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CB858" w14:textId="77777777" w:rsidR="00A533D3" w:rsidRPr="00186839" w:rsidRDefault="00A533D3" w:rsidP="00186839">
      <w:pPr>
        <w:ind w:left="426" w:hanging="426"/>
        <w:jc w:val="center"/>
        <w:rPr>
          <w:rFonts w:asciiTheme="minorHAnsi" w:hAnsiTheme="minorHAnsi" w:cstheme="minorHAnsi"/>
          <w:b/>
          <w:bCs/>
          <w:caps/>
          <w:kern w:val="1"/>
          <w:sz w:val="22"/>
          <w:szCs w:val="22"/>
        </w:rPr>
      </w:pPr>
      <w:r w:rsidRPr="00186839">
        <w:rPr>
          <w:rFonts w:asciiTheme="minorHAnsi" w:hAnsiTheme="minorHAnsi" w:cstheme="minorHAnsi"/>
          <w:b/>
          <w:bCs/>
          <w:caps/>
          <w:kern w:val="1"/>
          <w:sz w:val="22"/>
          <w:szCs w:val="22"/>
        </w:rPr>
        <w:t>smlouva</w:t>
      </w:r>
    </w:p>
    <w:p w14:paraId="4338F4D7" w14:textId="77777777" w:rsidR="00A533D3" w:rsidRPr="00186839" w:rsidRDefault="00A533D3" w:rsidP="00186839">
      <w:pPr>
        <w:keepNext/>
        <w:ind w:left="426" w:hanging="426"/>
        <w:jc w:val="center"/>
        <w:rPr>
          <w:rFonts w:asciiTheme="minorHAnsi" w:hAnsiTheme="minorHAnsi" w:cstheme="minorHAnsi"/>
          <w:b/>
          <w:bCs/>
          <w:kern w:val="1"/>
          <w:sz w:val="22"/>
          <w:szCs w:val="22"/>
        </w:rPr>
      </w:pPr>
      <w:r w:rsidRPr="00186839">
        <w:rPr>
          <w:rFonts w:asciiTheme="minorHAnsi" w:hAnsiTheme="minorHAnsi" w:cstheme="minorHAnsi"/>
          <w:b/>
          <w:bCs/>
          <w:kern w:val="1"/>
          <w:sz w:val="22"/>
          <w:szCs w:val="22"/>
        </w:rPr>
        <w:t xml:space="preserve">o poskytnutí účelové podpory na řešení projektu výzkumu a vývoje </w:t>
      </w:r>
    </w:p>
    <w:p w14:paraId="0A81BBA2" w14:textId="11ED3D08" w:rsidR="00A533D3" w:rsidRPr="00186839" w:rsidRDefault="00A533D3" w:rsidP="00AF1DEE">
      <w:pPr>
        <w:keepNext/>
        <w:ind w:left="426" w:hanging="426"/>
        <w:jc w:val="center"/>
        <w:rPr>
          <w:rFonts w:asciiTheme="minorHAnsi" w:hAnsiTheme="minorHAnsi" w:cstheme="minorHAnsi"/>
          <w:b/>
          <w:bCs/>
          <w:kern w:val="1"/>
          <w:sz w:val="22"/>
          <w:szCs w:val="22"/>
        </w:rPr>
      </w:pPr>
      <w:r w:rsidRPr="00186839">
        <w:rPr>
          <w:rFonts w:asciiTheme="minorHAnsi" w:hAnsiTheme="minorHAnsi" w:cstheme="minorHAnsi"/>
          <w:b/>
          <w:bCs/>
          <w:kern w:val="1"/>
          <w:sz w:val="22"/>
          <w:szCs w:val="22"/>
        </w:rPr>
        <w:t xml:space="preserve">čj.: </w:t>
      </w:r>
      <w:r w:rsidR="0077745D">
        <w:rPr>
          <w:rFonts w:asciiTheme="minorHAnsi" w:hAnsiTheme="minorHAnsi" w:cstheme="minorHAnsi"/>
          <w:b/>
          <w:bCs/>
          <w:kern w:val="1"/>
          <w:sz w:val="22"/>
          <w:szCs w:val="22"/>
        </w:rPr>
        <w:t>MSMT-</w:t>
      </w:r>
      <w:r w:rsidR="0076005E">
        <w:rPr>
          <w:rFonts w:asciiTheme="minorHAnsi" w:hAnsiTheme="minorHAnsi" w:cstheme="minorHAnsi"/>
          <w:b/>
          <w:bCs/>
          <w:kern w:val="1"/>
          <w:sz w:val="22"/>
          <w:szCs w:val="22"/>
        </w:rPr>
        <w:t>28288</w:t>
      </w:r>
      <w:r w:rsidR="00AF1DEE" w:rsidRPr="00AF1DEE">
        <w:rPr>
          <w:rFonts w:asciiTheme="minorHAnsi" w:hAnsiTheme="minorHAnsi" w:cstheme="minorHAnsi"/>
          <w:b/>
          <w:bCs/>
          <w:kern w:val="1"/>
          <w:sz w:val="22"/>
          <w:szCs w:val="22"/>
        </w:rPr>
        <w:t>/20</w:t>
      </w:r>
      <w:r w:rsidR="00AD34E7">
        <w:rPr>
          <w:rFonts w:asciiTheme="minorHAnsi" w:hAnsiTheme="minorHAnsi" w:cstheme="minorHAnsi"/>
          <w:b/>
          <w:bCs/>
          <w:kern w:val="1"/>
          <w:sz w:val="22"/>
          <w:szCs w:val="22"/>
        </w:rPr>
        <w:t>20</w:t>
      </w:r>
      <w:r w:rsidR="00AF1DEE" w:rsidRPr="00AF1DEE">
        <w:rPr>
          <w:rFonts w:asciiTheme="minorHAnsi" w:hAnsiTheme="minorHAnsi" w:cstheme="minorHAnsi"/>
          <w:b/>
          <w:bCs/>
          <w:kern w:val="1"/>
          <w:sz w:val="22"/>
          <w:szCs w:val="22"/>
        </w:rPr>
        <w:t>-</w:t>
      </w:r>
      <w:r w:rsidR="007943B9">
        <w:rPr>
          <w:rFonts w:asciiTheme="minorHAnsi" w:hAnsiTheme="minorHAnsi" w:cstheme="minorHAnsi"/>
          <w:b/>
          <w:bCs/>
          <w:kern w:val="1"/>
          <w:sz w:val="22"/>
          <w:szCs w:val="22"/>
        </w:rPr>
        <w:t>7</w:t>
      </w:r>
      <w:r w:rsidRPr="00186839">
        <w:rPr>
          <w:rFonts w:asciiTheme="minorHAnsi" w:hAnsiTheme="minorHAnsi" w:cstheme="minorHAnsi"/>
          <w:b/>
          <w:bCs/>
          <w:kern w:val="1"/>
          <w:sz w:val="22"/>
          <w:szCs w:val="22"/>
        </w:rPr>
        <w:tab/>
      </w:r>
    </w:p>
    <w:p w14:paraId="2E07F039" w14:textId="10F1D04A" w:rsidR="00A533D3" w:rsidRPr="00186839" w:rsidRDefault="00A533D3" w:rsidP="00186839">
      <w:pPr>
        <w:keepNext/>
        <w:ind w:left="426" w:hanging="426"/>
        <w:jc w:val="center"/>
        <w:rPr>
          <w:rFonts w:asciiTheme="minorHAnsi" w:hAnsiTheme="minorHAnsi" w:cstheme="minorHAnsi"/>
          <w:b/>
          <w:bCs/>
          <w:kern w:val="1"/>
          <w:sz w:val="22"/>
          <w:szCs w:val="22"/>
        </w:rPr>
      </w:pPr>
      <w:r w:rsidRPr="00186839">
        <w:rPr>
          <w:rFonts w:asciiTheme="minorHAnsi" w:hAnsiTheme="minorHAnsi" w:cstheme="minorHAnsi"/>
          <w:b/>
          <w:bCs/>
          <w:kern w:val="1"/>
          <w:sz w:val="22"/>
          <w:szCs w:val="22"/>
        </w:rPr>
        <w:t>podprogramu „INTER-</w:t>
      </w:r>
      <w:r w:rsidR="00BE36E7">
        <w:rPr>
          <w:rFonts w:asciiTheme="minorHAnsi" w:hAnsiTheme="minorHAnsi" w:cstheme="minorHAnsi"/>
          <w:b/>
          <w:bCs/>
          <w:kern w:val="1"/>
          <w:sz w:val="22"/>
          <w:szCs w:val="22"/>
        </w:rPr>
        <w:t>EUREKA</w:t>
      </w:r>
      <w:r w:rsidRPr="00186839">
        <w:rPr>
          <w:rFonts w:asciiTheme="minorHAnsi" w:hAnsiTheme="minorHAnsi" w:cstheme="minorHAnsi"/>
          <w:b/>
          <w:bCs/>
          <w:kern w:val="1"/>
          <w:sz w:val="22"/>
          <w:szCs w:val="22"/>
        </w:rPr>
        <w:t>“, programu INTER-EXCELLENCE</w:t>
      </w:r>
    </w:p>
    <w:p w14:paraId="0197814B" w14:textId="77777777" w:rsidR="00A533D3" w:rsidRPr="00186839" w:rsidRDefault="00A533D3" w:rsidP="00186839">
      <w:pPr>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(dále jen „smlouva“)</w:t>
      </w:r>
    </w:p>
    <w:p w14:paraId="2C47D1C5" w14:textId="77777777" w:rsidR="00A533D3" w:rsidRPr="00186839" w:rsidRDefault="00A533D3" w:rsidP="00695A6D">
      <w:pPr>
        <w:ind w:left="426" w:hanging="426"/>
        <w:jc w:val="center"/>
        <w:rPr>
          <w:rFonts w:asciiTheme="minorHAnsi" w:hAnsiTheme="minorHAnsi" w:cstheme="minorHAnsi"/>
          <w:b/>
          <w:bCs/>
          <w:sz w:val="22"/>
          <w:szCs w:val="22"/>
        </w:rPr>
      </w:pPr>
    </w:p>
    <w:p w14:paraId="5A473CE5" w14:textId="77777777" w:rsidR="00A533D3" w:rsidRPr="00186839" w:rsidRDefault="00A533D3" w:rsidP="00695A6D">
      <w:pPr>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Smluvní strany</w:t>
      </w:r>
    </w:p>
    <w:p w14:paraId="79F809B9" w14:textId="77777777" w:rsidR="00A533D3" w:rsidRPr="00186839" w:rsidRDefault="00A533D3" w:rsidP="00695A6D">
      <w:pPr>
        <w:ind w:left="426" w:hanging="426"/>
        <w:rPr>
          <w:rFonts w:asciiTheme="minorHAnsi" w:hAnsiTheme="minorHAnsi" w:cstheme="minorHAnsi"/>
          <w:sz w:val="22"/>
          <w:szCs w:val="22"/>
        </w:rPr>
      </w:pPr>
    </w:p>
    <w:p w14:paraId="3B99EF59" w14:textId="77777777" w:rsidR="00A533D3" w:rsidRPr="00186839" w:rsidRDefault="00A533D3" w:rsidP="00186839">
      <w:pPr>
        <w:ind w:left="426" w:hanging="426"/>
        <w:rPr>
          <w:rFonts w:asciiTheme="minorHAnsi" w:hAnsiTheme="minorHAnsi" w:cstheme="minorHAnsi"/>
          <w:b/>
          <w:bCs/>
          <w:sz w:val="22"/>
          <w:szCs w:val="22"/>
        </w:rPr>
      </w:pPr>
      <w:r w:rsidRPr="00186839">
        <w:rPr>
          <w:rFonts w:asciiTheme="minorHAnsi" w:hAnsiTheme="minorHAnsi" w:cstheme="minorHAnsi"/>
          <w:b/>
          <w:bCs/>
          <w:sz w:val="22"/>
          <w:szCs w:val="22"/>
        </w:rPr>
        <w:t>Česká republika – Ministerstvo školství, mládeže a tělovýchovy</w:t>
      </w:r>
    </w:p>
    <w:p w14:paraId="1B800DF7" w14:textId="77777777" w:rsidR="00A533D3" w:rsidRPr="00186839"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IČO: 00022985</w:t>
      </w:r>
    </w:p>
    <w:p w14:paraId="1AA46E09" w14:textId="77777777" w:rsidR="00A533D3" w:rsidRPr="00186839"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se sídlem Karmelitská 529/5, 118 12 Praha 1</w:t>
      </w:r>
    </w:p>
    <w:p w14:paraId="311E16AD" w14:textId="034F2BDE" w:rsidR="00A533D3" w:rsidRPr="00186839" w:rsidRDefault="007B6EE8" w:rsidP="00186839">
      <w:pPr>
        <w:ind w:left="426" w:hanging="426"/>
        <w:rPr>
          <w:rFonts w:asciiTheme="minorHAnsi" w:hAnsiTheme="minorHAnsi" w:cstheme="minorHAnsi"/>
          <w:sz w:val="22"/>
          <w:szCs w:val="22"/>
        </w:rPr>
      </w:pPr>
      <w:r w:rsidRPr="007B6EE8">
        <w:rPr>
          <w:rFonts w:asciiTheme="minorHAnsi" w:hAnsiTheme="minorHAnsi" w:cstheme="minorHAnsi"/>
          <w:sz w:val="22"/>
          <w:szCs w:val="22"/>
        </w:rPr>
        <w:t xml:space="preserve">zastoupená Mgr. Janou Kolaříkovou, vedoucí oddělení řízení mezinárodních programů </w:t>
      </w:r>
      <w:proofErr w:type="spellStart"/>
      <w:r w:rsidRPr="007B6EE8">
        <w:rPr>
          <w:rFonts w:asciiTheme="minorHAnsi" w:hAnsiTheme="minorHAnsi" w:cstheme="minorHAnsi"/>
          <w:sz w:val="22"/>
          <w:szCs w:val="22"/>
        </w:rPr>
        <w:t>VaVaI</w:t>
      </w:r>
      <w:proofErr w:type="spellEnd"/>
    </w:p>
    <w:p w14:paraId="6A58C8A8" w14:textId="77777777" w:rsidR="00A533D3" w:rsidRPr="00186839" w:rsidRDefault="00A533D3" w:rsidP="00186839">
      <w:pPr>
        <w:ind w:left="426" w:hanging="426"/>
        <w:jc w:val="both"/>
        <w:rPr>
          <w:rFonts w:asciiTheme="minorHAnsi" w:hAnsiTheme="minorHAnsi" w:cstheme="minorHAnsi"/>
          <w:b/>
          <w:sz w:val="22"/>
          <w:szCs w:val="22"/>
        </w:rPr>
      </w:pPr>
      <w:r w:rsidRPr="00186839">
        <w:rPr>
          <w:rFonts w:asciiTheme="minorHAnsi" w:hAnsiTheme="minorHAnsi" w:cstheme="minorHAnsi"/>
          <w:sz w:val="22"/>
          <w:szCs w:val="22"/>
        </w:rPr>
        <w:t xml:space="preserve">(dále jen „poskytovatel”)  </w:t>
      </w:r>
    </w:p>
    <w:p w14:paraId="6B16BEC1" w14:textId="77777777" w:rsidR="00A533D3" w:rsidRPr="00186839" w:rsidRDefault="00A533D3" w:rsidP="00695A6D">
      <w:pPr>
        <w:spacing w:after="120"/>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a</w:t>
      </w:r>
    </w:p>
    <w:p w14:paraId="6BE34FD5" w14:textId="08C85EC2" w:rsidR="00FB6197" w:rsidRDefault="007943B9" w:rsidP="00186839">
      <w:pPr>
        <w:ind w:left="426" w:hanging="426"/>
        <w:rPr>
          <w:rFonts w:asciiTheme="minorHAnsi" w:hAnsiTheme="minorHAnsi" w:cs="Arial"/>
          <w:b/>
          <w:bCs/>
          <w:sz w:val="22"/>
          <w:szCs w:val="22"/>
        </w:rPr>
      </w:pPr>
      <w:r w:rsidRPr="007943B9">
        <w:rPr>
          <w:rFonts w:asciiTheme="minorHAnsi" w:hAnsiTheme="minorHAnsi" w:cs="Arial"/>
          <w:b/>
          <w:bCs/>
          <w:sz w:val="22"/>
          <w:szCs w:val="22"/>
        </w:rPr>
        <w:t>CZECH PRECISION FORGE a.s.</w:t>
      </w:r>
    </w:p>
    <w:p w14:paraId="6A150C33" w14:textId="7858040E" w:rsidR="00FB6197"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IČO: </w:t>
      </w:r>
      <w:r w:rsidR="007943B9" w:rsidRPr="007943B9">
        <w:rPr>
          <w:rFonts w:asciiTheme="minorHAnsi" w:hAnsiTheme="minorHAnsi" w:cstheme="minorHAnsi"/>
          <w:sz w:val="22"/>
          <w:szCs w:val="22"/>
        </w:rPr>
        <w:t>26700239</w:t>
      </w:r>
    </w:p>
    <w:p w14:paraId="774208AE" w14:textId="5E25B810" w:rsidR="00A533D3" w:rsidRPr="00BE36E7" w:rsidRDefault="00D56A29" w:rsidP="00186839">
      <w:pPr>
        <w:ind w:left="426" w:hanging="426"/>
        <w:rPr>
          <w:rFonts w:asciiTheme="minorHAnsi" w:hAnsiTheme="minorHAnsi" w:cstheme="minorHAnsi"/>
          <w:sz w:val="22"/>
          <w:szCs w:val="22"/>
        </w:rPr>
      </w:pPr>
      <w:r w:rsidRPr="00F35CCE">
        <w:rPr>
          <w:rFonts w:asciiTheme="minorHAnsi" w:hAnsiTheme="minorHAnsi" w:cstheme="minorHAnsi"/>
          <w:sz w:val="22"/>
          <w:szCs w:val="22"/>
        </w:rPr>
        <w:t>P</w:t>
      </w:r>
      <w:r w:rsidR="002A725C" w:rsidRPr="00F35CCE">
        <w:rPr>
          <w:rFonts w:asciiTheme="minorHAnsi" w:hAnsiTheme="minorHAnsi" w:cstheme="minorHAnsi"/>
          <w:sz w:val="22"/>
          <w:szCs w:val="22"/>
        </w:rPr>
        <w:t>rávní</w:t>
      </w:r>
      <w:r w:rsidR="00AB37C4">
        <w:rPr>
          <w:rFonts w:asciiTheme="minorHAnsi" w:hAnsiTheme="minorHAnsi" w:cstheme="minorHAnsi"/>
          <w:sz w:val="22"/>
          <w:szCs w:val="22"/>
        </w:rPr>
        <w:t xml:space="preserve"> forma:</w:t>
      </w:r>
      <w:r w:rsidR="00264083">
        <w:rPr>
          <w:rFonts w:asciiTheme="minorHAnsi" w:hAnsiTheme="minorHAnsi" w:cstheme="minorHAnsi"/>
          <w:sz w:val="22"/>
          <w:szCs w:val="22"/>
        </w:rPr>
        <w:t xml:space="preserve"> </w:t>
      </w:r>
      <w:r w:rsidR="007943B9">
        <w:rPr>
          <w:rFonts w:asciiTheme="minorHAnsi" w:hAnsiTheme="minorHAnsi" w:cstheme="minorHAnsi"/>
          <w:sz w:val="22"/>
          <w:szCs w:val="22"/>
        </w:rPr>
        <w:t>akciová s</w:t>
      </w:r>
      <w:r w:rsidR="001439D4">
        <w:rPr>
          <w:rFonts w:asciiTheme="minorHAnsi" w:hAnsiTheme="minorHAnsi" w:cstheme="minorHAnsi"/>
          <w:sz w:val="22"/>
          <w:szCs w:val="22"/>
        </w:rPr>
        <w:t>polečnost</w:t>
      </w:r>
    </w:p>
    <w:p w14:paraId="5A9EAD01" w14:textId="41FBE2E6" w:rsidR="0066569B"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se sídlem: </w:t>
      </w:r>
      <w:r w:rsidR="007943B9" w:rsidRPr="007943B9">
        <w:rPr>
          <w:rFonts w:asciiTheme="minorHAnsi" w:hAnsiTheme="minorHAnsi" w:cstheme="minorHAnsi"/>
          <w:sz w:val="22"/>
          <w:szCs w:val="22"/>
        </w:rPr>
        <w:t>Tylova 1/57</w:t>
      </w:r>
      <w:r w:rsidR="00BE36E7">
        <w:rPr>
          <w:rFonts w:asciiTheme="minorHAnsi" w:hAnsiTheme="minorHAnsi" w:cstheme="minorHAnsi"/>
          <w:sz w:val="22"/>
          <w:szCs w:val="22"/>
        </w:rPr>
        <w:t xml:space="preserve">, </w:t>
      </w:r>
      <w:r w:rsidR="00FB6197" w:rsidRPr="00FB6197">
        <w:rPr>
          <w:rFonts w:asciiTheme="minorHAnsi" w:hAnsiTheme="minorHAnsi" w:cstheme="minorHAnsi"/>
          <w:sz w:val="22"/>
          <w:szCs w:val="22"/>
        </w:rPr>
        <w:t>3</w:t>
      </w:r>
      <w:r w:rsidR="001439D4">
        <w:rPr>
          <w:rFonts w:asciiTheme="minorHAnsi" w:hAnsiTheme="minorHAnsi" w:cstheme="minorHAnsi"/>
          <w:sz w:val="22"/>
          <w:szCs w:val="22"/>
        </w:rPr>
        <w:t>01</w:t>
      </w:r>
      <w:r w:rsidR="00FB6197" w:rsidRPr="00FB6197">
        <w:rPr>
          <w:rFonts w:asciiTheme="minorHAnsi" w:hAnsiTheme="minorHAnsi" w:cstheme="minorHAnsi"/>
          <w:sz w:val="22"/>
          <w:szCs w:val="22"/>
        </w:rPr>
        <w:t xml:space="preserve"> </w:t>
      </w:r>
      <w:r w:rsidR="001439D4">
        <w:rPr>
          <w:rFonts w:asciiTheme="minorHAnsi" w:hAnsiTheme="minorHAnsi" w:cstheme="minorHAnsi"/>
          <w:sz w:val="22"/>
          <w:szCs w:val="22"/>
        </w:rPr>
        <w:t>00</w:t>
      </w:r>
      <w:r w:rsidR="00FB6197">
        <w:rPr>
          <w:rFonts w:asciiTheme="minorHAnsi" w:hAnsiTheme="minorHAnsi" w:cstheme="minorHAnsi"/>
          <w:sz w:val="22"/>
          <w:szCs w:val="22"/>
        </w:rPr>
        <w:t xml:space="preserve"> </w:t>
      </w:r>
      <w:r w:rsidR="001439D4" w:rsidRPr="001439D4">
        <w:rPr>
          <w:rFonts w:asciiTheme="minorHAnsi" w:hAnsiTheme="minorHAnsi" w:cstheme="minorHAnsi"/>
          <w:sz w:val="22"/>
          <w:szCs w:val="22"/>
        </w:rPr>
        <w:t>Plzeň</w:t>
      </w:r>
      <w:r w:rsidR="0066569B" w:rsidRPr="0066569B">
        <w:rPr>
          <w:rFonts w:asciiTheme="minorHAnsi" w:hAnsiTheme="minorHAnsi" w:cstheme="minorHAnsi"/>
          <w:sz w:val="22"/>
          <w:szCs w:val="22"/>
        </w:rPr>
        <w:t xml:space="preserve"> </w:t>
      </w:r>
    </w:p>
    <w:p w14:paraId="1FA1A61A" w14:textId="62F85BF9" w:rsidR="00A533D3" w:rsidRPr="00FB4818" w:rsidRDefault="00A533D3" w:rsidP="00186839">
      <w:pPr>
        <w:ind w:left="426" w:hanging="426"/>
      </w:pPr>
      <w:r w:rsidRPr="00186839">
        <w:rPr>
          <w:rFonts w:asciiTheme="minorHAnsi" w:hAnsiTheme="minorHAnsi" w:cstheme="minorHAnsi"/>
          <w:sz w:val="22"/>
          <w:szCs w:val="22"/>
        </w:rPr>
        <w:t xml:space="preserve">číslo účtu: </w:t>
      </w:r>
      <w:r w:rsidR="00FC462F">
        <w:rPr>
          <w:rFonts w:asciiTheme="minorHAnsi" w:hAnsiTheme="minorHAnsi" w:cstheme="minorHAnsi"/>
          <w:sz w:val="22"/>
          <w:szCs w:val="22"/>
        </w:rPr>
        <w:t>XXXXXXXXXXXXXXX</w:t>
      </w:r>
    </w:p>
    <w:p w14:paraId="5803A446" w14:textId="6EF7D94E" w:rsidR="00B75684" w:rsidRDefault="00A533D3" w:rsidP="007943B9">
      <w:pPr>
        <w:ind w:left="426" w:hanging="426"/>
        <w:rPr>
          <w:rFonts w:asciiTheme="minorHAnsi" w:hAnsiTheme="minorHAnsi" w:cstheme="minorHAnsi"/>
          <w:bCs/>
          <w:sz w:val="22"/>
          <w:szCs w:val="22"/>
        </w:rPr>
      </w:pPr>
      <w:proofErr w:type="gramStart"/>
      <w:r w:rsidRPr="00186839">
        <w:rPr>
          <w:rFonts w:asciiTheme="minorHAnsi" w:hAnsiTheme="minorHAnsi" w:cstheme="minorHAnsi"/>
          <w:bCs/>
          <w:sz w:val="22"/>
          <w:szCs w:val="22"/>
        </w:rPr>
        <w:t>zastoupená:</w:t>
      </w:r>
      <w:r w:rsidR="00B75684" w:rsidRPr="00B75684">
        <w:rPr>
          <w:rFonts w:asciiTheme="minorHAnsi" w:hAnsiTheme="minorHAnsi" w:cstheme="minorHAnsi"/>
          <w:bCs/>
          <w:sz w:val="22"/>
          <w:szCs w:val="22"/>
        </w:rPr>
        <w:t xml:space="preserve">   </w:t>
      </w:r>
      <w:proofErr w:type="gramEnd"/>
      <w:r w:rsidR="007943B9" w:rsidRPr="007943B9">
        <w:rPr>
          <w:rFonts w:asciiTheme="minorHAnsi" w:hAnsiTheme="minorHAnsi" w:cstheme="minorHAnsi"/>
          <w:bCs/>
          <w:sz w:val="22"/>
          <w:szCs w:val="22"/>
        </w:rPr>
        <w:t>Ing. Vladimír</w:t>
      </w:r>
      <w:r w:rsidR="007943B9">
        <w:rPr>
          <w:rFonts w:asciiTheme="minorHAnsi" w:hAnsiTheme="minorHAnsi" w:cstheme="minorHAnsi"/>
          <w:bCs/>
          <w:sz w:val="22"/>
          <w:szCs w:val="22"/>
        </w:rPr>
        <w:t>em</w:t>
      </w:r>
      <w:r w:rsidR="007943B9" w:rsidRPr="007943B9">
        <w:rPr>
          <w:rFonts w:asciiTheme="minorHAnsi" w:hAnsiTheme="minorHAnsi" w:cstheme="minorHAnsi"/>
          <w:bCs/>
          <w:sz w:val="22"/>
          <w:szCs w:val="22"/>
        </w:rPr>
        <w:t xml:space="preserve"> Rad</w:t>
      </w:r>
      <w:r w:rsidR="007943B9">
        <w:rPr>
          <w:rFonts w:asciiTheme="minorHAnsi" w:hAnsiTheme="minorHAnsi" w:cstheme="minorHAnsi"/>
          <w:bCs/>
          <w:sz w:val="22"/>
          <w:szCs w:val="22"/>
        </w:rPr>
        <w:t xml:space="preserve">ou, předsedou představenstva, </w:t>
      </w:r>
      <w:r w:rsidR="007943B9" w:rsidRPr="007943B9">
        <w:rPr>
          <w:rFonts w:asciiTheme="minorHAnsi" w:hAnsiTheme="minorHAnsi" w:cstheme="minorHAnsi"/>
          <w:bCs/>
          <w:sz w:val="22"/>
          <w:szCs w:val="22"/>
        </w:rPr>
        <w:t xml:space="preserve">Henry </w:t>
      </w:r>
      <w:proofErr w:type="spellStart"/>
      <w:r w:rsidR="007943B9" w:rsidRPr="007943B9">
        <w:rPr>
          <w:rFonts w:asciiTheme="minorHAnsi" w:hAnsiTheme="minorHAnsi" w:cstheme="minorHAnsi"/>
          <w:bCs/>
          <w:sz w:val="22"/>
          <w:szCs w:val="22"/>
        </w:rPr>
        <w:t>Drew</w:t>
      </w:r>
      <w:proofErr w:type="spellEnd"/>
      <w:r w:rsidR="007943B9" w:rsidRPr="007943B9">
        <w:rPr>
          <w:rFonts w:asciiTheme="minorHAnsi" w:hAnsiTheme="minorHAnsi" w:cstheme="minorHAnsi"/>
          <w:bCs/>
          <w:sz w:val="22"/>
          <w:szCs w:val="22"/>
        </w:rPr>
        <w:t xml:space="preserve"> </w:t>
      </w:r>
      <w:proofErr w:type="spellStart"/>
      <w:r w:rsidR="007943B9" w:rsidRPr="007943B9">
        <w:rPr>
          <w:rFonts w:asciiTheme="minorHAnsi" w:hAnsiTheme="minorHAnsi" w:cstheme="minorHAnsi"/>
          <w:bCs/>
          <w:sz w:val="22"/>
          <w:szCs w:val="22"/>
        </w:rPr>
        <w:t>Danziger</w:t>
      </w:r>
      <w:r w:rsidR="007943B9">
        <w:rPr>
          <w:rFonts w:asciiTheme="minorHAnsi" w:hAnsiTheme="minorHAnsi" w:cstheme="minorHAnsi"/>
          <w:bCs/>
          <w:sz w:val="22"/>
          <w:szCs w:val="22"/>
        </w:rPr>
        <w:t>em</w:t>
      </w:r>
      <w:proofErr w:type="spellEnd"/>
      <w:r w:rsidR="007943B9">
        <w:rPr>
          <w:rFonts w:asciiTheme="minorHAnsi" w:hAnsiTheme="minorHAnsi" w:cstheme="minorHAnsi"/>
          <w:bCs/>
          <w:sz w:val="22"/>
          <w:szCs w:val="22"/>
        </w:rPr>
        <w:t>, členem</w:t>
      </w:r>
      <w:r w:rsidR="007943B9" w:rsidRPr="007943B9">
        <w:rPr>
          <w:rFonts w:asciiTheme="minorHAnsi" w:hAnsiTheme="minorHAnsi" w:cstheme="minorHAnsi"/>
          <w:bCs/>
          <w:sz w:val="22"/>
          <w:szCs w:val="22"/>
        </w:rPr>
        <w:t xml:space="preserve">  </w:t>
      </w:r>
      <w:r w:rsidR="007943B9">
        <w:rPr>
          <w:rFonts w:asciiTheme="minorHAnsi" w:hAnsiTheme="minorHAnsi" w:cstheme="minorHAnsi"/>
          <w:bCs/>
          <w:sz w:val="22"/>
          <w:szCs w:val="22"/>
        </w:rPr>
        <w:t xml:space="preserve">představenstva a </w:t>
      </w:r>
      <w:r w:rsidR="007943B9" w:rsidRPr="007943B9">
        <w:rPr>
          <w:rFonts w:asciiTheme="minorHAnsi" w:hAnsiTheme="minorHAnsi" w:cstheme="minorHAnsi"/>
          <w:bCs/>
          <w:sz w:val="22"/>
          <w:szCs w:val="22"/>
        </w:rPr>
        <w:t>Ing. Miroslav</w:t>
      </w:r>
      <w:r w:rsidR="007943B9">
        <w:rPr>
          <w:rFonts w:asciiTheme="minorHAnsi" w:hAnsiTheme="minorHAnsi" w:cstheme="minorHAnsi"/>
          <w:bCs/>
          <w:sz w:val="22"/>
          <w:szCs w:val="22"/>
        </w:rPr>
        <w:t xml:space="preserve">em </w:t>
      </w:r>
      <w:r w:rsidR="007943B9" w:rsidRPr="007943B9">
        <w:rPr>
          <w:rFonts w:asciiTheme="minorHAnsi" w:hAnsiTheme="minorHAnsi" w:cstheme="minorHAnsi"/>
          <w:bCs/>
          <w:sz w:val="22"/>
          <w:szCs w:val="22"/>
        </w:rPr>
        <w:t xml:space="preserve"> Majer</w:t>
      </w:r>
      <w:r w:rsidR="007943B9">
        <w:rPr>
          <w:rFonts w:asciiTheme="minorHAnsi" w:hAnsiTheme="minorHAnsi" w:cstheme="minorHAnsi"/>
          <w:bCs/>
          <w:sz w:val="22"/>
          <w:szCs w:val="22"/>
        </w:rPr>
        <w:t>em, č</w:t>
      </w:r>
      <w:r w:rsidR="007943B9" w:rsidRPr="007943B9">
        <w:rPr>
          <w:rFonts w:asciiTheme="minorHAnsi" w:hAnsiTheme="minorHAnsi" w:cstheme="minorHAnsi"/>
          <w:bCs/>
          <w:sz w:val="22"/>
          <w:szCs w:val="22"/>
        </w:rPr>
        <w:t>len</w:t>
      </w:r>
      <w:r w:rsidR="007943B9">
        <w:rPr>
          <w:rFonts w:asciiTheme="minorHAnsi" w:hAnsiTheme="minorHAnsi" w:cstheme="minorHAnsi"/>
          <w:bCs/>
          <w:sz w:val="22"/>
          <w:szCs w:val="22"/>
        </w:rPr>
        <w:t>em</w:t>
      </w:r>
      <w:r w:rsidR="007943B9" w:rsidRPr="007943B9">
        <w:rPr>
          <w:rFonts w:asciiTheme="minorHAnsi" w:hAnsiTheme="minorHAnsi" w:cstheme="minorHAnsi"/>
          <w:bCs/>
          <w:sz w:val="22"/>
          <w:szCs w:val="22"/>
        </w:rPr>
        <w:t xml:space="preserve"> představenstva              </w:t>
      </w:r>
    </w:p>
    <w:p w14:paraId="7870F3C2" w14:textId="77777777" w:rsidR="007943B9" w:rsidRDefault="007943B9" w:rsidP="007943B9">
      <w:pPr>
        <w:ind w:left="426" w:hanging="426"/>
        <w:rPr>
          <w:rFonts w:asciiTheme="minorHAnsi" w:hAnsiTheme="minorHAnsi" w:cstheme="minorHAnsi"/>
          <w:bCs/>
          <w:sz w:val="22"/>
          <w:szCs w:val="22"/>
        </w:rPr>
      </w:pPr>
    </w:p>
    <w:p w14:paraId="71517A19" w14:textId="1EC1ED12" w:rsidR="00A533D3" w:rsidRPr="00186839" w:rsidRDefault="00A533D3" w:rsidP="00B75684">
      <w:pPr>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(dále jen „příjemce“) </w:t>
      </w:r>
    </w:p>
    <w:p w14:paraId="5DC60452" w14:textId="77777777" w:rsidR="00A533D3" w:rsidRPr="00186839" w:rsidRDefault="00A533D3" w:rsidP="00695A6D">
      <w:pPr>
        <w:ind w:left="426" w:hanging="426"/>
        <w:rPr>
          <w:rFonts w:asciiTheme="minorHAnsi" w:hAnsiTheme="minorHAnsi" w:cstheme="minorHAnsi"/>
          <w:sz w:val="22"/>
          <w:szCs w:val="22"/>
        </w:rPr>
      </w:pPr>
    </w:p>
    <w:p w14:paraId="10A0A5B8" w14:textId="77777777" w:rsidR="00A533D3" w:rsidRDefault="00A533D3" w:rsidP="00695A6D">
      <w:pPr>
        <w:ind w:left="426" w:hanging="426"/>
        <w:rPr>
          <w:rFonts w:asciiTheme="minorHAnsi" w:hAnsiTheme="minorHAnsi" w:cstheme="minorHAnsi"/>
          <w:sz w:val="22"/>
          <w:szCs w:val="22"/>
        </w:rPr>
      </w:pPr>
      <w:r w:rsidRPr="00186839">
        <w:rPr>
          <w:rFonts w:asciiTheme="minorHAnsi" w:hAnsiTheme="minorHAnsi" w:cstheme="minorHAnsi"/>
          <w:sz w:val="22"/>
          <w:szCs w:val="22"/>
        </w:rPr>
        <w:t>(společně dále také jako „smluvní strany“)</w:t>
      </w:r>
    </w:p>
    <w:p w14:paraId="0F529388" w14:textId="77777777" w:rsidR="007B6EE8" w:rsidRPr="00186839" w:rsidRDefault="007B6EE8" w:rsidP="00695A6D">
      <w:pPr>
        <w:ind w:left="426" w:hanging="426"/>
        <w:rPr>
          <w:rFonts w:asciiTheme="minorHAnsi" w:hAnsiTheme="minorHAnsi" w:cstheme="minorHAnsi"/>
          <w:sz w:val="22"/>
          <w:szCs w:val="22"/>
        </w:rPr>
      </w:pPr>
    </w:p>
    <w:p w14:paraId="7E0234D8" w14:textId="77777777" w:rsidR="00A533D3" w:rsidRPr="00186839" w:rsidRDefault="00A533D3" w:rsidP="00695A6D">
      <w:pPr>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uzavírají</w:t>
      </w:r>
    </w:p>
    <w:p w14:paraId="35B23ABB" w14:textId="77777777" w:rsidR="00A533D3" w:rsidRPr="00186839" w:rsidRDefault="00A533D3" w:rsidP="00695A6D">
      <w:pPr>
        <w:ind w:left="426" w:hanging="426"/>
        <w:jc w:val="center"/>
        <w:rPr>
          <w:rFonts w:asciiTheme="minorHAnsi" w:hAnsiTheme="minorHAnsi" w:cstheme="minorHAnsi"/>
          <w:sz w:val="22"/>
          <w:szCs w:val="22"/>
        </w:rPr>
      </w:pPr>
    </w:p>
    <w:p w14:paraId="1183DFF1" w14:textId="1692DF93" w:rsidR="00A533D3" w:rsidRPr="00186839" w:rsidRDefault="00A533D3" w:rsidP="00695A6D">
      <w:pPr>
        <w:tabs>
          <w:tab w:val="left" w:pos="7655"/>
        </w:tabs>
        <w:jc w:val="both"/>
        <w:rPr>
          <w:rFonts w:asciiTheme="minorHAnsi" w:hAnsiTheme="minorHAnsi" w:cstheme="minorHAnsi"/>
          <w:sz w:val="22"/>
          <w:szCs w:val="22"/>
        </w:rPr>
      </w:pPr>
      <w:r w:rsidRPr="00186839">
        <w:rPr>
          <w:rFonts w:asciiTheme="minorHAnsi" w:hAnsiTheme="minorHAnsi" w:cstheme="minorHAnsi"/>
          <w:sz w:val="22"/>
          <w:szCs w:val="22"/>
        </w:rPr>
        <w:t xml:space="preserve">podle ustanovení § 9 odst. 1, 2 a 3 zákona č. 130/2002 Sb., o podpoře výzkumu, experimentálního vývoje a inovací z veřejných prostředků a o změně některých souvisejících zákonů (zákon o podpoře výzkumu, experimentálního vývoje </w:t>
      </w:r>
      <w:r w:rsidR="00FA34CC" w:rsidRPr="00186839">
        <w:rPr>
          <w:rFonts w:asciiTheme="minorHAnsi" w:hAnsiTheme="minorHAnsi" w:cstheme="minorHAnsi"/>
          <w:sz w:val="22"/>
          <w:szCs w:val="22"/>
        </w:rPr>
        <w:t>a inovací) ve znění pozdějších předpisů</w:t>
      </w:r>
      <w:r w:rsidRPr="00186839">
        <w:rPr>
          <w:rFonts w:asciiTheme="minorHAnsi" w:hAnsiTheme="minorHAnsi" w:cstheme="minorHAnsi"/>
          <w:sz w:val="22"/>
          <w:szCs w:val="22"/>
        </w:rPr>
        <w:t xml:space="preserve"> (dále jen „zákon č. 130/2002 Sb.“), podle ustanovení § 17 zákona č. 218/2000 Sb., o rozpočtových </w:t>
      </w:r>
      <w:r w:rsidR="00E01D55" w:rsidRPr="00186839">
        <w:rPr>
          <w:rFonts w:asciiTheme="minorHAnsi" w:hAnsiTheme="minorHAnsi" w:cstheme="minorHAnsi"/>
          <w:sz w:val="22"/>
          <w:szCs w:val="22"/>
        </w:rPr>
        <w:t xml:space="preserve">pravidlech </w:t>
      </w:r>
      <w:r w:rsidR="00E01D55">
        <w:rPr>
          <w:rFonts w:asciiTheme="minorHAnsi" w:hAnsiTheme="minorHAnsi" w:cstheme="minorHAnsi"/>
          <w:sz w:val="22"/>
          <w:szCs w:val="22"/>
        </w:rPr>
        <w:t>a o změně</w:t>
      </w:r>
      <w:r w:rsidRPr="00186839">
        <w:rPr>
          <w:rFonts w:asciiTheme="minorHAnsi" w:hAnsiTheme="minorHAnsi" w:cstheme="minorHAnsi"/>
          <w:sz w:val="22"/>
          <w:szCs w:val="22"/>
        </w:rPr>
        <w:t xml:space="preserve"> některých související</w:t>
      </w:r>
      <w:r w:rsidR="00FA34CC" w:rsidRPr="00186839">
        <w:rPr>
          <w:rFonts w:asciiTheme="minorHAnsi" w:hAnsiTheme="minorHAnsi" w:cstheme="minorHAnsi"/>
          <w:sz w:val="22"/>
          <w:szCs w:val="22"/>
        </w:rPr>
        <w:t>ch zákonů (rozpočtová pravidla)</w:t>
      </w:r>
      <w:r w:rsidRPr="00186839">
        <w:rPr>
          <w:rFonts w:asciiTheme="minorHAnsi" w:hAnsiTheme="minorHAnsi" w:cstheme="minorHAnsi"/>
          <w:sz w:val="22"/>
          <w:szCs w:val="22"/>
        </w:rPr>
        <w:t xml:space="preserve"> ve znění pozdějších předpisů a v souladu s Nařízením Komise (EU) č. 651/2014 ze dne 17. června 2014, kterým se v souladu s články 107 a 108 Smlouvy o fungování EU prohlašují určité kategorie podpory za slučitelné s vnitřním trhem (dále jen „nařízení“), tuto </w:t>
      </w:r>
      <w:r w:rsidRPr="00186839">
        <w:rPr>
          <w:rFonts w:asciiTheme="minorHAnsi" w:hAnsiTheme="minorHAnsi" w:cstheme="minorHAnsi"/>
          <w:b/>
          <w:sz w:val="22"/>
          <w:szCs w:val="22"/>
        </w:rPr>
        <w:t>smlouvu</w:t>
      </w:r>
      <w:r w:rsidRPr="00186839">
        <w:rPr>
          <w:rFonts w:asciiTheme="minorHAnsi" w:hAnsiTheme="minorHAnsi" w:cstheme="minorHAnsi"/>
          <w:sz w:val="22"/>
          <w:szCs w:val="22"/>
        </w:rPr>
        <w:t xml:space="preserve">: </w:t>
      </w:r>
    </w:p>
    <w:p w14:paraId="0B32E962" w14:textId="77777777" w:rsidR="00A533D3" w:rsidRPr="00FB4818" w:rsidRDefault="00A533D3" w:rsidP="00FB4818">
      <w:pPr>
        <w:tabs>
          <w:tab w:val="left" w:pos="7655"/>
        </w:tabs>
        <w:spacing w:before="240"/>
        <w:jc w:val="both"/>
        <w:rPr>
          <w:rFonts w:asciiTheme="minorHAnsi" w:hAnsiTheme="minorHAnsi"/>
          <w:sz w:val="22"/>
        </w:rPr>
      </w:pPr>
    </w:p>
    <w:p w14:paraId="35C24010" w14:textId="77777777" w:rsidR="002A725C" w:rsidRPr="001A5829" w:rsidRDefault="002A725C" w:rsidP="001A5829">
      <w:pPr>
        <w:pStyle w:val="Nadpis3"/>
        <w:keepLines w:val="0"/>
        <w:widowControl w:val="0"/>
        <w:numPr>
          <w:ilvl w:val="0"/>
          <w:numId w:val="10"/>
        </w:numPr>
        <w:suppressAutoHyphens/>
        <w:spacing w:before="0"/>
        <w:ind w:left="426" w:hanging="426"/>
        <w:jc w:val="center"/>
        <w:rPr>
          <w:rFonts w:asciiTheme="minorHAnsi" w:hAnsiTheme="minorHAnsi"/>
          <w:color w:val="auto"/>
          <w:sz w:val="22"/>
        </w:rPr>
      </w:pPr>
    </w:p>
    <w:p w14:paraId="3B301D5C" w14:textId="77777777" w:rsidR="00A533D3" w:rsidRPr="00186839" w:rsidRDefault="00A533D3" w:rsidP="00186839">
      <w:pPr>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Předmět smlouvy</w:t>
      </w:r>
      <w:r w:rsidRPr="00186839">
        <w:rPr>
          <w:rFonts w:asciiTheme="minorHAnsi" w:hAnsiTheme="minorHAnsi" w:cstheme="minorHAnsi"/>
          <w:sz w:val="22"/>
          <w:szCs w:val="22"/>
        </w:rPr>
        <w:t xml:space="preserve"> </w:t>
      </w:r>
    </w:p>
    <w:p w14:paraId="3FE31436" w14:textId="58F44219" w:rsidR="00A533D3" w:rsidRPr="00D8002B" w:rsidRDefault="00A533D3" w:rsidP="007943B9">
      <w:pPr>
        <w:numPr>
          <w:ilvl w:val="0"/>
          <w:numId w:val="2"/>
        </w:numPr>
        <w:tabs>
          <w:tab w:val="left" w:pos="0"/>
        </w:tabs>
        <w:spacing w:before="240"/>
        <w:jc w:val="both"/>
        <w:rPr>
          <w:rFonts w:asciiTheme="minorHAnsi" w:hAnsiTheme="minorHAnsi" w:cstheme="minorHAnsi"/>
          <w:sz w:val="22"/>
          <w:szCs w:val="22"/>
        </w:rPr>
      </w:pPr>
      <w:r w:rsidRPr="00D8002B">
        <w:rPr>
          <w:rFonts w:asciiTheme="minorHAnsi" w:hAnsiTheme="minorHAnsi" w:cstheme="minorHAnsi"/>
          <w:sz w:val="22"/>
          <w:szCs w:val="22"/>
        </w:rPr>
        <w:t xml:space="preserve">Předmětem této smlouvy je úprava práv a povinností poskytovatele a příjemce v souvislosti s účelovou podporou, poskytnutou podle </w:t>
      </w:r>
      <w:r w:rsidRPr="00D8002B">
        <w:rPr>
          <w:rFonts w:asciiTheme="minorHAnsi" w:hAnsiTheme="minorHAnsi" w:cstheme="minorHAnsi"/>
          <w:sz w:val="22"/>
          <w:szCs w:val="22"/>
          <w:shd w:val="clear" w:color="auto" w:fill="FFFFFF" w:themeFill="background1"/>
        </w:rPr>
        <w:t xml:space="preserve">§ 4 odst. 1 písm. e) zákona č. 130/2002 Sb. </w:t>
      </w:r>
      <w:r w:rsidRPr="00D8002B">
        <w:rPr>
          <w:rFonts w:asciiTheme="minorHAnsi" w:hAnsiTheme="minorHAnsi" w:cstheme="minorHAnsi"/>
          <w:sz w:val="22"/>
          <w:szCs w:val="22"/>
        </w:rPr>
        <w:t xml:space="preserve">ze státního rozpočtu na řešení projektu výzkumu, vývoje a inovací s identifikačním kódem </w:t>
      </w:r>
      <w:r w:rsidR="00F6288B" w:rsidRPr="00D8002B">
        <w:rPr>
          <w:rFonts w:asciiTheme="minorHAnsi" w:hAnsiTheme="minorHAnsi" w:cstheme="minorHAnsi"/>
          <w:sz w:val="22"/>
          <w:szCs w:val="22"/>
        </w:rPr>
        <w:t>LTE</w:t>
      </w:r>
      <w:r w:rsidR="0066569B" w:rsidRPr="00D8002B">
        <w:rPr>
          <w:rFonts w:asciiTheme="minorHAnsi" w:hAnsiTheme="minorHAnsi" w:cstheme="minorHAnsi"/>
          <w:sz w:val="22"/>
          <w:szCs w:val="22"/>
        </w:rPr>
        <w:t>2</w:t>
      </w:r>
      <w:r w:rsidR="00F6288B" w:rsidRPr="00D8002B">
        <w:rPr>
          <w:rFonts w:asciiTheme="minorHAnsi" w:hAnsiTheme="minorHAnsi" w:cstheme="minorHAnsi"/>
          <w:sz w:val="22"/>
          <w:szCs w:val="22"/>
        </w:rPr>
        <w:t>200</w:t>
      </w:r>
      <w:r w:rsidR="00D8002B" w:rsidRPr="00D8002B">
        <w:rPr>
          <w:rFonts w:asciiTheme="minorHAnsi" w:hAnsiTheme="minorHAnsi" w:cstheme="minorHAnsi"/>
          <w:sz w:val="22"/>
          <w:szCs w:val="22"/>
        </w:rPr>
        <w:t>1</w:t>
      </w:r>
      <w:r w:rsidR="007943B9">
        <w:rPr>
          <w:rFonts w:asciiTheme="minorHAnsi" w:hAnsiTheme="minorHAnsi" w:cstheme="minorHAnsi"/>
          <w:sz w:val="22"/>
          <w:szCs w:val="22"/>
        </w:rPr>
        <w:t>6</w:t>
      </w:r>
      <w:r w:rsidR="00264083" w:rsidRPr="00D8002B">
        <w:rPr>
          <w:rFonts w:asciiTheme="minorHAnsi" w:hAnsiTheme="minorHAnsi" w:cstheme="minorHAnsi"/>
          <w:sz w:val="22"/>
          <w:szCs w:val="22"/>
        </w:rPr>
        <w:t xml:space="preserve"> </w:t>
      </w:r>
      <w:r w:rsidRPr="00D8002B">
        <w:rPr>
          <w:rFonts w:asciiTheme="minorHAnsi" w:hAnsiTheme="minorHAnsi" w:cstheme="minorHAnsi"/>
          <w:sz w:val="22"/>
          <w:szCs w:val="22"/>
        </w:rPr>
        <w:t>a</w:t>
      </w:r>
      <w:r w:rsidR="00C8523B" w:rsidRPr="00D8002B">
        <w:rPr>
          <w:rFonts w:asciiTheme="minorHAnsi" w:hAnsiTheme="minorHAnsi" w:cstheme="minorHAnsi"/>
          <w:sz w:val="22"/>
          <w:szCs w:val="22"/>
        </w:rPr>
        <w:t> </w:t>
      </w:r>
      <w:r w:rsidRPr="00D8002B">
        <w:rPr>
          <w:rFonts w:asciiTheme="minorHAnsi" w:hAnsiTheme="minorHAnsi" w:cstheme="minorHAnsi"/>
          <w:sz w:val="22"/>
          <w:szCs w:val="22"/>
        </w:rPr>
        <w:t>s</w:t>
      </w:r>
      <w:r w:rsidR="00D5003B" w:rsidRPr="00D8002B">
        <w:rPr>
          <w:rFonts w:asciiTheme="minorHAnsi" w:hAnsiTheme="minorHAnsi" w:cstheme="minorHAnsi"/>
          <w:sz w:val="22"/>
          <w:szCs w:val="22"/>
        </w:rPr>
        <w:t> </w:t>
      </w:r>
      <w:r w:rsidRPr="00D8002B">
        <w:rPr>
          <w:rFonts w:asciiTheme="minorHAnsi" w:hAnsiTheme="minorHAnsi" w:cstheme="minorHAnsi"/>
          <w:sz w:val="22"/>
          <w:szCs w:val="22"/>
        </w:rPr>
        <w:t>názvem</w:t>
      </w:r>
      <w:r w:rsidR="00D5003B" w:rsidRPr="00D8002B">
        <w:rPr>
          <w:rFonts w:asciiTheme="minorHAnsi" w:hAnsiTheme="minorHAnsi" w:cstheme="minorHAnsi"/>
          <w:sz w:val="22"/>
          <w:szCs w:val="22"/>
        </w:rPr>
        <w:t xml:space="preserve"> </w:t>
      </w:r>
      <w:r w:rsidR="00F6288B" w:rsidRPr="00D8002B">
        <w:rPr>
          <w:rFonts w:asciiTheme="minorHAnsi" w:hAnsiTheme="minorHAnsi" w:cstheme="minorHAnsi"/>
          <w:b/>
          <w:sz w:val="22"/>
          <w:szCs w:val="22"/>
        </w:rPr>
        <w:t>“</w:t>
      </w:r>
      <w:r w:rsidR="007943B9" w:rsidRPr="007943B9">
        <w:t xml:space="preserve"> </w:t>
      </w:r>
      <w:r w:rsidR="007943B9" w:rsidRPr="007943B9">
        <w:rPr>
          <w:rFonts w:asciiTheme="minorHAnsi" w:hAnsiTheme="minorHAnsi" w:cstheme="minorHAnsi"/>
          <w:b/>
          <w:sz w:val="22"/>
          <w:szCs w:val="22"/>
        </w:rPr>
        <w:t>PERMA-HIGH – Permanentní přímé značení dílů pro kovové součásti zpracované při vysokých teplotách</w:t>
      </w:r>
      <w:r w:rsidR="0066569B" w:rsidRPr="0066569B">
        <w:t xml:space="preserve"> </w:t>
      </w:r>
      <w:r w:rsidR="006F1049" w:rsidRPr="00D8002B">
        <w:rPr>
          <w:rFonts w:asciiTheme="minorHAnsi" w:hAnsiTheme="minorHAnsi" w:cstheme="minorHAnsi"/>
          <w:b/>
          <w:sz w:val="22"/>
          <w:szCs w:val="22"/>
        </w:rPr>
        <w:t>“</w:t>
      </w:r>
      <w:r w:rsidRPr="00D8002B">
        <w:rPr>
          <w:rFonts w:asciiTheme="minorHAnsi" w:hAnsiTheme="minorHAnsi" w:cstheme="minorHAnsi"/>
          <w:sz w:val="22"/>
          <w:szCs w:val="22"/>
        </w:rPr>
        <w:t xml:space="preserve"> (dále jen „Projekt“), jak plyne z</w:t>
      </w:r>
      <w:r w:rsidR="00C8523B" w:rsidRPr="00D8002B">
        <w:rPr>
          <w:rFonts w:asciiTheme="minorHAnsi" w:hAnsiTheme="minorHAnsi" w:cstheme="minorHAnsi"/>
          <w:sz w:val="22"/>
          <w:szCs w:val="22"/>
        </w:rPr>
        <w:t> </w:t>
      </w:r>
      <w:r w:rsidRPr="00D8002B">
        <w:rPr>
          <w:rFonts w:asciiTheme="minorHAnsi" w:hAnsiTheme="minorHAnsi" w:cstheme="minorHAnsi"/>
          <w:sz w:val="22"/>
          <w:szCs w:val="22"/>
        </w:rPr>
        <w:t>Přílohy I této smlouvy (dále jen „Příloha I“) a Přílohy II této smlouvy (dále jen „Příloha II“), realizovaného v rámci podprogramu INTER-</w:t>
      </w:r>
      <w:r w:rsidR="00F6288B" w:rsidRPr="00D8002B">
        <w:rPr>
          <w:rFonts w:asciiTheme="minorHAnsi" w:hAnsiTheme="minorHAnsi" w:cstheme="minorHAnsi"/>
          <w:sz w:val="22"/>
          <w:szCs w:val="22"/>
        </w:rPr>
        <w:t>EUREKA</w:t>
      </w:r>
      <w:r w:rsidR="002A725C" w:rsidRPr="00D8002B">
        <w:rPr>
          <w:rFonts w:asciiTheme="minorHAnsi" w:hAnsiTheme="minorHAnsi" w:cstheme="minorHAnsi"/>
          <w:sz w:val="22"/>
          <w:szCs w:val="22"/>
        </w:rPr>
        <w:t xml:space="preserve"> (LT</w:t>
      </w:r>
      <w:r w:rsidR="00F6288B" w:rsidRPr="00D8002B">
        <w:rPr>
          <w:rFonts w:asciiTheme="minorHAnsi" w:hAnsiTheme="minorHAnsi" w:cstheme="minorHAnsi"/>
          <w:sz w:val="22"/>
          <w:szCs w:val="22"/>
        </w:rPr>
        <w:t>E</w:t>
      </w:r>
      <w:r w:rsidRPr="00D8002B">
        <w:rPr>
          <w:rFonts w:asciiTheme="minorHAnsi" w:hAnsiTheme="minorHAnsi" w:cstheme="minorHAnsi"/>
          <w:sz w:val="22"/>
          <w:szCs w:val="22"/>
        </w:rPr>
        <w:t>),</w:t>
      </w:r>
      <w:r w:rsidRPr="00D8002B">
        <w:rPr>
          <w:rFonts w:asciiTheme="minorHAnsi" w:hAnsiTheme="minorHAnsi" w:cstheme="minorHAnsi"/>
          <w:sz w:val="22"/>
          <w:szCs w:val="22"/>
          <w:shd w:val="clear" w:color="auto" w:fill="FFFFFF" w:themeFill="background1"/>
        </w:rPr>
        <w:t xml:space="preserve"> programu INTER-EXCELLENCE </w:t>
      </w:r>
      <w:r w:rsidRPr="00D8002B">
        <w:rPr>
          <w:rFonts w:asciiTheme="minorHAnsi" w:hAnsiTheme="minorHAnsi" w:cstheme="minorHAnsi"/>
          <w:sz w:val="22"/>
          <w:szCs w:val="22"/>
        </w:rPr>
        <w:t xml:space="preserve">(dále jen „Podprogram“). </w:t>
      </w:r>
      <w:r w:rsidRPr="00D8002B">
        <w:rPr>
          <w:rFonts w:asciiTheme="minorHAnsi" w:hAnsiTheme="minorHAnsi" w:cstheme="minorHAnsi"/>
          <w:sz w:val="22"/>
          <w:szCs w:val="22"/>
          <w:u w:val="single"/>
        </w:rPr>
        <w:t>Příloha I</w:t>
      </w:r>
      <w:r w:rsidRPr="00D8002B">
        <w:rPr>
          <w:rFonts w:asciiTheme="minorHAnsi" w:hAnsiTheme="minorHAnsi" w:cstheme="minorHAnsi"/>
          <w:sz w:val="22"/>
          <w:szCs w:val="22"/>
        </w:rPr>
        <w:t xml:space="preserve"> obsahuje schválený návrh Projektu specifikovaný mj. rozsahem a cíli řešení Projektu, indikátory jejich plnění a jejich cílovými hodnotami (tj. očekávané výsledky řešení, způsob a harmonogram jejich dosažení a ověření). </w:t>
      </w:r>
      <w:r w:rsidRPr="00D8002B">
        <w:rPr>
          <w:rFonts w:asciiTheme="minorHAnsi" w:hAnsiTheme="minorHAnsi" w:cstheme="minorHAnsi"/>
          <w:sz w:val="22"/>
          <w:szCs w:val="22"/>
          <w:u w:val="single"/>
        </w:rPr>
        <w:t>Příloha II</w:t>
      </w:r>
      <w:r w:rsidRPr="00D8002B">
        <w:rPr>
          <w:rFonts w:asciiTheme="minorHAnsi" w:hAnsiTheme="minorHAnsi" w:cstheme="minorHAnsi"/>
          <w:sz w:val="22"/>
          <w:szCs w:val="22"/>
        </w:rPr>
        <w:t xml:space="preserve"> obsahuje rozpočet Projektu, zahrnující celkovou výši uznaných </w:t>
      </w:r>
      <w:r w:rsidRPr="00D8002B">
        <w:rPr>
          <w:rFonts w:asciiTheme="minorHAnsi" w:hAnsiTheme="minorHAnsi" w:cstheme="minorHAnsi"/>
          <w:sz w:val="22"/>
          <w:szCs w:val="22"/>
        </w:rPr>
        <w:lastRenderedPageBreak/>
        <w:t xml:space="preserve">nákladů Projektu, jejich výši v jednotlivých kalendářních letech podle jejich dalšího položkového členění podle článku </w:t>
      </w:r>
      <w:r w:rsidR="00486E25" w:rsidRPr="00D8002B">
        <w:rPr>
          <w:rFonts w:asciiTheme="minorHAnsi" w:hAnsiTheme="minorHAnsi" w:cstheme="minorHAnsi"/>
          <w:sz w:val="22"/>
          <w:szCs w:val="22"/>
        </w:rPr>
        <w:t> </w:t>
      </w:r>
      <w:r w:rsidRPr="00D8002B">
        <w:rPr>
          <w:rFonts w:asciiTheme="minorHAnsi" w:hAnsiTheme="minorHAnsi" w:cstheme="minorHAnsi"/>
          <w:sz w:val="22"/>
          <w:szCs w:val="22"/>
        </w:rPr>
        <w:t xml:space="preserve">2 </w:t>
      </w:r>
      <w:r w:rsidR="00486E25" w:rsidRPr="00D8002B">
        <w:rPr>
          <w:rFonts w:asciiTheme="minorHAnsi" w:hAnsiTheme="minorHAnsi" w:cstheme="minorHAnsi"/>
          <w:sz w:val="22"/>
          <w:szCs w:val="22"/>
        </w:rPr>
        <w:t> </w:t>
      </w:r>
      <w:r w:rsidRPr="00D8002B">
        <w:rPr>
          <w:rFonts w:asciiTheme="minorHAnsi" w:hAnsiTheme="minorHAnsi" w:cstheme="minorHAnsi"/>
          <w:sz w:val="22"/>
          <w:szCs w:val="22"/>
        </w:rPr>
        <w:t>odst. 1 této smlouvy, a dále celkovou výši finančních prostředků určených ke krytí schválených způsobilých nákladů (tj. uznaných nákladů) Projektu v jednotlivých kalendářních letech, výši krytí těchto finančních prostředků v kategoriích: schválená podpora podle této smlouvy, další veřejné zdroje a neveřejné zdroje.</w:t>
      </w:r>
      <w:r w:rsidR="0013342F" w:rsidRPr="0013342F">
        <w:t xml:space="preserve"> </w:t>
      </w:r>
      <w:r w:rsidR="0013342F" w:rsidRPr="00D8002B">
        <w:rPr>
          <w:rFonts w:asciiTheme="minorHAnsi" w:hAnsiTheme="minorHAnsi" w:cstheme="minorHAnsi"/>
          <w:sz w:val="22"/>
          <w:szCs w:val="22"/>
        </w:rPr>
        <w:t xml:space="preserve">Výše podpory a zdrojů jejího krytí je vyčíslena pro každého účastníka zvlášť. </w:t>
      </w:r>
      <w:r w:rsidRPr="00D8002B">
        <w:rPr>
          <w:rFonts w:asciiTheme="minorHAnsi" w:hAnsiTheme="minorHAnsi" w:cstheme="minorHAnsi"/>
          <w:sz w:val="22"/>
          <w:szCs w:val="22"/>
        </w:rPr>
        <w:t xml:space="preserve"> </w:t>
      </w:r>
      <w:r w:rsidRPr="00D8002B">
        <w:rPr>
          <w:rFonts w:asciiTheme="minorHAnsi" w:hAnsiTheme="minorHAnsi" w:cstheme="minorHAnsi"/>
          <w:sz w:val="22"/>
          <w:szCs w:val="22"/>
          <w:u w:val="single"/>
        </w:rPr>
        <w:t>Příloha III</w:t>
      </w:r>
      <w:r w:rsidRPr="00D8002B">
        <w:rPr>
          <w:rFonts w:asciiTheme="minorHAnsi" w:hAnsiTheme="minorHAnsi" w:cstheme="minorHAnsi"/>
          <w:sz w:val="22"/>
          <w:szCs w:val="22"/>
        </w:rPr>
        <w:t xml:space="preserve"> této smlouvy (dále jen „Příloha III“) obsahuje plán hodnocení Projektu. </w:t>
      </w:r>
      <w:r w:rsidRPr="00D8002B">
        <w:rPr>
          <w:rFonts w:asciiTheme="minorHAnsi" w:hAnsiTheme="minorHAnsi" w:cstheme="minorHAnsi"/>
          <w:sz w:val="22"/>
          <w:szCs w:val="22"/>
          <w:u w:val="single"/>
        </w:rPr>
        <w:t>Příloha IV </w:t>
      </w:r>
      <w:r w:rsidRPr="00D8002B">
        <w:rPr>
          <w:rFonts w:asciiTheme="minorHAnsi" w:hAnsiTheme="minorHAnsi" w:cstheme="minorHAnsi"/>
          <w:sz w:val="22"/>
          <w:szCs w:val="22"/>
        </w:rPr>
        <w:t xml:space="preserve">specifikuje odvody </w:t>
      </w:r>
      <w:r w:rsidR="003178DC" w:rsidRPr="00D8002B">
        <w:rPr>
          <w:rFonts w:asciiTheme="minorHAnsi" w:hAnsiTheme="minorHAnsi" w:cstheme="minorHAnsi"/>
          <w:sz w:val="22"/>
          <w:szCs w:val="22"/>
        </w:rPr>
        <w:t>při</w:t>
      </w:r>
      <w:r w:rsidRPr="00D8002B">
        <w:rPr>
          <w:rFonts w:asciiTheme="minorHAnsi" w:hAnsiTheme="minorHAnsi" w:cstheme="minorHAnsi"/>
          <w:sz w:val="22"/>
          <w:szCs w:val="22"/>
        </w:rPr>
        <w:t xml:space="preserve"> porušení smlouvy nebo ustanovení obecně závazných předpisů (dále jen „Příloha IV“).</w:t>
      </w:r>
    </w:p>
    <w:p w14:paraId="058B2187" w14:textId="77777777" w:rsidR="00A533D3" w:rsidRPr="00186839" w:rsidRDefault="00A533D3" w:rsidP="00186839">
      <w:pPr>
        <w:pStyle w:val="Odstavecseseznamem"/>
        <w:numPr>
          <w:ilvl w:val="0"/>
          <w:numId w:val="2"/>
        </w:numPr>
        <w:spacing w:before="240" w:after="120"/>
        <w:ind w:left="426" w:hanging="426"/>
        <w:jc w:val="both"/>
        <w:rPr>
          <w:rFonts w:asciiTheme="minorHAnsi" w:hAnsiTheme="minorHAnsi" w:cstheme="minorHAnsi"/>
          <w:sz w:val="22"/>
          <w:szCs w:val="22"/>
        </w:rPr>
      </w:pPr>
      <w:r w:rsidRPr="00186839">
        <w:rPr>
          <w:rFonts w:asciiTheme="minorHAnsi" w:eastAsia="Batang" w:hAnsiTheme="minorHAnsi" w:cstheme="minorHAnsi"/>
          <w:sz w:val="22"/>
          <w:szCs w:val="22"/>
        </w:rPr>
        <w:t>Účelem podpory je dosažení stanovených cílů Projektu uvedených v Příloze I smlouvy, Rámec projektu.</w:t>
      </w:r>
      <w:r w:rsidRPr="00186839">
        <w:rPr>
          <w:rFonts w:asciiTheme="minorHAnsi" w:hAnsiTheme="minorHAnsi" w:cstheme="minorHAnsi"/>
          <w:sz w:val="22"/>
          <w:szCs w:val="22"/>
        </w:rPr>
        <w:t xml:space="preserve"> </w:t>
      </w:r>
    </w:p>
    <w:p w14:paraId="4591FD94" w14:textId="77777777" w:rsidR="00A533D3" w:rsidRPr="00186839" w:rsidRDefault="00A533D3" w:rsidP="00695A6D">
      <w:pPr>
        <w:numPr>
          <w:ilvl w:val="0"/>
          <w:numId w:val="2"/>
        </w:numPr>
        <w:tabs>
          <w:tab w:val="left" w:pos="0"/>
          <w:tab w:val="num" w:pos="1211"/>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Příjemce je povinen realizovat Projekt za podmínek a v rozsahu této smlouvy.</w:t>
      </w:r>
    </w:p>
    <w:p w14:paraId="450D0644" w14:textId="58D4A886" w:rsidR="00D345C7" w:rsidRPr="00D345C7" w:rsidRDefault="002D568B" w:rsidP="002D568B">
      <w:pPr>
        <w:tabs>
          <w:tab w:val="left" w:pos="0"/>
        </w:tabs>
        <w:ind w:left="426" w:hanging="426"/>
        <w:jc w:val="both"/>
        <w:rPr>
          <w:rFonts w:asciiTheme="minorHAnsi" w:hAnsiTheme="minorHAnsi"/>
          <w:sz w:val="22"/>
        </w:rPr>
      </w:pPr>
      <w:r>
        <w:rPr>
          <w:rFonts w:asciiTheme="minorHAnsi" w:hAnsiTheme="minorHAnsi" w:cstheme="minorHAnsi"/>
          <w:sz w:val="22"/>
          <w:szCs w:val="22"/>
        </w:rPr>
        <w:t>4)</w:t>
      </w:r>
      <w:r w:rsidR="00D345C7">
        <w:rPr>
          <w:rFonts w:asciiTheme="minorHAnsi" w:hAnsiTheme="minorHAnsi" w:cstheme="minorHAnsi"/>
          <w:sz w:val="22"/>
          <w:szCs w:val="22"/>
        </w:rPr>
        <w:t xml:space="preserve"> </w:t>
      </w:r>
      <w:r>
        <w:rPr>
          <w:rFonts w:asciiTheme="minorHAnsi" w:hAnsiTheme="minorHAnsi" w:cstheme="minorHAnsi"/>
          <w:sz w:val="22"/>
          <w:szCs w:val="22"/>
        </w:rPr>
        <w:t xml:space="preserve">    </w:t>
      </w:r>
      <w:r w:rsidR="00A533D3" w:rsidRPr="00186839">
        <w:rPr>
          <w:rFonts w:asciiTheme="minorHAnsi" w:hAnsiTheme="minorHAnsi" w:cstheme="minorHAnsi"/>
          <w:sz w:val="22"/>
          <w:szCs w:val="22"/>
        </w:rPr>
        <w:t xml:space="preserve">Osobou, odpovědnou příjemci za odbornou úroveň Projektu (tj. řešitelem Projektu) a současně </w:t>
      </w:r>
      <w:r w:rsidR="00D345C7">
        <w:rPr>
          <w:rFonts w:asciiTheme="minorHAnsi" w:hAnsiTheme="minorHAnsi" w:cstheme="minorHAnsi"/>
          <w:sz w:val="22"/>
          <w:szCs w:val="22"/>
        </w:rPr>
        <w:t xml:space="preserve">  </w:t>
      </w:r>
    </w:p>
    <w:p w14:paraId="195CBF9D" w14:textId="5DE87621" w:rsidR="00385438" w:rsidRDefault="00D345C7" w:rsidP="00385438">
      <w:pPr>
        <w:tabs>
          <w:tab w:val="left" w:pos="0"/>
        </w:tabs>
        <w:jc w:val="both"/>
        <w:rPr>
          <w:rFonts w:asciiTheme="minorHAnsi" w:hAnsiTheme="minorHAnsi" w:cstheme="minorHAnsi"/>
          <w:b/>
          <w:noProof/>
          <w:sz w:val="22"/>
          <w:szCs w:val="22"/>
        </w:rPr>
      </w:pPr>
      <w:r>
        <w:rPr>
          <w:rFonts w:asciiTheme="minorHAnsi" w:hAnsiTheme="minorHAnsi" w:cstheme="minorHAnsi"/>
          <w:sz w:val="22"/>
          <w:szCs w:val="22"/>
        </w:rPr>
        <w:t xml:space="preserve">         </w:t>
      </w:r>
      <w:r w:rsidR="00A533D3" w:rsidRPr="00186839">
        <w:rPr>
          <w:rFonts w:asciiTheme="minorHAnsi" w:hAnsiTheme="minorHAnsi" w:cstheme="minorHAnsi"/>
          <w:sz w:val="22"/>
          <w:szCs w:val="22"/>
        </w:rPr>
        <w:t xml:space="preserve">určenou pro komunikaci mezi příjemcem a poskytovatelem, </w:t>
      </w:r>
      <w:r w:rsidR="00A533D3" w:rsidRPr="00E01D55">
        <w:rPr>
          <w:rFonts w:asciiTheme="minorHAnsi" w:hAnsiTheme="minorHAnsi" w:cstheme="minorHAnsi"/>
          <w:sz w:val="22"/>
          <w:szCs w:val="22"/>
        </w:rPr>
        <w:t>j</w:t>
      </w:r>
      <w:r w:rsidR="00A533D3" w:rsidRPr="00264083">
        <w:rPr>
          <w:rFonts w:asciiTheme="minorHAnsi" w:hAnsiTheme="minorHAnsi" w:cstheme="minorHAnsi"/>
          <w:sz w:val="22"/>
          <w:szCs w:val="22"/>
        </w:rPr>
        <w:t>e</w:t>
      </w:r>
      <w:r w:rsidR="00A533D3" w:rsidRPr="00B0432A">
        <w:rPr>
          <w:rFonts w:asciiTheme="minorHAnsi" w:hAnsiTheme="minorHAnsi" w:cstheme="minorHAnsi"/>
          <w:b/>
          <w:noProof/>
          <w:sz w:val="22"/>
          <w:szCs w:val="22"/>
        </w:rPr>
        <w:t xml:space="preserve"> </w:t>
      </w:r>
      <w:r w:rsidR="00FC462F">
        <w:rPr>
          <w:rFonts w:asciiTheme="minorHAnsi" w:hAnsiTheme="minorHAnsi" w:cstheme="minorHAnsi"/>
          <w:sz w:val="22"/>
          <w:szCs w:val="22"/>
        </w:rPr>
        <w:t>XXXXXXXXXXXXXXX</w:t>
      </w:r>
    </w:p>
    <w:p w14:paraId="0BA649C7" w14:textId="77777777" w:rsidR="00832543" w:rsidRPr="00186839" w:rsidRDefault="00832543" w:rsidP="00385438">
      <w:pPr>
        <w:tabs>
          <w:tab w:val="left" w:pos="0"/>
        </w:tabs>
        <w:jc w:val="both"/>
        <w:rPr>
          <w:rFonts w:asciiTheme="minorHAnsi" w:hAnsiTheme="minorHAnsi" w:cstheme="minorHAnsi"/>
          <w:sz w:val="22"/>
          <w:szCs w:val="22"/>
        </w:rPr>
      </w:pPr>
    </w:p>
    <w:p w14:paraId="277D3E11" w14:textId="77777777" w:rsidR="00A533D3" w:rsidRPr="00186839" w:rsidRDefault="00A533D3" w:rsidP="00186839">
      <w:pPr>
        <w:pStyle w:val="Nadpis3"/>
        <w:keepLines w:val="0"/>
        <w:widowControl w:val="0"/>
        <w:numPr>
          <w:ilvl w:val="0"/>
          <w:numId w:val="10"/>
        </w:numPr>
        <w:suppressAutoHyphens/>
        <w:spacing w:before="0"/>
        <w:ind w:left="426" w:hanging="426"/>
        <w:jc w:val="center"/>
        <w:rPr>
          <w:rFonts w:asciiTheme="minorHAnsi" w:hAnsiTheme="minorHAnsi" w:cstheme="minorHAnsi"/>
          <w:color w:val="auto"/>
          <w:sz w:val="22"/>
          <w:szCs w:val="22"/>
        </w:rPr>
      </w:pPr>
    </w:p>
    <w:p w14:paraId="0AC2D936" w14:textId="77777777" w:rsidR="00A533D3" w:rsidRPr="00186839" w:rsidRDefault="00A533D3" w:rsidP="00186839">
      <w:pPr>
        <w:pStyle w:val="Zkladntext3"/>
        <w:keepNext/>
        <w:ind w:left="426" w:hanging="426"/>
        <w:jc w:val="center"/>
        <w:rPr>
          <w:rFonts w:asciiTheme="minorHAnsi" w:hAnsiTheme="minorHAnsi" w:cstheme="minorHAnsi"/>
          <w:sz w:val="22"/>
          <w:szCs w:val="22"/>
        </w:rPr>
      </w:pPr>
      <w:r w:rsidRPr="00186839">
        <w:rPr>
          <w:rFonts w:asciiTheme="minorHAnsi" w:hAnsiTheme="minorHAnsi" w:cstheme="minorHAnsi"/>
          <w:b/>
          <w:bCs/>
          <w:sz w:val="22"/>
          <w:szCs w:val="22"/>
        </w:rPr>
        <w:t>Způsobilé a uznané náklady Projektu</w:t>
      </w:r>
    </w:p>
    <w:p w14:paraId="7013A795" w14:textId="69DB4DB4" w:rsidR="00A533D3" w:rsidRPr="00186839" w:rsidRDefault="00A533D3" w:rsidP="009B36CB">
      <w:pPr>
        <w:numPr>
          <w:ilvl w:val="0"/>
          <w:numId w:val="13"/>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u w:val="single"/>
        </w:rPr>
        <w:t>Způsobilými náklady</w:t>
      </w:r>
      <w:r w:rsidRPr="00186839">
        <w:rPr>
          <w:rFonts w:asciiTheme="minorHAnsi" w:hAnsiTheme="minorHAnsi" w:cstheme="minorHAnsi"/>
          <w:sz w:val="22"/>
          <w:szCs w:val="22"/>
        </w:rPr>
        <w:t xml:space="preserve"> Projektu ve smyslu článku 25 odst. 3 nařízení, § 2 odst. 2 písm</w:t>
      </w:r>
      <w:r w:rsidRPr="00F90CFC">
        <w:rPr>
          <w:rFonts w:asciiTheme="minorHAnsi" w:hAnsiTheme="minorHAnsi" w:cstheme="minorHAnsi"/>
          <w:sz w:val="22"/>
          <w:szCs w:val="22"/>
        </w:rPr>
        <w:t xml:space="preserve">. </w:t>
      </w:r>
      <w:r w:rsidR="00422E2E">
        <w:rPr>
          <w:rFonts w:asciiTheme="minorHAnsi" w:hAnsiTheme="minorHAnsi" w:cstheme="minorHAnsi"/>
          <w:sz w:val="22"/>
          <w:szCs w:val="22"/>
        </w:rPr>
        <w:t>m</w:t>
      </w:r>
      <w:r w:rsidRPr="00F90CFC">
        <w:rPr>
          <w:rFonts w:asciiTheme="minorHAnsi" w:hAnsiTheme="minorHAnsi" w:cstheme="minorHAnsi"/>
          <w:sz w:val="22"/>
          <w:szCs w:val="22"/>
        </w:rPr>
        <w:t xml:space="preserve">) zákona </w:t>
      </w:r>
      <w:r w:rsidRPr="00186839">
        <w:rPr>
          <w:rFonts w:asciiTheme="minorHAnsi" w:hAnsiTheme="minorHAnsi" w:cstheme="minorHAnsi"/>
          <w:sz w:val="22"/>
          <w:szCs w:val="22"/>
        </w:rPr>
        <w:t xml:space="preserve">č. 130/2002 Sb. mohou být pouze takové náklady, které jsou hrazeny výlučně v souvislosti s Projektem a jsou zařazeny do jedné z následujících kategorií: </w:t>
      </w:r>
    </w:p>
    <w:p w14:paraId="3D10FD75" w14:textId="45EACFC0" w:rsidR="00A533D3" w:rsidRPr="00695A6D" w:rsidRDefault="00A533D3" w:rsidP="009B36CB">
      <w:pPr>
        <w:numPr>
          <w:ilvl w:val="1"/>
          <w:numId w:val="13"/>
        </w:numPr>
        <w:ind w:left="851" w:hanging="426"/>
        <w:jc w:val="both"/>
        <w:rPr>
          <w:rFonts w:asciiTheme="minorHAnsi" w:hAnsiTheme="minorHAnsi"/>
          <w:sz w:val="22"/>
        </w:rPr>
      </w:pPr>
      <w:r w:rsidRPr="00695A6D">
        <w:rPr>
          <w:rFonts w:asciiTheme="minorHAnsi" w:hAnsiTheme="minorHAnsi"/>
          <w:sz w:val="22"/>
        </w:rPr>
        <w:t>osobní náklady/výdaje včetně povinných zákonných odvodů a přídělu do fondu kulturních a</w:t>
      </w:r>
      <w:r w:rsidRPr="00186839">
        <w:rPr>
          <w:rFonts w:asciiTheme="minorHAnsi" w:hAnsiTheme="minorHAnsi" w:cstheme="minorHAnsi"/>
          <w:sz w:val="22"/>
          <w:szCs w:val="22"/>
        </w:rPr>
        <w:t xml:space="preserve"> </w:t>
      </w:r>
      <w:r w:rsidR="0022147E">
        <w:rPr>
          <w:rFonts w:asciiTheme="minorHAnsi" w:hAnsiTheme="minorHAnsi" w:cstheme="minorHAnsi"/>
          <w:sz w:val="22"/>
          <w:szCs w:val="22"/>
        </w:rPr>
        <w:t> </w:t>
      </w:r>
      <w:r w:rsidRPr="00695A6D">
        <w:rPr>
          <w:rFonts w:asciiTheme="minorHAnsi" w:hAnsiTheme="minorHAnsi"/>
          <w:sz w:val="22"/>
        </w:rPr>
        <w:t>sociálních potřeb (nebo jiného obdobného fondu);</w:t>
      </w:r>
    </w:p>
    <w:p w14:paraId="4FD854EF" w14:textId="77777777" w:rsidR="00A533D3" w:rsidRPr="00695A6D" w:rsidRDefault="00A533D3" w:rsidP="009B36CB">
      <w:pPr>
        <w:numPr>
          <w:ilvl w:val="1"/>
          <w:numId w:val="13"/>
        </w:numPr>
        <w:ind w:left="851" w:hanging="426"/>
        <w:jc w:val="both"/>
        <w:rPr>
          <w:rFonts w:asciiTheme="minorHAnsi" w:hAnsiTheme="minorHAnsi"/>
          <w:sz w:val="22"/>
        </w:rPr>
      </w:pPr>
      <w:r w:rsidRPr="00695A6D">
        <w:rPr>
          <w:rFonts w:asciiTheme="minorHAnsi" w:hAnsiTheme="minorHAnsi"/>
          <w:sz w:val="22"/>
        </w:rPr>
        <w:t>odpisy dlouhodobého majetku (hmotný a nehmotný);</w:t>
      </w:r>
      <w:r w:rsidRPr="00186839">
        <w:rPr>
          <w:rFonts w:asciiTheme="minorHAnsi" w:hAnsiTheme="minorHAnsi" w:cstheme="minorHAnsi"/>
          <w:sz w:val="22"/>
          <w:szCs w:val="22"/>
        </w:rPr>
        <w:t xml:space="preserve"> </w:t>
      </w:r>
      <w:r w:rsidRPr="00695A6D">
        <w:rPr>
          <w:rFonts w:asciiTheme="minorHAnsi" w:hAnsiTheme="minorHAnsi"/>
          <w:sz w:val="22"/>
        </w:rPr>
        <w:t xml:space="preserve"> </w:t>
      </w:r>
    </w:p>
    <w:p w14:paraId="393F3016" w14:textId="77777777" w:rsidR="00A533D3" w:rsidRPr="00695A6D" w:rsidRDefault="00A533D3" w:rsidP="009B36CB">
      <w:pPr>
        <w:numPr>
          <w:ilvl w:val="1"/>
          <w:numId w:val="13"/>
        </w:numPr>
        <w:ind w:left="851" w:hanging="426"/>
        <w:jc w:val="both"/>
        <w:rPr>
          <w:rFonts w:asciiTheme="minorHAnsi" w:hAnsiTheme="minorHAnsi"/>
          <w:sz w:val="22"/>
        </w:rPr>
      </w:pPr>
      <w:r w:rsidRPr="00695A6D">
        <w:rPr>
          <w:rFonts w:asciiTheme="minorHAnsi" w:hAnsiTheme="minorHAnsi"/>
          <w:sz w:val="22"/>
        </w:rPr>
        <w:t>ostatní zboží a služby;</w:t>
      </w:r>
    </w:p>
    <w:p w14:paraId="48249EF9" w14:textId="77777777" w:rsidR="00A533D3" w:rsidRPr="00695A6D" w:rsidRDefault="00A533D3" w:rsidP="009B36CB">
      <w:pPr>
        <w:numPr>
          <w:ilvl w:val="1"/>
          <w:numId w:val="13"/>
        </w:numPr>
        <w:ind w:left="851" w:hanging="426"/>
        <w:jc w:val="both"/>
        <w:rPr>
          <w:rFonts w:asciiTheme="minorHAnsi" w:hAnsiTheme="minorHAnsi"/>
          <w:sz w:val="22"/>
        </w:rPr>
      </w:pPr>
      <w:r w:rsidRPr="00695A6D">
        <w:rPr>
          <w:rFonts w:asciiTheme="minorHAnsi" w:hAnsiTheme="minorHAnsi"/>
          <w:sz w:val="22"/>
        </w:rPr>
        <w:t>subdodávky;</w:t>
      </w:r>
    </w:p>
    <w:p w14:paraId="3FF38E46" w14:textId="77777777" w:rsidR="00A533D3" w:rsidRPr="00695A6D" w:rsidRDefault="00A533D3" w:rsidP="009B36CB">
      <w:pPr>
        <w:numPr>
          <w:ilvl w:val="1"/>
          <w:numId w:val="13"/>
        </w:numPr>
        <w:autoSpaceDE w:val="0"/>
        <w:ind w:left="851" w:hanging="426"/>
        <w:jc w:val="both"/>
        <w:rPr>
          <w:rFonts w:asciiTheme="minorHAnsi" w:hAnsiTheme="minorHAnsi"/>
          <w:sz w:val="22"/>
        </w:rPr>
      </w:pPr>
      <w:r w:rsidRPr="00695A6D">
        <w:rPr>
          <w:rFonts w:asciiTheme="minorHAnsi" w:hAnsiTheme="minorHAnsi"/>
          <w:sz w:val="22"/>
        </w:rPr>
        <w:t>cestovné;</w:t>
      </w:r>
    </w:p>
    <w:p w14:paraId="7DA5E8C5" w14:textId="77777777" w:rsidR="00A533D3" w:rsidRPr="00186839" w:rsidRDefault="00A533D3" w:rsidP="009B36CB">
      <w:pPr>
        <w:numPr>
          <w:ilvl w:val="1"/>
          <w:numId w:val="13"/>
        </w:numPr>
        <w:autoSpaceDE w:val="0"/>
        <w:ind w:left="851" w:hanging="426"/>
        <w:jc w:val="both"/>
        <w:rPr>
          <w:rFonts w:asciiTheme="minorHAnsi" w:hAnsiTheme="minorHAnsi" w:cstheme="minorHAnsi"/>
          <w:sz w:val="22"/>
          <w:szCs w:val="22"/>
        </w:rPr>
      </w:pPr>
      <w:r w:rsidRPr="00186839">
        <w:rPr>
          <w:rFonts w:asciiTheme="minorHAnsi" w:hAnsiTheme="minorHAnsi" w:cstheme="minorHAnsi"/>
          <w:sz w:val="22"/>
          <w:szCs w:val="22"/>
        </w:rPr>
        <w:t>nepřímé náklady</w:t>
      </w:r>
      <w:r w:rsidR="00A33D88">
        <w:rPr>
          <w:rFonts w:asciiTheme="minorHAnsi" w:hAnsiTheme="minorHAnsi" w:cstheme="minorHAnsi"/>
          <w:sz w:val="22"/>
          <w:szCs w:val="22"/>
        </w:rPr>
        <w:t>/výdaje</w:t>
      </w:r>
      <w:r w:rsidRPr="00186839">
        <w:rPr>
          <w:rFonts w:asciiTheme="minorHAnsi" w:hAnsiTheme="minorHAnsi" w:cstheme="minorHAnsi"/>
          <w:sz w:val="22"/>
          <w:szCs w:val="22"/>
        </w:rPr>
        <w:t>, maximálně do výše 25% z přímých nákladů Projektu.</w:t>
      </w:r>
    </w:p>
    <w:p w14:paraId="60DFC97F" w14:textId="6B43F77C" w:rsidR="00A533D3" w:rsidRPr="00186839" w:rsidRDefault="00D345C7" w:rsidP="00695A6D">
      <w:pPr>
        <w:tabs>
          <w:tab w:val="left" w:pos="567"/>
        </w:tabs>
        <w:spacing w:before="240" w:after="120"/>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00A533D3" w:rsidRPr="00186839">
        <w:rPr>
          <w:rFonts w:asciiTheme="minorHAnsi" w:hAnsiTheme="minorHAnsi" w:cstheme="minorHAnsi"/>
          <w:sz w:val="22"/>
          <w:szCs w:val="22"/>
        </w:rPr>
        <w:t xml:space="preserve">Způsobilé náklady musejí být vynaloženy v období řešení Projektu stanoveném v článku 3 této smlouvy. </w:t>
      </w:r>
    </w:p>
    <w:p w14:paraId="0441F7C3" w14:textId="5E545226" w:rsidR="00A533D3" w:rsidRPr="00186839" w:rsidRDefault="00A533D3" w:rsidP="009B36CB">
      <w:pPr>
        <w:numPr>
          <w:ilvl w:val="0"/>
          <w:numId w:val="13"/>
        </w:numPr>
        <w:tabs>
          <w:tab w:val="left" w:pos="567"/>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Uznanými náklady</w:t>
      </w:r>
      <w:r w:rsidRPr="00186839">
        <w:rPr>
          <w:rStyle w:val="Nadpis3Char"/>
          <w:rFonts w:asciiTheme="minorHAnsi" w:hAnsiTheme="minorHAnsi" w:cstheme="minorHAnsi"/>
          <w:b w:val="0"/>
          <w:color w:val="auto"/>
          <w:sz w:val="22"/>
          <w:szCs w:val="22"/>
          <w:vertAlign w:val="superscript"/>
        </w:rPr>
        <w:footnoteReference w:id="2"/>
      </w:r>
      <w:r w:rsidRPr="00695A6D">
        <w:rPr>
          <w:rFonts w:asciiTheme="minorHAnsi" w:hAnsiTheme="minorHAnsi"/>
          <w:b/>
          <w:sz w:val="22"/>
          <w:vertAlign w:val="superscript"/>
        </w:rPr>
        <w:t xml:space="preserve"> </w:t>
      </w:r>
      <w:r w:rsidRPr="00186839">
        <w:rPr>
          <w:rFonts w:asciiTheme="minorHAnsi" w:hAnsiTheme="minorHAnsi" w:cstheme="minorHAnsi"/>
          <w:sz w:val="22"/>
          <w:szCs w:val="22"/>
        </w:rPr>
        <w:t xml:space="preserve">Projektu ve smyslu § 2 odst. 2 </w:t>
      </w:r>
      <w:r w:rsidRPr="00F90CFC">
        <w:rPr>
          <w:rFonts w:asciiTheme="minorHAnsi" w:hAnsiTheme="minorHAnsi" w:cstheme="minorHAnsi"/>
          <w:sz w:val="22"/>
          <w:szCs w:val="22"/>
        </w:rPr>
        <w:t xml:space="preserve">písm. </w:t>
      </w:r>
      <w:r w:rsidR="00422E2E">
        <w:rPr>
          <w:rFonts w:asciiTheme="minorHAnsi" w:hAnsiTheme="minorHAnsi" w:cstheme="minorHAnsi"/>
          <w:sz w:val="22"/>
          <w:szCs w:val="22"/>
        </w:rPr>
        <w:t>n</w:t>
      </w:r>
      <w:r w:rsidRPr="00F90CFC">
        <w:rPr>
          <w:rFonts w:asciiTheme="minorHAnsi" w:hAnsiTheme="minorHAnsi" w:cstheme="minorHAnsi"/>
          <w:sz w:val="22"/>
          <w:szCs w:val="22"/>
        </w:rPr>
        <w:t xml:space="preserve">) zákona </w:t>
      </w:r>
      <w:r w:rsidRPr="00186839">
        <w:rPr>
          <w:rFonts w:asciiTheme="minorHAnsi" w:hAnsiTheme="minorHAnsi" w:cstheme="minorHAnsi"/>
          <w:sz w:val="22"/>
          <w:szCs w:val="22"/>
        </w:rPr>
        <w:t xml:space="preserve">č. 130/2002 Sb. jsou způsobilé náklady schválené poskytovatelem. </w:t>
      </w:r>
    </w:p>
    <w:p w14:paraId="71CAB985" w14:textId="1F513A4A" w:rsidR="00A533D3" w:rsidRPr="00186839" w:rsidRDefault="00A533D3" w:rsidP="009B36CB">
      <w:pPr>
        <w:numPr>
          <w:ilvl w:val="0"/>
          <w:numId w:val="13"/>
        </w:numPr>
        <w:tabs>
          <w:tab w:val="left"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Poskytovatel stanovuje celkovou výši uznaných nákladů na ce</w:t>
      </w:r>
      <w:r w:rsidR="00D345C7">
        <w:rPr>
          <w:rFonts w:asciiTheme="minorHAnsi" w:hAnsiTheme="minorHAnsi" w:cstheme="minorHAnsi"/>
          <w:sz w:val="22"/>
          <w:szCs w:val="22"/>
        </w:rPr>
        <w:t xml:space="preserve">lé období řešení Projektu podle </w:t>
      </w:r>
      <w:r w:rsidR="006A37C1" w:rsidRPr="00186839">
        <w:rPr>
          <w:rFonts w:asciiTheme="minorHAnsi" w:hAnsiTheme="minorHAnsi" w:cstheme="minorHAnsi"/>
          <w:sz w:val="22"/>
          <w:szCs w:val="22"/>
        </w:rPr>
        <w:t xml:space="preserve">odstavce 2 tohoto </w:t>
      </w:r>
      <w:r w:rsidRPr="00186839">
        <w:rPr>
          <w:rFonts w:asciiTheme="minorHAnsi" w:hAnsiTheme="minorHAnsi" w:cstheme="minorHAnsi"/>
          <w:sz w:val="22"/>
          <w:szCs w:val="22"/>
        </w:rPr>
        <w:t>článku na</w:t>
      </w:r>
      <w:r w:rsidR="003F06D1">
        <w:rPr>
          <w:rFonts w:asciiTheme="minorHAnsi" w:hAnsiTheme="minorHAnsi" w:cstheme="minorHAnsi"/>
          <w:sz w:val="22"/>
          <w:szCs w:val="22"/>
        </w:rPr>
        <w:t xml:space="preserve"> </w:t>
      </w:r>
      <w:r w:rsidR="009F1D90" w:rsidRPr="009F1D90">
        <w:rPr>
          <w:rFonts w:asciiTheme="minorHAnsi" w:hAnsiTheme="minorHAnsi" w:cstheme="minorHAnsi"/>
          <w:b/>
          <w:sz w:val="22"/>
          <w:szCs w:val="22"/>
        </w:rPr>
        <w:t>8 290</w:t>
      </w:r>
      <w:r w:rsidR="00AD34E7" w:rsidRPr="009F1D90">
        <w:rPr>
          <w:rFonts w:asciiTheme="minorHAnsi" w:hAnsiTheme="minorHAnsi" w:cstheme="minorHAnsi"/>
          <w:b/>
          <w:sz w:val="22"/>
          <w:szCs w:val="22"/>
        </w:rPr>
        <w:t xml:space="preserve"> </w:t>
      </w:r>
      <w:proofErr w:type="gramStart"/>
      <w:r w:rsidR="00AD34E7" w:rsidRPr="009F1D90">
        <w:rPr>
          <w:rFonts w:asciiTheme="minorHAnsi" w:hAnsiTheme="minorHAnsi" w:cstheme="minorHAnsi"/>
          <w:b/>
          <w:sz w:val="22"/>
          <w:szCs w:val="22"/>
        </w:rPr>
        <w:t>000</w:t>
      </w:r>
      <w:r w:rsidRPr="00186839">
        <w:rPr>
          <w:rFonts w:asciiTheme="minorHAnsi" w:hAnsiTheme="minorHAnsi" w:cstheme="minorHAnsi"/>
          <w:sz w:val="22"/>
          <w:szCs w:val="22"/>
        </w:rPr>
        <w:t xml:space="preserve"> </w:t>
      </w:r>
      <w:r w:rsidR="00AB37C4">
        <w:rPr>
          <w:rFonts w:asciiTheme="minorHAnsi" w:hAnsiTheme="minorHAnsi" w:cstheme="minorHAnsi"/>
          <w:b/>
          <w:sz w:val="22"/>
          <w:szCs w:val="22"/>
        </w:rPr>
        <w:t xml:space="preserve"> </w:t>
      </w:r>
      <w:r w:rsidR="00D345C7" w:rsidRPr="00D345C7">
        <w:rPr>
          <w:rFonts w:asciiTheme="minorHAnsi" w:hAnsiTheme="minorHAnsi" w:cstheme="minorHAnsi"/>
          <w:b/>
          <w:sz w:val="22"/>
          <w:szCs w:val="22"/>
        </w:rPr>
        <w:t>Kč</w:t>
      </w:r>
      <w:proofErr w:type="gramEnd"/>
      <w:r w:rsidR="00AB37C4">
        <w:rPr>
          <w:rFonts w:asciiTheme="minorHAnsi" w:hAnsiTheme="minorHAnsi" w:cstheme="minorHAnsi"/>
          <w:sz w:val="22"/>
          <w:szCs w:val="22"/>
        </w:rPr>
        <w:t xml:space="preserve"> (</w:t>
      </w:r>
      <w:proofErr w:type="spellStart"/>
      <w:r w:rsidR="009F1D90">
        <w:rPr>
          <w:rFonts w:asciiTheme="minorHAnsi" w:hAnsiTheme="minorHAnsi" w:cstheme="minorHAnsi"/>
          <w:sz w:val="22"/>
          <w:szCs w:val="22"/>
        </w:rPr>
        <w:t>osm</w:t>
      </w:r>
      <w:r w:rsidR="00AD34E7">
        <w:rPr>
          <w:rFonts w:asciiTheme="minorHAnsi" w:hAnsiTheme="minorHAnsi" w:cstheme="minorHAnsi"/>
          <w:sz w:val="22"/>
          <w:szCs w:val="22"/>
        </w:rPr>
        <w:t>milion</w:t>
      </w:r>
      <w:r w:rsidR="00D13EFF">
        <w:rPr>
          <w:rFonts w:asciiTheme="minorHAnsi" w:hAnsiTheme="minorHAnsi" w:cstheme="minorHAnsi"/>
          <w:sz w:val="22"/>
          <w:szCs w:val="22"/>
        </w:rPr>
        <w:t>ů</w:t>
      </w:r>
      <w:r w:rsidR="009F1D90">
        <w:rPr>
          <w:rFonts w:asciiTheme="minorHAnsi" w:hAnsiTheme="minorHAnsi" w:cstheme="minorHAnsi"/>
          <w:sz w:val="22"/>
          <w:szCs w:val="22"/>
        </w:rPr>
        <w:t>dvěstědevadesát</w:t>
      </w:r>
      <w:r w:rsidR="00AD34E7">
        <w:rPr>
          <w:rFonts w:asciiTheme="minorHAnsi" w:hAnsiTheme="minorHAnsi" w:cstheme="minorHAnsi"/>
          <w:sz w:val="22"/>
          <w:szCs w:val="22"/>
        </w:rPr>
        <w:t>tisíc</w:t>
      </w:r>
      <w:proofErr w:type="spellEnd"/>
      <w:r w:rsidR="00AD34E7">
        <w:rPr>
          <w:rFonts w:asciiTheme="minorHAnsi" w:hAnsiTheme="minorHAnsi" w:cstheme="minorHAnsi"/>
          <w:sz w:val="22"/>
          <w:szCs w:val="22"/>
        </w:rPr>
        <w:t xml:space="preserve"> korun českých</w:t>
      </w:r>
      <w:r w:rsidR="00D345C7">
        <w:rPr>
          <w:rFonts w:asciiTheme="minorHAnsi" w:hAnsiTheme="minorHAnsi" w:cstheme="minorHAnsi"/>
          <w:noProof/>
          <w:sz w:val="22"/>
          <w:szCs w:val="22"/>
        </w:rPr>
        <w:t>)</w:t>
      </w:r>
      <w:r w:rsidR="00C37DB2" w:rsidRPr="00186839">
        <w:rPr>
          <w:rFonts w:asciiTheme="minorHAnsi" w:hAnsiTheme="minorHAnsi" w:cstheme="minorHAnsi"/>
          <w:sz w:val="22"/>
          <w:szCs w:val="22"/>
        </w:rPr>
        <w:t xml:space="preserve">, </w:t>
      </w:r>
      <w:r w:rsidR="006A37C1" w:rsidRPr="00186839">
        <w:rPr>
          <w:rFonts w:asciiTheme="minorHAnsi" w:hAnsiTheme="minorHAnsi" w:cstheme="minorHAnsi"/>
          <w:sz w:val="22"/>
          <w:szCs w:val="22"/>
        </w:rPr>
        <w:t>a to v</w:t>
      </w:r>
      <w:r w:rsidR="00B37051">
        <w:rPr>
          <w:rFonts w:asciiTheme="minorHAnsi" w:hAnsiTheme="minorHAnsi" w:cstheme="minorHAnsi"/>
          <w:sz w:val="22"/>
          <w:szCs w:val="22"/>
        </w:rPr>
        <w:t> </w:t>
      </w:r>
      <w:r w:rsidR="006A37C1" w:rsidRPr="00186839">
        <w:rPr>
          <w:rFonts w:asciiTheme="minorHAnsi" w:hAnsiTheme="minorHAnsi" w:cstheme="minorHAnsi"/>
          <w:sz w:val="22"/>
          <w:szCs w:val="22"/>
        </w:rPr>
        <w:t>členění na jednotlivé kalendářní roky a v položkovém členění podle Přílohy II smlouvy</w:t>
      </w:r>
      <w:r w:rsidRPr="00186839">
        <w:rPr>
          <w:rFonts w:asciiTheme="minorHAnsi" w:hAnsiTheme="minorHAnsi" w:cstheme="minorHAnsi"/>
          <w:sz w:val="22"/>
          <w:szCs w:val="22"/>
        </w:rPr>
        <w:t>.</w:t>
      </w:r>
    </w:p>
    <w:p w14:paraId="093C20AD" w14:textId="77777777" w:rsidR="00A533D3" w:rsidRPr="00186839" w:rsidRDefault="00A533D3" w:rsidP="009B36CB">
      <w:pPr>
        <w:pStyle w:val="Zkladntext3"/>
        <w:numPr>
          <w:ilvl w:val="0"/>
          <w:numId w:val="13"/>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Při úhradě uznaných nákladů z podpory je příjemce povinen dodržet intenzitu podpory (tj. podíl účelové podpory na celkových uznaných nákladech) podle Přílohy II. Současně je příjemce povinen jednoznačně a průkazně doložit úhradu zbývajících uznaných nákladů z ostatních zdrojů.  </w:t>
      </w:r>
    </w:p>
    <w:p w14:paraId="62BE3BFA" w14:textId="77777777" w:rsidR="00A533D3" w:rsidRPr="00186839" w:rsidRDefault="00A533D3" w:rsidP="009B36CB">
      <w:pPr>
        <w:pStyle w:val="Zkladntext3"/>
        <w:numPr>
          <w:ilvl w:val="0"/>
          <w:numId w:val="13"/>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Příjemce, který je účetní jednotkou, je v rámci účetnictví podle zákona č. 563/1991 Sb., o</w:t>
      </w:r>
      <w:r w:rsidR="002F400F" w:rsidRPr="00186839">
        <w:rPr>
          <w:rFonts w:asciiTheme="minorHAnsi" w:hAnsiTheme="minorHAnsi" w:cstheme="minorHAnsi"/>
          <w:sz w:val="22"/>
          <w:szCs w:val="22"/>
        </w:rPr>
        <w:t> </w:t>
      </w:r>
      <w:r w:rsidR="00FA34CC" w:rsidRPr="00186839">
        <w:rPr>
          <w:rFonts w:asciiTheme="minorHAnsi" w:hAnsiTheme="minorHAnsi" w:cstheme="minorHAnsi"/>
          <w:sz w:val="22"/>
          <w:szCs w:val="22"/>
        </w:rPr>
        <w:t>účetnictví</w:t>
      </w:r>
      <w:r w:rsidRPr="00186839">
        <w:rPr>
          <w:rFonts w:asciiTheme="minorHAnsi" w:hAnsiTheme="minorHAnsi" w:cstheme="minorHAnsi"/>
          <w:sz w:val="22"/>
          <w:szCs w:val="22"/>
        </w:rPr>
        <w:t xml:space="preserve"> ve znění pozdějších předpisů pro Projekt povinen vést oddělenou evidenci o vynaložených výdajích nebo nákladech Projektu a v rámci této evidence sledovat náklady nebo </w:t>
      </w:r>
      <w:r w:rsidRPr="00186839">
        <w:rPr>
          <w:rFonts w:asciiTheme="minorHAnsi" w:hAnsiTheme="minorHAnsi" w:cstheme="minorHAnsi"/>
          <w:sz w:val="22"/>
          <w:szCs w:val="22"/>
        </w:rPr>
        <w:lastRenderedPageBreak/>
        <w:t>výdaje hrazené z podpory. Příjemce, který není účetní jednotkou, vede tuto oddělenou evidenci v rámci daňové evidence v souladu se zvláštním právním předpisem</w:t>
      </w:r>
      <w:r w:rsidRPr="00186839">
        <w:rPr>
          <w:rStyle w:val="Nadpis3Char"/>
          <w:rFonts w:asciiTheme="minorHAnsi" w:hAnsiTheme="minorHAnsi" w:cstheme="minorHAnsi"/>
          <w:b w:val="0"/>
          <w:color w:val="auto"/>
          <w:sz w:val="22"/>
          <w:szCs w:val="22"/>
          <w:vertAlign w:val="superscript"/>
        </w:rPr>
        <w:footnoteReference w:id="3"/>
      </w:r>
      <w:r w:rsidRPr="00186839">
        <w:rPr>
          <w:rFonts w:asciiTheme="minorHAnsi" w:hAnsiTheme="minorHAnsi" w:cstheme="minorHAnsi"/>
          <w:sz w:val="22"/>
          <w:szCs w:val="22"/>
        </w:rPr>
        <w:t xml:space="preserve"> a interními účetními postupy, a to tak, aby jeho vnitřní účetní a kontrolní postupy dovolovaly přímé srovnání položek deklarovaných jako součást Projektu (aktiv a pasiv, nákladů a výnosů) s položkami obsaženými</w:t>
      </w:r>
      <w:r w:rsidR="005A794D" w:rsidRPr="00186839">
        <w:rPr>
          <w:rFonts w:asciiTheme="minorHAnsi" w:hAnsiTheme="minorHAnsi" w:cstheme="minorHAnsi"/>
          <w:sz w:val="22"/>
          <w:szCs w:val="22"/>
        </w:rPr>
        <w:t xml:space="preserve"> </w:t>
      </w:r>
      <w:r w:rsidRPr="00186839">
        <w:rPr>
          <w:rFonts w:asciiTheme="minorHAnsi" w:hAnsiTheme="minorHAnsi" w:cstheme="minorHAnsi"/>
          <w:sz w:val="22"/>
          <w:szCs w:val="22"/>
        </w:rPr>
        <w:t>v</w:t>
      </w:r>
      <w:r w:rsidR="005A794D" w:rsidRPr="00186839">
        <w:rPr>
          <w:rFonts w:asciiTheme="minorHAnsi" w:hAnsiTheme="minorHAnsi" w:cstheme="minorHAnsi"/>
          <w:sz w:val="22"/>
          <w:szCs w:val="22"/>
        </w:rPr>
        <w:t> </w:t>
      </w:r>
      <w:r w:rsidRPr="00186839">
        <w:rPr>
          <w:rFonts w:asciiTheme="minorHAnsi" w:hAnsiTheme="minorHAnsi" w:cstheme="minorHAnsi"/>
          <w:sz w:val="22"/>
          <w:szCs w:val="22"/>
        </w:rPr>
        <w:t>odpovídajících finančních výkazech a ostatních podkladových účetních dokumentech.</w:t>
      </w:r>
    </w:p>
    <w:p w14:paraId="370FC953" w14:textId="77777777" w:rsidR="00AA715B" w:rsidRPr="00186839" w:rsidRDefault="00A533D3" w:rsidP="009B36CB">
      <w:pPr>
        <w:numPr>
          <w:ilvl w:val="0"/>
          <w:numId w:val="41"/>
        </w:numPr>
        <w:tabs>
          <w:tab w:val="clear" w:pos="502"/>
          <w:tab w:val="left" w:pos="0"/>
          <w:tab w:val="num" w:pos="1211"/>
        </w:tabs>
        <w:spacing w:before="240" w:after="120"/>
        <w:ind w:left="426" w:hanging="502"/>
        <w:jc w:val="both"/>
        <w:rPr>
          <w:rFonts w:asciiTheme="minorHAnsi" w:hAnsiTheme="minorHAnsi" w:cstheme="minorHAnsi"/>
          <w:sz w:val="22"/>
          <w:szCs w:val="22"/>
        </w:rPr>
      </w:pPr>
      <w:r w:rsidRPr="00AA715B">
        <w:rPr>
          <w:rFonts w:asciiTheme="minorHAnsi" w:hAnsiTheme="minorHAnsi" w:cstheme="minorHAnsi"/>
          <w:sz w:val="22"/>
          <w:szCs w:val="22"/>
        </w:rPr>
        <w:t>Příjemce je povinen vynakládat finanční prostředky Projektu správně, efektivně, hospodárně, účelně a přiměřeně k cenám v místě a čase obvyklým  v souladu se zvláštními právními předpisy</w:t>
      </w:r>
      <w:r w:rsidRPr="00186839">
        <w:rPr>
          <w:rStyle w:val="Nadpis3Char"/>
          <w:rFonts w:asciiTheme="minorHAnsi" w:hAnsiTheme="minorHAnsi" w:cstheme="minorHAnsi"/>
          <w:b w:val="0"/>
          <w:color w:val="auto"/>
          <w:sz w:val="22"/>
          <w:szCs w:val="22"/>
          <w:vertAlign w:val="superscript"/>
        </w:rPr>
        <w:footnoteReference w:id="4"/>
      </w:r>
      <w:r w:rsidRPr="00AA715B">
        <w:rPr>
          <w:rFonts w:asciiTheme="minorHAnsi" w:hAnsiTheme="minorHAnsi" w:cstheme="minorHAnsi"/>
          <w:sz w:val="22"/>
          <w:szCs w:val="22"/>
        </w:rPr>
        <w:t>. Příjemce je povinen postupovat při vynakládání prostředků z podpory podle zákona č.  134/2016 Sb</w:t>
      </w:r>
      <w:r w:rsidR="00FA34CC" w:rsidRPr="00AA715B">
        <w:rPr>
          <w:rFonts w:asciiTheme="minorHAnsi" w:hAnsiTheme="minorHAnsi" w:cstheme="minorHAnsi"/>
          <w:sz w:val="22"/>
          <w:szCs w:val="22"/>
        </w:rPr>
        <w:t>., o zadávání veřejných zakázek</w:t>
      </w:r>
      <w:r w:rsidRPr="00AA715B">
        <w:rPr>
          <w:rFonts w:asciiTheme="minorHAnsi" w:hAnsiTheme="minorHAnsi" w:cstheme="minorHAnsi"/>
          <w:sz w:val="22"/>
          <w:szCs w:val="22"/>
        </w:rPr>
        <w:t xml:space="preserve"> ve znění pozdějších předpisů. Příjemce současně nese plnou odpovědnost za to, že v průběhu řešení Projektu nedojde k dvojímu financování</w:t>
      </w:r>
      <w:r w:rsidR="005A794D" w:rsidRPr="00AA715B">
        <w:rPr>
          <w:rFonts w:asciiTheme="minorHAnsi" w:hAnsiTheme="minorHAnsi" w:cstheme="minorHAnsi"/>
          <w:sz w:val="22"/>
          <w:szCs w:val="22"/>
        </w:rPr>
        <w:t xml:space="preserve"> </w:t>
      </w:r>
      <w:r w:rsidRPr="00AA715B">
        <w:rPr>
          <w:rFonts w:asciiTheme="minorHAnsi" w:hAnsiTheme="minorHAnsi" w:cstheme="minorHAnsi"/>
          <w:sz w:val="22"/>
          <w:szCs w:val="22"/>
        </w:rPr>
        <w:t>a</w:t>
      </w:r>
      <w:r w:rsidR="005A794D" w:rsidRPr="00AA715B">
        <w:rPr>
          <w:rFonts w:asciiTheme="minorHAnsi" w:hAnsiTheme="minorHAnsi" w:cstheme="minorHAnsi"/>
          <w:sz w:val="22"/>
          <w:szCs w:val="22"/>
        </w:rPr>
        <w:t> </w:t>
      </w:r>
      <w:r w:rsidRPr="00AA715B">
        <w:rPr>
          <w:rFonts w:asciiTheme="minorHAnsi" w:hAnsiTheme="minorHAnsi" w:cstheme="minorHAnsi"/>
          <w:sz w:val="22"/>
          <w:szCs w:val="22"/>
        </w:rPr>
        <w:t xml:space="preserve">vykazování týchž uznaných nákladů (téže výzkumné aktivity) Projektu z veřejných nebo neveřejných prostředků. </w:t>
      </w:r>
    </w:p>
    <w:p w14:paraId="73AB5761" w14:textId="77777777" w:rsidR="00AA715B" w:rsidRPr="00186839" w:rsidRDefault="00AA715B" w:rsidP="00695A6D">
      <w:pPr>
        <w:tabs>
          <w:tab w:val="left" w:pos="567"/>
        </w:tabs>
        <w:spacing w:before="120"/>
        <w:ind w:left="426" w:hanging="426"/>
        <w:jc w:val="both"/>
        <w:rPr>
          <w:rFonts w:asciiTheme="minorHAnsi" w:hAnsiTheme="minorHAnsi" w:cstheme="minorHAnsi"/>
          <w:sz w:val="22"/>
          <w:szCs w:val="22"/>
        </w:rPr>
      </w:pPr>
    </w:p>
    <w:p w14:paraId="0F442977" w14:textId="77777777" w:rsidR="00A533D3" w:rsidRPr="00FB4818" w:rsidRDefault="00A533D3" w:rsidP="00695A6D">
      <w:pPr>
        <w:pStyle w:val="Bezmezer"/>
        <w:jc w:val="center"/>
        <w:rPr>
          <w:b/>
        </w:rPr>
      </w:pPr>
      <w:r w:rsidRPr="00FB4818">
        <w:rPr>
          <w:b/>
        </w:rPr>
        <w:t>Článek 3</w:t>
      </w:r>
    </w:p>
    <w:p w14:paraId="44F76C35" w14:textId="38180FCB" w:rsidR="00A533D3" w:rsidRPr="00FB4818" w:rsidRDefault="00A533D3" w:rsidP="00695A6D">
      <w:pPr>
        <w:pStyle w:val="Bezmezer"/>
        <w:jc w:val="center"/>
        <w:rPr>
          <w:b/>
        </w:rPr>
      </w:pPr>
      <w:r w:rsidRPr="00FB4818">
        <w:rPr>
          <w:b/>
        </w:rPr>
        <w:t>Zahájení a ukončení Projektu</w:t>
      </w:r>
    </w:p>
    <w:p w14:paraId="62FF0D03" w14:textId="77777777" w:rsidR="00A533D3" w:rsidRPr="00186839" w:rsidRDefault="00A533D3" w:rsidP="00695A6D">
      <w:pPr>
        <w:tabs>
          <w:tab w:val="left" w:pos="567"/>
        </w:tabs>
        <w:spacing w:before="120"/>
        <w:ind w:left="426" w:hanging="426"/>
        <w:jc w:val="both"/>
        <w:rPr>
          <w:rFonts w:asciiTheme="minorHAnsi" w:hAnsiTheme="minorHAnsi" w:cstheme="minorHAnsi"/>
          <w:i/>
          <w:sz w:val="22"/>
          <w:szCs w:val="22"/>
        </w:rPr>
      </w:pPr>
      <w:r w:rsidRPr="00186839">
        <w:rPr>
          <w:rFonts w:asciiTheme="minorHAnsi" w:hAnsiTheme="minorHAnsi" w:cstheme="minorHAnsi"/>
          <w:sz w:val="22"/>
          <w:szCs w:val="22"/>
        </w:rPr>
        <w:t xml:space="preserve">Příjemce je povinen: </w:t>
      </w:r>
    </w:p>
    <w:p w14:paraId="6DA30B2C" w14:textId="2F836DFC" w:rsidR="00A533D3" w:rsidRPr="00186839" w:rsidRDefault="00A533D3" w:rsidP="009B36CB">
      <w:pPr>
        <w:pStyle w:val="Zkladntext3"/>
        <w:numPr>
          <w:ilvl w:val="0"/>
          <w:numId w:val="43"/>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zahájit řešení Projektu v souladu s Přílohou I, </w:t>
      </w:r>
      <w:r w:rsidRPr="00186839">
        <w:rPr>
          <w:rFonts w:asciiTheme="minorHAnsi" w:hAnsiTheme="minorHAnsi" w:cstheme="minorHAnsi"/>
          <w:sz w:val="22"/>
          <w:szCs w:val="22"/>
          <w:shd w:val="clear" w:color="auto" w:fill="FFFFFF" w:themeFill="background1"/>
        </w:rPr>
        <w:t xml:space="preserve">nejdříve však </w:t>
      </w:r>
      <w:r w:rsidR="00D345C7" w:rsidRPr="00D345C7">
        <w:rPr>
          <w:rFonts w:asciiTheme="minorHAnsi" w:hAnsiTheme="minorHAnsi" w:cstheme="minorHAnsi"/>
          <w:sz w:val="22"/>
          <w:szCs w:val="22"/>
          <w:shd w:val="clear" w:color="auto" w:fill="FFFFFF" w:themeFill="background1"/>
        </w:rPr>
        <w:t xml:space="preserve">01. </w:t>
      </w:r>
      <w:r w:rsidR="00354024">
        <w:rPr>
          <w:rFonts w:asciiTheme="minorHAnsi" w:hAnsiTheme="minorHAnsi" w:cstheme="minorHAnsi"/>
          <w:sz w:val="22"/>
          <w:szCs w:val="22"/>
          <w:shd w:val="clear" w:color="auto" w:fill="FFFFFF" w:themeFill="background1"/>
        </w:rPr>
        <w:t>1</w:t>
      </w:r>
      <w:r w:rsidR="00D345C7" w:rsidRPr="00D345C7">
        <w:rPr>
          <w:rFonts w:asciiTheme="minorHAnsi" w:hAnsiTheme="minorHAnsi" w:cstheme="minorHAnsi"/>
          <w:sz w:val="22"/>
          <w:szCs w:val="22"/>
          <w:shd w:val="clear" w:color="auto" w:fill="FFFFFF" w:themeFill="background1"/>
        </w:rPr>
        <w:t>0. 20</w:t>
      </w:r>
      <w:r w:rsidR="00D5003B">
        <w:rPr>
          <w:rFonts w:asciiTheme="minorHAnsi" w:hAnsiTheme="minorHAnsi" w:cstheme="minorHAnsi"/>
          <w:sz w:val="22"/>
          <w:szCs w:val="22"/>
          <w:shd w:val="clear" w:color="auto" w:fill="FFFFFF" w:themeFill="background1"/>
        </w:rPr>
        <w:t>2</w:t>
      </w:r>
      <w:r w:rsidR="00354024">
        <w:rPr>
          <w:rFonts w:asciiTheme="minorHAnsi" w:hAnsiTheme="minorHAnsi" w:cstheme="minorHAnsi"/>
          <w:sz w:val="22"/>
          <w:szCs w:val="22"/>
          <w:shd w:val="clear" w:color="auto" w:fill="FFFFFF" w:themeFill="background1"/>
        </w:rPr>
        <w:t>0</w:t>
      </w:r>
      <w:r w:rsidRPr="00186839">
        <w:rPr>
          <w:rFonts w:asciiTheme="minorHAnsi" w:hAnsiTheme="minorHAnsi" w:cstheme="minorHAnsi"/>
          <w:sz w:val="22"/>
          <w:szCs w:val="22"/>
          <w:shd w:val="clear" w:color="auto" w:fill="FFFFFF" w:themeFill="background1"/>
        </w:rPr>
        <w:t xml:space="preserve"> </w:t>
      </w:r>
      <w:r w:rsidRPr="00186839">
        <w:rPr>
          <w:rFonts w:asciiTheme="minorHAnsi" w:hAnsiTheme="minorHAnsi" w:cstheme="minorHAnsi"/>
          <w:sz w:val="22"/>
          <w:szCs w:val="22"/>
        </w:rPr>
        <w:t xml:space="preserve">a nejdéle do </w:t>
      </w:r>
      <w:r w:rsidRPr="00186839">
        <w:rPr>
          <w:rFonts w:asciiTheme="minorHAnsi" w:hAnsiTheme="minorHAnsi" w:cstheme="minorHAnsi"/>
          <w:b/>
          <w:sz w:val="22"/>
          <w:szCs w:val="22"/>
        </w:rPr>
        <w:t>60 kalendářních dnů</w:t>
      </w:r>
      <w:r w:rsidRPr="00186839">
        <w:rPr>
          <w:rFonts w:asciiTheme="minorHAnsi" w:hAnsiTheme="minorHAnsi" w:cstheme="minorHAnsi"/>
          <w:sz w:val="22"/>
          <w:szCs w:val="22"/>
        </w:rPr>
        <w:t xml:space="preserve"> ode dne nabytí účinnosti této smlouvy, </w:t>
      </w:r>
    </w:p>
    <w:p w14:paraId="22F08415" w14:textId="304BFA60" w:rsidR="00A533D3" w:rsidRPr="00D5003B" w:rsidRDefault="00A533D3" w:rsidP="009B36CB">
      <w:pPr>
        <w:pStyle w:val="Zkladntext3"/>
        <w:numPr>
          <w:ilvl w:val="0"/>
          <w:numId w:val="43"/>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ukončit řešení Projektu tj. ukončit věcně zaměřené projektové aktivity a čerpání poskytnuté podpory podle Přílohy I a Přílohy II nejpozději do</w:t>
      </w:r>
      <w:r w:rsidR="003F06D1">
        <w:rPr>
          <w:rFonts w:asciiTheme="minorHAnsi" w:hAnsiTheme="minorHAnsi" w:cstheme="minorHAnsi"/>
          <w:b/>
          <w:sz w:val="22"/>
          <w:szCs w:val="22"/>
        </w:rPr>
        <w:t xml:space="preserve"> </w:t>
      </w:r>
      <w:r w:rsidR="00D13EFF" w:rsidRPr="00D5003B">
        <w:rPr>
          <w:rFonts w:asciiTheme="minorHAnsi" w:hAnsiTheme="minorHAnsi" w:cstheme="minorHAnsi"/>
          <w:sz w:val="22"/>
          <w:szCs w:val="22"/>
        </w:rPr>
        <w:t>3</w:t>
      </w:r>
      <w:r w:rsidR="009F1D90">
        <w:rPr>
          <w:rFonts w:asciiTheme="minorHAnsi" w:hAnsiTheme="minorHAnsi" w:cstheme="minorHAnsi"/>
          <w:sz w:val="22"/>
          <w:szCs w:val="22"/>
        </w:rPr>
        <w:t>0</w:t>
      </w:r>
      <w:r w:rsidR="00D13EFF" w:rsidRPr="00D5003B">
        <w:rPr>
          <w:rFonts w:asciiTheme="minorHAnsi" w:hAnsiTheme="minorHAnsi" w:cstheme="minorHAnsi"/>
          <w:sz w:val="22"/>
          <w:szCs w:val="22"/>
        </w:rPr>
        <w:t>.</w:t>
      </w:r>
      <w:r w:rsidR="00D13EFF">
        <w:rPr>
          <w:rFonts w:asciiTheme="minorHAnsi" w:hAnsiTheme="minorHAnsi" w:cstheme="minorHAnsi"/>
          <w:sz w:val="22"/>
          <w:szCs w:val="22"/>
        </w:rPr>
        <w:t xml:space="preserve"> </w:t>
      </w:r>
      <w:r w:rsidR="00354024">
        <w:rPr>
          <w:rFonts w:asciiTheme="minorHAnsi" w:hAnsiTheme="minorHAnsi" w:cstheme="minorHAnsi"/>
          <w:sz w:val="22"/>
          <w:szCs w:val="22"/>
        </w:rPr>
        <w:t>0</w:t>
      </w:r>
      <w:r w:rsidR="009F1D90">
        <w:rPr>
          <w:rFonts w:asciiTheme="minorHAnsi" w:hAnsiTheme="minorHAnsi" w:cstheme="minorHAnsi"/>
          <w:sz w:val="22"/>
          <w:szCs w:val="22"/>
        </w:rPr>
        <w:t>9</w:t>
      </w:r>
      <w:r w:rsidR="00D13EFF">
        <w:rPr>
          <w:rFonts w:asciiTheme="minorHAnsi" w:hAnsiTheme="minorHAnsi" w:cstheme="minorHAnsi"/>
          <w:sz w:val="22"/>
          <w:szCs w:val="22"/>
        </w:rPr>
        <w:t>. 202</w:t>
      </w:r>
      <w:r w:rsidR="009F1D90">
        <w:rPr>
          <w:rFonts w:asciiTheme="minorHAnsi" w:hAnsiTheme="minorHAnsi" w:cstheme="minorHAnsi"/>
          <w:sz w:val="22"/>
          <w:szCs w:val="22"/>
        </w:rPr>
        <w:t>2</w:t>
      </w:r>
      <w:r w:rsidRPr="00D5003B">
        <w:rPr>
          <w:rFonts w:asciiTheme="minorHAnsi" w:hAnsiTheme="minorHAnsi" w:cstheme="minorHAnsi"/>
          <w:sz w:val="22"/>
          <w:szCs w:val="22"/>
        </w:rPr>
        <w:t>.</w:t>
      </w:r>
    </w:p>
    <w:p w14:paraId="0007DF17" w14:textId="77777777" w:rsidR="00A533D3" w:rsidRPr="00186839" w:rsidRDefault="00A533D3" w:rsidP="00186839">
      <w:pPr>
        <w:pStyle w:val="Zkladntext3"/>
        <w:keepNext/>
        <w:spacing w:before="240"/>
        <w:ind w:left="426" w:hanging="426"/>
        <w:rPr>
          <w:rFonts w:asciiTheme="minorHAnsi" w:hAnsiTheme="minorHAnsi" w:cstheme="minorHAnsi"/>
          <w:sz w:val="22"/>
          <w:szCs w:val="22"/>
        </w:rPr>
      </w:pPr>
    </w:p>
    <w:p w14:paraId="49063771" w14:textId="77777777" w:rsidR="00A533D3" w:rsidRPr="00186839" w:rsidRDefault="00A533D3" w:rsidP="00695A6D">
      <w:pPr>
        <w:pStyle w:val="Zkladntext3"/>
        <w:keepNext/>
        <w:ind w:left="425" w:hanging="425"/>
        <w:jc w:val="center"/>
        <w:rPr>
          <w:rFonts w:asciiTheme="minorHAnsi" w:hAnsiTheme="minorHAnsi" w:cstheme="minorHAnsi"/>
          <w:b/>
          <w:bCs/>
          <w:sz w:val="22"/>
          <w:szCs w:val="22"/>
        </w:rPr>
      </w:pPr>
      <w:r w:rsidRPr="00186839">
        <w:rPr>
          <w:rFonts w:asciiTheme="minorHAnsi" w:hAnsiTheme="minorHAnsi" w:cstheme="minorHAnsi"/>
          <w:b/>
          <w:bCs/>
          <w:sz w:val="22"/>
          <w:szCs w:val="22"/>
        </w:rPr>
        <w:t>Článek 4</w:t>
      </w:r>
    </w:p>
    <w:p w14:paraId="0E89CBD6" w14:textId="77777777" w:rsidR="00A533D3" w:rsidRPr="00186839" w:rsidRDefault="00A533D3" w:rsidP="00186839">
      <w:pPr>
        <w:pStyle w:val="Zkladntext3"/>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 xml:space="preserve">Poskytnutí podpory, její výše a podmínky jejího čerpání </w:t>
      </w:r>
    </w:p>
    <w:p w14:paraId="575D936D" w14:textId="77777777" w:rsidR="00A533D3" w:rsidRPr="00186839" w:rsidRDefault="00A533D3" w:rsidP="00695A6D">
      <w:pPr>
        <w:numPr>
          <w:ilvl w:val="0"/>
          <w:numId w:val="6"/>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Poskytovatel poskytne příjemci účelovou podporu na řešení Projektu formou dotace ve výši podle odstavce 2 tohoto článku (dále jen „podpora“) na účet příjemce, který je uvedený v  této smlouvě.</w:t>
      </w:r>
    </w:p>
    <w:p w14:paraId="3BEDAFC3" w14:textId="0556B5B0" w:rsidR="00A533D3" w:rsidRPr="00186839" w:rsidRDefault="00A533D3" w:rsidP="0074585F">
      <w:pPr>
        <w:numPr>
          <w:ilvl w:val="0"/>
          <w:numId w:val="6"/>
        </w:numPr>
        <w:spacing w:before="24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Poskytovatel stanovuje celkovou výši podpory přidělenou na celé období řešení Projektu podle </w:t>
      </w:r>
      <w:r w:rsidR="006A37C1" w:rsidRPr="00186839">
        <w:rPr>
          <w:rFonts w:asciiTheme="minorHAnsi" w:hAnsiTheme="minorHAnsi" w:cstheme="minorHAnsi"/>
          <w:sz w:val="22"/>
          <w:szCs w:val="22"/>
        </w:rPr>
        <w:t xml:space="preserve">odstavce 1 tohoto </w:t>
      </w:r>
      <w:r w:rsidRPr="00186839">
        <w:rPr>
          <w:rFonts w:asciiTheme="minorHAnsi" w:hAnsiTheme="minorHAnsi" w:cstheme="minorHAnsi"/>
          <w:sz w:val="22"/>
          <w:szCs w:val="22"/>
        </w:rPr>
        <w:t>článku na</w:t>
      </w:r>
      <w:r w:rsidR="003F06D1" w:rsidRPr="003F06D1">
        <w:rPr>
          <w:rFonts w:asciiTheme="minorHAnsi" w:hAnsiTheme="minorHAnsi" w:cstheme="minorHAnsi"/>
          <w:b/>
          <w:sz w:val="22"/>
          <w:szCs w:val="22"/>
        </w:rPr>
        <w:t xml:space="preserve"> </w:t>
      </w:r>
      <w:r w:rsidR="009F1D90">
        <w:rPr>
          <w:rFonts w:asciiTheme="minorHAnsi" w:hAnsiTheme="minorHAnsi" w:cstheme="minorHAnsi"/>
          <w:b/>
          <w:sz w:val="22"/>
          <w:szCs w:val="22"/>
        </w:rPr>
        <w:t>3</w:t>
      </w:r>
      <w:r w:rsidR="00AD34E7">
        <w:rPr>
          <w:rFonts w:asciiTheme="minorHAnsi" w:hAnsiTheme="minorHAnsi" w:cstheme="minorHAnsi"/>
          <w:b/>
          <w:sz w:val="22"/>
          <w:szCs w:val="22"/>
        </w:rPr>
        <w:t> </w:t>
      </w:r>
      <w:r w:rsidR="009F1D90">
        <w:rPr>
          <w:rFonts w:asciiTheme="minorHAnsi" w:hAnsiTheme="minorHAnsi" w:cstheme="minorHAnsi"/>
          <w:b/>
          <w:sz w:val="22"/>
          <w:szCs w:val="22"/>
        </w:rPr>
        <w:t>545</w:t>
      </w:r>
      <w:r w:rsidR="00AD34E7">
        <w:rPr>
          <w:rFonts w:asciiTheme="minorHAnsi" w:hAnsiTheme="minorHAnsi" w:cstheme="minorHAnsi"/>
          <w:b/>
          <w:sz w:val="22"/>
          <w:szCs w:val="22"/>
        </w:rPr>
        <w:t xml:space="preserve"> 000</w:t>
      </w:r>
      <w:r w:rsidRPr="00AD34E7">
        <w:rPr>
          <w:rFonts w:asciiTheme="minorHAnsi" w:hAnsiTheme="minorHAnsi" w:cstheme="minorHAnsi"/>
          <w:b/>
          <w:sz w:val="22"/>
          <w:szCs w:val="22"/>
        </w:rPr>
        <w:t xml:space="preserve"> </w:t>
      </w:r>
      <w:r w:rsidR="00D345C7" w:rsidRPr="00AD34E7">
        <w:rPr>
          <w:rFonts w:asciiTheme="minorHAnsi" w:hAnsiTheme="minorHAnsi" w:cstheme="minorHAnsi"/>
          <w:b/>
          <w:sz w:val="22"/>
          <w:szCs w:val="22"/>
        </w:rPr>
        <w:t>Kč</w:t>
      </w:r>
      <w:r w:rsidR="00D345C7">
        <w:rPr>
          <w:rFonts w:asciiTheme="minorHAnsi" w:hAnsiTheme="minorHAnsi" w:cstheme="minorHAnsi"/>
          <w:sz w:val="22"/>
          <w:szCs w:val="22"/>
        </w:rPr>
        <w:t xml:space="preserve"> </w:t>
      </w:r>
      <w:r w:rsidR="003F06D1">
        <w:rPr>
          <w:rFonts w:asciiTheme="minorHAnsi" w:hAnsiTheme="minorHAnsi" w:cstheme="minorHAnsi"/>
          <w:sz w:val="22"/>
          <w:szCs w:val="22"/>
        </w:rPr>
        <w:t>(</w:t>
      </w:r>
      <w:proofErr w:type="spellStart"/>
      <w:r w:rsidR="009F1D90">
        <w:rPr>
          <w:rFonts w:asciiTheme="minorHAnsi" w:hAnsiTheme="minorHAnsi" w:cstheme="minorHAnsi"/>
          <w:sz w:val="22"/>
          <w:szCs w:val="22"/>
        </w:rPr>
        <w:t>tři</w:t>
      </w:r>
      <w:r w:rsidR="00AD34E7">
        <w:rPr>
          <w:rFonts w:asciiTheme="minorHAnsi" w:hAnsiTheme="minorHAnsi" w:cstheme="minorHAnsi"/>
          <w:sz w:val="22"/>
          <w:szCs w:val="22"/>
        </w:rPr>
        <w:t>milion</w:t>
      </w:r>
      <w:r w:rsidR="009F1D90">
        <w:rPr>
          <w:rFonts w:asciiTheme="minorHAnsi" w:hAnsiTheme="minorHAnsi" w:cstheme="minorHAnsi"/>
          <w:sz w:val="22"/>
          <w:szCs w:val="22"/>
        </w:rPr>
        <w:t>ypětsetčtyřicetpěttisíc</w:t>
      </w:r>
      <w:proofErr w:type="spellEnd"/>
      <w:r w:rsidR="00AD34E7">
        <w:rPr>
          <w:rFonts w:asciiTheme="minorHAnsi" w:hAnsiTheme="minorHAnsi" w:cstheme="minorHAnsi"/>
          <w:sz w:val="22"/>
          <w:szCs w:val="22"/>
        </w:rPr>
        <w:t xml:space="preserve"> korun českých</w:t>
      </w:r>
      <w:r w:rsidRPr="00186839">
        <w:rPr>
          <w:rFonts w:asciiTheme="minorHAnsi" w:hAnsiTheme="minorHAnsi" w:cstheme="minorHAnsi"/>
          <w:sz w:val="22"/>
          <w:szCs w:val="22"/>
        </w:rPr>
        <w:t>)</w:t>
      </w:r>
      <w:r w:rsidR="006A37C1" w:rsidRPr="00186839">
        <w:rPr>
          <w:rFonts w:asciiTheme="minorHAnsi" w:hAnsiTheme="minorHAnsi" w:cstheme="minorHAnsi"/>
          <w:sz w:val="22"/>
          <w:szCs w:val="22"/>
        </w:rPr>
        <w:t>, a to v</w:t>
      </w:r>
      <w:r w:rsidR="00B37051">
        <w:rPr>
          <w:rFonts w:asciiTheme="minorHAnsi" w:hAnsiTheme="minorHAnsi" w:cstheme="minorHAnsi"/>
          <w:sz w:val="22"/>
          <w:szCs w:val="22"/>
        </w:rPr>
        <w:t> </w:t>
      </w:r>
      <w:r w:rsidR="006A37C1" w:rsidRPr="00186839">
        <w:rPr>
          <w:rFonts w:asciiTheme="minorHAnsi" w:hAnsiTheme="minorHAnsi" w:cstheme="minorHAnsi"/>
          <w:sz w:val="22"/>
          <w:szCs w:val="22"/>
        </w:rPr>
        <w:t>členění na jednotlivé kalendářní roky a v položkovém členění podle Přílohy II smlouvy</w:t>
      </w:r>
      <w:r w:rsidRPr="00186839">
        <w:rPr>
          <w:rFonts w:asciiTheme="minorHAnsi" w:hAnsiTheme="minorHAnsi" w:cstheme="minorHAnsi"/>
          <w:sz w:val="22"/>
          <w:szCs w:val="22"/>
        </w:rPr>
        <w:t xml:space="preserve">. </w:t>
      </w:r>
    </w:p>
    <w:p w14:paraId="287CACA6" w14:textId="17D5129B" w:rsidR="00A533D3" w:rsidRPr="00186839" w:rsidRDefault="00A533D3" w:rsidP="00695A6D">
      <w:pPr>
        <w:numPr>
          <w:ilvl w:val="0"/>
          <w:numId w:val="6"/>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Nedojde-li v důsledku rozpočtového provizoria podle </w:t>
      </w:r>
      <w:r w:rsidR="004468A9" w:rsidRPr="00FB4818">
        <w:rPr>
          <w:rFonts w:asciiTheme="minorHAnsi" w:hAnsiTheme="minorHAnsi" w:cstheme="minorHAnsi"/>
          <w:sz w:val="22"/>
          <w:szCs w:val="22"/>
        </w:rPr>
        <w:t>zákona č. 218/2000 Sb.</w:t>
      </w:r>
      <w:r w:rsidRPr="00186839">
        <w:rPr>
          <w:rFonts w:asciiTheme="minorHAnsi" w:hAnsiTheme="minorHAnsi" w:cstheme="minorHAnsi"/>
          <w:sz w:val="22"/>
          <w:szCs w:val="22"/>
        </w:rPr>
        <w:t xml:space="preserve"> k regulaci čerpání rozpočtu, je povinností poskytovatele </w:t>
      </w:r>
      <w:r w:rsidR="00C82A7C" w:rsidRPr="00186839">
        <w:rPr>
          <w:rFonts w:asciiTheme="minorHAnsi" w:hAnsiTheme="minorHAnsi" w:cstheme="minorHAnsi"/>
          <w:sz w:val="22"/>
          <w:szCs w:val="22"/>
        </w:rPr>
        <w:t>poskytnout</w:t>
      </w:r>
      <w:r w:rsidRPr="00186839">
        <w:rPr>
          <w:rFonts w:asciiTheme="minorHAnsi" w:hAnsiTheme="minorHAnsi" w:cstheme="minorHAnsi"/>
          <w:sz w:val="22"/>
          <w:szCs w:val="22"/>
        </w:rPr>
        <w:t xml:space="preserve"> </w:t>
      </w:r>
      <w:r w:rsidR="00C37DB2" w:rsidRPr="00186839">
        <w:rPr>
          <w:rFonts w:asciiTheme="minorHAnsi" w:hAnsiTheme="minorHAnsi" w:cstheme="minorHAnsi"/>
          <w:sz w:val="22"/>
          <w:szCs w:val="22"/>
        </w:rPr>
        <w:t xml:space="preserve">příslušnou výši podpory </w:t>
      </w:r>
      <w:r w:rsidRPr="00186839">
        <w:rPr>
          <w:rFonts w:asciiTheme="minorHAnsi" w:hAnsiTheme="minorHAnsi" w:cstheme="minorHAnsi"/>
          <w:sz w:val="22"/>
          <w:szCs w:val="22"/>
        </w:rPr>
        <w:t xml:space="preserve">do 60 kalendářních dnů ode dne nabytí účinnosti smlouvy o poskytnutí podpory. U víceletých projektů ve druhém roce řešení a dalších letech řešení je povinností poskytovatele </w:t>
      </w:r>
      <w:r w:rsidR="00C82A7C" w:rsidRPr="00186839">
        <w:rPr>
          <w:rFonts w:asciiTheme="minorHAnsi" w:hAnsiTheme="minorHAnsi" w:cstheme="minorHAnsi"/>
          <w:sz w:val="22"/>
          <w:szCs w:val="22"/>
        </w:rPr>
        <w:t>poskytnout</w:t>
      </w:r>
      <w:r w:rsidRPr="00186839">
        <w:rPr>
          <w:rFonts w:asciiTheme="minorHAnsi" w:hAnsiTheme="minorHAnsi" w:cstheme="minorHAnsi"/>
          <w:sz w:val="22"/>
          <w:szCs w:val="22"/>
        </w:rPr>
        <w:t xml:space="preserve"> </w:t>
      </w:r>
      <w:r w:rsidR="00C37DB2" w:rsidRPr="00186839">
        <w:rPr>
          <w:rFonts w:asciiTheme="minorHAnsi" w:hAnsiTheme="minorHAnsi" w:cstheme="minorHAnsi"/>
          <w:sz w:val="22"/>
          <w:szCs w:val="22"/>
        </w:rPr>
        <w:t>příslušnou výši podpory</w:t>
      </w:r>
      <w:r w:rsidRPr="00186839">
        <w:rPr>
          <w:rFonts w:asciiTheme="minorHAnsi" w:hAnsiTheme="minorHAnsi" w:cstheme="minorHAnsi"/>
          <w:sz w:val="22"/>
          <w:szCs w:val="22"/>
        </w:rPr>
        <w:t xml:space="preserve"> do 60 kalendářních dnů od začátku kalendářního roku v případě, že jsou splněny závazky příjemce vyplývající ze smlouvy o poskytnutí podpory a že jsou zařazeny údaje do informačního systému výzkumu, vývoje a inovací v souladu se zákonem č. 130/2002 Sb., a se zákonem č. 106/1999 Sb., o svobodném přístupu k</w:t>
      </w:r>
      <w:r w:rsidR="00FA34CC" w:rsidRPr="00186839">
        <w:rPr>
          <w:rFonts w:asciiTheme="minorHAnsi" w:hAnsiTheme="minorHAnsi" w:cstheme="minorHAnsi"/>
          <w:sz w:val="22"/>
          <w:szCs w:val="22"/>
        </w:rPr>
        <w:t> </w:t>
      </w:r>
      <w:r w:rsidRPr="00186839">
        <w:rPr>
          <w:rFonts w:asciiTheme="minorHAnsi" w:hAnsiTheme="minorHAnsi" w:cstheme="minorHAnsi"/>
          <w:sz w:val="22"/>
          <w:szCs w:val="22"/>
        </w:rPr>
        <w:t>informacím</w:t>
      </w:r>
      <w:r w:rsidR="00FA34CC" w:rsidRPr="00186839">
        <w:rPr>
          <w:rFonts w:asciiTheme="minorHAnsi" w:hAnsiTheme="minorHAnsi" w:cstheme="minorHAnsi"/>
          <w:sz w:val="22"/>
          <w:szCs w:val="22"/>
        </w:rPr>
        <w:t xml:space="preserve"> ve znění pozdějších předpisů</w:t>
      </w:r>
      <w:r w:rsidRPr="00186839">
        <w:rPr>
          <w:rFonts w:asciiTheme="minorHAnsi" w:hAnsiTheme="minorHAnsi" w:cstheme="minorHAnsi"/>
          <w:sz w:val="22"/>
          <w:szCs w:val="22"/>
        </w:rPr>
        <w:t>.</w:t>
      </w:r>
    </w:p>
    <w:p w14:paraId="51F829DB" w14:textId="77777777" w:rsidR="00A533D3" w:rsidRPr="00186839" w:rsidRDefault="00A533D3" w:rsidP="00186839">
      <w:pPr>
        <w:pStyle w:val="Zkladntext3"/>
        <w:numPr>
          <w:ilvl w:val="0"/>
          <w:numId w:val="6"/>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povinen použít podporu výlučně na úhradu uznaných nákladů Projektu vymezených Přílohou II hrazených z podpory. </w:t>
      </w:r>
    </w:p>
    <w:p w14:paraId="386A9053" w14:textId="77777777" w:rsidR="00A533D3" w:rsidRPr="00186839" w:rsidRDefault="00A533D3" w:rsidP="00695A6D">
      <w:pPr>
        <w:spacing w:before="240" w:after="120"/>
        <w:ind w:left="426" w:hanging="426"/>
        <w:jc w:val="both"/>
        <w:rPr>
          <w:rFonts w:asciiTheme="minorHAnsi" w:hAnsiTheme="minorHAnsi" w:cstheme="minorHAnsi"/>
          <w:sz w:val="22"/>
          <w:szCs w:val="22"/>
        </w:rPr>
      </w:pPr>
    </w:p>
    <w:p w14:paraId="6B2F8ADB" w14:textId="77777777" w:rsidR="00A533D3" w:rsidRPr="00186839" w:rsidRDefault="00A533D3" w:rsidP="00695A6D">
      <w:pPr>
        <w:pStyle w:val="Zkladntext3"/>
        <w:keepNext/>
        <w:ind w:left="425" w:hanging="425"/>
        <w:jc w:val="center"/>
        <w:rPr>
          <w:rFonts w:asciiTheme="minorHAnsi" w:hAnsiTheme="minorHAnsi" w:cstheme="minorHAnsi"/>
          <w:b/>
          <w:bCs/>
          <w:sz w:val="22"/>
          <w:szCs w:val="22"/>
        </w:rPr>
      </w:pPr>
      <w:r w:rsidRPr="00186839">
        <w:rPr>
          <w:rFonts w:asciiTheme="minorHAnsi" w:hAnsiTheme="minorHAnsi" w:cstheme="minorHAnsi"/>
          <w:b/>
          <w:bCs/>
          <w:sz w:val="22"/>
          <w:szCs w:val="22"/>
        </w:rPr>
        <w:lastRenderedPageBreak/>
        <w:t>Článek 5</w:t>
      </w:r>
    </w:p>
    <w:p w14:paraId="19EED112" w14:textId="77777777" w:rsidR="00A533D3" w:rsidRPr="00186839" w:rsidRDefault="00A533D3" w:rsidP="00186839">
      <w:pPr>
        <w:pStyle w:val="Zkladntext3"/>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 xml:space="preserve">Změny uznaných nákladů a výše poskytnuté podpory  </w:t>
      </w:r>
    </w:p>
    <w:p w14:paraId="79D76D63" w14:textId="77777777" w:rsidR="00A533D3" w:rsidRPr="00186839" w:rsidRDefault="00A533D3" w:rsidP="00695A6D">
      <w:pPr>
        <w:numPr>
          <w:ilvl w:val="0"/>
          <w:numId w:val="3"/>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Podle § 9 odst. 7 zákona č. 130/2002 Sb. nesmí být v průběhu řešení Projektu změněna výše uznaných nákladů o více než </w:t>
      </w:r>
      <w:r w:rsidRPr="00186839">
        <w:rPr>
          <w:rFonts w:asciiTheme="minorHAnsi" w:hAnsiTheme="minorHAnsi" w:cstheme="minorHAnsi"/>
          <w:b/>
          <w:sz w:val="22"/>
          <w:szCs w:val="22"/>
        </w:rPr>
        <w:t xml:space="preserve">50 % </w:t>
      </w:r>
      <w:r w:rsidRPr="00186839">
        <w:rPr>
          <w:rFonts w:asciiTheme="minorHAnsi" w:hAnsiTheme="minorHAnsi" w:cstheme="minorHAnsi"/>
          <w:sz w:val="22"/>
          <w:szCs w:val="22"/>
        </w:rPr>
        <w:t xml:space="preserve">výše uznaných nákladů stanovené v článku 2 odst. 3 této smlouvy a výše podpory o více než </w:t>
      </w:r>
      <w:r w:rsidRPr="00186839">
        <w:rPr>
          <w:rFonts w:asciiTheme="minorHAnsi" w:hAnsiTheme="minorHAnsi" w:cstheme="minorHAnsi"/>
          <w:b/>
          <w:sz w:val="22"/>
          <w:szCs w:val="22"/>
        </w:rPr>
        <w:t xml:space="preserve">50 % </w:t>
      </w:r>
      <w:r w:rsidRPr="00186839">
        <w:rPr>
          <w:rFonts w:asciiTheme="minorHAnsi" w:hAnsiTheme="minorHAnsi" w:cstheme="minorHAnsi"/>
          <w:sz w:val="22"/>
          <w:szCs w:val="22"/>
        </w:rPr>
        <w:t>výše podpory stanovené v článku 4 odst.  2 této smlouvy.</w:t>
      </w:r>
    </w:p>
    <w:p w14:paraId="588C649A" w14:textId="6437868B" w:rsidR="00A533D3" w:rsidRPr="00186839" w:rsidRDefault="00A533D3" w:rsidP="00695A6D">
      <w:pPr>
        <w:numPr>
          <w:ilvl w:val="0"/>
          <w:numId w:val="3"/>
        </w:numPr>
        <w:spacing w:before="240" w:after="120"/>
        <w:ind w:left="426" w:hanging="426"/>
        <w:jc w:val="both"/>
        <w:rPr>
          <w:rFonts w:asciiTheme="minorHAnsi" w:hAnsiTheme="minorHAnsi" w:cstheme="minorHAnsi"/>
          <w:i/>
          <w:sz w:val="22"/>
          <w:szCs w:val="22"/>
        </w:rPr>
      </w:pPr>
      <w:r w:rsidRPr="00186839">
        <w:rPr>
          <w:rFonts w:asciiTheme="minorHAnsi" w:hAnsiTheme="minorHAnsi" w:cstheme="minorHAnsi"/>
          <w:sz w:val="22"/>
          <w:szCs w:val="22"/>
        </w:rPr>
        <w:t xml:space="preserve">Změnu celkové výše uznaných nákladů Projektu nebo celkové výše poskytnuté podpory lze provést </w:t>
      </w:r>
      <w:r w:rsidR="006A37C1" w:rsidRPr="00186839">
        <w:rPr>
          <w:rFonts w:asciiTheme="minorHAnsi" w:hAnsiTheme="minorHAnsi" w:cstheme="minorHAnsi"/>
          <w:sz w:val="22"/>
          <w:szCs w:val="22"/>
        </w:rPr>
        <w:t>pouze uzavřením písemného dodatku ke smlouvě na základě předchozí písemné žádosti příjemce a je účinná nabytím účinnosti tohoto dodatku, k němuž dochází dnem jeho zveřejnění v registru smluv podle zákona č. 340/2015 Sb., o zvláštních podmínkách účinnosti některých smluv, uveřejňování těchto smluv a o registru smluv</w:t>
      </w:r>
      <w:r w:rsidR="008D5A8C" w:rsidRPr="00186839">
        <w:rPr>
          <w:rFonts w:asciiTheme="minorHAnsi" w:hAnsiTheme="minorHAnsi" w:cstheme="minorHAnsi"/>
          <w:sz w:val="22"/>
          <w:szCs w:val="22"/>
        </w:rPr>
        <w:t xml:space="preserve"> ve znění pozdějších předpisů (zákon o registru smluv)</w:t>
      </w:r>
      <w:r w:rsidRPr="00186839">
        <w:rPr>
          <w:rFonts w:asciiTheme="minorHAnsi" w:hAnsiTheme="minorHAnsi" w:cstheme="minorHAnsi"/>
          <w:sz w:val="22"/>
          <w:szCs w:val="22"/>
        </w:rPr>
        <w:t xml:space="preserve">. Změny výše uznaných nákladů </w:t>
      </w:r>
      <w:r w:rsidR="00A33D88">
        <w:rPr>
          <w:rFonts w:asciiTheme="minorHAnsi" w:hAnsiTheme="minorHAnsi" w:cstheme="minorHAnsi"/>
          <w:sz w:val="22"/>
          <w:szCs w:val="22"/>
        </w:rPr>
        <w:t>P</w:t>
      </w:r>
      <w:r w:rsidRPr="00186839">
        <w:rPr>
          <w:rFonts w:asciiTheme="minorHAnsi" w:hAnsiTheme="minorHAnsi" w:cstheme="minorHAnsi"/>
          <w:sz w:val="22"/>
          <w:szCs w:val="22"/>
        </w:rPr>
        <w:t>rojektu, navrhované v žádosti, a s tím související výše podpory musí být zdůvodněné, podložené schválenými činnostmi a musí být odsouhlasené poskytovatelem.</w:t>
      </w:r>
      <w:r w:rsidRPr="00186839">
        <w:rPr>
          <w:rFonts w:asciiTheme="minorHAnsi" w:hAnsiTheme="minorHAnsi" w:cstheme="minorHAnsi"/>
          <w:i/>
          <w:sz w:val="22"/>
          <w:szCs w:val="22"/>
        </w:rPr>
        <w:t xml:space="preserve"> </w:t>
      </w:r>
    </w:p>
    <w:p w14:paraId="1CFC48AE" w14:textId="77777777" w:rsidR="00A533D3" w:rsidRPr="00186839" w:rsidRDefault="00A533D3" w:rsidP="00695A6D">
      <w:pPr>
        <w:numPr>
          <w:ilvl w:val="0"/>
          <w:numId w:val="3"/>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Změny finančních objemů v položkovém členění podle věcné specifikace uznaných nákladů Projektu podle Přílohy II, které nemají vliv ani na celkovou výši uznaných nákladů Projektu, ani na celkovou výši podpory, poskytovatel schvaluje na žádost příjemce svým písemným souhlasem. Předchozí souhlas poskytovatele není vyžadován pouze v případě, kdy přesuny mezi položkami nepřesáhnou v daném kalendářním roce</w:t>
      </w:r>
      <w:r w:rsidRPr="00186839">
        <w:rPr>
          <w:rFonts w:asciiTheme="minorHAnsi" w:hAnsiTheme="minorHAnsi" w:cstheme="minorHAnsi"/>
          <w:b/>
          <w:sz w:val="22"/>
          <w:szCs w:val="22"/>
        </w:rPr>
        <w:t xml:space="preserve"> </w:t>
      </w:r>
      <w:r w:rsidRPr="00186839">
        <w:rPr>
          <w:rFonts w:asciiTheme="minorHAnsi" w:hAnsiTheme="minorHAnsi" w:cstheme="minorHAnsi"/>
          <w:sz w:val="22"/>
          <w:szCs w:val="22"/>
        </w:rPr>
        <w:t>v souhrnu sumu rovnající se 10 % z poskytnuté podpory v daném roce, přičemž do tohoto souhrnu se započítávají pouze přesuny mezi položkami ve smyslu jejich navýšení. To se nevztahuje na změny finančních objemů nebo položkové přesuny v rámci osobních nákladů, kdy je vyžadován předchozí souhlas poskytovatele bez výjimky. Nepřímé náklady</w:t>
      </w:r>
      <w:r w:rsidR="00D82103">
        <w:rPr>
          <w:rFonts w:asciiTheme="minorHAnsi" w:hAnsiTheme="minorHAnsi" w:cstheme="minorHAnsi"/>
          <w:sz w:val="22"/>
          <w:szCs w:val="22"/>
        </w:rPr>
        <w:t>/výdaje</w:t>
      </w:r>
      <w:r w:rsidRPr="00186839">
        <w:rPr>
          <w:rFonts w:asciiTheme="minorHAnsi" w:hAnsiTheme="minorHAnsi" w:cstheme="minorHAnsi"/>
          <w:sz w:val="22"/>
          <w:szCs w:val="22"/>
        </w:rPr>
        <w:t xml:space="preserve"> nelze navyšovat nad rámec stanovený v článku 2 odst. 1. </w:t>
      </w:r>
    </w:p>
    <w:p w14:paraId="157D01CC" w14:textId="77777777" w:rsidR="00A533D3" w:rsidRPr="00186839" w:rsidRDefault="00A533D3" w:rsidP="00695A6D">
      <w:pPr>
        <w:numPr>
          <w:ilvl w:val="0"/>
          <w:numId w:val="3"/>
        </w:numPr>
        <w:tabs>
          <w:tab w:val="left" w:pos="567"/>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Příjemce má možnost podat žádost o souhlas se změnou v položkovém členění podle věcné specifikace uznaných nákladů Projektu podle odst. 3 tohoto článku nejpozději do </w:t>
      </w:r>
      <w:r w:rsidRPr="00186839">
        <w:rPr>
          <w:rFonts w:asciiTheme="minorHAnsi" w:hAnsiTheme="minorHAnsi" w:cstheme="minorHAnsi"/>
          <w:b/>
          <w:sz w:val="22"/>
          <w:szCs w:val="22"/>
        </w:rPr>
        <w:t>15. listopadu</w:t>
      </w:r>
      <w:r w:rsidRPr="00186839">
        <w:rPr>
          <w:rFonts w:asciiTheme="minorHAnsi" w:hAnsiTheme="minorHAnsi" w:cstheme="minorHAnsi"/>
          <w:sz w:val="22"/>
          <w:szCs w:val="22"/>
        </w:rPr>
        <w:t xml:space="preserve"> daného kalendářního roku, nejméně však </w:t>
      </w:r>
      <w:r w:rsidRPr="00186839">
        <w:rPr>
          <w:rFonts w:asciiTheme="minorHAnsi" w:hAnsiTheme="minorHAnsi" w:cstheme="minorHAnsi"/>
          <w:b/>
          <w:sz w:val="22"/>
          <w:szCs w:val="22"/>
        </w:rPr>
        <w:t>60 kalendářních dnů</w:t>
      </w:r>
      <w:r w:rsidRPr="00186839">
        <w:rPr>
          <w:rFonts w:asciiTheme="minorHAnsi" w:hAnsiTheme="minorHAnsi" w:cstheme="minorHAnsi"/>
          <w:sz w:val="22"/>
          <w:szCs w:val="22"/>
        </w:rPr>
        <w:t xml:space="preserve"> před datem ukončení řešení Projektu podle článku 3 odst. 2 této smlouvy. O souhlas se změnou výše uznaných nákladů nebo poskytnuté podpory Projektu podle odst. 2 tohoto článku, s následným uzavřením dodatku</w:t>
      </w:r>
      <w:r w:rsidR="00ED454D" w:rsidRPr="00186839">
        <w:rPr>
          <w:rFonts w:asciiTheme="minorHAnsi" w:hAnsiTheme="minorHAnsi" w:cstheme="minorHAnsi"/>
          <w:sz w:val="22"/>
          <w:szCs w:val="22"/>
        </w:rPr>
        <w:t xml:space="preserve"> </w:t>
      </w:r>
      <w:r w:rsidRPr="00186839">
        <w:rPr>
          <w:rFonts w:asciiTheme="minorHAnsi" w:hAnsiTheme="minorHAnsi" w:cstheme="minorHAnsi"/>
          <w:sz w:val="22"/>
          <w:szCs w:val="22"/>
        </w:rPr>
        <w:t>k</w:t>
      </w:r>
      <w:r w:rsidR="00ED454D" w:rsidRPr="00186839">
        <w:rPr>
          <w:rFonts w:asciiTheme="minorHAnsi" w:hAnsiTheme="minorHAnsi" w:cstheme="minorHAnsi"/>
          <w:sz w:val="22"/>
          <w:szCs w:val="22"/>
        </w:rPr>
        <w:t> </w:t>
      </w:r>
      <w:r w:rsidRPr="00186839">
        <w:rPr>
          <w:rFonts w:asciiTheme="minorHAnsi" w:hAnsiTheme="minorHAnsi" w:cstheme="minorHAnsi"/>
          <w:sz w:val="22"/>
          <w:szCs w:val="22"/>
        </w:rPr>
        <w:t xml:space="preserve">této smlouvě, může příjemce požádat do </w:t>
      </w:r>
      <w:r w:rsidRPr="00186839">
        <w:rPr>
          <w:rFonts w:asciiTheme="minorHAnsi" w:hAnsiTheme="minorHAnsi" w:cstheme="minorHAnsi"/>
          <w:b/>
          <w:sz w:val="22"/>
          <w:szCs w:val="22"/>
        </w:rPr>
        <w:t>31. října</w:t>
      </w:r>
      <w:r w:rsidRPr="00186839">
        <w:rPr>
          <w:rFonts w:asciiTheme="minorHAnsi" w:hAnsiTheme="minorHAnsi" w:cstheme="minorHAnsi"/>
          <w:sz w:val="22"/>
          <w:szCs w:val="22"/>
        </w:rPr>
        <w:t xml:space="preserve"> daného kalendářního roku, nejméně však </w:t>
      </w:r>
      <w:r w:rsidRPr="00186839">
        <w:rPr>
          <w:rFonts w:asciiTheme="minorHAnsi" w:hAnsiTheme="minorHAnsi" w:cstheme="minorHAnsi"/>
          <w:b/>
          <w:sz w:val="22"/>
          <w:szCs w:val="22"/>
        </w:rPr>
        <w:t>60 kalendářních dnů</w:t>
      </w:r>
      <w:r w:rsidRPr="00186839">
        <w:rPr>
          <w:rFonts w:asciiTheme="minorHAnsi" w:hAnsiTheme="minorHAnsi" w:cstheme="minorHAnsi"/>
          <w:sz w:val="22"/>
          <w:szCs w:val="22"/>
        </w:rPr>
        <w:t xml:space="preserve"> před datem ukončení řešení Projektu podle článku 3 odst. 2 této smlouvy. </w:t>
      </w:r>
    </w:p>
    <w:p w14:paraId="77BAA6A1" w14:textId="41317237" w:rsidR="00A533D3" w:rsidRPr="00186839" w:rsidRDefault="00A533D3" w:rsidP="00695A6D">
      <w:pPr>
        <w:numPr>
          <w:ilvl w:val="0"/>
          <w:numId w:val="3"/>
        </w:numPr>
        <w:tabs>
          <w:tab w:val="left" w:pos="567"/>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Na souhlas poskytovatele se změnou uznaných nákladů Projektu nebo změnou výše podpory podle tohoto článku nemá příjemce právní nárok.</w:t>
      </w:r>
    </w:p>
    <w:p w14:paraId="4E975F2E" w14:textId="77777777" w:rsidR="00B534C8" w:rsidRPr="00695A6D" w:rsidRDefault="00B534C8" w:rsidP="00695A6D">
      <w:pPr>
        <w:pStyle w:val="Zkladntext3"/>
        <w:ind w:left="425" w:hanging="425"/>
        <w:jc w:val="center"/>
        <w:rPr>
          <w:rFonts w:asciiTheme="minorHAnsi" w:hAnsiTheme="minorHAnsi"/>
          <w:b/>
          <w:sz w:val="22"/>
        </w:rPr>
      </w:pPr>
    </w:p>
    <w:p w14:paraId="202B48BF" w14:textId="77777777" w:rsidR="00A533D3" w:rsidRPr="00186839" w:rsidRDefault="00A533D3" w:rsidP="00695A6D">
      <w:pPr>
        <w:pStyle w:val="Zkladntext3"/>
        <w:ind w:left="425" w:hanging="425"/>
        <w:jc w:val="center"/>
        <w:rPr>
          <w:rFonts w:asciiTheme="minorHAnsi" w:hAnsiTheme="minorHAnsi" w:cstheme="minorHAnsi"/>
          <w:sz w:val="22"/>
          <w:szCs w:val="22"/>
        </w:rPr>
      </w:pPr>
      <w:r w:rsidRPr="00186839">
        <w:rPr>
          <w:rFonts w:asciiTheme="minorHAnsi" w:hAnsiTheme="minorHAnsi" w:cstheme="minorHAnsi"/>
          <w:b/>
          <w:sz w:val="22"/>
          <w:szCs w:val="22"/>
        </w:rPr>
        <w:t>Článek 6</w:t>
      </w:r>
    </w:p>
    <w:p w14:paraId="3792837B" w14:textId="77777777" w:rsidR="00A533D3" w:rsidRPr="00186839" w:rsidRDefault="00A533D3" w:rsidP="009B36CB">
      <w:pPr>
        <w:pStyle w:val="Zkladntext3"/>
        <w:numPr>
          <w:ilvl w:val="0"/>
          <w:numId w:val="15"/>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Příjemce je povinen vracet zpět nevyčerpané finanční prostředky na:</w:t>
      </w:r>
    </w:p>
    <w:p w14:paraId="0ACAD317" w14:textId="6ADA5245" w:rsidR="00A533D3" w:rsidRPr="00186839" w:rsidRDefault="00A533D3" w:rsidP="009B36CB">
      <w:pPr>
        <w:pStyle w:val="Bezmezer"/>
        <w:numPr>
          <w:ilvl w:val="0"/>
          <w:numId w:val="14"/>
        </w:numPr>
        <w:spacing w:before="240" w:after="120"/>
        <w:ind w:left="851" w:hanging="426"/>
        <w:jc w:val="both"/>
        <w:rPr>
          <w:rFonts w:cstheme="minorHAnsi"/>
        </w:rPr>
      </w:pPr>
      <w:r w:rsidRPr="00186839">
        <w:rPr>
          <w:rFonts w:cstheme="minorHAnsi"/>
        </w:rPr>
        <w:t xml:space="preserve">výdajový účet ministerstva č. </w:t>
      </w:r>
      <w:r w:rsidR="00FC462F">
        <w:rPr>
          <w:rFonts w:cstheme="minorHAnsi"/>
        </w:rPr>
        <w:t>XXXXXXXXXXXXXXX</w:t>
      </w:r>
      <w:r w:rsidRPr="00186839">
        <w:rPr>
          <w:rFonts w:cstheme="minorHAnsi"/>
        </w:rPr>
        <w:t>, pokud příjemce vrací nevyčerpané prostředky v průběhu kalendářního roku, na který byla podpora poskytnuta,</w:t>
      </w:r>
    </w:p>
    <w:p w14:paraId="2210BED2" w14:textId="26B8DC22" w:rsidR="00A533D3" w:rsidRPr="00186839" w:rsidRDefault="00A533D3" w:rsidP="009B36CB">
      <w:pPr>
        <w:pStyle w:val="Bezmezer"/>
        <w:numPr>
          <w:ilvl w:val="0"/>
          <w:numId w:val="14"/>
        </w:numPr>
        <w:spacing w:before="240" w:after="120"/>
        <w:ind w:left="851" w:hanging="426"/>
        <w:jc w:val="both"/>
        <w:rPr>
          <w:rFonts w:cstheme="minorHAnsi"/>
        </w:rPr>
      </w:pPr>
      <w:r w:rsidRPr="00186839">
        <w:rPr>
          <w:rFonts w:cstheme="minorHAnsi"/>
        </w:rPr>
        <w:t xml:space="preserve">účet cizích prostředků ministerstva č. </w:t>
      </w:r>
      <w:r w:rsidR="00FC462F">
        <w:rPr>
          <w:rFonts w:cstheme="minorHAnsi"/>
        </w:rPr>
        <w:t>XXXXXXXXXXXXXXX</w:t>
      </w:r>
      <w:r w:rsidRPr="00186839">
        <w:rPr>
          <w:rFonts w:cstheme="minorHAnsi"/>
        </w:rPr>
        <w:t xml:space="preserve">, pokud příjemce vrací nevyčerpané prostředky v rámci finančního vypořádání vztahů se státním rozpočtem. </w:t>
      </w:r>
    </w:p>
    <w:p w14:paraId="7775513B" w14:textId="77777777" w:rsidR="00A533D3" w:rsidRPr="00186839" w:rsidRDefault="00A533D3" w:rsidP="009B36CB">
      <w:pPr>
        <w:pStyle w:val="Bezmezer"/>
        <w:numPr>
          <w:ilvl w:val="0"/>
          <w:numId w:val="15"/>
        </w:numPr>
        <w:spacing w:before="240" w:after="120"/>
        <w:ind w:left="426" w:hanging="426"/>
        <w:jc w:val="both"/>
        <w:rPr>
          <w:rFonts w:cstheme="minorHAnsi"/>
        </w:rPr>
      </w:pPr>
      <w:r w:rsidRPr="00186839">
        <w:rPr>
          <w:rFonts w:cstheme="minorHAnsi"/>
        </w:rPr>
        <w:t xml:space="preserve">Příjemce při vracení finančních prostředků může postupovat obdobně dle odstavce 1 před dokončením </w:t>
      </w:r>
      <w:r w:rsidR="00D82103">
        <w:rPr>
          <w:rFonts w:cstheme="minorHAnsi"/>
        </w:rPr>
        <w:t>P</w:t>
      </w:r>
      <w:r w:rsidRPr="00186839">
        <w:rPr>
          <w:rFonts w:cstheme="minorHAnsi"/>
        </w:rPr>
        <w:t>rojektu, pokud je mu zřejmé, že finanční prostředky nebudou využity.</w:t>
      </w:r>
    </w:p>
    <w:p w14:paraId="6ABA478E" w14:textId="77777777" w:rsidR="00A533D3" w:rsidRPr="00186839" w:rsidRDefault="00A533D3" w:rsidP="009B36CB">
      <w:pPr>
        <w:pStyle w:val="Bezmezer"/>
        <w:numPr>
          <w:ilvl w:val="0"/>
          <w:numId w:val="15"/>
        </w:numPr>
        <w:spacing w:before="240" w:after="120"/>
        <w:ind w:left="426" w:hanging="426"/>
        <w:jc w:val="both"/>
        <w:rPr>
          <w:rFonts w:cstheme="minorHAnsi"/>
        </w:rPr>
      </w:pPr>
      <w:r w:rsidRPr="00186839">
        <w:rPr>
          <w:rFonts w:cstheme="minorHAnsi"/>
        </w:rPr>
        <w:t xml:space="preserve">Příjemce je povinen vyrozumět o vrácení finančních prostředků, souvisejících s poskytnutou podporou avízem, poskytovatele, a to formou datové zprávy nebo zprávou opatřenou zaručeným </w:t>
      </w:r>
      <w:r w:rsidRPr="00186839">
        <w:rPr>
          <w:rFonts w:cstheme="minorHAnsi"/>
        </w:rPr>
        <w:lastRenderedPageBreak/>
        <w:t xml:space="preserve">elektronickým podpisem na e-mailovou adresu </w:t>
      </w:r>
      <w:hyperlink r:id="rId8" w:history="1">
        <w:r w:rsidRPr="00186839">
          <w:rPr>
            <w:rFonts w:cstheme="minorHAnsi"/>
          </w:rPr>
          <w:t>aviza@msmt.cz</w:t>
        </w:r>
      </w:hyperlink>
      <w:r w:rsidRPr="00186839">
        <w:rPr>
          <w:rFonts w:cstheme="minorHAnsi"/>
        </w:rPr>
        <w:t xml:space="preserve">, a rovněž je povinen o této skutečnosti informovat ve stejné lhůtě a stejným způsobem oddělení řízení mezinárodních programů </w:t>
      </w:r>
      <w:proofErr w:type="spellStart"/>
      <w:r w:rsidRPr="00186839">
        <w:rPr>
          <w:rFonts w:cstheme="minorHAnsi"/>
        </w:rPr>
        <w:t>VaVaI</w:t>
      </w:r>
      <w:proofErr w:type="spellEnd"/>
      <w:r w:rsidR="00D577D2" w:rsidRPr="00186839">
        <w:rPr>
          <w:rFonts w:cstheme="minorHAnsi"/>
        </w:rPr>
        <w:t>, a to na kontaktní e-mailovou adresu uvedenou v zadávací dokumentaci k předmětné soutěži na internetových stránkách poskytovatele</w:t>
      </w:r>
      <w:r w:rsidRPr="00186839">
        <w:rPr>
          <w:rFonts w:cstheme="minorHAnsi"/>
        </w:rPr>
        <w:t>.  Poskytovatel musí avízo obdržet nejpozději v den připsání vratky na účet.</w:t>
      </w:r>
    </w:p>
    <w:p w14:paraId="07580DFF" w14:textId="1234B47E" w:rsidR="00A533D3" w:rsidRPr="00186839" w:rsidRDefault="00A533D3" w:rsidP="009B36CB">
      <w:pPr>
        <w:pStyle w:val="Zkladntext3"/>
        <w:numPr>
          <w:ilvl w:val="0"/>
          <w:numId w:val="15"/>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povinen vypořádat dotaci se státním rozpočtem podle § 75 </w:t>
      </w:r>
      <w:r w:rsidR="00780AD8" w:rsidRPr="006841C9">
        <w:rPr>
          <w:rFonts w:asciiTheme="minorHAnsi" w:hAnsiTheme="minorHAnsi" w:cstheme="minorHAnsi"/>
          <w:sz w:val="22"/>
          <w:szCs w:val="22"/>
        </w:rPr>
        <w:t>zákona č. 218/2000 Sb.</w:t>
      </w:r>
      <w:r w:rsidR="00D82103">
        <w:rPr>
          <w:rFonts w:asciiTheme="minorHAnsi" w:hAnsiTheme="minorHAnsi" w:cstheme="minorHAnsi"/>
          <w:sz w:val="22"/>
          <w:szCs w:val="22"/>
        </w:rPr>
        <w:t xml:space="preserve"> </w:t>
      </w:r>
      <w:r w:rsidRPr="00186839">
        <w:rPr>
          <w:rFonts w:asciiTheme="minorHAnsi" w:hAnsiTheme="minorHAnsi" w:cstheme="minorHAnsi"/>
          <w:sz w:val="22"/>
          <w:szCs w:val="22"/>
        </w:rPr>
        <w:t xml:space="preserve">a </w:t>
      </w:r>
      <w:r w:rsidR="0022147E">
        <w:rPr>
          <w:rFonts w:asciiTheme="minorHAnsi" w:hAnsiTheme="minorHAnsi" w:cstheme="minorHAnsi"/>
          <w:sz w:val="22"/>
          <w:szCs w:val="22"/>
        </w:rPr>
        <w:t> </w:t>
      </w:r>
      <w:r w:rsidRPr="00186839">
        <w:rPr>
          <w:rFonts w:asciiTheme="minorHAnsi" w:hAnsiTheme="minorHAnsi" w:cstheme="minorHAnsi"/>
          <w:sz w:val="22"/>
          <w:szCs w:val="22"/>
        </w:rPr>
        <w:t>vyhlášky č. 367/2015 Sb., o zásadách a lhůtách finančního vypořádání vztahů se státním rozpočtem, státními finančními aktivy a Národním fondem (v</w:t>
      </w:r>
      <w:r w:rsidR="00FA34CC" w:rsidRPr="00186839">
        <w:rPr>
          <w:rFonts w:asciiTheme="minorHAnsi" w:hAnsiTheme="minorHAnsi" w:cstheme="minorHAnsi"/>
          <w:sz w:val="22"/>
          <w:szCs w:val="22"/>
        </w:rPr>
        <w:t>yhláška o finančním vypořádání)</w:t>
      </w:r>
      <w:r w:rsidRPr="00186839">
        <w:rPr>
          <w:rFonts w:asciiTheme="minorHAnsi" w:hAnsiTheme="minorHAnsi" w:cstheme="minorHAnsi"/>
          <w:sz w:val="22"/>
          <w:szCs w:val="22"/>
        </w:rPr>
        <w:t xml:space="preserve"> ve znění pozdějších předpisů. </w:t>
      </w:r>
    </w:p>
    <w:p w14:paraId="581DA955" w14:textId="0AFCF2A9" w:rsidR="00A533D3" w:rsidRPr="00186839" w:rsidRDefault="00A533D3" w:rsidP="009B36CB">
      <w:pPr>
        <w:pStyle w:val="Zkladntext3"/>
        <w:numPr>
          <w:ilvl w:val="0"/>
          <w:numId w:val="15"/>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Souhrnné vyúčtování podpory a celkových uznaných nákladů Projektu, které je také součástí průběžné zprávy podle odst. 6 Přílohy III, příjemce předkládá za jednotlivé kalendářní roky vždy do </w:t>
      </w:r>
      <w:r w:rsidRPr="00186839">
        <w:rPr>
          <w:rFonts w:asciiTheme="minorHAnsi" w:hAnsiTheme="minorHAnsi" w:cstheme="minorHAnsi"/>
          <w:b/>
          <w:sz w:val="22"/>
          <w:szCs w:val="22"/>
        </w:rPr>
        <w:t>30. ledna</w:t>
      </w:r>
      <w:r w:rsidRPr="00186839">
        <w:rPr>
          <w:rFonts w:asciiTheme="minorHAnsi" w:hAnsiTheme="minorHAnsi" w:cstheme="minorHAnsi"/>
          <w:sz w:val="22"/>
          <w:szCs w:val="22"/>
        </w:rPr>
        <w:t xml:space="preserve"> následujícího kalendářního roku, souhrnné vyúčtování uznaných nákladů Projektu, které je součástí závěrečné zprávy podle odst. 6 Přílohy III, příjemce předkládá do </w:t>
      </w:r>
      <w:r w:rsidRPr="00186839">
        <w:rPr>
          <w:rFonts w:asciiTheme="minorHAnsi" w:hAnsiTheme="minorHAnsi" w:cstheme="minorHAnsi"/>
          <w:b/>
          <w:sz w:val="22"/>
          <w:szCs w:val="22"/>
        </w:rPr>
        <w:t>30 kalendářních dnů</w:t>
      </w:r>
      <w:r w:rsidRPr="00186839">
        <w:rPr>
          <w:rFonts w:asciiTheme="minorHAnsi" w:hAnsiTheme="minorHAnsi" w:cstheme="minorHAnsi"/>
          <w:sz w:val="22"/>
          <w:szCs w:val="22"/>
        </w:rPr>
        <w:t xml:space="preserve"> po ukončení Projektu. V případě ukončení řešení Projektu před termínem uvedeným v článku 3 odst. 2 této smlouvy příjemce předloží poskytovateli souhrnné vyúčtování uznaných nákladů nejpozději do </w:t>
      </w:r>
      <w:r w:rsidRPr="00186839">
        <w:rPr>
          <w:rFonts w:asciiTheme="minorHAnsi" w:hAnsiTheme="minorHAnsi" w:cstheme="minorHAnsi"/>
          <w:b/>
          <w:sz w:val="22"/>
          <w:szCs w:val="22"/>
        </w:rPr>
        <w:t>60</w:t>
      </w:r>
      <w:r w:rsidRPr="00186839">
        <w:rPr>
          <w:rFonts w:asciiTheme="minorHAnsi" w:hAnsiTheme="minorHAnsi" w:cstheme="minorHAnsi"/>
          <w:sz w:val="22"/>
          <w:szCs w:val="22"/>
        </w:rPr>
        <w:t xml:space="preserve"> </w:t>
      </w:r>
      <w:r w:rsidRPr="00186839">
        <w:rPr>
          <w:rFonts w:asciiTheme="minorHAnsi" w:hAnsiTheme="minorHAnsi" w:cstheme="minorHAnsi"/>
          <w:b/>
          <w:sz w:val="22"/>
          <w:szCs w:val="22"/>
        </w:rPr>
        <w:t>kalendářních dnů</w:t>
      </w:r>
      <w:r w:rsidRPr="00186839">
        <w:rPr>
          <w:rFonts w:asciiTheme="minorHAnsi" w:hAnsiTheme="minorHAnsi" w:cstheme="minorHAnsi"/>
          <w:sz w:val="22"/>
          <w:szCs w:val="22"/>
        </w:rPr>
        <w:t xml:space="preserve"> po tomto mimořádném ukončení řešení Projektu.</w:t>
      </w:r>
    </w:p>
    <w:p w14:paraId="04F5F67A" w14:textId="77777777" w:rsidR="00D451B3" w:rsidRPr="00695A6D" w:rsidRDefault="00D451B3" w:rsidP="00695A6D">
      <w:pPr>
        <w:pStyle w:val="Zkladntext3"/>
        <w:keepNext/>
        <w:ind w:left="426" w:hanging="426"/>
        <w:jc w:val="center"/>
        <w:rPr>
          <w:rFonts w:asciiTheme="minorHAnsi" w:hAnsiTheme="minorHAnsi"/>
          <w:b/>
          <w:sz w:val="22"/>
        </w:rPr>
      </w:pPr>
    </w:p>
    <w:p w14:paraId="6AFD5C91" w14:textId="77777777" w:rsidR="00A533D3" w:rsidRPr="00186839" w:rsidRDefault="00A533D3" w:rsidP="00695A6D">
      <w:pPr>
        <w:pStyle w:val="Zkladntext3"/>
        <w:keepNext/>
        <w:ind w:left="425" w:hanging="425"/>
        <w:jc w:val="center"/>
        <w:rPr>
          <w:rFonts w:asciiTheme="minorHAnsi" w:hAnsiTheme="minorHAnsi" w:cstheme="minorHAnsi"/>
          <w:b/>
          <w:bCs/>
          <w:sz w:val="22"/>
          <w:szCs w:val="22"/>
        </w:rPr>
      </w:pPr>
      <w:r w:rsidRPr="00186839">
        <w:rPr>
          <w:rFonts w:asciiTheme="minorHAnsi" w:hAnsiTheme="minorHAnsi" w:cstheme="minorHAnsi"/>
          <w:b/>
          <w:bCs/>
          <w:sz w:val="22"/>
          <w:szCs w:val="22"/>
        </w:rPr>
        <w:t>Článek 7</w:t>
      </w:r>
    </w:p>
    <w:p w14:paraId="14D51400" w14:textId="77777777" w:rsidR="00A533D3" w:rsidRPr="00186839" w:rsidRDefault="00A533D3" w:rsidP="00186839">
      <w:pPr>
        <w:pStyle w:val="Zkladntext3"/>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Další povinnosti příjemce</w:t>
      </w:r>
    </w:p>
    <w:p w14:paraId="4D6CF813" w14:textId="77777777" w:rsidR="00A533D3" w:rsidRPr="00186839" w:rsidRDefault="00A533D3" w:rsidP="00186839">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dále povinen: </w:t>
      </w:r>
    </w:p>
    <w:p w14:paraId="6875D3F5"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uvádět v souvislosti s Projektem ve všech zveřejňovaných informacích identifikační kód Projektu podle článku 1 odst. 1 této smlouvy a skutečnost, že na řešení Projektu byla poskytnuta podpora v rámci </w:t>
      </w:r>
      <w:r w:rsidRPr="00186839">
        <w:rPr>
          <w:rFonts w:asciiTheme="minorHAnsi" w:hAnsiTheme="minorHAnsi" w:cstheme="minorHAnsi"/>
          <w:sz w:val="22"/>
          <w:szCs w:val="22"/>
          <w:shd w:val="clear" w:color="auto" w:fill="FFFFFF" w:themeFill="background1"/>
        </w:rPr>
        <w:t>programu INTER-EXCELLENCE</w:t>
      </w:r>
      <w:r w:rsidRPr="00186839">
        <w:rPr>
          <w:rFonts w:asciiTheme="minorHAnsi" w:hAnsiTheme="minorHAnsi" w:cstheme="minorHAnsi"/>
          <w:sz w:val="22"/>
          <w:szCs w:val="22"/>
        </w:rPr>
        <w:t>, včetně správného oficiálního názvu nebo oficiální zkratky poskytovatele a oficiálního loga poskytovatele v souladu s pravidly, která jsou zveřejněna na adrese www.msmt.cz,</w:t>
      </w:r>
    </w:p>
    <w:p w14:paraId="0B513CCB" w14:textId="77777777" w:rsidR="00A533D3" w:rsidRPr="00186839" w:rsidRDefault="00A533D3" w:rsidP="00186839">
      <w:pPr>
        <w:pStyle w:val="Zkladntext3"/>
        <w:numPr>
          <w:ilvl w:val="0"/>
          <w:numId w:val="7"/>
        </w:numPr>
        <w:shd w:val="clear" w:color="auto" w:fill="FFFFFF" w:themeFill="background1"/>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písemně informovat poskytovatele o všech změnách, které nastaly v době účinnosti této smlouvy a které se dotýkají právní osobnosti příjemce, údajů požadovaných pro prokázání způsobilosti příjemce nebo údajů, které by mohly mít vliv na řešení Projektu, respektive na dosahování jeho cílů nebo jeho rozpočet, a to nejdéle do </w:t>
      </w:r>
      <w:r w:rsidRPr="00186839">
        <w:rPr>
          <w:rFonts w:asciiTheme="minorHAnsi" w:hAnsiTheme="minorHAnsi" w:cstheme="minorHAnsi"/>
          <w:b/>
          <w:sz w:val="22"/>
          <w:szCs w:val="22"/>
        </w:rPr>
        <w:t>7 kalendářních dnů</w:t>
      </w:r>
      <w:r w:rsidRPr="00186839">
        <w:rPr>
          <w:rFonts w:asciiTheme="minorHAnsi" w:hAnsiTheme="minorHAnsi" w:cstheme="minorHAnsi"/>
          <w:sz w:val="22"/>
          <w:szCs w:val="22"/>
        </w:rPr>
        <w:t xml:space="preserve"> ode dne, kdy se o</w:t>
      </w:r>
      <w:r w:rsidR="00ED454D" w:rsidRPr="00186839">
        <w:rPr>
          <w:rFonts w:asciiTheme="minorHAnsi" w:hAnsiTheme="minorHAnsi" w:cstheme="minorHAnsi"/>
          <w:sz w:val="22"/>
          <w:szCs w:val="22"/>
        </w:rPr>
        <w:t> </w:t>
      </w:r>
      <w:r w:rsidRPr="00186839">
        <w:rPr>
          <w:rFonts w:asciiTheme="minorHAnsi" w:hAnsiTheme="minorHAnsi" w:cstheme="minorHAnsi"/>
          <w:sz w:val="22"/>
          <w:szCs w:val="22"/>
        </w:rPr>
        <w:t>takové skutečnosti dozvěděl,</w:t>
      </w:r>
    </w:p>
    <w:p w14:paraId="4695E29B"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o případnou změnu v osobě řešitele požádat písemně poskytovatele. V případě souhlasu poskytovatele se změnou dojde k uzavření dodatku k této smlouvě, </w:t>
      </w:r>
    </w:p>
    <w:p w14:paraId="7F232A3F"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v případě změn ostatních členů řešitelského týmu, které neovlivní předmět, cíl a rozpočet Projektu, poskytovatele informovat prostřednictvím průběžné nebo závěrečné zprávy,</w:t>
      </w:r>
    </w:p>
    <w:p w14:paraId="0318C035" w14:textId="77777777" w:rsidR="00A533D3" w:rsidRPr="00186839" w:rsidRDefault="00A533D3" w:rsidP="00186839">
      <w:pPr>
        <w:pStyle w:val="Zkladntext3"/>
        <w:numPr>
          <w:ilvl w:val="0"/>
          <w:numId w:val="7"/>
        </w:numPr>
        <w:tabs>
          <w:tab w:val="clear" w:pos="291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umožnit řešiteli a ostatním členům řešitelského týmu uvedeným v Příloze I řešení Projektu v plném rozsahu pracovních úvazků podle Přílohy I v rámci </w:t>
      </w:r>
      <w:r w:rsidR="00552238" w:rsidRPr="00186839">
        <w:rPr>
          <w:rFonts w:asciiTheme="minorHAnsi" w:hAnsiTheme="minorHAnsi" w:cstheme="minorHAnsi"/>
          <w:sz w:val="22"/>
          <w:szCs w:val="22"/>
        </w:rPr>
        <w:t xml:space="preserve">jejich </w:t>
      </w:r>
      <w:r w:rsidRPr="00186839">
        <w:rPr>
          <w:rFonts w:asciiTheme="minorHAnsi" w:hAnsiTheme="minorHAnsi" w:cstheme="minorHAnsi"/>
          <w:sz w:val="22"/>
          <w:szCs w:val="22"/>
        </w:rPr>
        <w:t>pracovněprávního vztahu</w:t>
      </w:r>
      <w:r w:rsidR="00552238" w:rsidRPr="00186839">
        <w:rPr>
          <w:rFonts w:asciiTheme="minorHAnsi" w:hAnsiTheme="minorHAnsi" w:cstheme="minorHAnsi"/>
          <w:sz w:val="22"/>
          <w:szCs w:val="22"/>
        </w:rPr>
        <w:t xml:space="preserve"> uzavřeného s příjemcem</w:t>
      </w:r>
      <w:r w:rsidRPr="00186839">
        <w:rPr>
          <w:rFonts w:asciiTheme="minorHAnsi" w:hAnsiTheme="minorHAnsi" w:cstheme="minorHAnsi"/>
          <w:sz w:val="22"/>
          <w:szCs w:val="22"/>
        </w:rPr>
        <w:t>,</w:t>
      </w:r>
    </w:p>
    <w:p w14:paraId="6792548B"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neprodleně informovat poskytovatele o podezření na nesrovnalosti zjištěné při řešení Projektu. Nesrovnalostí se rozumí porušení některého z ustanovení:</w:t>
      </w:r>
    </w:p>
    <w:p w14:paraId="73C2478A" w14:textId="77777777" w:rsidR="00A533D3" w:rsidRPr="00186839" w:rsidRDefault="00A533D3" w:rsidP="00695A6D">
      <w:pPr>
        <w:pStyle w:val="Zkladntext3"/>
        <w:numPr>
          <w:ilvl w:val="1"/>
          <w:numId w:val="4"/>
        </w:numPr>
        <w:tabs>
          <w:tab w:val="clear" w:pos="862"/>
        </w:tabs>
        <w:ind w:left="851" w:hanging="426"/>
        <w:rPr>
          <w:rFonts w:asciiTheme="minorHAnsi" w:hAnsiTheme="minorHAnsi" w:cstheme="minorHAnsi"/>
          <w:sz w:val="22"/>
          <w:szCs w:val="22"/>
        </w:rPr>
      </w:pPr>
      <w:r w:rsidRPr="00186839">
        <w:rPr>
          <w:rFonts w:asciiTheme="minorHAnsi" w:hAnsiTheme="minorHAnsi" w:cstheme="minorHAnsi"/>
          <w:sz w:val="22"/>
          <w:szCs w:val="22"/>
        </w:rPr>
        <w:t>práva Evropské unie,</w:t>
      </w:r>
    </w:p>
    <w:p w14:paraId="7F3F7150" w14:textId="77777777" w:rsidR="00A533D3" w:rsidRPr="00186839" w:rsidRDefault="00A533D3" w:rsidP="00695A6D">
      <w:pPr>
        <w:pStyle w:val="Zkladntext3"/>
        <w:numPr>
          <w:ilvl w:val="1"/>
          <w:numId w:val="4"/>
        </w:numPr>
        <w:tabs>
          <w:tab w:val="clear" w:pos="862"/>
        </w:tabs>
        <w:ind w:left="851" w:hanging="426"/>
        <w:rPr>
          <w:rFonts w:asciiTheme="minorHAnsi" w:hAnsiTheme="minorHAnsi" w:cstheme="minorHAnsi"/>
          <w:sz w:val="22"/>
          <w:szCs w:val="22"/>
        </w:rPr>
      </w:pPr>
      <w:r w:rsidRPr="00186839">
        <w:rPr>
          <w:rFonts w:asciiTheme="minorHAnsi" w:hAnsiTheme="minorHAnsi" w:cstheme="minorHAnsi"/>
          <w:sz w:val="22"/>
          <w:szCs w:val="22"/>
        </w:rPr>
        <w:t>právních předpisů České republiky,</w:t>
      </w:r>
    </w:p>
    <w:p w14:paraId="3FEB17C1" w14:textId="77777777" w:rsidR="00A533D3" w:rsidRPr="00186839" w:rsidRDefault="00A533D3" w:rsidP="00695A6D">
      <w:pPr>
        <w:pStyle w:val="Zkladntext3"/>
        <w:numPr>
          <w:ilvl w:val="1"/>
          <w:numId w:val="4"/>
        </w:numPr>
        <w:tabs>
          <w:tab w:val="clear" w:pos="862"/>
        </w:tabs>
        <w:ind w:left="851" w:hanging="426"/>
        <w:rPr>
          <w:rFonts w:asciiTheme="minorHAnsi" w:hAnsiTheme="minorHAnsi" w:cstheme="minorHAnsi"/>
          <w:sz w:val="22"/>
          <w:szCs w:val="22"/>
        </w:rPr>
      </w:pPr>
      <w:r w:rsidRPr="00186839">
        <w:rPr>
          <w:rFonts w:asciiTheme="minorHAnsi" w:hAnsiTheme="minorHAnsi" w:cstheme="minorHAnsi"/>
          <w:sz w:val="22"/>
          <w:szCs w:val="22"/>
        </w:rPr>
        <w:t>této smlouvy.</w:t>
      </w:r>
    </w:p>
    <w:p w14:paraId="38FB0D2C"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předávat poskytovateli zprávy o řešení Projektu podle Přílohy III,</w:t>
      </w:r>
    </w:p>
    <w:p w14:paraId="12352475"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lastRenderedPageBreak/>
        <w:t xml:space="preserve">řádně uchovávat originály všech rozhodnutí, smluv a dalších dokumentů týkajících se řešení Projektu v souladu s obecně závaznými předpisy po dobu </w:t>
      </w:r>
      <w:r w:rsidRPr="00186839">
        <w:rPr>
          <w:rFonts w:asciiTheme="minorHAnsi" w:hAnsiTheme="minorHAnsi" w:cstheme="minorHAnsi"/>
          <w:b/>
          <w:sz w:val="22"/>
          <w:szCs w:val="22"/>
        </w:rPr>
        <w:t>10 let</w:t>
      </w:r>
      <w:r w:rsidRPr="00186839">
        <w:rPr>
          <w:rFonts w:asciiTheme="minorHAnsi" w:hAnsiTheme="minorHAnsi" w:cstheme="minorHAnsi"/>
          <w:sz w:val="22"/>
          <w:szCs w:val="22"/>
        </w:rPr>
        <w:t xml:space="preserve"> od data posledního poskytnutí podpory nebo její části,</w:t>
      </w:r>
    </w:p>
    <w:p w14:paraId="1BC45D52"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po celou dobu řešení Projektu nakládat s veškerým majetkem získaným z prostředků na Projekt hospodárně, efektivně a účelně, zejména jej zabezpečit proti poškození, ztrátě nebo odcizení,</w:t>
      </w:r>
    </w:p>
    <w:p w14:paraId="573CCAD6"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vyvinout veškeré nezbytné úsilí k dosažení cílů uvedených v Projektu a splnění veškerých závazků vůči poskytovateli.</w:t>
      </w:r>
    </w:p>
    <w:p w14:paraId="523E487C" w14:textId="77777777" w:rsidR="00A533D3" w:rsidRPr="00186839" w:rsidRDefault="00A533D3" w:rsidP="00186839">
      <w:pPr>
        <w:pStyle w:val="Zkladntext3"/>
        <w:spacing w:before="240"/>
        <w:ind w:left="426" w:hanging="426"/>
        <w:rPr>
          <w:rFonts w:asciiTheme="minorHAnsi" w:hAnsiTheme="minorHAnsi" w:cstheme="minorHAnsi"/>
          <w:sz w:val="22"/>
          <w:szCs w:val="22"/>
        </w:rPr>
      </w:pPr>
    </w:p>
    <w:p w14:paraId="3A6FA798" w14:textId="77777777"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8</w:t>
      </w:r>
    </w:p>
    <w:p w14:paraId="687D574B"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 xml:space="preserve">Kontrola řešení Projektu </w:t>
      </w:r>
    </w:p>
    <w:p w14:paraId="2B8AD9B9" w14:textId="276B06BE" w:rsidR="00A533D3" w:rsidRPr="00186839" w:rsidRDefault="00A533D3" w:rsidP="009B36CB">
      <w:pPr>
        <w:pStyle w:val="Bezmezer"/>
        <w:numPr>
          <w:ilvl w:val="0"/>
          <w:numId w:val="16"/>
        </w:numPr>
        <w:spacing w:before="240" w:after="120"/>
        <w:ind w:left="426" w:hanging="426"/>
        <w:jc w:val="both"/>
        <w:rPr>
          <w:rFonts w:cstheme="minorHAnsi"/>
        </w:rPr>
      </w:pPr>
      <w:r w:rsidRPr="00186839">
        <w:rPr>
          <w:rFonts w:cstheme="minorHAnsi"/>
        </w:rPr>
        <w:t>Veřejnosprávní kontrola použití podpory probíhá u příjemce na zákl</w:t>
      </w:r>
      <w:r w:rsidR="00FA34CC" w:rsidRPr="00186839">
        <w:rPr>
          <w:rFonts w:cstheme="minorHAnsi"/>
        </w:rPr>
        <w:t xml:space="preserve">adě § 39 </w:t>
      </w:r>
      <w:r w:rsidR="00780AD8">
        <w:rPr>
          <w:rFonts w:cstheme="minorHAnsi"/>
        </w:rPr>
        <w:t>zákona č. 218/2000 Sb.</w:t>
      </w:r>
      <w:r w:rsidR="00575143">
        <w:rPr>
          <w:rFonts w:cstheme="minorHAnsi"/>
        </w:rPr>
        <w:t>,</w:t>
      </w:r>
      <w:r w:rsidR="0080737D">
        <w:rPr>
          <w:rFonts w:cstheme="minorHAnsi"/>
        </w:rPr>
        <w:t xml:space="preserve"> </w:t>
      </w:r>
      <w:r w:rsidRPr="00186839">
        <w:rPr>
          <w:rFonts w:cstheme="minorHAnsi"/>
        </w:rPr>
        <w:t>§ 8 odst. 2 zákona č. 32</w:t>
      </w:r>
      <w:r w:rsidR="00FA34CC" w:rsidRPr="00186839">
        <w:rPr>
          <w:rFonts w:cstheme="minorHAnsi"/>
        </w:rPr>
        <w:t>0/2001 Sb., o finanční kontrole ve znění pozdějších předpisů</w:t>
      </w:r>
      <w:r w:rsidRPr="00186839">
        <w:rPr>
          <w:rFonts w:cstheme="minorHAnsi"/>
        </w:rPr>
        <w:t xml:space="preserve"> § 4 a </w:t>
      </w:r>
      <w:r w:rsidR="0022147E">
        <w:rPr>
          <w:rFonts w:cstheme="minorHAnsi"/>
        </w:rPr>
        <w:t> </w:t>
      </w:r>
      <w:r w:rsidRPr="00186839">
        <w:rPr>
          <w:rFonts w:cstheme="minorHAnsi"/>
        </w:rPr>
        <w:t>ostatních příslušných ustanovení zákona č. 255/2012 Sb., o</w:t>
      </w:r>
      <w:r w:rsidR="00883602" w:rsidRPr="00186839">
        <w:rPr>
          <w:rFonts w:cstheme="minorHAnsi"/>
        </w:rPr>
        <w:t> </w:t>
      </w:r>
      <w:r w:rsidR="00FA34CC" w:rsidRPr="00186839">
        <w:rPr>
          <w:rFonts w:cstheme="minorHAnsi"/>
        </w:rPr>
        <w:t>kontrole (kontrolní řád) ve znění pozdějších předpisů</w:t>
      </w:r>
      <w:r w:rsidRPr="00186839">
        <w:rPr>
          <w:rFonts w:cstheme="minorHAnsi"/>
        </w:rPr>
        <w:t xml:space="preserve"> a § 13 zákona č. 130/2002 Sb.</w:t>
      </w:r>
    </w:p>
    <w:p w14:paraId="08CF6341" w14:textId="77777777" w:rsidR="00A533D3" w:rsidRPr="00186839" w:rsidRDefault="00A533D3" w:rsidP="009B36CB">
      <w:pPr>
        <w:numPr>
          <w:ilvl w:val="0"/>
          <w:numId w:val="16"/>
        </w:numPr>
        <w:shd w:val="clear" w:color="auto" w:fill="FFFFFF" w:themeFill="background1"/>
        <w:tabs>
          <w:tab w:val="left" w:pos="5245"/>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Kontrola plnění cílů Projektu je poskytovatelem prováděna v souladu s § 13 zákona č. 130/2002 Sb. podle pokynů poskytovatele v termínech a způsobem, které jsou uvedeny v  Příloze III. </w:t>
      </w:r>
    </w:p>
    <w:p w14:paraId="171F6E50" w14:textId="77777777" w:rsidR="00A533D3" w:rsidRPr="00186839" w:rsidRDefault="00A533D3" w:rsidP="009B36CB">
      <w:pPr>
        <w:numPr>
          <w:ilvl w:val="0"/>
          <w:numId w:val="16"/>
        </w:numPr>
        <w:shd w:val="clear" w:color="auto" w:fill="FFFFFF" w:themeFill="background1"/>
        <w:tabs>
          <w:tab w:val="left" w:pos="5245"/>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Poskytovatel je oprávněn v průběhu řešení Projektu a </w:t>
      </w:r>
      <w:r w:rsidRPr="00186839">
        <w:rPr>
          <w:rFonts w:asciiTheme="minorHAnsi" w:hAnsiTheme="minorHAnsi" w:cstheme="minorHAnsi"/>
          <w:sz w:val="22"/>
          <w:szCs w:val="22"/>
          <w:shd w:val="clear" w:color="auto" w:fill="FFFFFF" w:themeFill="background1"/>
        </w:rPr>
        <w:t xml:space="preserve">následně až po dobu </w:t>
      </w:r>
      <w:r w:rsidRPr="00186839">
        <w:rPr>
          <w:rFonts w:asciiTheme="minorHAnsi" w:hAnsiTheme="minorHAnsi" w:cstheme="minorHAnsi"/>
          <w:b/>
          <w:sz w:val="22"/>
          <w:szCs w:val="22"/>
          <w:shd w:val="clear" w:color="auto" w:fill="FFFFFF" w:themeFill="background1"/>
        </w:rPr>
        <w:t>10 let</w:t>
      </w:r>
      <w:r w:rsidRPr="00186839">
        <w:rPr>
          <w:rFonts w:asciiTheme="minorHAnsi" w:hAnsiTheme="minorHAnsi" w:cstheme="minorHAnsi"/>
          <w:sz w:val="22"/>
          <w:szCs w:val="22"/>
        </w:rPr>
        <w:t xml:space="preserve"> po ukončení jeho řešení provádět kontroly čerpání a využívání podpory a účelnosti vynaložených nákladů Projektu podle této smlouvy.</w:t>
      </w:r>
    </w:p>
    <w:p w14:paraId="2BD7A14B" w14:textId="77777777" w:rsidR="00A533D3" w:rsidRPr="00186839" w:rsidRDefault="00A533D3" w:rsidP="009B36CB">
      <w:pPr>
        <w:pStyle w:val="Bezmezer"/>
        <w:numPr>
          <w:ilvl w:val="0"/>
          <w:numId w:val="16"/>
        </w:numPr>
        <w:spacing w:before="240" w:after="120"/>
        <w:ind w:left="426" w:hanging="426"/>
        <w:jc w:val="both"/>
        <w:rPr>
          <w:rFonts w:cstheme="minorHAnsi"/>
        </w:rPr>
      </w:pPr>
      <w:r w:rsidRPr="00186839">
        <w:rPr>
          <w:rFonts w:cstheme="minorHAnsi"/>
        </w:rPr>
        <w:t xml:space="preserve">Příjemce je povinen umožnit pověřeným zaměstnancům poskytovatele kontrolu realizace </w:t>
      </w:r>
      <w:r w:rsidR="0004067C">
        <w:rPr>
          <w:rFonts w:cstheme="minorHAnsi"/>
        </w:rPr>
        <w:t>P</w:t>
      </w:r>
      <w:r w:rsidRPr="00186839">
        <w:rPr>
          <w:rFonts w:cstheme="minorHAnsi"/>
        </w:rPr>
        <w:t xml:space="preserve">rojektu, hospodaření s poskytnutou podporou a zpřístupnit jim k tomu veškeré potřebné doklady. </w:t>
      </w:r>
    </w:p>
    <w:p w14:paraId="0A5396DC" w14:textId="77777777" w:rsidR="00A533D3" w:rsidRPr="00186839" w:rsidRDefault="00A533D3" w:rsidP="009B36CB">
      <w:pPr>
        <w:pStyle w:val="Bezmezer"/>
        <w:numPr>
          <w:ilvl w:val="0"/>
          <w:numId w:val="16"/>
        </w:numPr>
        <w:spacing w:before="240" w:after="120"/>
        <w:ind w:left="426" w:hanging="426"/>
        <w:jc w:val="both"/>
        <w:rPr>
          <w:rFonts w:cstheme="minorHAnsi"/>
        </w:rPr>
      </w:pPr>
      <w:r w:rsidRPr="00186839">
        <w:rPr>
          <w:rFonts w:cstheme="minorHAnsi"/>
        </w:rPr>
        <w:t>Pokud zaměstnanci poskytovatele na základě provedené kontroly dojdou k závěru,</w:t>
      </w:r>
      <w:r w:rsidRPr="00186839">
        <w:rPr>
          <w:rFonts w:cstheme="minorHAnsi"/>
        </w:rPr>
        <w:br/>
        <w:t xml:space="preserve">že na straně příjemce podpory mohlo dojít k porušení rozpočtové kázně, je vedoucí kontrolní skupiny povinen po případném vypořádání námitek k protokolu o kontrole dát podnět příslušnému finančnímu úřadu, který je oprávněn o porušení rozpočtové kázně rozhodnout. </w:t>
      </w:r>
    </w:p>
    <w:p w14:paraId="43CF3CE1" w14:textId="77777777" w:rsidR="00A533D3" w:rsidRPr="00186839" w:rsidRDefault="00A533D3" w:rsidP="009B36CB">
      <w:pPr>
        <w:pStyle w:val="Bezmezer"/>
        <w:numPr>
          <w:ilvl w:val="0"/>
          <w:numId w:val="16"/>
        </w:numPr>
        <w:spacing w:before="240" w:after="120"/>
        <w:ind w:left="426" w:hanging="426"/>
        <w:jc w:val="both"/>
        <w:rPr>
          <w:rFonts w:cstheme="minorHAnsi"/>
        </w:rPr>
      </w:pPr>
      <w:r w:rsidRPr="00186839">
        <w:rPr>
          <w:rFonts w:cstheme="minorHAnsi"/>
        </w:rPr>
        <w:t>Příjemce je povinen informovat poskytovatele o kontrolách, které u něj byly v souvislosti s poskytnutou podporou provedeny externími kontrolními orgány, včetně závěrů těchto kontrol, a to bezprostředně po jejich ukončení.</w:t>
      </w:r>
    </w:p>
    <w:p w14:paraId="65A9E788" w14:textId="77777777" w:rsidR="00A533D3" w:rsidRPr="00695A6D" w:rsidRDefault="00A533D3" w:rsidP="00695A6D">
      <w:pPr>
        <w:pStyle w:val="Bezmezer"/>
        <w:ind w:left="426" w:hanging="426"/>
        <w:jc w:val="center"/>
        <w:rPr>
          <w:b/>
        </w:rPr>
      </w:pPr>
    </w:p>
    <w:p w14:paraId="42242F50" w14:textId="77777777" w:rsidR="00A533D3" w:rsidRPr="00186839" w:rsidRDefault="00A533D3" w:rsidP="00695A6D">
      <w:pPr>
        <w:pStyle w:val="Bezmezer"/>
        <w:ind w:left="425" w:hanging="425"/>
        <w:jc w:val="center"/>
        <w:rPr>
          <w:rFonts w:cstheme="minorHAnsi"/>
          <w:b/>
        </w:rPr>
      </w:pPr>
      <w:r w:rsidRPr="00186839">
        <w:rPr>
          <w:rFonts w:cstheme="minorHAnsi"/>
          <w:b/>
        </w:rPr>
        <w:t>Článek 9</w:t>
      </w:r>
    </w:p>
    <w:p w14:paraId="0137EF4D" w14:textId="77777777" w:rsidR="00A533D3" w:rsidRPr="00186839" w:rsidRDefault="00A533D3" w:rsidP="00186839">
      <w:pPr>
        <w:pStyle w:val="Bezmezer"/>
        <w:ind w:left="426" w:hanging="426"/>
        <w:jc w:val="center"/>
        <w:rPr>
          <w:rFonts w:cstheme="minorHAnsi"/>
          <w:b/>
        </w:rPr>
      </w:pPr>
      <w:r w:rsidRPr="00186839">
        <w:rPr>
          <w:rFonts w:cstheme="minorHAnsi"/>
          <w:b/>
        </w:rPr>
        <w:t>Porušení rozpočtové kázně</w:t>
      </w:r>
    </w:p>
    <w:p w14:paraId="59E40B47" w14:textId="782C31C5" w:rsidR="00A533D3" w:rsidRPr="00186839" w:rsidRDefault="00A533D3" w:rsidP="009B36CB">
      <w:pPr>
        <w:pStyle w:val="Bezmezer"/>
        <w:numPr>
          <w:ilvl w:val="0"/>
          <w:numId w:val="17"/>
        </w:numPr>
        <w:spacing w:before="240" w:after="120"/>
        <w:ind w:left="426" w:hanging="426"/>
        <w:jc w:val="both"/>
        <w:rPr>
          <w:rFonts w:cstheme="minorHAnsi"/>
        </w:rPr>
      </w:pPr>
      <w:r w:rsidRPr="00186839">
        <w:rPr>
          <w:rFonts w:cstheme="minorHAnsi"/>
        </w:rPr>
        <w:t xml:space="preserve">Porušení povinností uvedených v této smlouvě nebo stanovených právními předpisy představuje porušení rozpočtové kázně podle ustanovení § 44 odst. 1 písm. b) nebo j) </w:t>
      </w:r>
      <w:r w:rsidR="00780AD8">
        <w:rPr>
          <w:rFonts w:cstheme="minorHAnsi"/>
        </w:rPr>
        <w:t>zákona č. 218/2000 Sb</w:t>
      </w:r>
      <w:r w:rsidRPr="00186839">
        <w:rPr>
          <w:rFonts w:cstheme="minorHAnsi"/>
        </w:rPr>
        <w:t>.</w:t>
      </w:r>
    </w:p>
    <w:p w14:paraId="1C918660" w14:textId="527E5850" w:rsidR="00A533D3" w:rsidRPr="00186839" w:rsidRDefault="00A533D3" w:rsidP="009B36CB">
      <w:pPr>
        <w:pStyle w:val="Bezmezer"/>
        <w:numPr>
          <w:ilvl w:val="0"/>
          <w:numId w:val="17"/>
        </w:numPr>
        <w:spacing w:before="240" w:after="120"/>
        <w:ind w:left="426" w:hanging="426"/>
        <w:jc w:val="both"/>
        <w:rPr>
          <w:rFonts w:cstheme="minorHAnsi"/>
        </w:rPr>
      </w:pPr>
      <w:r w:rsidRPr="00186839">
        <w:rPr>
          <w:rFonts w:cstheme="minorHAnsi"/>
        </w:rPr>
        <w:t>Odvod</w:t>
      </w:r>
      <w:r w:rsidR="007366BE" w:rsidRPr="00186839">
        <w:rPr>
          <w:rFonts w:cstheme="minorHAnsi"/>
        </w:rPr>
        <w:t>em</w:t>
      </w:r>
      <w:r w:rsidRPr="00186839">
        <w:rPr>
          <w:rFonts w:cstheme="minorHAnsi"/>
        </w:rPr>
        <w:t xml:space="preserve"> za porušení rozpočtové kázně </w:t>
      </w:r>
      <w:r w:rsidR="007366BE" w:rsidRPr="00186839">
        <w:rPr>
          <w:rFonts w:cstheme="minorHAnsi"/>
        </w:rPr>
        <w:t xml:space="preserve">se </w:t>
      </w:r>
      <w:r w:rsidRPr="00186839">
        <w:rPr>
          <w:rFonts w:cstheme="minorHAnsi"/>
        </w:rPr>
        <w:t xml:space="preserve">podle § 44a </w:t>
      </w:r>
      <w:r w:rsidR="00780AD8">
        <w:rPr>
          <w:rFonts w:cstheme="minorHAnsi"/>
        </w:rPr>
        <w:t>zákona č. 218/2000 Sb.</w:t>
      </w:r>
      <w:r w:rsidRPr="00186839">
        <w:rPr>
          <w:rFonts w:cstheme="minorHAnsi"/>
        </w:rPr>
        <w:t xml:space="preserve"> </w:t>
      </w:r>
      <w:r w:rsidR="007366BE" w:rsidRPr="00186839">
        <w:rPr>
          <w:rFonts w:cstheme="minorHAnsi"/>
        </w:rPr>
        <w:t xml:space="preserve">rozumí </w:t>
      </w:r>
      <w:r w:rsidRPr="00186839">
        <w:rPr>
          <w:rFonts w:cstheme="minorHAnsi"/>
        </w:rPr>
        <w:t>povinnost provést na základě rozhodnutí místně příslušného finančního úřadu odvod za porušení rozpočtové kázně, případně penále z prodlení s jeho provedením. V příloze IV jsou specifikována rozpětí hodnot snížených odvodů u vybraných porušení smluvních ujednání vyplývajících pro příjemce z této smlouvy.</w:t>
      </w:r>
    </w:p>
    <w:p w14:paraId="15DCDF2E" w14:textId="77777777" w:rsidR="005B0672" w:rsidRPr="00695A6D" w:rsidRDefault="00A533D3" w:rsidP="009B36CB">
      <w:pPr>
        <w:pStyle w:val="Bezmezer"/>
        <w:numPr>
          <w:ilvl w:val="0"/>
          <w:numId w:val="42"/>
        </w:numPr>
        <w:spacing w:before="240" w:after="120"/>
        <w:ind w:left="426"/>
        <w:jc w:val="both"/>
      </w:pPr>
      <w:r w:rsidRPr="00FB4818">
        <w:lastRenderedPageBreak/>
        <w:t>Správu odvodů za porušení rozpočtové kázně a penále vykonávají místně příslušné finanční úřady podle zák</w:t>
      </w:r>
      <w:r w:rsidR="00FA34CC" w:rsidRPr="00FB4818">
        <w:t xml:space="preserve">ona č. 280/2009 </w:t>
      </w:r>
      <w:r w:rsidR="00FA34CC" w:rsidRPr="00695A6D">
        <w:t>Sb., daňový řád</w:t>
      </w:r>
      <w:r w:rsidRPr="00695A6D">
        <w:t xml:space="preserve"> ve znění pozdějších předpisů. </w:t>
      </w:r>
    </w:p>
    <w:p w14:paraId="556A9411" w14:textId="77777777" w:rsidR="005B0672" w:rsidRPr="00695A6D" w:rsidRDefault="005B0672" w:rsidP="00695A6D">
      <w:pPr>
        <w:pStyle w:val="Bezmezer"/>
        <w:ind w:left="426" w:hanging="426"/>
        <w:jc w:val="center"/>
        <w:rPr>
          <w:b/>
        </w:rPr>
      </w:pPr>
    </w:p>
    <w:p w14:paraId="74BF3E64" w14:textId="77777777" w:rsidR="00A533D3" w:rsidRPr="005B0672" w:rsidRDefault="00A533D3" w:rsidP="00695A6D">
      <w:pPr>
        <w:pStyle w:val="Bezmezer"/>
        <w:ind w:left="425"/>
        <w:jc w:val="center"/>
        <w:rPr>
          <w:rFonts w:cstheme="minorHAnsi"/>
          <w:b/>
        </w:rPr>
      </w:pPr>
      <w:r w:rsidRPr="005B0672">
        <w:rPr>
          <w:rFonts w:cstheme="minorHAnsi"/>
          <w:b/>
        </w:rPr>
        <w:t>Článek 10</w:t>
      </w:r>
    </w:p>
    <w:p w14:paraId="67C989F2" w14:textId="77777777" w:rsidR="00A533D3" w:rsidRPr="00186839" w:rsidRDefault="00A533D3" w:rsidP="00186839">
      <w:pPr>
        <w:keepNext/>
        <w:tabs>
          <w:tab w:val="left" w:pos="5245"/>
        </w:tabs>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 xml:space="preserve">Odvod, odnětí nebo zastavení podpory </w:t>
      </w:r>
    </w:p>
    <w:p w14:paraId="39BE006D" w14:textId="77777777" w:rsidR="00A533D3" w:rsidRPr="00186839" w:rsidRDefault="00A533D3" w:rsidP="00695A6D">
      <w:pPr>
        <w:keepNext/>
        <w:tabs>
          <w:tab w:val="left" w:pos="5245"/>
        </w:tabs>
        <w:ind w:left="426" w:hanging="426"/>
        <w:jc w:val="center"/>
        <w:rPr>
          <w:rFonts w:asciiTheme="minorHAnsi" w:hAnsiTheme="minorHAnsi" w:cstheme="minorHAnsi"/>
          <w:b/>
          <w:sz w:val="22"/>
          <w:szCs w:val="22"/>
        </w:rPr>
      </w:pPr>
    </w:p>
    <w:p w14:paraId="49232492" w14:textId="540ED7BE" w:rsidR="00A533D3" w:rsidRPr="00186839" w:rsidRDefault="00A533D3" w:rsidP="00695A6D">
      <w:pPr>
        <w:pStyle w:val="Odstavecseseznamem"/>
        <w:numPr>
          <w:ilvl w:val="0"/>
          <w:numId w:val="9"/>
        </w:numPr>
        <w:tabs>
          <w:tab w:val="clear" w:pos="360"/>
          <w:tab w:val="num" w:pos="567"/>
        </w:tabs>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Dle § 44a </w:t>
      </w:r>
      <w:r w:rsidR="00780AD8">
        <w:rPr>
          <w:rFonts w:asciiTheme="minorHAnsi" w:hAnsiTheme="minorHAnsi" w:cstheme="minorHAnsi"/>
          <w:sz w:val="22"/>
          <w:szCs w:val="22"/>
        </w:rPr>
        <w:t>zákona č. 218/2000 Sb.</w:t>
      </w:r>
      <w:r w:rsidR="0004067C">
        <w:rPr>
          <w:rFonts w:asciiTheme="minorHAnsi" w:hAnsiTheme="minorHAnsi" w:cstheme="minorHAnsi"/>
          <w:sz w:val="22"/>
          <w:szCs w:val="22"/>
        </w:rPr>
        <w:t xml:space="preserve"> </w:t>
      </w:r>
      <w:r w:rsidRPr="00186839">
        <w:rPr>
          <w:rFonts w:asciiTheme="minorHAnsi" w:hAnsiTheme="minorHAnsi" w:cstheme="minorHAnsi"/>
          <w:sz w:val="22"/>
          <w:szCs w:val="22"/>
        </w:rPr>
        <w:t>se za porušení rozpočtové kázně vyměřuje odvod a v případě prodlení i penále. Seznam je uveden v příloze IV této smlouvy.</w:t>
      </w:r>
    </w:p>
    <w:p w14:paraId="643EE01C" w14:textId="6DADB609" w:rsidR="00A533D3" w:rsidRPr="00186839" w:rsidRDefault="00A533D3" w:rsidP="00695A6D">
      <w:pPr>
        <w:numPr>
          <w:ilvl w:val="0"/>
          <w:numId w:val="9"/>
        </w:numPr>
        <w:tabs>
          <w:tab w:val="clear" w:pos="360"/>
          <w:tab w:val="num" w:pos="567"/>
          <w:tab w:val="left" w:pos="851"/>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Neoprávněným použitím nebo zadržením peněžních prostředků poskytnutých ze státního rozpočtu a použitím podpory příjemcem na jiný účel, než na jaký mu byla podle této smlouvy podpora poskytnuta, nebo v rozporu s jejich časovým určením, i jakékoliv jiné použití podpory v</w:t>
      </w:r>
      <w:r w:rsidR="00B37051">
        <w:rPr>
          <w:rFonts w:asciiTheme="minorHAnsi" w:hAnsiTheme="minorHAnsi" w:cstheme="minorHAnsi"/>
          <w:sz w:val="22"/>
          <w:szCs w:val="22"/>
        </w:rPr>
        <w:t> </w:t>
      </w:r>
      <w:r w:rsidRPr="00186839">
        <w:rPr>
          <w:rFonts w:asciiTheme="minorHAnsi" w:hAnsiTheme="minorHAnsi" w:cstheme="minorHAnsi"/>
          <w:sz w:val="22"/>
          <w:szCs w:val="22"/>
        </w:rPr>
        <w:t>rozporu s podmínkami stanovenými právními předpisy nebo touto smlouvou, které přímo souvisí s účelem, na který byla podpora poskytnuta, je porušením rozpoč</w:t>
      </w:r>
      <w:r w:rsidR="006E3AAA">
        <w:rPr>
          <w:rFonts w:asciiTheme="minorHAnsi" w:hAnsiTheme="minorHAnsi" w:cstheme="minorHAnsi"/>
          <w:sz w:val="22"/>
          <w:szCs w:val="22"/>
        </w:rPr>
        <w:t xml:space="preserve">tové kázně ve smyslu § </w:t>
      </w:r>
      <w:r w:rsidR="0022147E">
        <w:rPr>
          <w:rFonts w:asciiTheme="minorHAnsi" w:hAnsiTheme="minorHAnsi" w:cstheme="minorHAnsi"/>
          <w:sz w:val="22"/>
          <w:szCs w:val="22"/>
        </w:rPr>
        <w:t> </w:t>
      </w:r>
      <w:r w:rsidR="006E3AAA">
        <w:rPr>
          <w:rFonts w:asciiTheme="minorHAnsi" w:hAnsiTheme="minorHAnsi" w:cstheme="minorHAnsi"/>
          <w:sz w:val="22"/>
          <w:szCs w:val="22"/>
        </w:rPr>
        <w:t>44 odst. </w:t>
      </w:r>
      <w:r w:rsidRPr="00186839">
        <w:rPr>
          <w:rFonts w:asciiTheme="minorHAnsi" w:hAnsiTheme="minorHAnsi" w:cstheme="minorHAnsi"/>
          <w:sz w:val="22"/>
          <w:szCs w:val="22"/>
        </w:rPr>
        <w:t xml:space="preserve">1 </w:t>
      </w:r>
      <w:r w:rsidR="00F030D7">
        <w:rPr>
          <w:rFonts w:asciiTheme="minorHAnsi" w:hAnsiTheme="minorHAnsi" w:cstheme="minorHAnsi"/>
          <w:sz w:val="22"/>
          <w:szCs w:val="22"/>
        </w:rPr>
        <w:t>zákona č. 218/2000 Sb</w:t>
      </w:r>
      <w:r w:rsidRPr="00186839">
        <w:rPr>
          <w:rFonts w:asciiTheme="minorHAnsi" w:hAnsiTheme="minorHAnsi" w:cstheme="minorHAnsi"/>
          <w:sz w:val="22"/>
          <w:szCs w:val="22"/>
        </w:rPr>
        <w:t>.</w:t>
      </w:r>
    </w:p>
    <w:p w14:paraId="5B2881AA" w14:textId="77777777" w:rsidR="003609DA" w:rsidRPr="00186839" w:rsidRDefault="003609DA" w:rsidP="00695A6D">
      <w:pPr>
        <w:numPr>
          <w:ilvl w:val="0"/>
          <w:numId w:val="9"/>
        </w:numPr>
        <w:tabs>
          <w:tab w:val="clear" w:pos="360"/>
          <w:tab w:val="num" w:pos="567"/>
          <w:tab w:val="left" w:pos="851"/>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Smluvní strana může podat písemný návrh na zrušení smlouvy v případech uvedených v § 167 odst. 1 zákona č. 500/2004 Sb., správní řád, ve znění pozdějších předpisů.</w:t>
      </w:r>
    </w:p>
    <w:p w14:paraId="3C033B63" w14:textId="77777777" w:rsidR="003609DA" w:rsidRPr="00186839" w:rsidRDefault="003609DA" w:rsidP="00695A6D">
      <w:pPr>
        <w:numPr>
          <w:ilvl w:val="0"/>
          <w:numId w:val="9"/>
        </w:numPr>
        <w:tabs>
          <w:tab w:val="clear" w:pos="360"/>
          <w:tab w:val="num" w:pos="567"/>
          <w:tab w:val="left" w:pos="851"/>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Návrh na zrušení smlouvy může smluvní strana podat také v případě, došlo-li po uzavření této smlouvy </w:t>
      </w:r>
    </w:p>
    <w:p w14:paraId="630A1CA1" w14:textId="77777777" w:rsidR="003609DA" w:rsidRPr="00186839" w:rsidRDefault="00AA715B" w:rsidP="00695A6D">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z w:val="22"/>
          <w:szCs w:val="22"/>
        </w:rPr>
        <w:tab/>
      </w:r>
      <w:r w:rsidR="003609DA" w:rsidRPr="00186839">
        <w:rPr>
          <w:rFonts w:asciiTheme="minorHAnsi" w:hAnsiTheme="minorHAnsi" w:cstheme="minorHAnsi"/>
          <w:sz w:val="22"/>
          <w:szCs w:val="22"/>
        </w:rPr>
        <w:t xml:space="preserve">k vázání prostředků státního rozpočtu, </w:t>
      </w:r>
    </w:p>
    <w:p w14:paraId="15F93A43" w14:textId="77777777" w:rsidR="003609DA" w:rsidRPr="00186839" w:rsidRDefault="003609DA" w:rsidP="00695A6D">
      <w:pPr>
        <w:tabs>
          <w:tab w:val="left" w:pos="426"/>
        </w:tabs>
        <w:suppressAutoHyphens/>
        <w:spacing w:before="120"/>
        <w:ind w:left="851"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b) </w:t>
      </w:r>
      <w:r w:rsidR="00AA715B">
        <w:rPr>
          <w:rFonts w:asciiTheme="minorHAnsi" w:hAnsiTheme="minorHAnsi" w:cstheme="minorHAnsi"/>
          <w:sz w:val="22"/>
          <w:szCs w:val="22"/>
        </w:rPr>
        <w:tab/>
      </w:r>
      <w:r w:rsidRPr="00186839">
        <w:rPr>
          <w:rFonts w:asciiTheme="minorHAnsi" w:hAnsiTheme="minorHAnsi" w:cstheme="minorHAnsi"/>
          <w:sz w:val="22"/>
          <w:szCs w:val="22"/>
        </w:rPr>
        <w:t>ke zjištění, že údaje, na jejichž základě byla podpora poskytnuta, byly neúplné nebo nepravdivé,</w:t>
      </w:r>
    </w:p>
    <w:p w14:paraId="153CD3CA" w14:textId="77777777" w:rsidR="003609DA" w:rsidRPr="00186839" w:rsidRDefault="00AA715B" w:rsidP="00695A6D">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c)</w:t>
      </w:r>
      <w:r>
        <w:rPr>
          <w:rFonts w:asciiTheme="minorHAnsi" w:hAnsiTheme="minorHAnsi" w:cstheme="minorHAnsi"/>
          <w:sz w:val="22"/>
          <w:szCs w:val="22"/>
        </w:rPr>
        <w:tab/>
      </w:r>
      <w:r w:rsidR="003609DA" w:rsidRPr="00186839">
        <w:rPr>
          <w:rFonts w:asciiTheme="minorHAnsi" w:hAnsiTheme="minorHAnsi" w:cstheme="minorHAnsi"/>
          <w:sz w:val="22"/>
          <w:szCs w:val="22"/>
        </w:rPr>
        <w:t>ke zjištění,</w:t>
      </w:r>
      <w:r w:rsidR="003609DA" w:rsidRPr="00695A6D">
        <w:rPr>
          <w:rFonts w:asciiTheme="minorHAnsi" w:hAnsiTheme="minorHAnsi"/>
          <w:sz w:val="22"/>
        </w:rPr>
        <w:t xml:space="preserve"> </w:t>
      </w:r>
      <w:r w:rsidR="003609DA" w:rsidRPr="00186839">
        <w:rPr>
          <w:rFonts w:asciiTheme="minorHAnsi" w:hAnsiTheme="minorHAnsi" w:cstheme="minorHAnsi"/>
          <w:sz w:val="22"/>
          <w:szCs w:val="22"/>
        </w:rPr>
        <w:t>že smlouva je v rozporu se zákonem nebo právem Evropské unie,</w:t>
      </w:r>
    </w:p>
    <w:p w14:paraId="5995AFBE" w14:textId="77777777" w:rsidR="003609DA" w:rsidRPr="00186839" w:rsidRDefault="00AA715B" w:rsidP="00695A6D">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d)</w:t>
      </w:r>
      <w:r>
        <w:rPr>
          <w:rFonts w:asciiTheme="minorHAnsi" w:hAnsiTheme="minorHAnsi" w:cstheme="minorHAnsi"/>
          <w:sz w:val="22"/>
          <w:szCs w:val="22"/>
        </w:rPr>
        <w:tab/>
      </w:r>
      <w:r w:rsidR="003609DA" w:rsidRPr="00186839">
        <w:rPr>
          <w:rFonts w:asciiTheme="minorHAnsi" w:hAnsiTheme="minorHAnsi" w:cstheme="minorHAnsi"/>
          <w:sz w:val="22"/>
          <w:szCs w:val="22"/>
        </w:rPr>
        <w:t>ke zjištění, že nemůže být splněn řádně nebo včas účel, na který byla podpora poskytnuta,</w:t>
      </w:r>
    </w:p>
    <w:p w14:paraId="5E83F12D" w14:textId="77777777" w:rsidR="003609DA" w:rsidRPr="00186839" w:rsidRDefault="00AA715B" w:rsidP="00695A6D">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e)</w:t>
      </w:r>
      <w:r>
        <w:rPr>
          <w:rFonts w:asciiTheme="minorHAnsi" w:hAnsiTheme="minorHAnsi" w:cstheme="minorHAnsi"/>
          <w:sz w:val="22"/>
          <w:szCs w:val="22"/>
        </w:rPr>
        <w:tab/>
      </w:r>
      <w:r w:rsidR="003609DA" w:rsidRPr="00186839">
        <w:rPr>
          <w:rFonts w:asciiTheme="minorHAnsi" w:hAnsiTheme="minorHAnsi" w:cstheme="minorHAnsi"/>
          <w:sz w:val="22"/>
          <w:szCs w:val="22"/>
        </w:rPr>
        <w:t>vydání rozhodnutí Evropské komise o navrácení nebo prozatímní navrácení veřejné podpory.</w:t>
      </w:r>
    </w:p>
    <w:p w14:paraId="06C82D6F" w14:textId="3C2D6FFB" w:rsidR="00A533D3" w:rsidRPr="005C26A7" w:rsidRDefault="0072031D" w:rsidP="00695A6D">
      <w:pPr>
        <w:numPr>
          <w:ilvl w:val="0"/>
          <w:numId w:val="9"/>
        </w:numPr>
        <w:shd w:val="clear" w:color="auto" w:fill="FFFFFF" w:themeFill="background1"/>
        <w:tabs>
          <w:tab w:val="clear" w:pos="360"/>
          <w:tab w:val="num" w:pos="567"/>
          <w:tab w:val="left" w:pos="851"/>
          <w:tab w:val="left" w:pos="5245"/>
        </w:tabs>
        <w:suppressAutoHyphens/>
        <w:spacing w:before="120" w:after="120"/>
        <w:ind w:left="426" w:hanging="426"/>
        <w:jc w:val="both"/>
        <w:rPr>
          <w:rFonts w:asciiTheme="minorHAnsi" w:hAnsiTheme="minorHAnsi" w:cstheme="minorHAnsi"/>
          <w:sz w:val="22"/>
          <w:szCs w:val="22"/>
        </w:rPr>
      </w:pPr>
      <w:r w:rsidRPr="005C26A7">
        <w:rPr>
          <w:rFonts w:asciiTheme="minorHAnsi" w:hAnsiTheme="minorHAnsi" w:cstheme="minorHAnsi"/>
          <w:sz w:val="22"/>
          <w:szCs w:val="22"/>
        </w:rPr>
        <w:t xml:space="preserve">Poskytovatel může na základě zjištění, že příjemce porušil povinnosti stanovené právním předpisem nebo smlouvou, a to zejména nedodržel-li účel poskytnuté podpory nebo porušil jinou podmínku, za které byla podpora poskytnuta, postupovat podle § 14e a § 14f </w:t>
      </w:r>
      <w:r w:rsidR="006E3AAA">
        <w:rPr>
          <w:rFonts w:asciiTheme="minorHAnsi" w:hAnsiTheme="minorHAnsi" w:cstheme="minorHAnsi"/>
          <w:sz w:val="22"/>
          <w:szCs w:val="22"/>
        </w:rPr>
        <w:t>zákona č. 218/2000 Sb</w:t>
      </w:r>
      <w:r w:rsidR="00A533D3" w:rsidRPr="005C26A7">
        <w:rPr>
          <w:rFonts w:asciiTheme="minorHAnsi" w:hAnsiTheme="minorHAnsi" w:cstheme="minorHAnsi"/>
          <w:sz w:val="22"/>
          <w:szCs w:val="22"/>
        </w:rPr>
        <w:t>.</w:t>
      </w:r>
      <w:r w:rsidR="00A533D3" w:rsidRPr="005C26A7">
        <w:rPr>
          <w:rFonts w:asciiTheme="minorHAnsi" w:hAnsiTheme="minorHAnsi" w:cstheme="minorHAnsi"/>
          <w:sz w:val="22"/>
          <w:szCs w:val="22"/>
          <w:shd w:val="clear" w:color="auto" w:fill="E0FFE0"/>
        </w:rPr>
        <w:t xml:space="preserve"> </w:t>
      </w:r>
    </w:p>
    <w:p w14:paraId="4883A5E2" w14:textId="362DBBA3" w:rsidR="00A533D3" w:rsidRPr="00186839" w:rsidRDefault="00A533D3" w:rsidP="00695A6D">
      <w:pPr>
        <w:numPr>
          <w:ilvl w:val="0"/>
          <w:numId w:val="9"/>
        </w:numPr>
        <w:tabs>
          <w:tab w:val="clear" w:pos="360"/>
          <w:tab w:val="num" w:pos="567"/>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Jsou-li do </w:t>
      </w:r>
      <w:r w:rsidR="007366BE" w:rsidRPr="00186839">
        <w:rPr>
          <w:rFonts w:asciiTheme="minorHAnsi" w:hAnsiTheme="minorHAnsi" w:cstheme="minorHAnsi"/>
          <w:sz w:val="22"/>
          <w:szCs w:val="22"/>
        </w:rPr>
        <w:t>informačního systému výzkumu, vývoje a inovací ve smyslu § 30 odst. 1 zákona 130/2002 Sb. (</w:t>
      </w:r>
      <w:r w:rsidRPr="00186839">
        <w:rPr>
          <w:rFonts w:asciiTheme="minorHAnsi" w:hAnsiTheme="minorHAnsi" w:cstheme="minorHAnsi"/>
          <w:sz w:val="22"/>
          <w:szCs w:val="22"/>
        </w:rPr>
        <w:t xml:space="preserve">IS </w:t>
      </w:r>
      <w:proofErr w:type="spellStart"/>
      <w:r w:rsidRPr="00186839">
        <w:rPr>
          <w:rFonts w:asciiTheme="minorHAnsi" w:hAnsiTheme="minorHAnsi" w:cstheme="minorHAnsi"/>
          <w:sz w:val="22"/>
          <w:szCs w:val="22"/>
        </w:rPr>
        <w:t>VaVaI</w:t>
      </w:r>
      <w:proofErr w:type="spellEnd"/>
      <w:r w:rsidR="007366BE" w:rsidRPr="00186839">
        <w:rPr>
          <w:rFonts w:asciiTheme="minorHAnsi" w:hAnsiTheme="minorHAnsi" w:cstheme="minorHAnsi"/>
          <w:sz w:val="22"/>
          <w:szCs w:val="22"/>
        </w:rPr>
        <w:t>)</w:t>
      </w:r>
      <w:r w:rsidRPr="00186839">
        <w:rPr>
          <w:rFonts w:asciiTheme="minorHAnsi" w:hAnsiTheme="minorHAnsi" w:cstheme="minorHAnsi"/>
          <w:sz w:val="22"/>
          <w:szCs w:val="22"/>
        </w:rPr>
        <w:t> předány údaje, které neodpovídají definici datových prvků a které ovlivní výši poskytnuté podpory a Rada pro výzkum, vývoj a inovace proto v návrhu výdajů na výzkum, vývoj a inovace příslušnému poskytovateli výši výdajů na následující pětileté období sníží podle §</w:t>
      </w:r>
      <w:r w:rsidR="00B37051">
        <w:rPr>
          <w:rFonts w:asciiTheme="minorHAnsi" w:hAnsiTheme="minorHAnsi" w:cstheme="minorHAnsi"/>
          <w:sz w:val="22"/>
          <w:szCs w:val="22"/>
        </w:rPr>
        <w:t> </w:t>
      </w:r>
      <w:r w:rsidRPr="00186839">
        <w:rPr>
          <w:rFonts w:asciiTheme="minorHAnsi" w:hAnsiTheme="minorHAnsi" w:cstheme="minorHAnsi"/>
          <w:sz w:val="22"/>
          <w:szCs w:val="22"/>
        </w:rPr>
        <w:t>14 odst. 5 zákona č. 130/2002 Sb., poskytovatel obdobným způsobem sníží podporu příjemci, který mu nesprávné údaje předal.</w:t>
      </w:r>
    </w:p>
    <w:p w14:paraId="7D7FAF88" w14:textId="77777777" w:rsidR="00A533D3" w:rsidRPr="00186839" w:rsidRDefault="00A533D3" w:rsidP="00695A6D">
      <w:pPr>
        <w:numPr>
          <w:ilvl w:val="0"/>
          <w:numId w:val="9"/>
        </w:numPr>
        <w:tabs>
          <w:tab w:val="clear" w:pos="360"/>
          <w:tab w:val="num" w:pos="567"/>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V případě, kdy byl příjemce pravomocně odsouzen pro trestný čin uvedený v § 7 odst. 3 písm. a) až c) zákona č. 130/2002 Sb. může poskytovatel </w:t>
      </w:r>
      <w:r w:rsidR="007366BE" w:rsidRPr="00186839">
        <w:rPr>
          <w:rFonts w:asciiTheme="minorHAnsi" w:hAnsiTheme="minorHAnsi" w:cstheme="minorHAnsi"/>
          <w:sz w:val="22"/>
          <w:szCs w:val="22"/>
        </w:rPr>
        <w:t xml:space="preserve">ve smyslu § 14a zákona č. 130/2002 Sb. od této smlouvy </w:t>
      </w:r>
      <w:r w:rsidRPr="00186839">
        <w:rPr>
          <w:rFonts w:asciiTheme="minorHAnsi" w:hAnsiTheme="minorHAnsi" w:cstheme="minorHAnsi"/>
          <w:sz w:val="22"/>
          <w:szCs w:val="22"/>
        </w:rPr>
        <w:t>zcela nebo zčásti odstoupit. Odstoupením z tohoto důvodu se tato smlouva od počátku zcela nebo zčásti ruší a příjemce je povinen vrátit veškerou podporu nebo její část.</w:t>
      </w:r>
    </w:p>
    <w:p w14:paraId="267DEBD8" w14:textId="138432AF" w:rsidR="00A533D3" w:rsidRPr="00186839" w:rsidRDefault="00A533D3" w:rsidP="00695A6D">
      <w:pPr>
        <w:numPr>
          <w:ilvl w:val="0"/>
          <w:numId w:val="9"/>
        </w:numPr>
        <w:tabs>
          <w:tab w:val="clear" w:pos="360"/>
          <w:tab w:val="num" w:pos="567"/>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Příjemce podpory je povinen vrátit poskytovateli poskytnutou podporu nebo její část, pokud je příjemci známo, že </w:t>
      </w:r>
      <w:r w:rsidR="0004067C">
        <w:rPr>
          <w:rFonts w:asciiTheme="minorHAnsi" w:hAnsiTheme="minorHAnsi" w:cstheme="minorHAnsi"/>
          <w:sz w:val="22"/>
          <w:szCs w:val="22"/>
        </w:rPr>
        <w:t>P</w:t>
      </w:r>
      <w:r w:rsidRPr="00186839">
        <w:rPr>
          <w:rFonts w:asciiTheme="minorHAnsi" w:hAnsiTheme="minorHAnsi" w:cstheme="minorHAnsi"/>
          <w:sz w:val="22"/>
          <w:szCs w:val="22"/>
        </w:rPr>
        <w:t>rojekt nedokončí. Příjemce je povinen tento svůj záměr oznámit poskytovateli bezprostředně poté, co bude mít objektivní možnost zjistit, že Projekt nebude možné realizovat.</w:t>
      </w:r>
    </w:p>
    <w:p w14:paraId="47CD85A0" w14:textId="77777777" w:rsidR="005C26A7" w:rsidRPr="00695A6D" w:rsidRDefault="005C26A7" w:rsidP="00695A6D">
      <w:pPr>
        <w:pStyle w:val="Zkladntext3"/>
        <w:keepNext/>
        <w:ind w:left="426" w:hanging="426"/>
        <w:jc w:val="center"/>
        <w:rPr>
          <w:rFonts w:asciiTheme="minorHAnsi" w:hAnsiTheme="minorHAnsi"/>
          <w:b/>
          <w:sz w:val="22"/>
        </w:rPr>
      </w:pPr>
    </w:p>
    <w:p w14:paraId="328C21E5" w14:textId="77777777" w:rsidR="00A533D3" w:rsidRPr="00186839" w:rsidRDefault="00A533D3" w:rsidP="00695A6D">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Článek 11</w:t>
      </w:r>
    </w:p>
    <w:p w14:paraId="44FD0EB4"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 xml:space="preserve">Závazek mlčenlivosti </w:t>
      </w:r>
    </w:p>
    <w:p w14:paraId="3B29F84A" w14:textId="77777777" w:rsidR="00A533D3" w:rsidRPr="00186839" w:rsidRDefault="00A533D3" w:rsidP="00186839">
      <w:pPr>
        <w:pStyle w:val="Zkladntext3"/>
        <w:numPr>
          <w:ilvl w:val="0"/>
          <w:numId w:val="8"/>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povinen zachovávat mlčenlivost o údajích, podkladech a vnesených právech, které mu byly poskytnuty jako důvěrné a jejichž předání dalším subjektům by mohlo být pro toho, kdo je poskytl, nevýhodné. Vnesenými právy se pro účely této smlouvy rozumí poznatky a informace, které jsou vlastnictvím příjemce Projektu před uzavřením této smlouvy, nebo které příjemce získá paralelně, avšak mimo naplňování této smlouvy, a které jsou nezbytné pro řešení Projektu. K vneseným právům patří autorská práva a práva k výsledkům na základě návrhu patentu nebo jeho udělení, zlepšovacích návrhů, užitných vzorů, průmyslových vzorů, chráněných druhů a dalších rozhodnutí nebo jinak srovnatelných ochranných opatření. </w:t>
      </w:r>
    </w:p>
    <w:p w14:paraId="5427141C" w14:textId="77777777" w:rsidR="00A533D3" w:rsidRPr="00186839" w:rsidRDefault="00A533D3" w:rsidP="00186839">
      <w:pPr>
        <w:pStyle w:val="Zkladntext3"/>
        <w:numPr>
          <w:ilvl w:val="0"/>
          <w:numId w:val="8"/>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Závazek mlčenlivosti zaniká:</w:t>
      </w:r>
    </w:p>
    <w:p w14:paraId="7A3B5F38" w14:textId="77777777" w:rsidR="00A533D3" w:rsidRPr="00186839" w:rsidRDefault="00A533D3" w:rsidP="009B36CB">
      <w:pPr>
        <w:numPr>
          <w:ilvl w:val="0"/>
          <w:numId w:val="11"/>
        </w:numPr>
        <w:tabs>
          <w:tab w:val="clear" w:pos="1440"/>
          <w:tab w:val="num" w:pos="0"/>
        </w:tabs>
        <w:suppressAutoHyphens/>
        <w:spacing w:before="120"/>
        <w:ind w:left="851" w:hanging="426"/>
        <w:jc w:val="both"/>
        <w:rPr>
          <w:rFonts w:asciiTheme="minorHAnsi" w:hAnsiTheme="minorHAnsi" w:cstheme="minorHAnsi"/>
          <w:sz w:val="22"/>
          <w:szCs w:val="22"/>
        </w:rPr>
      </w:pPr>
      <w:r w:rsidRPr="00186839">
        <w:rPr>
          <w:rFonts w:asciiTheme="minorHAnsi" w:hAnsiTheme="minorHAnsi" w:cstheme="minorHAnsi"/>
          <w:sz w:val="22"/>
          <w:szCs w:val="22"/>
        </w:rPr>
        <w:t>pokud se obsah těchto údajů, podkladů a vnesených práv stane veřejně přístupným, a to na základě jiných prací prováděných mimo rámec Projektu nebo na základě opatření, která nesouvisejí s těmito pracemi,</w:t>
      </w:r>
    </w:p>
    <w:p w14:paraId="52C0DA82" w14:textId="77777777" w:rsidR="00A533D3" w:rsidRPr="00186839" w:rsidRDefault="00A533D3" w:rsidP="009B36CB">
      <w:pPr>
        <w:numPr>
          <w:ilvl w:val="0"/>
          <w:numId w:val="11"/>
        </w:numPr>
        <w:tabs>
          <w:tab w:val="clear" w:pos="1440"/>
          <w:tab w:val="num" w:pos="0"/>
        </w:tabs>
        <w:suppressAutoHyphens/>
        <w:spacing w:before="120"/>
        <w:ind w:left="851" w:hanging="426"/>
        <w:jc w:val="both"/>
        <w:rPr>
          <w:rFonts w:asciiTheme="minorHAnsi" w:hAnsiTheme="minorHAnsi" w:cstheme="minorHAnsi"/>
          <w:sz w:val="22"/>
          <w:szCs w:val="22"/>
        </w:rPr>
      </w:pPr>
      <w:r w:rsidRPr="00186839">
        <w:rPr>
          <w:rFonts w:asciiTheme="minorHAnsi" w:hAnsiTheme="minorHAnsi" w:cstheme="minorHAnsi"/>
          <w:sz w:val="22"/>
          <w:szCs w:val="22"/>
        </w:rPr>
        <w:t>sdělením těchto údajů, podkladů a vnesených práv bez požadavku mlčenlivosti nebo pozdějším odvoláním požadavku mlčenlivosti těmi, kteří požadavek stanovili.</w:t>
      </w:r>
    </w:p>
    <w:p w14:paraId="189E77D8" w14:textId="45E09E0B" w:rsidR="00F207A7" w:rsidRPr="00F207A7" w:rsidRDefault="00A533D3" w:rsidP="00F207A7">
      <w:pPr>
        <w:pStyle w:val="Zkladntext3"/>
        <w:numPr>
          <w:ilvl w:val="0"/>
          <w:numId w:val="8"/>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Pokud je příjemce na základě této smlouvy oprávněn předávat údaje, podklady a vnesená práva dalším osobám, je povinen zajistit, aby tyto osoby zachovávaly mlčenlivost a veškeré údaje používaly jen k účelům, k nimž jim byly předány.</w:t>
      </w:r>
    </w:p>
    <w:p w14:paraId="43D79CB1" w14:textId="77777777" w:rsidR="00A533D3" w:rsidRPr="00186839" w:rsidRDefault="00A533D3" w:rsidP="00695A6D">
      <w:pPr>
        <w:pStyle w:val="Zkladntext3"/>
        <w:keepNext/>
        <w:ind w:left="426" w:hanging="426"/>
        <w:rPr>
          <w:rFonts w:asciiTheme="minorHAnsi" w:hAnsiTheme="minorHAnsi" w:cstheme="minorHAnsi"/>
          <w:b/>
          <w:sz w:val="22"/>
          <w:szCs w:val="22"/>
        </w:rPr>
      </w:pPr>
    </w:p>
    <w:p w14:paraId="41A307F2" w14:textId="77777777"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12</w:t>
      </w:r>
    </w:p>
    <w:p w14:paraId="267499FE"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Poskytování informací a údajů o Projektu a jeho výsledcích</w:t>
      </w:r>
    </w:p>
    <w:p w14:paraId="62447F43" w14:textId="77777777" w:rsidR="00A533D3" w:rsidRPr="00186839" w:rsidRDefault="00A533D3" w:rsidP="009B36CB">
      <w:pPr>
        <w:pStyle w:val="Zkladntext3"/>
        <w:numPr>
          <w:ilvl w:val="0"/>
          <w:numId w:val="12"/>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povinen předávat poskytovateli úplné, pravdivé a včasné informace o Projektu a získaných poznatcích a jiných výsledcích Projektu. Za tímto účelem je Příjemce povinen postupovat podle pokynů poskytovatele a v souladu s § 31 odst. 3 zákona č. 130/2002 Sb. předávat poskytovateli požadované údaje. Současně příjemce souhlasí se zveřejňováním těchto požadovaných údajů a se zpřístupněním redakčně upravené závěrečné zprávy Projektu veřejnosti poskytovatelem. Poskytovatel předává údaje o Projektu do IS </w:t>
      </w:r>
      <w:proofErr w:type="spellStart"/>
      <w:r w:rsidRPr="00186839">
        <w:rPr>
          <w:rFonts w:asciiTheme="minorHAnsi" w:hAnsiTheme="minorHAnsi" w:cstheme="minorHAnsi"/>
          <w:sz w:val="22"/>
          <w:szCs w:val="22"/>
        </w:rPr>
        <w:t>VaVaI</w:t>
      </w:r>
      <w:proofErr w:type="spellEnd"/>
      <w:r w:rsidRPr="00186839">
        <w:rPr>
          <w:rFonts w:asciiTheme="minorHAnsi" w:hAnsiTheme="minorHAnsi" w:cstheme="minorHAnsi"/>
          <w:sz w:val="22"/>
          <w:szCs w:val="22"/>
        </w:rPr>
        <w:t xml:space="preserve"> a evropských informačních systémů.</w:t>
      </w:r>
    </w:p>
    <w:p w14:paraId="78D30CF2" w14:textId="77777777" w:rsidR="003E1CEE" w:rsidRPr="00186839" w:rsidRDefault="003E1CEE" w:rsidP="009B36CB">
      <w:pPr>
        <w:pStyle w:val="Zkladntext3"/>
        <w:numPr>
          <w:ilvl w:val="0"/>
          <w:numId w:val="12"/>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Příjemce souhlasí, že v případě, kdy jako další zdroj financování Projektu jsou finanční prostředky státního rozpočtu České republiky poskytnuté některým jiným poskytovatelem, mohou být poskytovatelem tomuto jinému poskytovateli (pokud o to požádá) sděleny údaje o Projektu, které jsou jinak považovány za důvěrné ve smyslu čl. 11 odst. 1 této smlouvy.</w:t>
      </w:r>
    </w:p>
    <w:p w14:paraId="53A4976C" w14:textId="51992E94" w:rsidR="00A533D3" w:rsidRPr="00186839" w:rsidRDefault="00A533D3" w:rsidP="009B36CB">
      <w:pPr>
        <w:pStyle w:val="Zkladntext3"/>
        <w:keepNext/>
        <w:numPr>
          <w:ilvl w:val="0"/>
          <w:numId w:val="12"/>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Pokud je předmět řešení Projektu předmětem obchodního tajemství, je příjemce povinen poskytnout konkrétní informace o Projektu a poznatcích a jiných výsledcích Projektu v takovém rozsahu a formě, aby byly zveřejnitelné. Pokud předmět řešení Projektu nebo jiné aktivity výzkumu a vývoje podléhají mlčenlivosti, stanovené příslušným zvláštním právním předpisem, </w:t>
      </w:r>
      <w:r w:rsidRPr="00186839">
        <w:rPr>
          <w:rFonts w:asciiTheme="minorHAnsi" w:hAnsiTheme="minorHAnsi" w:cstheme="minorHAnsi"/>
          <w:sz w:val="22"/>
          <w:szCs w:val="22"/>
        </w:rPr>
        <w:lastRenderedPageBreak/>
        <w:t>poskytovatel a příjemce poskytují informace o prováděném výzkumu, vývoji a jejich výsledcích s</w:t>
      </w:r>
      <w:r w:rsidR="00B37051">
        <w:rPr>
          <w:rFonts w:asciiTheme="minorHAnsi" w:hAnsiTheme="minorHAnsi" w:cstheme="minorHAnsi"/>
          <w:sz w:val="22"/>
          <w:szCs w:val="22"/>
        </w:rPr>
        <w:t> </w:t>
      </w:r>
      <w:r w:rsidRPr="00186839">
        <w:rPr>
          <w:rFonts w:asciiTheme="minorHAnsi" w:hAnsiTheme="minorHAnsi" w:cstheme="minorHAnsi"/>
          <w:sz w:val="22"/>
          <w:szCs w:val="22"/>
        </w:rPr>
        <w:t>vyloučením těch informací, o nichž to stanoví příslušný zvláštní právní předpis.</w:t>
      </w:r>
    </w:p>
    <w:p w14:paraId="300CDE6D" w14:textId="77777777" w:rsidR="00F207A7" w:rsidRPr="007A265D" w:rsidRDefault="00F207A7" w:rsidP="00F207A7">
      <w:pPr>
        <w:pStyle w:val="Odstavec-1"/>
        <w:keepNext/>
        <w:rPr>
          <w:rFonts w:asciiTheme="minorHAnsi" w:hAnsiTheme="minorHAnsi" w:cstheme="minorHAnsi"/>
          <w:sz w:val="22"/>
          <w:szCs w:val="22"/>
        </w:rPr>
      </w:pPr>
    </w:p>
    <w:p w14:paraId="78BDD309" w14:textId="77777777" w:rsidR="00F207A7" w:rsidRPr="007A265D" w:rsidRDefault="00F207A7" w:rsidP="00F207A7">
      <w:pPr>
        <w:pStyle w:val="Odstavec-1"/>
        <w:keepNext/>
        <w:spacing w:after="0"/>
        <w:ind w:left="709" w:hanging="709"/>
        <w:jc w:val="center"/>
        <w:rPr>
          <w:rFonts w:asciiTheme="minorHAnsi" w:hAnsiTheme="minorHAnsi" w:cstheme="minorHAnsi"/>
          <w:b/>
          <w:bCs/>
          <w:sz w:val="22"/>
          <w:szCs w:val="22"/>
        </w:rPr>
      </w:pPr>
      <w:r w:rsidRPr="007A265D">
        <w:rPr>
          <w:rFonts w:asciiTheme="minorHAnsi" w:hAnsiTheme="minorHAnsi" w:cstheme="minorHAnsi"/>
          <w:b/>
          <w:bCs/>
          <w:sz w:val="22"/>
          <w:szCs w:val="22"/>
        </w:rPr>
        <w:t>Článek 13</w:t>
      </w:r>
    </w:p>
    <w:p w14:paraId="2555FF80" w14:textId="77777777" w:rsidR="00F207A7" w:rsidRPr="007A265D" w:rsidRDefault="00F207A7" w:rsidP="00F207A7">
      <w:pPr>
        <w:pStyle w:val="Odstavec-1"/>
        <w:keepNext/>
        <w:spacing w:after="0"/>
        <w:ind w:left="709" w:hanging="709"/>
        <w:jc w:val="center"/>
        <w:rPr>
          <w:rFonts w:asciiTheme="minorHAnsi" w:hAnsiTheme="minorHAnsi" w:cstheme="minorHAnsi"/>
          <w:b/>
          <w:bCs/>
          <w:sz w:val="22"/>
          <w:szCs w:val="22"/>
        </w:rPr>
      </w:pPr>
      <w:r w:rsidRPr="008C5DDF">
        <w:rPr>
          <w:rFonts w:asciiTheme="minorHAnsi" w:hAnsiTheme="minorHAnsi" w:cstheme="minorHAnsi"/>
          <w:b/>
          <w:bCs/>
          <w:sz w:val="22"/>
          <w:szCs w:val="22"/>
        </w:rPr>
        <w:t>Další účastníci Projektu</w:t>
      </w:r>
      <w:r w:rsidRPr="007A265D">
        <w:rPr>
          <w:rFonts w:asciiTheme="minorHAnsi" w:hAnsiTheme="minorHAnsi" w:cstheme="minorHAnsi"/>
          <w:b/>
          <w:bCs/>
          <w:sz w:val="22"/>
          <w:szCs w:val="22"/>
        </w:rPr>
        <w:t xml:space="preserve"> a účast třetích stran</w:t>
      </w:r>
    </w:p>
    <w:p w14:paraId="6F379575" w14:textId="77777777" w:rsidR="00F207A7" w:rsidRDefault="00F207A7" w:rsidP="009B36CB">
      <w:pPr>
        <w:pStyle w:val="Odstavec-1"/>
        <w:numPr>
          <w:ilvl w:val="0"/>
          <w:numId w:val="44"/>
        </w:numPr>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Příjemce je povinen poskytnout část podpory připadající na </w:t>
      </w:r>
      <w:r w:rsidRPr="008C5DDF">
        <w:rPr>
          <w:rFonts w:asciiTheme="minorHAnsi" w:hAnsiTheme="minorHAnsi" w:cstheme="minorHAnsi"/>
          <w:sz w:val="22"/>
          <w:szCs w:val="22"/>
        </w:rPr>
        <w:t>další účastníky Projektu</w:t>
      </w:r>
      <w:r w:rsidRPr="007A265D">
        <w:rPr>
          <w:rFonts w:asciiTheme="minorHAnsi" w:hAnsiTheme="minorHAnsi" w:cstheme="minorHAnsi"/>
          <w:sz w:val="22"/>
          <w:szCs w:val="22"/>
        </w:rPr>
        <w:t xml:space="preserve"> nejpozději v prvním roce jejího poskytnutí do </w:t>
      </w:r>
      <w:r w:rsidRPr="007A265D">
        <w:rPr>
          <w:rFonts w:asciiTheme="minorHAnsi" w:hAnsiTheme="minorHAnsi" w:cstheme="minorHAnsi"/>
          <w:b/>
          <w:sz w:val="22"/>
          <w:szCs w:val="22"/>
        </w:rPr>
        <w:t>20</w:t>
      </w:r>
      <w:r w:rsidRPr="007A265D">
        <w:rPr>
          <w:rFonts w:asciiTheme="minorHAnsi" w:hAnsiTheme="minorHAnsi" w:cstheme="minorHAnsi"/>
          <w:sz w:val="22"/>
          <w:szCs w:val="22"/>
        </w:rPr>
        <w:t xml:space="preserve"> </w:t>
      </w:r>
      <w:r w:rsidRPr="007A265D">
        <w:rPr>
          <w:rFonts w:asciiTheme="minorHAnsi" w:hAnsiTheme="minorHAnsi" w:cstheme="minorHAnsi"/>
          <w:b/>
          <w:sz w:val="22"/>
          <w:szCs w:val="22"/>
        </w:rPr>
        <w:t>kalendářních dnů</w:t>
      </w:r>
      <w:r w:rsidRPr="007A265D">
        <w:rPr>
          <w:rFonts w:asciiTheme="minorHAnsi" w:hAnsiTheme="minorHAnsi" w:cstheme="minorHAnsi"/>
          <w:sz w:val="22"/>
          <w:szCs w:val="22"/>
        </w:rPr>
        <w:t xml:space="preserve"> ode dne, kdy ji obdržel od poskytovatele a v dalších letech jejího poskytování do </w:t>
      </w:r>
      <w:r w:rsidRPr="007A265D">
        <w:rPr>
          <w:rFonts w:asciiTheme="minorHAnsi" w:hAnsiTheme="minorHAnsi" w:cstheme="minorHAnsi"/>
          <w:b/>
          <w:sz w:val="22"/>
          <w:szCs w:val="22"/>
        </w:rPr>
        <w:t>30</w:t>
      </w:r>
      <w:r w:rsidRPr="007A265D">
        <w:rPr>
          <w:rFonts w:asciiTheme="minorHAnsi" w:hAnsiTheme="minorHAnsi" w:cstheme="minorHAnsi"/>
          <w:sz w:val="22"/>
          <w:szCs w:val="22"/>
        </w:rPr>
        <w:t xml:space="preserve"> </w:t>
      </w:r>
      <w:r w:rsidRPr="007A265D">
        <w:rPr>
          <w:rFonts w:asciiTheme="minorHAnsi" w:hAnsiTheme="minorHAnsi" w:cstheme="minorHAnsi"/>
          <w:b/>
          <w:sz w:val="22"/>
          <w:szCs w:val="22"/>
        </w:rPr>
        <w:t>kalendářních dnů</w:t>
      </w:r>
      <w:r w:rsidRPr="007A265D">
        <w:rPr>
          <w:rFonts w:asciiTheme="minorHAnsi" w:hAnsiTheme="minorHAnsi" w:cstheme="minorHAnsi"/>
          <w:sz w:val="22"/>
          <w:szCs w:val="22"/>
        </w:rPr>
        <w:t xml:space="preserve"> ode dne, kdy ji obdržel od poskytovatele. </w:t>
      </w:r>
    </w:p>
    <w:p w14:paraId="6C51FFA5" w14:textId="77777777" w:rsidR="00A533D3" w:rsidRPr="00695A6D" w:rsidRDefault="00A533D3" w:rsidP="00695A6D">
      <w:pPr>
        <w:pStyle w:val="Zkladntext3"/>
        <w:keepNext/>
        <w:ind w:left="426" w:hanging="426"/>
        <w:rPr>
          <w:rFonts w:asciiTheme="minorHAnsi" w:hAnsiTheme="minorHAnsi"/>
          <w:b/>
          <w:sz w:val="22"/>
        </w:rPr>
      </w:pPr>
    </w:p>
    <w:p w14:paraId="20C94EFC" w14:textId="48B511AA"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1</w:t>
      </w:r>
      <w:r w:rsidR="00F207A7">
        <w:rPr>
          <w:rFonts w:asciiTheme="minorHAnsi" w:hAnsiTheme="minorHAnsi" w:cstheme="minorHAnsi"/>
          <w:b/>
          <w:sz w:val="22"/>
          <w:szCs w:val="22"/>
        </w:rPr>
        <w:t>4</w:t>
      </w:r>
    </w:p>
    <w:p w14:paraId="65E7DEB4"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 xml:space="preserve">Výsledky a jejich využití  </w:t>
      </w:r>
    </w:p>
    <w:p w14:paraId="0B579256" w14:textId="77777777" w:rsidR="00AA715B" w:rsidRPr="00186839" w:rsidRDefault="007366BE" w:rsidP="009B36CB">
      <w:pPr>
        <w:pStyle w:val="Zkladntext3"/>
        <w:numPr>
          <w:ilvl w:val="0"/>
          <w:numId w:val="40"/>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Práva k výsledkům a jejich využití se řídí ustanovením § 16 zákona 130/2002 Sb. </w:t>
      </w:r>
    </w:p>
    <w:p w14:paraId="399592C8" w14:textId="7C9CB6C8" w:rsidR="00A533D3" w:rsidRPr="00186839" w:rsidRDefault="00A533D3" w:rsidP="00695A6D">
      <w:pPr>
        <w:numPr>
          <w:ilvl w:val="0"/>
          <w:numId w:val="5"/>
        </w:numPr>
        <w:tabs>
          <w:tab w:val="left" w:pos="5245"/>
        </w:tabs>
        <w:spacing w:before="240" w:after="120"/>
        <w:jc w:val="both"/>
        <w:rPr>
          <w:rFonts w:asciiTheme="minorHAnsi" w:hAnsiTheme="minorHAnsi" w:cstheme="minorHAnsi"/>
          <w:sz w:val="22"/>
          <w:szCs w:val="22"/>
        </w:rPr>
      </w:pPr>
      <w:r w:rsidRPr="00186839">
        <w:rPr>
          <w:rFonts w:asciiTheme="minorHAnsi" w:hAnsiTheme="minorHAnsi" w:cstheme="minorHAnsi"/>
          <w:sz w:val="22"/>
          <w:szCs w:val="22"/>
        </w:rPr>
        <w:t xml:space="preserve">Příjemce je povinen zajistit, aby výsledky, k nimž má vlastnická práva a které mohou být využity, byly přiměřeně a účinně chráněny a využít je nebo umožnit jejich využití při respektování nezbytné ochrany vlastnických a uživatelských práv k výsledkům a mlčenlivosti podle zvláštních právních předpisů. </w:t>
      </w:r>
    </w:p>
    <w:p w14:paraId="3A2CDC92" w14:textId="77777777" w:rsidR="00A533D3" w:rsidRPr="00186839" w:rsidRDefault="00A533D3" w:rsidP="00695A6D">
      <w:pPr>
        <w:numPr>
          <w:ilvl w:val="0"/>
          <w:numId w:val="5"/>
        </w:numPr>
        <w:tabs>
          <w:tab w:val="clear" w:pos="360"/>
          <w:tab w:val="left" w:pos="567"/>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Výsledky, které nelze chránit podle zvláštních právních předpisů nebo nejsou předmětem obchodního tajemství, jiného tajemství nebo utajovanou informací podle zvláštního právního předpisu nebo mezivládních právních aktů týkajících se Programu, a současně mají publikační charakter, je příjemce podpory povinen aktivně veřejně šířit.  </w:t>
      </w:r>
    </w:p>
    <w:p w14:paraId="6616A5AD" w14:textId="77777777" w:rsidR="00A533D3" w:rsidRPr="00186839" w:rsidRDefault="003E1CEE" w:rsidP="00695A6D">
      <w:pPr>
        <w:numPr>
          <w:ilvl w:val="0"/>
          <w:numId w:val="5"/>
        </w:numPr>
        <w:tabs>
          <w:tab w:val="clear" w:pos="360"/>
          <w:tab w:val="left" w:pos="567"/>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Příjemce je oprávněn postoupit majetková práva k výsledkům Projektu třetím osobám pouze s předchozím písemným souhlasem poskytovatele. Poskytovatel je oprávněn tento souhlas odmítnout, pokud by postoupení mělo dopad na plnění účelu smlouvy.</w:t>
      </w:r>
      <w:r w:rsidR="004D6D2A" w:rsidRPr="00186839">
        <w:rPr>
          <w:rFonts w:asciiTheme="minorHAnsi" w:hAnsiTheme="minorHAnsi" w:cstheme="minorHAnsi"/>
          <w:sz w:val="22"/>
          <w:szCs w:val="22"/>
        </w:rPr>
        <w:t xml:space="preserve"> </w:t>
      </w:r>
      <w:r w:rsidR="00A533D3" w:rsidRPr="00186839">
        <w:rPr>
          <w:rFonts w:asciiTheme="minorHAnsi" w:hAnsiTheme="minorHAnsi" w:cstheme="minorHAnsi"/>
          <w:sz w:val="22"/>
          <w:szCs w:val="22"/>
        </w:rPr>
        <w:t xml:space="preserve">Postoupí-li příjemce majetková práva k výsledkům Projektu třetím osobám, zajistí odpovídajícími opatřeními nebo smlouvami, aby jeho závazky přešly na nového nositele majetkových práv k výsledkům Projektu tak, aby byly zajištěny zájmy poskytovatele vyplývající z této smlouvy. </w:t>
      </w:r>
    </w:p>
    <w:p w14:paraId="0DDED97C" w14:textId="77777777" w:rsidR="00A533D3" w:rsidRPr="00186839" w:rsidRDefault="00A533D3" w:rsidP="00695A6D">
      <w:pPr>
        <w:tabs>
          <w:tab w:val="left" w:pos="567"/>
        </w:tabs>
        <w:suppressAutoHyphens/>
        <w:spacing w:before="120"/>
        <w:ind w:left="426" w:hanging="426"/>
        <w:jc w:val="both"/>
        <w:rPr>
          <w:rFonts w:asciiTheme="minorHAnsi" w:hAnsiTheme="minorHAnsi" w:cstheme="minorHAnsi"/>
          <w:sz w:val="22"/>
          <w:szCs w:val="22"/>
        </w:rPr>
      </w:pPr>
    </w:p>
    <w:p w14:paraId="394A1249" w14:textId="19D18E00"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1</w:t>
      </w:r>
      <w:r w:rsidR="00F207A7">
        <w:rPr>
          <w:rFonts w:asciiTheme="minorHAnsi" w:hAnsiTheme="minorHAnsi" w:cstheme="minorHAnsi"/>
          <w:b/>
          <w:sz w:val="22"/>
          <w:szCs w:val="22"/>
        </w:rPr>
        <w:t>5</w:t>
      </w:r>
    </w:p>
    <w:p w14:paraId="69AC42C0"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Práva k majetku</w:t>
      </w:r>
    </w:p>
    <w:p w14:paraId="10899D7D" w14:textId="77777777" w:rsidR="00A533D3" w:rsidRPr="00186839" w:rsidRDefault="00A533D3" w:rsidP="00AA715B">
      <w:pPr>
        <w:pStyle w:val="Zkladntext3"/>
        <w:spacing w:before="240"/>
        <w:rPr>
          <w:rFonts w:asciiTheme="minorHAnsi" w:hAnsiTheme="minorHAnsi" w:cstheme="minorHAnsi"/>
          <w:sz w:val="22"/>
          <w:szCs w:val="22"/>
        </w:rPr>
      </w:pPr>
      <w:r w:rsidRPr="00186839">
        <w:rPr>
          <w:rFonts w:asciiTheme="minorHAnsi" w:hAnsiTheme="minorHAnsi" w:cstheme="minorHAnsi"/>
          <w:sz w:val="22"/>
          <w:szCs w:val="22"/>
        </w:rPr>
        <w:t>Práva k majetku pořízenému nebo částečně pořízenému z podpory poskytnuté na řešení Projektu se řídí § 15 zákona č. 130/2002 Sb.  Příjemce, který je vlastníkem tohoto majetku, není oprávněn bez souhlasu poskytovatele s tímto majetkem disponovat</w:t>
      </w:r>
      <w:r w:rsidRPr="00186839">
        <w:rPr>
          <w:rStyle w:val="Nadpis3Char"/>
          <w:rFonts w:asciiTheme="minorHAnsi" w:hAnsiTheme="minorHAnsi" w:cstheme="minorHAnsi"/>
          <w:b w:val="0"/>
          <w:color w:val="auto"/>
          <w:sz w:val="22"/>
          <w:szCs w:val="22"/>
          <w:vertAlign w:val="superscript"/>
        </w:rPr>
        <w:footnoteReference w:id="5"/>
      </w:r>
      <w:r w:rsidRPr="00186839">
        <w:rPr>
          <w:rFonts w:asciiTheme="minorHAnsi" w:hAnsiTheme="minorHAnsi" w:cstheme="minorHAnsi"/>
          <w:sz w:val="22"/>
          <w:szCs w:val="22"/>
        </w:rPr>
        <w:t xml:space="preserve"> ve prospěch třetí osoby po celé období řešení Projektu.</w:t>
      </w:r>
    </w:p>
    <w:p w14:paraId="0A6B80CE" w14:textId="77777777" w:rsidR="00A533D3" w:rsidRPr="00186839" w:rsidRDefault="00A533D3" w:rsidP="00F207A7">
      <w:pPr>
        <w:pStyle w:val="Zkladntext3"/>
        <w:rPr>
          <w:rFonts w:asciiTheme="minorHAnsi" w:hAnsiTheme="minorHAnsi" w:cstheme="minorHAnsi"/>
          <w:sz w:val="22"/>
          <w:szCs w:val="22"/>
        </w:rPr>
      </w:pPr>
    </w:p>
    <w:p w14:paraId="593921BF" w14:textId="40058F79"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1</w:t>
      </w:r>
      <w:r w:rsidR="00F207A7">
        <w:rPr>
          <w:rFonts w:asciiTheme="minorHAnsi" w:hAnsiTheme="minorHAnsi" w:cstheme="minorHAnsi"/>
          <w:b/>
          <w:sz w:val="22"/>
          <w:szCs w:val="22"/>
        </w:rPr>
        <w:t>6</w:t>
      </w:r>
    </w:p>
    <w:p w14:paraId="7FD07E17"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Odpovědnost za škodu</w:t>
      </w:r>
    </w:p>
    <w:p w14:paraId="7C823329" w14:textId="231D20C0" w:rsidR="00A533D3" w:rsidRPr="00186839" w:rsidRDefault="00A533D3" w:rsidP="00695A6D">
      <w:pPr>
        <w:suppressAutoHyphens/>
        <w:spacing w:before="240"/>
        <w:jc w:val="both"/>
        <w:rPr>
          <w:rFonts w:asciiTheme="minorHAnsi" w:hAnsiTheme="minorHAnsi" w:cstheme="minorHAnsi"/>
          <w:sz w:val="22"/>
          <w:szCs w:val="22"/>
        </w:rPr>
      </w:pPr>
      <w:r w:rsidRPr="00186839">
        <w:rPr>
          <w:rFonts w:asciiTheme="minorHAnsi" w:hAnsiTheme="minorHAnsi" w:cstheme="minorHAnsi"/>
          <w:sz w:val="22"/>
          <w:szCs w:val="22"/>
        </w:rPr>
        <w:t>Poskytovatel nenese odpovědnost za jednání nebo naopak nečinnost příjemce. Poskytovatel žádným způsobem neodpovídá za nedostatky výrobků nebo služeb, které spočívají na poznatcích dosažených v rámci Projektu.</w:t>
      </w:r>
    </w:p>
    <w:p w14:paraId="29F1A102" w14:textId="77777777" w:rsidR="00A533D3" w:rsidRPr="00695A6D" w:rsidRDefault="00A533D3" w:rsidP="00695A6D">
      <w:pPr>
        <w:pStyle w:val="Nadpis3"/>
        <w:keepLines w:val="0"/>
        <w:widowControl w:val="0"/>
        <w:suppressAutoHyphens/>
        <w:spacing w:before="0"/>
        <w:ind w:left="426" w:hanging="426"/>
        <w:jc w:val="center"/>
        <w:rPr>
          <w:rFonts w:asciiTheme="minorHAnsi" w:hAnsiTheme="minorHAnsi"/>
          <w:sz w:val="22"/>
        </w:rPr>
      </w:pPr>
    </w:p>
    <w:p w14:paraId="35BA9FF8" w14:textId="1F2E9351" w:rsidR="00A533D3" w:rsidRPr="00695A6D" w:rsidRDefault="00A533D3" w:rsidP="00695A6D">
      <w:pPr>
        <w:pStyle w:val="Nadpis3"/>
        <w:keepLines w:val="0"/>
        <w:widowControl w:val="0"/>
        <w:suppressAutoHyphens/>
        <w:spacing w:before="0"/>
        <w:ind w:left="425" w:hanging="425"/>
        <w:jc w:val="center"/>
        <w:rPr>
          <w:rFonts w:asciiTheme="minorHAnsi" w:hAnsiTheme="minorHAnsi"/>
          <w:b w:val="0"/>
          <w:sz w:val="22"/>
        </w:rPr>
      </w:pPr>
      <w:r w:rsidRPr="00695A6D">
        <w:rPr>
          <w:rFonts w:asciiTheme="minorHAnsi" w:hAnsiTheme="minorHAnsi"/>
          <w:color w:val="auto"/>
          <w:sz w:val="22"/>
        </w:rPr>
        <w:t>Článek 1</w:t>
      </w:r>
      <w:r w:rsidR="00F207A7">
        <w:rPr>
          <w:rFonts w:asciiTheme="minorHAnsi" w:hAnsiTheme="minorHAnsi"/>
          <w:color w:val="auto"/>
          <w:sz w:val="22"/>
        </w:rPr>
        <w:t>7</w:t>
      </w:r>
    </w:p>
    <w:p w14:paraId="5397C98E" w14:textId="77777777" w:rsidR="00A533D3" w:rsidRPr="00186839" w:rsidRDefault="00A533D3" w:rsidP="00186839">
      <w:pPr>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Spory smluvních stran</w:t>
      </w:r>
    </w:p>
    <w:p w14:paraId="011C2BF9" w14:textId="77777777" w:rsidR="00A533D3" w:rsidRPr="00186839" w:rsidRDefault="00A533D3" w:rsidP="00695A6D">
      <w:pPr>
        <w:spacing w:before="240" w:after="120"/>
        <w:jc w:val="both"/>
        <w:rPr>
          <w:rFonts w:asciiTheme="minorHAnsi" w:hAnsiTheme="minorHAnsi" w:cstheme="minorHAnsi"/>
          <w:sz w:val="22"/>
          <w:szCs w:val="22"/>
        </w:rPr>
      </w:pPr>
      <w:r w:rsidRPr="00186839">
        <w:rPr>
          <w:rFonts w:asciiTheme="minorHAnsi" w:hAnsiTheme="minorHAnsi" w:cstheme="minorHAnsi"/>
          <w:sz w:val="22"/>
          <w:szCs w:val="22"/>
        </w:rPr>
        <w:t>Spory smluvních stran vznikající z této smlouvy a v souvislosti s ní budou řešeny podle obecně závazných právních předpisů. </w:t>
      </w:r>
    </w:p>
    <w:p w14:paraId="30CFABB3" w14:textId="77777777" w:rsidR="00A533D3" w:rsidRPr="00695A6D" w:rsidRDefault="00A533D3" w:rsidP="00186839">
      <w:pPr>
        <w:pStyle w:val="Zkladntext3"/>
        <w:spacing w:before="240"/>
        <w:ind w:left="426" w:hanging="426"/>
        <w:rPr>
          <w:rFonts w:asciiTheme="minorHAnsi" w:hAnsiTheme="minorHAnsi"/>
          <w:b/>
          <w:sz w:val="22"/>
        </w:rPr>
      </w:pPr>
    </w:p>
    <w:p w14:paraId="29FACD5E" w14:textId="319DEFB9" w:rsidR="00A533D3" w:rsidRPr="00186839" w:rsidRDefault="00A533D3" w:rsidP="00695A6D">
      <w:pPr>
        <w:pStyle w:val="Zkladntext3"/>
        <w:keepNext/>
        <w:ind w:left="425" w:hanging="425"/>
        <w:jc w:val="center"/>
        <w:rPr>
          <w:rFonts w:asciiTheme="minorHAnsi" w:hAnsiTheme="minorHAnsi" w:cstheme="minorHAnsi"/>
          <w:b/>
          <w:bCs/>
          <w:sz w:val="22"/>
          <w:szCs w:val="22"/>
        </w:rPr>
      </w:pPr>
      <w:r w:rsidRPr="00186839">
        <w:rPr>
          <w:rFonts w:asciiTheme="minorHAnsi" w:hAnsiTheme="minorHAnsi" w:cstheme="minorHAnsi"/>
          <w:b/>
          <w:bCs/>
          <w:sz w:val="22"/>
          <w:szCs w:val="22"/>
        </w:rPr>
        <w:t>Článek 1</w:t>
      </w:r>
      <w:r w:rsidR="00F207A7">
        <w:rPr>
          <w:rFonts w:asciiTheme="minorHAnsi" w:hAnsiTheme="minorHAnsi" w:cstheme="minorHAnsi"/>
          <w:b/>
          <w:bCs/>
          <w:sz w:val="22"/>
          <w:szCs w:val="22"/>
        </w:rPr>
        <w:t>8</w:t>
      </w:r>
    </w:p>
    <w:p w14:paraId="15A55E3D" w14:textId="77777777" w:rsidR="00A533D3" w:rsidRPr="00186839" w:rsidRDefault="00A533D3" w:rsidP="00186839">
      <w:pPr>
        <w:pStyle w:val="Zkladntext3"/>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Závěrečná ustanovení</w:t>
      </w:r>
    </w:p>
    <w:p w14:paraId="041D0625" w14:textId="1801650D"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Tato smlouva se uzavírá na dobu řešení </w:t>
      </w:r>
      <w:r w:rsidR="00F93D0D">
        <w:rPr>
          <w:rFonts w:asciiTheme="minorHAnsi" w:hAnsiTheme="minorHAnsi" w:cstheme="minorHAnsi"/>
          <w:sz w:val="22"/>
          <w:szCs w:val="22"/>
        </w:rPr>
        <w:t>P</w:t>
      </w:r>
      <w:r w:rsidRPr="00186839">
        <w:rPr>
          <w:rFonts w:asciiTheme="minorHAnsi" w:hAnsiTheme="minorHAnsi" w:cstheme="minorHAnsi"/>
          <w:sz w:val="22"/>
          <w:szCs w:val="22"/>
        </w:rPr>
        <w:t xml:space="preserve">rojektu a následující období potřebné pro vyhodnocení výsledků řešení </w:t>
      </w:r>
      <w:r w:rsidR="00F93D0D">
        <w:rPr>
          <w:rFonts w:asciiTheme="minorHAnsi" w:hAnsiTheme="minorHAnsi" w:cstheme="minorHAnsi"/>
          <w:sz w:val="22"/>
          <w:szCs w:val="22"/>
        </w:rPr>
        <w:t>P</w:t>
      </w:r>
      <w:r w:rsidRPr="00186839">
        <w:rPr>
          <w:rFonts w:asciiTheme="minorHAnsi" w:hAnsiTheme="minorHAnsi" w:cstheme="minorHAnsi"/>
          <w:sz w:val="22"/>
          <w:szCs w:val="22"/>
        </w:rPr>
        <w:t xml:space="preserve">rojektu, včetně vypořádání poskytnuté podpory podle </w:t>
      </w:r>
      <w:r w:rsidR="00780AD8">
        <w:rPr>
          <w:rFonts w:asciiTheme="minorHAnsi" w:hAnsiTheme="minorHAnsi" w:cstheme="minorHAnsi"/>
          <w:sz w:val="22"/>
          <w:szCs w:val="22"/>
        </w:rPr>
        <w:t>zákona č. 218/2000 Sb.</w:t>
      </w:r>
      <w:r w:rsidRPr="00186839">
        <w:rPr>
          <w:rFonts w:asciiTheme="minorHAnsi" w:hAnsiTheme="minorHAnsi" w:cstheme="minorHAnsi"/>
          <w:sz w:val="22"/>
          <w:szCs w:val="22"/>
        </w:rPr>
        <w:t xml:space="preserve">, ne však na dobu delší než 180 dnů ode dne ukončení řešení </w:t>
      </w:r>
      <w:r w:rsidR="00F93D0D">
        <w:rPr>
          <w:rFonts w:asciiTheme="minorHAnsi" w:hAnsiTheme="minorHAnsi" w:cstheme="minorHAnsi"/>
          <w:sz w:val="22"/>
          <w:szCs w:val="22"/>
        </w:rPr>
        <w:t>P</w:t>
      </w:r>
      <w:r w:rsidRPr="00186839">
        <w:rPr>
          <w:rFonts w:asciiTheme="minorHAnsi" w:hAnsiTheme="minorHAnsi" w:cstheme="minorHAnsi"/>
          <w:sz w:val="22"/>
          <w:szCs w:val="22"/>
        </w:rPr>
        <w:t>rojektu.</w:t>
      </w:r>
    </w:p>
    <w:p w14:paraId="68816935" w14:textId="77777777"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Tato smlouva nabývá platnosti dnem podpisu poslední ze smluvních stran a účinnosti dnem jejího zveřejnění v registru smluv podle zákona </w:t>
      </w:r>
      <w:r w:rsidR="00AA715B">
        <w:rPr>
          <w:rFonts w:asciiTheme="minorHAnsi" w:hAnsiTheme="minorHAnsi" w:cstheme="minorHAnsi"/>
          <w:sz w:val="22"/>
          <w:szCs w:val="22"/>
        </w:rPr>
        <w:t>o registru smluv</w:t>
      </w:r>
      <w:r w:rsidRPr="00186839">
        <w:rPr>
          <w:rFonts w:asciiTheme="minorHAnsi" w:hAnsiTheme="minorHAnsi" w:cstheme="minorHAnsi"/>
          <w:sz w:val="22"/>
          <w:szCs w:val="22"/>
        </w:rPr>
        <w:t>. Změny této smlouvy mohou být prováděny pouze dohodou smluvních stran formou písemných vzestupně číslovaných dodatků, podepsanými oprávněnými zástupci smluvních stran.</w:t>
      </w:r>
    </w:p>
    <w:p w14:paraId="47ADFB72" w14:textId="0017AEC4" w:rsidR="00A533D3" w:rsidRPr="00186839" w:rsidRDefault="00A533D3" w:rsidP="00186839">
      <w:pPr>
        <w:pStyle w:val="Zkladntext3"/>
        <w:numPr>
          <w:ilvl w:val="0"/>
          <w:numId w:val="1"/>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Právní vztahy, které nejsou touto smlouvou přímo upravené, se řídí rozpočtovými pravidly, zákonem č. 130/2002 Sb., </w:t>
      </w:r>
      <w:r w:rsidR="006E3AAA">
        <w:rPr>
          <w:rFonts w:asciiTheme="minorHAnsi" w:hAnsiTheme="minorHAnsi" w:cstheme="minorHAnsi"/>
          <w:sz w:val="22"/>
          <w:szCs w:val="22"/>
        </w:rPr>
        <w:t>zákonem č. 500/2004 Sb.</w:t>
      </w:r>
      <w:r w:rsidR="00947030" w:rsidRPr="00186839">
        <w:rPr>
          <w:rFonts w:asciiTheme="minorHAnsi" w:hAnsiTheme="minorHAnsi" w:cstheme="minorHAnsi"/>
          <w:sz w:val="22"/>
          <w:szCs w:val="22"/>
        </w:rPr>
        <w:t>,</w:t>
      </w:r>
      <w:r w:rsidR="00947030" w:rsidRPr="00695A6D">
        <w:rPr>
          <w:rFonts w:asciiTheme="minorHAnsi" w:hAnsiTheme="minorHAnsi"/>
          <w:sz w:val="22"/>
        </w:rPr>
        <w:t xml:space="preserve"> </w:t>
      </w:r>
      <w:r w:rsidRPr="00186839">
        <w:rPr>
          <w:rFonts w:asciiTheme="minorHAnsi" w:hAnsiTheme="minorHAnsi" w:cstheme="minorHAnsi"/>
          <w:sz w:val="22"/>
          <w:szCs w:val="22"/>
        </w:rPr>
        <w:t>zákonem č</w:t>
      </w:r>
      <w:r w:rsidR="00FA34CC" w:rsidRPr="00186839">
        <w:rPr>
          <w:rFonts w:asciiTheme="minorHAnsi" w:hAnsiTheme="minorHAnsi" w:cstheme="minorHAnsi"/>
          <w:sz w:val="22"/>
          <w:szCs w:val="22"/>
        </w:rPr>
        <w:t>. 89/2012 Sb., občanský zákoník</w:t>
      </w:r>
      <w:r w:rsidRPr="00186839">
        <w:rPr>
          <w:rFonts w:asciiTheme="minorHAnsi" w:hAnsiTheme="minorHAnsi" w:cstheme="minorHAnsi"/>
          <w:sz w:val="22"/>
          <w:szCs w:val="22"/>
        </w:rPr>
        <w:t xml:space="preserve"> ve znění pozdějších předpisů a dalšími souvisejícími zvláštními právními předpisy.</w:t>
      </w:r>
    </w:p>
    <w:p w14:paraId="789416D5" w14:textId="77777777"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Nedílnou součástí této smlouvy je: </w:t>
      </w:r>
    </w:p>
    <w:p w14:paraId="643CE216" w14:textId="77777777" w:rsidR="00A533D3" w:rsidRPr="00186839" w:rsidRDefault="00A533D3" w:rsidP="00695A6D">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a)</w:t>
      </w:r>
      <w:r w:rsidRPr="00186839">
        <w:rPr>
          <w:rFonts w:asciiTheme="minorHAnsi" w:hAnsiTheme="minorHAnsi" w:cstheme="minorHAnsi"/>
          <w:sz w:val="22"/>
          <w:szCs w:val="22"/>
        </w:rPr>
        <w:tab/>
        <w:t xml:space="preserve">Příloha I </w:t>
      </w:r>
      <w:r w:rsidR="00F93D0D">
        <w:rPr>
          <w:rFonts w:asciiTheme="minorHAnsi" w:hAnsiTheme="minorHAnsi" w:cstheme="minorHAnsi"/>
          <w:sz w:val="22"/>
          <w:szCs w:val="22"/>
        </w:rPr>
        <w:t>–</w:t>
      </w:r>
      <w:r w:rsidRPr="00186839">
        <w:rPr>
          <w:rFonts w:asciiTheme="minorHAnsi" w:hAnsiTheme="minorHAnsi" w:cstheme="minorHAnsi"/>
          <w:sz w:val="22"/>
          <w:szCs w:val="22"/>
        </w:rPr>
        <w:t xml:space="preserve"> Schválený návrh Projektu,</w:t>
      </w:r>
    </w:p>
    <w:p w14:paraId="0EBA57D0" w14:textId="77777777" w:rsidR="00A533D3" w:rsidRPr="00186839" w:rsidRDefault="00A533D3" w:rsidP="00695A6D">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b)</w:t>
      </w:r>
      <w:r w:rsidRPr="00186839">
        <w:rPr>
          <w:rFonts w:asciiTheme="minorHAnsi" w:hAnsiTheme="minorHAnsi" w:cstheme="minorHAnsi"/>
          <w:sz w:val="22"/>
          <w:szCs w:val="22"/>
        </w:rPr>
        <w:tab/>
        <w:t xml:space="preserve">Příloha II </w:t>
      </w:r>
      <w:r w:rsidR="00F93D0D">
        <w:rPr>
          <w:rFonts w:asciiTheme="minorHAnsi" w:hAnsiTheme="minorHAnsi" w:cstheme="minorHAnsi"/>
          <w:sz w:val="22"/>
          <w:szCs w:val="22"/>
        </w:rPr>
        <w:t>–</w:t>
      </w:r>
      <w:r w:rsidRPr="00186839">
        <w:rPr>
          <w:rFonts w:asciiTheme="minorHAnsi" w:hAnsiTheme="minorHAnsi" w:cstheme="minorHAnsi"/>
          <w:sz w:val="22"/>
          <w:szCs w:val="22"/>
        </w:rPr>
        <w:t xml:space="preserve"> Uznané náklady a finanční zdroje Projektu,</w:t>
      </w:r>
    </w:p>
    <w:p w14:paraId="1DC776AB" w14:textId="77777777" w:rsidR="00A533D3" w:rsidRPr="00186839" w:rsidRDefault="00A533D3" w:rsidP="00695A6D">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c)</w:t>
      </w:r>
      <w:r w:rsidRPr="00186839">
        <w:rPr>
          <w:rFonts w:asciiTheme="minorHAnsi" w:hAnsiTheme="minorHAnsi" w:cstheme="minorHAnsi"/>
          <w:sz w:val="22"/>
          <w:szCs w:val="22"/>
        </w:rPr>
        <w:tab/>
        <w:t xml:space="preserve">Příloha III </w:t>
      </w:r>
      <w:r w:rsidR="00F93D0D">
        <w:rPr>
          <w:rFonts w:asciiTheme="minorHAnsi" w:hAnsiTheme="minorHAnsi" w:cstheme="minorHAnsi"/>
          <w:sz w:val="22"/>
          <w:szCs w:val="22"/>
        </w:rPr>
        <w:t>–</w:t>
      </w:r>
      <w:r w:rsidRPr="00186839">
        <w:rPr>
          <w:rFonts w:asciiTheme="minorHAnsi" w:hAnsiTheme="minorHAnsi" w:cstheme="minorHAnsi"/>
          <w:sz w:val="22"/>
          <w:szCs w:val="22"/>
        </w:rPr>
        <w:t xml:space="preserve"> Plán hodnocení Projektu,</w:t>
      </w:r>
    </w:p>
    <w:p w14:paraId="08204921" w14:textId="77777777" w:rsidR="00A533D3" w:rsidRPr="00186839" w:rsidRDefault="00A533D3" w:rsidP="00695A6D">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d)</w:t>
      </w:r>
      <w:r w:rsidRPr="00186839">
        <w:rPr>
          <w:rFonts w:asciiTheme="minorHAnsi" w:hAnsiTheme="minorHAnsi" w:cstheme="minorHAnsi"/>
          <w:sz w:val="22"/>
          <w:szCs w:val="22"/>
        </w:rPr>
        <w:tab/>
        <w:t xml:space="preserve">Příloha IV </w:t>
      </w:r>
      <w:r w:rsidR="00F93D0D">
        <w:rPr>
          <w:rFonts w:asciiTheme="minorHAnsi" w:hAnsiTheme="minorHAnsi" w:cstheme="minorHAnsi"/>
          <w:sz w:val="22"/>
          <w:szCs w:val="22"/>
        </w:rPr>
        <w:t>–</w:t>
      </w:r>
      <w:r w:rsidRPr="00186839">
        <w:rPr>
          <w:rFonts w:asciiTheme="minorHAnsi" w:hAnsiTheme="minorHAnsi" w:cstheme="minorHAnsi"/>
          <w:sz w:val="22"/>
          <w:szCs w:val="22"/>
        </w:rPr>
        <w:t xml:space="preserve"> Tabulka snížených odvodů za porušení rozpočtové kázně</w:t>
      </w:r>
    </w:p>
    <w:p w14:paraId="59A223A5" w14:textId="77777777"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Poskytovatel zajistí uveřejnění smlouvy a </w:t>
      </w:r>
      <w:proofErr w:type="spellStart"/>
      <w:r w:rsidRPr="00186839">
        <w:rPr>
          <w:rFonts w:asciiTheme="minorHAnsi" w:hAnsiTheme="minorHAnsi" w:cstheme="minorHAnsi"/>
          <w:sz w:val="22"/>
          <w:szCs w:val="22"/>
        </w:rPr>
        <w:t>metadat</w:t>
      </w:r>
      <w:proofErr w:type="spellEnd"/>
      <w:r w:rsidRPr="00186839">
        <w:rPr>
          <w:rFonts w:asciiTheme="minorHAnsi" w:hAnsiTheme="minorHAnsi" w:cstheme="minorHAnsi"/>
          <w:sz w:val="22"/>
          <w:szCs w:val="22"/>
        </w:rPr>
        <w:t xml:space="preserve"> smlouvy v registru smluv včetně případných oprav uveřejnění s tím, že nezajistí-li poskytovatel uveřejnění smlouvy nebo </w:t>
      </w:r>
      <w:proofErr w:type="spellStart"/>
      <w:r w:rsidRPr="00186839">
        <w:rPr>
          <w:rFonts w:asciiTheme="minorHAnsi" w:hAnsiTheme="minorHAnsi" w:cstheme="minorHAnsi"/>
          <w:sz w:val="22"/>
          <w:szCs w:val="22"/>
        </w:rPr>
        <w:t>metadat</w:t>
      </w:r>
      <w:proofErr w:type="spellEnd"/>
      <w:r w:rsidRPr="00186839">
        <w:rPr>
          <w:rFonts w:asciiTheme="minorHAnsi" w:hAnsiTheme="minorHAnsi" w:cstheme="minorHAnsi"/>
          <w:sz w:val="22"/>
          <w:szCs w:val="22"/>
        </w:rPr>
        <w:t xml:space="preserve"> smlouvy v registru smluv ve lhůtě 30 dnů ode dne uzavření smlouvy, pak je oprávněn zajistit jejich uveřejnění příjemce ve lhůtě 3 měsíců ode dne uzavření smlouvy.</w:t>
      </w:r>
    </w:p>
    <w:p w14:paraId="3C3E54AC" w14:textId="77777777"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Příjemce souhlasí s uveřejněním celého obsahu smlouvy vyjma informací, které nelze poskytnout při postupu podle předpisů upravujících svobodný přístup k informacím.</w:t>
      </w:r>
    </w:p>
    <w:p w14:paraId="3E431B42" w14:textId="77777777" w:rsidR="00A533D3" w:rsidRPr="00186839" w:rsidRDefault="00A533D3" w:rsidP="00186839">
      <w:pPr>
        <w:pStyle w:val="Zkladntext3"/>
        <w:numPr>
          <w:ilvl w:val="0"/>
          <w:numId w:val="1"/>
        </w:numPr>
        <w:tabs>
          <w:tab w:val="clear" w:pos="360"/>
          <w:tab w:val="num" w:pos="502"/>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Smluvní strany souhlasně prohlašují, že si tuto smlouvu řádně přečetly, jejímu obsahu porozuměly, nejsou jim známy žádné důvody, pro které by tato smlouva nemohla být řádně plněna nebo které by způsobovaly její neplatnost, a že tato smlouva je projevem jejich vážné vůle, což stvrzují svými podpisy.</w:t>
      </w:r>
    </w:p>
    <w:p w14:paraId="2F798579" w14:textId="77777777" w:rsidR="00A533D3" w:rsidRPr="00695A6D" w:rsidRDefault="00A533D3" w:rsidP="00695A6D">
      <w:pPr>
        <w:ind w:left="426" w:hanging="426"/>
        <w:rPr>
          <w:rFonts w:asciiTheme="minorHAnsi" w:hAnsiTheme="minorHAnsi"/>
          <w:b/>
          <w:sz w:val="22"/>
        </w:rPr>
      </w:pPr>
    </w:p>
    <w:p w14:paraId="64024C45" w14:textId="77777777" w:rsidR="00A533D3" w:rsidRDefault="00A533D3" w:rsidP="00695A6D">
      <w:pPr>
        <w:ind w:left="426" w:hanging="426"/>
        <w:rPr>
          <w:rFonts w:asciiTheme="minorHAnsi" w:hAnsiTheme="minorHAnsi"/>
          <w:b/>
          <w:sz w:val="22"/>
        </w:rPr>
      </w:pPr>
    </w:p>
    <w:p w14:paraId="280646E6" w14:textId="77777777" w:rsidR="009C66E9" w:rsidRDefault="009C66E9" w:rsidP="00695A6D">
      <w:pPr>
        <w:ind w:left="426" w:hanging="426"/>
        <w:rPr>
          <w:rFonts w:asciiTheme="minorHAnsi" w:hAnsiTheme="minorHAnsi"/>
          <w:b/>
          <w:sz w:val="22"/>
        </w:rPr>
      </w:pPr>
    </w:p>
    <w:p w14:paraId="13DA9BCE" w14:textId="77777777" w:rsidR="009C66E9" w:rsidRDefault="009C66E9" w:rsidP="00695A6D">
      <w:pPr>
        <w:ind w:left="426" w:hanging="426"/>
        <w:rPr>
          <w:rFonts w:asciiTheme="minorHAnsi" w:hAnsiTheme="minorHAnsi"/>
          <w:b/>
          <w:sz w:val="22"/>
        </w:rPr>
      </w:pPr>
    </w:p>
    <w:p w14:paraId="4497F4CB" w14:textId="77777777" w:rsidR="009C66E9" w:rsidRPr="00695A6D" w:rsidRDefault="009C66E9" w:rsidP="00695A6D">
      <w:pPr>
        <w:ind w:left="426" w:hanging="426"/>
        <w:rPr>
          <w:rFonts w:asciiTheme="minorHAnsi" w:hAnsiTheme="minorHAnsi"/>
          <w:b/>
          <w:sz w:val="22"/>
        </w:rPr>
      </w:pPr>
    </w:p>
    <w:p w14:paraId="4734E0B0" w14:textId="77777777" w:rsidR="00A533D3" w:rsidRPr="00695A6D" w:rsidRDefault="00A533D3" w:rsidP="00695A6D">
      <w:pPr>
        <w:ind w:left="426" w:hanging="426"/>
        <w:rPr>
          <w:rFonts w:asciiTheme="minorHAnsi" w:hAnsiTheme="minorHAnsi"/>
          <w:b/>
          <w:sz w:val="22"/>
        </w:rPr>
      </w:pPr>
    </w:p>
    <w:p w14:paraId="529C8FCF" w14:textId="77777777" w:rsidR="00A533D3" w:rsidRPr="00695A6D" w:rsidRDefault="00A533D3" w:rsidP="00695A6D">
      <w:pPr>
        <w:ind w:left="426" w:hanging="426"/>
        <w:rPr>
          <w:rFonts w:asciiTheme="minorHAnsi" w:hAnsiTheme="minorHAnsi"/>
          <w:b/>
          <w:sz w:val="22"/>
        </w:rPr>
      </w:pPr>
    </w:p>
    <w:p w14:paraId="6246A235" w14:textId="77777777" w:rsidR="009C66E9" w:rsidRDefault="009C66E9" w:rsidP="00695A6D">
      <w:pPr>
        <w:ind w:left="426" w:hanging="426"/>
        <w:rPr>
          <w:rFonts w:asciiTheme="minorHAnsi" w:hAnsiTheme="minorHAnsi"/>
          <w:b/>
          <w:sz w:val="22"/>
        </w:rPr>
      </w:pPr>
    </w:p>
    <w:p w14:paraId="3774174E" w14:textId="77777777" w:rsidR="009C66E9" w:rsidRDefault="009C66E9" w:rsidP="00695A6D">
      <w:pPr>
        <w:ind w:left="426" w:hanging="426"/>
        <w:rPr>
          <w:rFonts w:asciiTheme="minorHAnsi" w:hAnsiTheme="minorHAnsi"/>
          <w:b/>
          <w:sz w:val="22"/>
        </w:rPr>
      </w:pPr>
    </w:p>
    <w:p w14:paraId="5B45EA2A" w14:textId="32AD2513" w:rsidR="00A533D3" w:rsidRPr="00695A6D" w:rsidRDefault="00A533D3" w:rsidP="009C66E9">
      <w:pPr>
        <w:ind w:left="426"/>
        <w:rPr>
          <w:rFonts w:asciiTheme="minorHAnsi" w:hAnsiTheme="minorHAnsi"/>
          <w:b/>
          <w:sz w:val="22"/>
        </w:rPr>
      </w:pPr>
      <w:r w:rsidRPr="00695A6D">
        <w:rPr>
          <w:rFonts w:asciiTheme="minorHAnsi" w:hAnsiTheme="minorHAnsi"/>
          <w:b/>
          <w:sz w:val="22"/>
        </w:rPr>
        <w:t>Za poskytovatele:</w:t>
      </w:r>
      <w:r w:rsidRPr="00186839">
        <w:rPr>
          <w:rFonts w:asciiTheme="minorHAnsi" w:hAnsiTheme="minorHAnsi" w:cstheme="minorHAnsi"/>
          <w:b/>
          <w:sz w:val="22"/>
          <w:szCs w:val="22"/>
        </w:rPr>
        <w:t xml:space="preserve">     </w:t>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r w:rsidR="009C66E9">
        <w:rPr>
          <w:rFonts w:asciiTheme="minorHAnsi" w:hAnsiTheme="minorHAnsi"/>
          <w:b/>
          <w:sz w:val="22"/>
        </w:rPr>
        <w:tab/>
      </w:r>
      <w:r w:rsidRPr="00695A6D">
        <w:rPr>
          <w:rFonts w:asciiTheme="minorHAnsi" w:hAnsiTheme="minorHAnsi"/>
          <w:b/>
          <w:sz w:val="22"/>
        </w:rPr>
        <w:t>Za příjemce:</w:t>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p>
    <w:p w14:paraId="243531AA" w14:textId="77777777" w:rsidR="00A533D3" w:rsidRPr="00695A6D" w:rsidRDefault="00A533D3" w:rsidP="00695A6D">
      <w:pPr>
        <w:ind w:left="426" w:hanging="426"/>
        <w:rPr>
          <w:rFonts w:asciiTheme="minorHAnsi" w:hAnsiTheme="minorHAnsi"/>
          <w:sz w:val="22"/>
        </w:rPr>
      </w:pPr>
    </w:p>
    <w:p w14:paraId="27BF0985" w14:textId="3CC02736" w:rsidR="00A533D3" w:rsidRPr="00695A6D" w:rsidRDefault="00A533D3" w:rsidP="009C66E9">
      <w:pPr>
        <w:ind w:left="426"/>
        <w:rPr>
          <w:rFonts w:asciiTheme="minorHAnsi" w:hAnsiTheme="minorHAnsi"/>
          <w:sz w:val="22"/>
        </w:rPr>
      </w:pPr>
      <w:r w:rsidRPr="00695A6D">
        <w:rPr>
          <w:rFonts w:asciiTheme="minorHAnsi" w:hAnsiTheme="minorHAnsi"/>
          <w:sz w:val="22"/>
        </w:rPr>
        <w:t>V Praze dne: ………………………</w:t>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r w:rsidR="009C66E9">
        <w:rPr>
          <w:rFonts w:asciiTheme="minorHAnsi" w:hAnsiTheme="minorHAnsi"/>
          <w:sz w:val="22"/>
        </w:rPr>
        <w:tab/>
      </w:r>
      <w:r w:rsidRPr="00695A6D">
        <w:rPr>
          <w:rFonts w:asciiTheme="minorHAnsi" w:hAnsiTheme="minorHAnsi"/>
          <w:sz w:val="22"/>
        </w:rPr>
        <w:t xml:space="preserve">V …………………………. </w:t>
      </w:r>
      <w:r w:rsidRPr="00186839">
        <w:rPr>
          <w:rFonts w:asciiTheme="minorHAnsi" w:hAnsiTheme="minorHAnsi" w:cstheme="minorHAnsi"/>
          <w:sz w:val="22"/>
          <w:szCs w:val="22"/>
        </w:rPr>
        <w:t xml:space="preserve"> </w:t>
      </w:r>
      <w:r w:rsidRPr="00695A6D">
        <w:rPr>
          <w:rFonts w:asciiTheme="minorHAnsi" w:hAnsiTheme="minorHAnsi"/>
          <w:sz w:val="22"/>
        </w:rPr>
        <w:t xml:space="preserve">dne: </w:t>
      </w:r>
      <w:r w:rsidRPr="00186839">
        <w:rPr>
          <w:rFonts w:asciiTheme="minorHAnsi" w:hAnsiTheme="minorHAnsi" w:cstheme="minorHAnsi"/>
          <w:sz w:val="22"/>
          <w:szCs w:val="22"/>
        </w:rPr>
        <w:t>………………</w:t>
      </w:r>
      <w:r w:rsidR="00B37051">
        <w:rPr>
          <w:rFonts w:asciiTheme="minorHAnsi" w:hAnsiTheme="minorHAnsi" w:cstheme="minorHAnsi"/>
          <w:sz w:val="22"/>
          <w:szCs w:val="22"/>
        </w:rPr>
        <w:t>.</w:t>
      </w:r>
      <w:r w:rsidRPr="00695A6D">
        <w:rPr>
          <w:rFonts w:asciiTheme="minorHAnsi" w:hAnsiTheme="minorHAnsi"/>
          <w:sz w:val="22"/>
        </w:rPr>
        <w:t xml:space="preserve"> </w:t>
      </w:r>
    </w:p>
    <w:p w14:paraId="66DD0716" w14:textId="77777777" w:rsidR="00A533D3" w:rsidRPr="00695A6D" w:rsidRDefault="00A533D3" w:rsidP="00695A6D">
      <w:pPr>
        <w:ind w:left="426" w:hanging="426"/>
        <w:rPr>
          <w:rFonts w:asciiTheme="minorHAnsi" w:hAnsiTheme="minorHAnsi"/>
          <w:sz w:val="22"/>
        </w:rPr>
      </w:pPr>
      <w:r w:rsidRPr="00695A6D">
        <w:rPr>
          <w:rFonts w:asciiTheme="minorHAnsi" w:hAnsiTheme="minorHAnsi"/>
          <w:sz w:val="22"/>
        </w:rPr>
        <w:tab/>
      </w:r>
      <w:r w:rsidRPr="00695A6D">
        <w:rPr>
          <w:rFonts w:asciiTheme="minorHAnsi" w:hAnsiTheme="minorHAnsi"/>
          <w:sz w:val="22"/>
        </w:rPr>
        <w:tab/>
        <w:t xml:space="preserve"> </w:t>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p>
    <w:p w14:paraId="149AE04E" w14:textId="040531D3" w:rsidR="0066569B" w:rsidRDefault="00B82FE9" w:rsidP="00B75684">
      <w:pPr>
        <w:ind w:left="426"/>
        <w:rPr>
          <w:rFonts w:asciiTheme="minorHAnsi" w:hAnsiTheme="minorHAnsi" w:cstheme="minorHAnsi"/>
          <w:sz w:val="22"/>
          <w:szCs w:val="22"/>
        </w:rPr>
      </w:pPr>
      <w:r w:rsidRPr="00B82FE9">
        <w:rPr>
          <w:rFonts w:asciiTheme="minorHAnsi" w:hAnsiTheme="minorHAnsi" w:cstheme="minorHAnsi"/>
          <w:sz w:val="22"/>
          <w:szCs w:val="22"/>
        </w:rPr>
        <w:t>Mgr. Jana Kolaříková</w:t>
      </w:r>
      <w:r w:rsidR="00F42A18" w:rsidRPr="00186839">
        <w:rPr>
          <w:rFonts w:asciiTheme="minorHAnsi" w:hAnsiTheme="minorHAnsi" w:cstheme="minorHAnsi"/>
          <w:sz w:val="22"/>
          <w:szCs w:val="22"/>
        </w:rPr>
        <w:tab/>
      </w:r>
      <w:r w:rsidR="007943B9">
        <w:rPr>
          <w:rFonts w:asciiTheme="minorHAnsi" w:hAnsiTheme="minorHAnsi" w:cstheme="minorHAnsi"/>
          <w:sz w:val="22"/>
          <w:szCs w:val="22"/>
        </w:rPr>
        <w:t xml:space="preserve">                                                          </w:t>
      </w:r>
      <w:r w:rsidR="007943B9" w:rsidRPr="007943B9">
        <w:rPr>
          <w:rFonts w:asciiTheme="minorHAnsi" w:hAnsiTheme="minorHAnsi" w:cstheme="minorHAnsi"/>
          <w:sz w:val="22"/>
          <w:szCs w:val="22"/>
        </w:rPr>
        <w:t xml:space="preserve">Ing. Vladimír Rada               </w:t>
      </w:r>
    </w:p>
    <w:p w14:paraId="00AAE824" w14:textId="6966CA6D" w:rsidR="00A533D3" w:rsidRPr="00FB4818" w:rsidRDefault="00B82FE9" w:rsidP="009C66E9">
      <w:pPr>
        <w:ind w:left="426"/>
        <w:rPr>
          <w:rFonts w:ascii="Calibri" w:hAnsi="Calibri"/>
          <w:sz w:val="22"/>
        </w:rPr>
      </w:pPr>
      <w:r w:rsidRPr="00B82FE9">
        <w:rPr>
          <w:rFonts w:ascii="Calibri" w:hAnsi="Calibri" w:cs="Calibri"/>
          <w:sz w:val="22"/>
          <w:szCs w:val="22"/>
        </w:rPr>
        <w:t>vedoucí oddělení řízení</w:t>
      </w:r>
      <w:r>
        <w:rPr>
          <w:rFonts w:ascii="Calibri" w:hAnsi="Calibri" w:cs="Calibri"/>
          <w:sz w:val="22"/>
          <w:szCs w:val="22"/>
        </w:rPr>
        <w:t xml:space="preserve">       </w:t>
      </w:r>
      <w:r w:rsidR="0066569B">
        <w:rPr>
          <w:rFonts w:ascii="Calibri" w:hAnsi="Calibri" w:cs="Calibri"/>
          <w:sz w:val="22"/>
          <w:szCs w:val="22"/>
        </w:rPr>
        <w:t xml:space="preserve">             </w:t>
      </w:r>
      <w:r w:rsidR="007943B9">
        <w:rPr>
          <w:rFonts w:ascii="Calibri" w:hAnsi="Calibri" w:cs="Calibri"/>
          <w:sz w:val="22"/>
          <w:szCs w:val="22"/>
        </w:rPr>
        <w:tab/>
      </w:r>
      <w:r w:rsidR="007943B9">
        <w:rPr>
          <w:rFonts w:ascii="Calibri" w:hAnsi="Calibri" w:cs="Calibri"/>
          <w:sz w:val="22"/>
          <w:szCs w:val="22"/>
        </w:rPr>
        <w:tab/>
      </w:r>
      <w:r w:rsidR="007943B9">
        <w:rPr>
          <w:rFonts w:ascii="Calibri" w:hAnsi="Calibri" w:cs="Calibri"/>
          <w:sz w:val="22"/>
          <w:szCs w:val="22"/>
        </w:rPr>
        <w:tab/>
      </w:r>
      <w:r w:rsidR="007943B9">
        <w:rPr>
          <w:rFonts w:ascii="Calibri" w:hAnsi="Calibri" w:cs="Calibri"/>
          <w:sz w:val="22"/>
          <w:szCs w:val="22"/>
        </w:rPr>
        <w:tab/>
      </w:r>
      <w:r w:rsidR="0066569B">
        <w:rPr>
          <w:rFonts w:ascii="Calibri" w:hAnsi="Calibri" w:cs="Calibri"/>
          <w:sz w:val="22"/>
          <w:szCs w:val="22"/>
        </w:rPr>
        <w:t xml:space="preserve"> </w:t>
      </w:r>
      <w:r w:rsidR="007943B9">
        <w:rPr>
          <w:rFonts w:ascii="Calibri" w:hAnsi="Calibri" w:cs="Calibri"/>
          <w:sz w:val="22"/>
          <w:szCs w:val="22"/>
        </w:rPr>
        <w:t>p</w:t>
      </w:r>
      <w:r w:rsidR="007943B9" w:rsidRPr="007943B9">
        <w:rPr>
          <w:rFonts w:ascii="Calibri" w:hAnsi="Calibri" w:cs="Calibri"/>
          <w:sz w:val="22"/>
          <w:szCs w:val="22"/>
        </w:rPr>
        <w:t xml:space="preserve">ředseda představenstva         </w:t>
      </w:r>
      <w:r w:rsidR="0066569B">
        <w:rPr>
          <w:rFonts w:ascii="Calibri" w:hAnsi="Calibri" w:cs="Calibri"/>
          <w:sz w:val="22"/>
          <w:szCs w:val="22"/>
        </w:rPr>
        <w:t xml:space="preserve">                                      </w:t>
      </w:r>
      <w:r>
        <w:rPr>
          <w:rFonts w:ascii="Calibri" w:hAnsi="Calibri" w:cs="Calibri"/>
          <w:sz w:val="22"/>
          <w:szCs w:val="22"/>
        </w:rPr>
        <w:t xml:space="preserve"> </w:t>
      </w:r>
    </w:p>
    <w:p w14:paraId="6B32FF77" w14:textId="3B6F7115" w:rsidR="00A533D3" w:rsidRPr="000243E4" w:rsidRDefault="00B82FE9" w:rsidP="00B82FE9">
      <w:pPr>
        <w:rPr>
          <w:rFonts w:ascii="Calibri" w:hAnsi="Calibri" w:cs="Calibri"/>
          <w:sz w:val="22"/>
          <w:szCs w:val="22"/>
        </w:rPr>
      </w:pPr>
      <w:r>
        <w:rPr>
          <w:rFonts w:asciiTheme="minorHAnsi" w:hAnsiTheme="minorHAnsi"/>
          <w:sz w:val="22"/>
        </w:rPr>
        <w:t xml:space="preserve">         </w:t>
      </w:r>
      <w:r w:rsidRPr="00B82FE9">
        <w:rPr>
          <w:rFonts w:asciiTheme="minorHAnsi" w:hAnsiTheme="minorHAnsi"/>
          <w:sz w:val="22"/>
        </w:rPr>
        <w:t xml:space="preserve">mezinárodních programů </w:t>
      </w:r>
      <w:proofErr w:type="spellStart"/>
      <w:r w:rsidRPr="00B82FE9">
        <w:rPr>
          <w:rFonts w:asciiTheme="minorHAnsi" w:hAnsiTheme="minorHAnsi"/>
          <w:sz w:val="22"/>
        </w:rPr>
        <w:t>VaVaI</w:t>
      </w:r>
      <w:proofErr w:type="spellEnd"/>
    </w:p>
    <w:p w14:paraId="2275E9F5" w14:textId="3D1B4F4D" w:rsidR="00786E4A" w:rsidRDefault="00B82FE9" w:rsidP="0066569B">
      <w:pPr>
        <w:ind w:firstLine="567"/>
        <w:rPr>
          <w:rFonts w:ascii="Calibri" w:hAnsi="Calibri" w:cs="Calibri"/>
          <w:sz w:val="22"/>
          <w:szCs w:val="22"/>
        </w:rPr>
      </w:pPr>
      <w:r w:rsidRPr="00B82FE9">
        <w:rPr>
          <w:rFonts w:ascii="Calibri" w:hAnsi="Calibri" w:cs="Calibri"/>
          <w:sz w:val="22"/>
          <w:szCs w:val="22"/>
        </w:rPr>
        <w:tab/>
      </w:r>
      <w:r w:rsidRPr="00B82FE9">
        <w:rPr>
          <w:rFonts w:ascii="Calibri" w:hAnsi="Calibri" w:cs="Calibri"/>
          <w:sz w:val="22"/>
          <w:szCs w:val="22"/>
        </w:rPr>
        <w:tab/>
      </w:r>
      <w:r w:rsidRPr="00B82FE9">
        <w:rPr>
          <w:rFonts w:ascii="Calibri" w:hAnsi="Calibri" w:cs="Calibri"/>
          <w:sz w:val="22"/>
          <w:szCs w:val="22"/>
        </w:rPr>
        <w:tab/>
      </w:r>
      <w:r w:rsidRPr="00B82FE9">
        <w:rPr>
          <w:rFonts w:ascii="Calibri" w:hAnsi="Calibri" w:cs="Calibri"/>
          <w:sz w:val="22"/>
          <w:szCs w:val="22"/>
        </w:rPr>
        <w:tab/>
        <w:t xml:space="preserve"> </w:t>
      </w:r>
      <w:r w:rsidR="0098636E">
        <w:rPr>
          <w:rFonts w:ascii="Calibri" w:hAnsi="Calibri" w:cs="Calibri"/>
          <w:sz w:val="22"/>
          <w:szCs w:val="22"/>
        </w:rPr>
        <w:tab/>
      </w:r>
      <w:r w:rsidR="0098636E">
        <w:rPr>
          <w:rFonts w:ascii="Calibri" w:hAnsi="Calibri" w:cs="Calibri"/>
          <w:sz w:val="22"/>
          <w:szCs w:val="22"/>
        </w:rPr>
        <w:tab/>
      </w:r>
      <w:r w:rsidR="0098636E">
        <w:rPr>
          <w:rFonts w:ascii="Calibri" w:hAnsi="Calibri" w:cs="Calibri"/>
          <w:sz w:val="22"/>
          <w:szCs w:val="22"/>
        </w:rPr>
        <w:tab/>
      </w:r>
      <w:r w:rsidR="0098636E">
        <w:rPr>
          <w:rFonts w:ascii="Calibri" w:hAnsi="Calibri" w:cs="Calibri"/>
          <w:sz w:val="22"/>
          <w:szCs w:val="22"/>
        </w:rPr>
        <w:tab/>
      </w:r>
      <w:r w:rsidR="007943B9" w:rsidRPr="007943B9">
        <w:rPr>
          <w:rFonts w:ascii="Calibri" w:hAnsi="Calibri" w:cs="Calibri"/>
          <w:sz w:val="22"/>
          <w:szCs w:val="22"/>
        </w:rPr>
        <w:t xml:space="preserve">Henry </w:t>
      </w:r>
      <w:proofErr w:type="spellStart"/>
      <w:r w:rsidR="007943B9" w:rsidRPr="007943B9">
        <w:rPr>
          <w:rFonts w:ascii="Calibri" w:hAnsi="Calibri" w:cs="Calibri"/>
          <w:sz w:val="22"/>
          <w:szCs w:val="22"/>
        </w:rPr>
        <w:t>Drew</w:t>
      </w:r>
      <w:proofErr w:type="spellEnd"/>
      <w:r w:rsidR="007943B9" w:rsidRPr="007943B9">
        <w:rPr>
          <w:rFonts w:ascii="Calibri" w:hAnsi="Calibri" w:cs="Calibri"/>
          <w:sz w:val="22"/>
          <w:szCs w:val="22"/>
        </w:rPr>
        <w:t xml:space="preserve"> </w:t>
      </w:r>
      <w:proofErr w:type="spellStart"/>
      <w:r w:rsidR="007943B9" w:rsidRPr="007943B9">
        <w:rPr>
          <w:rFonts w:ascii="Calibri" w:hAnsi="Calibri" w:cs="Calibri"/>
          <w:sz w:val="22"/>
          <w:szCs w:val="22"/>
        </w:rPr>
        <w:t>Danziger</w:t>
      </w:r>
      <w:proofErr w:type="spellEnd"/>
      <w:r w:rsidR="007943B9" w:rsidRPr="007943B9">
        <w:rPr>
          <w:rFonts w:ascii="Calibri" w:hAnsi="Calibri" w:cs="Calibri"/>
          <w:sz w:val="22"/>
          <w:szCs w:val="22"/>
        </w:rPr>
        <w:t xml:space="preserve">             </w:t>
      </w:r>
    </w:p>
    <w:p w14:paraId="63D148F2" w14:textId="5A570A63" w:rsidR="00786E4A" w:rsidRDefault="007943B9" w:rsidP="00786E4A">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č</w:t>
      </w:r>
      <w:r w:rsidRPr="007943B9">
        <w:rPr>
          <w:rFonts w:ascii="Calibri" w:hAnsi="Calibri" w:cs="Calibri"/>
          <w:sz w:val="22"/>
          <w:szCs w:val="22"/>
        </w:rPr>
        <w:t xml:space="preserve">len představenstva              </w:t>
      </w:r>
    </w:p>
    <w:p w14:paraId="0E64151B" w14:textId="55E634CC" w:rsidR="00AF7C25" w:rsidRDefault="007943B9" w:rsidP="007943B9">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5B67386A" w14:textId="77777777" w:rsidR="007943B9" w:rsidRPr="007943B9" w:rsidRDefault="007943B9" w:rsidP="007943B9">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7943B9">
        <w:rPr>
          <w:rFonts w:ascii="Calibri" w:hAnsi="Calibri" w:cs="Calibri"/>
          <w:sz w:val="22"/>
          <w:szCs w:val="22"/>
        </w:rPr>
        <w:t>Ing. Miroslav Majer</w:t>
      </w:r>
    </w:p>
    <w:p w14:paraId="7B844FB8" w14:textId="21EC2489" w:rsidR="007943B9" w:rsidRDefault="007943B9" w:rsidP="007943B9">
      <w:pPr>
        <w:ind w:left="4963" w:firstLine="709"/>
        <w:rPr>
          <w:rFonts w:ascii="Calibri" w:hAnsi="Calibri" w:cs="Calibri"/>
          <w:sz w:val="22"/>
          <w:szCs w:val="22"/>
        </w:rPr>
      </w:pPr>
      <w:r w:rsidRPr="007943B9">
        <w:rPr>
          <w:rFonts w:ascii="Calibri" w:hAnsi="Calibri" w:cs="Calibri"/>
          <w:sz w:val="22"/>
          <w:szCs w:val="22"/>
        </w:rPr>
        <w:t>člen představenstva</w:t>
      </w:r>
    </w:p>
    <w:p w14:paraId="47E47EF5" w14:textId="23E76275" w:rsidR="00AF7C25" w:rsidRDefault="00AF7C25" w:rsidP="00786E4A">
      <w:pPr>
        <w:rPr>
          <w:rFonts w:ascii="Calibri" w:hAnsi="Calibri" w:cs="Calibri"/>
          <w:sz w:val="22"/>
          <w:szCs w:val="22"/>
        </w:rPr>
      </w:pPr>
    </w:p>
    <w:p w14:paraId="7EB8FA17" w14:textId="195F5186" w:rsidR="00AF7C25" w:rsidRDefault="00AF7C25" w:rsidP="00786E4A">
      <w:pPr>
        <w:rPr>
          <w:rFonts w:ascii="Calibri" w:hAnsi="Calibri" w:cs="Calibri"/>
          <w:sz w:val="22"/>
          <w:szCs w:val="22"/>
        </w:rPr>
      </w:pPr>
    </w:p>
    <w:p w14:paraId="78C73D3F" w14:textId="77777777" w:rsidR="00AF7C25" w:rsidRDefault="00AF7C25" w:rsidP="00786E4A">
      <w:pPr>
        <w:rPr>
          <w:rFonts w:ascii="Calibri" w:hAnsi="Calibri" w:cs="Calibri"/>
          <w:sz w:val="22"/>
          <w:szCs w:val="22"/>
        </w:rPr>
      </w:pPr>
    </w:p>
    <w:p w14:paraId="0DC36605" w14:textId="77777777" w:rsidR="00786E4A" w:rsidRDefault="00786E4A" w:rsidP="00786E4A">
      <w:pPr>
        <w:rPr>
          <w:rFonts w:ascii="Calibri" w:hAnsi="Calibri" w:cs="Calibri"/>
          <w:sz w:val="22"/>
          <w:szCs w:val="22"/>
        </w:rPr>
      </w:pPr>
    </w:p>
    <w:p w14:paraId="2433E90A" w14:textId="3220428A" w:rsidR="0098636E" w:rsidRDefault="00B75684" w:rsidP="00786E4A">
      <w:pPr>
        <w:rPr>
          <w:rFonts w:ascii="Calibri" w:hAnsi="Calibri" w:cs="Calibri"/>
          <w:sz w:val="22"/>
          <w:szCs w:val="22"/>
        </w:rPr>
      </w:pPr>
      <w:r>
        <w:rPr>
          <w:rFonts w:ascii="Calibri" w:hAnsi="Calibri" w:cs="Calibri"/>
          <w:sz w:val="22"/>
          <w:szCs w:val="22"/>
        </w:rPr>
        <w:t xml:space="preserve">         </w:t>
      </w:r>
      <w:r w:rsidR="00786E4A" w:rsidRPr="000243E4">
        <w:rPr>
          <w:rFonts w:ascii="Calibri" w:hAnsi="Calibri" w:cs="Calibri"/>
          <w:sz w:val="22"/>
          <w:szCs w:val="22"/>
        </w:rPr>
        <w:t>Razítk</w:t>
      </w:r>
      <w:r w:rsidR="00786E4A">
        <w:rPr>
          <w:rFonts w:ascii="Calibri" w:hAnsi="Calibri" w:cs="Calibri"/>
          <w:sz w:val="22"/>
          <w:szCs w:val="22"/>
        </w:rPr>
        <w:t>o:</w:t>
      </w:r>
      <w:r w:rsidR="00786E4A" w:rsidRPr="00786E4A">
        <w:t xml:space="preserve"> </w:t>
      </w:r>
      <w:r w:rsidR="00786E4A">
        <w:tab/>
      </w:r>
      <w:r w:rsidR="00786E4A">
        <w:tab/>
      </w:r>
      <w:r w:rsidR="00786E4A">
        <w:tab/>
      </w:r>
      <w:r w:rsidR="00786E4A">
        <w:tab/>
      </w:r>
      <w:r w:rsidR="00786E4A">
        <w:tab/>
      </w:r>
      <w:r w:rsidR="00786E4A">
        <w:tab/>
      </w:r>
      <w:r w:rsidR="00786E4A">
        <w:tab/>
      </w:r>
      <w:r w:rsidR="00786E4A" w:rsidRPr="00786E4A">
        <w:rPr>
          <w:rFonts w:ascii="Calibri" w:hAnsi="Calibri" w:cs="Calibri"/>
          <w:sz w:val="22"/>
          <w:szCs w:val="22"/>
        </w:rPr>
        <w:t>Razítko:</w:t>
      </w:r>
    </w:p>
    <w:p w14:paraId="71740A65" w14:textId="77777777" w:rsidR="009C66E9" w:rsidRDefault="009C66E9" w:rsidP="00695A6D">
      <w:pPr>
        <w:spacing w:before="240" w:after="120"/>
        <w:ind w:firstLine="567"/>
        <w:rPr>
          <w:rFonts w:ascii="Calibri" w:hAnsi="Calibri" w:cs="Calibri"/>
          <w:sz w:val="22"/>
          <w:szCs w:val="22"/>
        </w:rPr>
      </w:pPr>
    </w:p>
    <w:p w14:paraId="52EF252E" w14:textId="77777777" w:rsidR="009C66E9" w:rsidRDefault="009C66E9" w:rsidP="00695A6D">
      <w:pPr>
        <w:spacing w:before="240" w:after="120"/>
        <w:ind w:firstLine="567"/>
        <w:rPr>
          <w:rFonts w:ascii="Calibri" w:hAnsi="Calibri" w:cs="Calibri"/>
          <w:sz w:val="22"/>
          <w:szCs w:val="22"/>
        </w:rPr>
      </w:pPr>
    </w:p>
    <w:p w14:paraId="516BE57E" w14:textId="771B7A6C" w:rsidR="009C66E9" w:rsidRDefault="009C66E9" w:rsidP="00695A6D">
      <w:pPr>
        <w:spacing w:before="240" w:after="120"/>
        <w:ind w:firstLine="567"/>
        <w:rPr>
          <w:rFonts w:ascii="Calibri" w:hAnsi="Calibri" w:cs="Calibri"/>
          <w:sz w:val="22"/>
          <w:szCs w:val="22"/>
        </w:rPr>
        <w:sectPr w:rsidR="009C66E9" w:rsidSect="005F63C6">
          <w:headerReference w:type="default" r:id="rId9"/>
          <w:footerReference w:type="default" r:id="rId10"/>
          <w:headerReference w:type="first" r:id="rId11"/>
          <w:footerReference w:type="first" r:id="rId12"/>
          <w:pgSz w:w="11906" w:h="16838" w:code="9"/>
          <w:pgMar w:top="1418" w:right="1418" w:bottom="1418" w:left="1418" w:header="709" w:footer="567" w:gutter="0"/>
          <w:pgNumType w:start="1"/>
          <w:cols w:space="708"/>
          <w:docGrid w:linePitch="360"/>
        </w:sectPr>
      </w:pPr>
    </w:p>
    <w:p w14:paraId="4611D63E" w14:textId="2B5C32C4" w:rsidR="00FE3339" w:rsidRDefault="003028DB" w:rsidP="001B33C7">
      <w:pPr>
        <w:ind w:firstLine="567"/>
        <w:rPr>
          <w:rFonts w:asciiTheme="minorHAnsi" w:hAnsiTheme="minorHAnsi" w:cstheme="minorHAnsi"/>
          <w:b/>
          <w:bCs/>
          <w:noProof/>
          <w:kern w:val="1"/>
          <w:sz w:val="22"/>
          <w:szCs w:val="22"/>
        </w:rPr>
      </w:pPr>
      <w:r w:rsidRPr="00F90CFC">
        <w:rPr>
          <w:rFonts w:ascii="Calibri" w:hAnsi="Calibri" w:cs="Calibri"/>
          <w:i/>
          <w:sz w:val="22"/>
          <w:szCs w:val="22"/>
        </w:rPr>
        <w:lastRenderedPageBreak/>
        <w:tab/>
      </w:r>
    </w:p>
    <w:p w14:paraId="3554EEF4" w14:textId="77777777" w:rsidR="00FE3339" w:rsidRDefault="00FE3339" w:rsidP="00FB4818">
      <w:pPr>
        <w:rPr>
          <w:rFonts w:asciiTheme="minorHAnsi" w:hAnsiTheme="minorHAnsi" w:cstheme="minorHAnsi"/>
          <w:b/>
          <w:bCs/>
          <w:noProof/>
          <w:kern w:val="1"/>
          <w:sz w:val="22"/>
          <w:szCs w:val="22"/>
        </w:rPr>
      </w:pPr>
    </w:p>
    <w:p w14:paraId="2C81FDED" w14:textId="60E43D4E" w:rsidR="001B33C7" w:rsidRPr="001B33C7" w:rsidRDefault="001B33C7" w:rsidP="001B33C7">
      <w:pPr>
        <w:jc w:val="center"/>
        <w:rPr>
          <w:rFonts w:asciiTheme="minorHAnsi" w:hAnsiTheme="minorHAnsi" w:cstheme="minorHAnsi"/>
          <w:b/>
          <w:bCs/>
          <w:noProof/>
          <w:kern w:val="1"/>
          <w:sz w:val="22"/>
          <w:szCs w:val="22"/>
        </w:rPr>
      </w:pPr>
      <w:r w:rsidRPr="001B33C7">
        <w:rPr>
          <w:rFonts w:asciiTheme="minorHAnsi" w:hAnsiTheme="minorHAnsi" w:cstheme="minorHAnsi"/>
          <w:b/>
          <w:bCs/>
          <w:noProof/>
          <w:kern w:val="1"/>
          <w:sz w:val="22"/>
          <w:szCs w:val="22"/>
        </w:rPr>
        <w:t>Příloha I smlouvy</w:t>
      </w:r>
    </w:p>
    <w:p w14:paraId="250A0836" w14:textId="2B4FEA87" w:rsidR="00FE3339" w:rsidRDefault="001B33C7" w:rsidP="001B33C7">
      <w:pPr>
        <w:jc w:val="center"/>
        <w:rPr>
          <w:rFonts w:asciiTheme="minorHAnsi" w:hAnsiTheme="minorHAnsi" w:cstheme="minorHAnsi"/>
          <w:b/>
          <w:bCs/>
          <w:noProof/>
          <w:kern w:val="1"/>
          <w:sz w:val="22"/>
          <w:szCs w:val="22"/>
        </w:rPr>
      </w:pPr>
      <w:r>
        <w:rPr>
          <w:rFonts w:asciiTheme="minorHAnsi" w:hAnsiTheme="minorHAnsi" w:cstheme="minorHAnsi"/>
          <w:b/>
          <w:bCs/>
          <w:noProof/>
          <w:kern w:val="1"/>
          <w:sz w:val="22"/>
          <w:szCs w:val="22"/>
        </w:rPr>
        <w:t xml:space="preserve">Schválený návrh </w:t>
      </w:r>
      <w:r w:rsidRPr="001B33C7">
        <w:rPr>
          <w:rFonts w:asciiTheme="minorHAnsi" w:hAnsiTheme="minorHAnsi" w:cstheme="minorHAnsi"/>
          <w:b/>
          <w:bCs/>
          <w:noProof/>
          <w:kern w:val="1"/>
          <w:sz w:val="22"/>
          <w:szCs w:val="22"/>
        </w:rPr>
        <w:t xml:space="preserve"> Projektu</w:t>
      </w:r>
    </w:p>
    <w:p w14:paraId="7CF2CC9A" w14:textId="77777777" w:rsidR="00FE3339" w:rsidRDefault="00FE3339" w:rsidP="00FB4818">
      <w:pPr>
        <w:rPr>
          <w:rFonts w:asciiTheme="minorHAnsi" w:hAnsiTheme="minorHAnsi" w:cstheme="minorHAnsi"/>
          <w:b/>
          <w:bCs/>
          <w:noProof/>
          <w:kern w:val="1"/>
          <w:sz w:val="22"/>
          <w:szCs w:val="22"/>
        </w:rPr>
      </w:pPr>
    </w:p>
    <w:sdt>
      <w:sdtPr>
        <w:id w:val="-1834369235"/>
        <w:docPartObj>
          <w:docPartGallery w:val="Cover Pages"/>
          <w:docPartUnique/>
        </w:docPartObj>
      </w:sdtPr>
      <w:sdtEndPr>
        <w:rPr>
          <w:b/>
          <w:bCs/>
        </w:rPr>
      </w:sdtEndPr>
      <w:sdtContent>
        <w:p w14:paraId="4972AAC2" w14:textId="77777777" w:rsidR="00C97F2E" w:rsidRPr="008A694B" w:rsidRDefault="00C97F2E" w:rsidP="00C97F2E">
          <w:pPr>
            <w:jc w:val="center"/>
            <w:rPr>
              <w:rFonts w:ascii="Calibri" w:eastAsia="Calibri" w:hAnsi="Calibri"/>
              <w:sz w:val="2"/>
              <w:szCs w:val="22"/>
              <w:lang w:eastAsia="en-US"/>
            </w:rPr>
          </w:pPr>
          <w:r w:rsidRPr="008A694B">
            <w:rPr>
              <w:rFonts w:ascii="Calibri" w:eastAsia="Calibri" w:hAnsi="Calibri"/>
              <w:b/>
              <w:sz w:val="40"/>
              <w:szCs w:val="22"/>
              <w:u w:val="single"/>
              <w:lang w:eastAsia="en-US"/>
            </w:rPr>
            <w:t>Návrh projektu – Příloha I</w:t>
          </w:r>
        </w:p>
        <w:p w14:paraId="4F0DB9EE" w14:textId="77777777" w:rsidR="00C97F2E" w:rsidRPr="008A694B" w:rsidRDefault="00C97F2E" w:rsidP="00C97F2E">
          <w:pPr>
            <w:rPr>
              <w:rFonts w:ascii="Calibri" w:eastAsia="Calibri" w:hAnsi="Calibri"/>
              <w:b/>
              <w:sz w:val="2"/>
              <w:szCs w:val="22"/>
              <w:u w:val="single"/>
              <w:lang w:eastAsia="en-US"/>
            </w:rPr>
          </w:pPr>
        </w:p>
        <w:p w14:paraId="5CA2B70D" w14:textId="77777777" w:rsidR="00C97F2E" w:rsidRPr="008A694B" w:rsidRDefault="00C97F2E" w:rsidP="00C97F2E">
          <w:pPr>
            <w:rPr>
              <w:rFonts w:ascii="Calibri" w:eastAsia="Calibri" w:hAnsi="Calibri"/>
              <w:b/>
              <w:sz w:val="2"/>
              <w:szCs w:val="22"/>
              <w:u w:val="single"/>
              <w:lang w:eastAsia="en-US"/>
            </w:rPr>
          </w:pPr>
        </w:p>
        <w:p w14:paraId="69555486" w14:textId="77777777" w:rsidR="00C97F2E" w:rsidRPr="008A694B" w:rsidRDefault="00C97F2E" w:rsidP="00C97F2E">
          <w:pPr>
            <w:rPr>
              <w:rFonts w:ascii="Calibri" w:eastAsia="Calibri" w:hAnsi="Calibri"/>
              <w:b/>
              <w:sz w:val="2"/>
              <w:szCs w:val="22"/>
              <w:u w:val="single"/>
              <w:lang w:eastAsia="en-US"/>
            </w:rPr>
          </w:pPr>
        </w:p>
        <w:p w14:paraId="09987A9D" w14:textId="77777777" w:rsidR="00C97F2E" w:rsidRPr="008A694B" w:rsidRDefault="00C97F2E" w:rsidP="00C97F2E">
          <w:pPr>
            <w:rPr>
              <w:rFonts w:ascii="Calibri" w:eastAsia="Calibri" w:hAnsi="Calibri"/>
              <w:b/>
              <w:sz w:val="2"/>
              <w:szCs w:val="22"/>
              <w:u w:val="single"/>
              <w:lang w:eastAsia="en-US"/>
            </w:rPr>
          </w:pPr>
        </w:p>
        <w:p w14:paraId="39A49C06" w14:textId="77777777" w:rsidR="00C97F2E" w:rsidRPr="008A694B" w:rsidRDefault="00C97F2E" w:rsidP="00C97F2E">
          <w:pPr>
            <w:rPr>
              <w:rFonts w:ascii="Calibri" w:eastAsia="Calibri" w:hAnsi="Calibri"/>
              <w:b/>
              <w:sz w:val="6"/>
              <w:szCs w:val="22"/>
              <w:u w:val="single"/>
              <w:lang w:eastAsia="en-US"/>
            </w:rPr>
          </w:pPr>
        </w:p>
        <w:tbl>
          <w:tblPr>
            <w:tblStyle w:val="Svtltabulkasmkou1zvraznn51"/>
            <w:tblW w:w="0" w:type="auto"/>
            <w:tblLook w:val="04A0" w:firstRow="1" w:lastRow="0" w:firstColumn="1" w:lastColumn="0" w:noHBand="0" w:noVBand="1"/>
          </w:tblPr>
          <w:tblGrid>
            <w:gridCol w:w="1696"/>
            <w:gridCol w:w="2127"/>
            <w:gridCol w:w="283"/>
            <w:gridCol w:w="2693"/>
            <w:gridCol w:w="2263"/>
          </w:tblGrid>
          <w:tr w:rsidR="00C97F2E" w:rsidRPr="008A694B" w14:paraId="49F8F43C" w14:textId="77777777" w:rsidTr="00BF05D8">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96" w:type="dxa"/>
                <w:tcBorders>
                  <w:bottom w:val="single" w:sz="4" w:space="0" w:color="B4C6E7"/>
                </w:tcBorders>
                <w:vAlign w:val="center"/>
              </w:tcPr>
              <w:p w14:paraId="7B02547D" w14:textId="77777777" w:rsidR="00C97F2E" w:rsidRPr="008A694B" w:rsidRDefault="00C97F2E" w:rsidP="00BF05D8">
                <w:pPr>
                  <w:rPr>
                    <w:rFonts w:ascii="Calibri" w:eastAsia="Calibri" w:hAnsi="Calibri"/>
                    <w:b w:val="0"/>
                    <w:sz w:val="6"/>
                    <w:u w:val="single"/>
                  </w:rPr>
                </w:pPr>
                <w:r w:rsidRPr="008A694B">
                  <w:rPr>
                    <w:rFonts w:ascii="Calibri" w:eastAsia="Calibri" w:hAnsi="Calibri"/>
                  </w:rPr>
                  <w:t>Podprogram:</w:t>
                </w:r>
              </w:p>
            </w:tc>
            <w:tc>
              <w:tcPr>
                <w:tcW w:w="2127" w:type="dxa"/>
                <w:tcBorders>
                  <w:bottom w:val="single" w:sz="4" w:space="0" w:color="B4C6E7"/>
                </w:tcBorders>
                <w:vAlign w:val="center"/>
              </w:tcPr>
              <w:p w14:paraId="23703619" w14:textId="77777777" w:rsidR="00C97F2E" w:rsidRPr="008A694B" w:rsidRDefault="00C97F2E" w:rsidP="00BF05D8">
                <w:pPr>
                  <w:cnfStyle w:val="100000000000" w:firstRow="1" w:lastRow="0" w:firstColumn="0" w:lastColumn="0" w:oddVBand="0" w:evenVBand="0" w:oddHBand="0" w:evenHBand="0" w:firstRowFirstColumn="0" w:firstRowLastColumn="0" w:lastRowFirstColumn="0" w:lastRowLastColumn="0"/>
                  <w:rPr>
                    <w:rFonts w:ascii="Calibri" w:eastAsia="Calibri" w:hAnsi="Calibri"/>
                    <w:b w:val="0"/>
                  </w:rPr>
                </w:pPr>
                <w:r w:rsidRPr="008A694B">
                  <w:rPr>
                    <w:rFonts w:ascii="Calibri" w:eastAsia="Calibri" w:hAnsi="Calibri"/>
                    <w:b w:val="0"/>
                  </w:rPr>
                  <w:t>INTER-EUREKA</w:t>
                </w:r>
              </w:p>
            </w:tc>
            <w:tc>
              <w:tcPr>
                <w:tcW w:w="283" w:type="dxa"/>
                <w:tcBorders>
                  <w:top w:val="nil"/>
                  <w:bottom w:val="nil"/>
                </w:tcBorders>
              </w:tcPr>
              <w:p w14:paraId="22D82C22" w14:textId="77777777" w:rsidR="00C97F2E" w:rsidRPr="008A694B" w:rsidRDefault="00C97F2E" w:rsidP="00BF05D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b w:val="0"/>
                    <w:sz w:val="6"/>
                    <w:u w:val="single"/>
                  </w:rPr>
                </w:pPr>
              </w:p>
            </w:tc>
            <w:tc>
              <w:tcPr>
                <w:tcW w:w="2693" w:type="dxa"/>
                <w:tcBorders>
                  <w:bottom w:val="single" w:sz="4" w:space="0" w:color="B4C6E7"/>
                </w:tcBorders>
                <w:vAlign w:val="center"/>
              </w:tcPr>
              <w:p w14:paraId="5A21E007" w14:textId="77777777" w:rsidR="00C97F2E" w:rsidRPr="008A694B" w:rsidRDefault="00C97F2E" w:rsidP="00BF05D8">
                <w:pPr>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8A694B">
                  <w:rPr>
                    <w:rFonts w:ascii="Calibri" w:eastAsia="Calibri" w:hAnsi="Calibri"/>
                  </w:rPr>
                  <w:t>Identifikační kód projektu:</w:t>
                </w:r>
              </w:p>
              <w:p w14:paraId="609C57EA" w14:textId="77777777" w:rsidR="00C97F2E" w:rsidRPr="008A694B" w:rsidRDefault="00C97F2E" w:rsidP="00BF05D8">
                <w:pPr>
                  <w:cnfStyle w:val="100000000000" w:firstRow="1" w:lastRow="0" w:firstColumn="0" w:lastColumn="0" w:oddVBand="0" w:evenVBand="0" w:oddHBand="0" w:evenHBand="0" w:firstRowFirstColumn="0" w:firstRowLastColumn="0" w:lastRowFirstColumn="0" w:lastRowLastColumn="0"/>
                  <w:rPr>
                    <w:rFonts w:ascii="Calibri" w:eastAsia="Calibri" w:hAnsi="Calibri"/>
                    <w:b w:val="0"/>
                    <w:sz w:val="20"/>
                    <w:szCs w:val="20"/>
                    <w:u w:val="single"/>
                  </w:rPr>
                </w:pPr>
                <w:r w:rsidRPr="008A694B">
                  <w:rPr>
                    <w:rFonts w:ascii="Calibri" w:eastAsia="Calibri" w:hAnsi="Calibri"/>
                    <w:b w:val="0"/>
                    <w:sz w:val="20"/>
                    <w:szCs w:val="20"/>
                  </w:rPr>
                  <w:t>(nevyplňovat)</w:t>
                </w:r>
              </w:p>
            </w:tc>
            <w:tc>
              <w:tcPr>
                <w:tcW w:w="2263" w:type="dxa"/>
                <w:tcBorders>
                  <w:bottom w:val="single" w:sz="4" w:space="0" w:color="B4C6E7"/>
                </w:tcBorders>
                <w:vAlign w:val="center"/>
              </w:tcPr>
              <w:p w14:paraId="68E59102" w14:textId="77777777" w:rsidR="00C97F2E" w:rsidRPr="008A694B" w:rsidRDefault="00C97F2E" w:rsidP="00BF05D8">
                <w:pPr>
                  <w:cnfStyle w:val="100000000000" w:firstRow="1" w:lastRow="0" w:firstColumn="0" w:lastColumn="0" w:oddVBand="0" w:evenVBand="0" w:oddHBand="0" w:evenHBand="0" w:firstRowFirstColumn="0" w:firstRowLastColumn="0" w:lastRowFirstColumn="0" w:lastRowLastColumn="0"/>
                  <w:rPr>
                    <w:rFonts w:ascii="Calibri" w:eastAsia="Calibri" w:hAnsi="Calibri"/>
                    <w:b w:val="0"/>
                  </w:rPr>
                </w:pPr>
                <w:r w:rsidRPr="008A694B">
                  <w:rPr>
                    <w:rFonts w:ascii="Calibri" w:eastAsia="Calibri" w:hAnsi="Calibri"/>
                    <w:b w:val="0"/>
                  </w:rPr>
                  <w:t>LTE220</w:t>
                </w:r>
              </w:p>
            </w:tc>
          </w:tr>
        </w:tbl>
        <w:p w14:paraId="6EBE7AF6" w14:textId="77777777" w:rsidR="00C97F2E" w:rsidRPr="008A694B" w:rsidRDefault="00C97F2E" w:rsidP="00C97F2E">
          <w:pPr>
            <w:jc w:val="center"/>
            <w:rPr>
              <w:rFonts w:ascii="Calibri" w:eastAsia="Calibri" w:hAnsi="Calibri"/>
              <w:b/>
              <w:sz w:val="6"/>
              <w:szCs w:val="22"/>
              <w:u w:val="single"/>
              <w:lang w:eastAsia="en-US"/>
            </w:rPr>
          </w:pPr>
        </w:p>
        <w:p w14:paraId="1C800F0E" w14:textId="77777777" w:rsidR="00C97F2E" w:rsidRPr="008A694B" w:rsidRDefault="00C97F2E" w:rsidP="00C97F2E">
          <w:pPr>
            <w:rPr>
              <w:rFonts w:ascii="Calibri" w:eastAsia="Calibri" w:hAnsi="Calibri"/>
              <w:sz w:val="10"/>
              <w:szCs w:val="22"/>
              <w:lang w:eastAsia="en-US"/>
            </w:rPr>
          </w:pPr>
        </w:p>
        <w:tbl>
          <w:tblPr>
            <w:tblStyle w:val="Svtltabulkasmkou1zvraznn51"/>
            <w:tblW w:w="0" w:type="auto"/>
            <w:tblBorders>
              <w:insideV w:val="single" w:sz="12" w:space="0" w:color="8EAADB"/>
            </w:tblBorders>
            <w:tblLook w:val="04A0" w:firstRow="1" w:lastRow="0" w:firstColumn="1" w:lastColumn="0" w:noHBand="0" w:noVBand="1"/>
          </w:tblPr>
          <w:tblGrid>
            <w:gridCol w:w="9062"/>
          </w:tblGrid>
          <w:tr w:rsidR="00C97F2E" w:rsidRPr="008A694B" w14:paraId="3E2A0BD4" w14:textId="77777777" w:rsidTr="00BF05D8">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9062" w:type="dxa"/>
                <w:tcBorders>
                  <w:bottom w:val="none" w:sz="0" w:space="0" w:color="auto"/>
                </w:tcBorders>
                <w:vAlign w:val="center"/>
              </w:tcPr>
              <w:p w14:paraId="77CE3DE9" w14:textId="77777777" w:rsidR="00C97F2E" w:rsidRPr="008A694B" w:rsidRDefault="00C97F2E" w:rsidP="00BF05D8">
                <w:pPr>
                  <w:jc w:val="center"/>
                  <w:rPr>
                    <w:rFonts w:ascii="Calibri" w:eastAsia="Calibri" w:hAnsi="Calibri"/>
                  </w:rPr>
                </w:pPr>
                <w:r w:rsidRPr="008A694B">
                  <w:rPr>
                    <w:rFonts w:ascii="Calibri" w:eastAsia="Calibri" w:hAnsi="Calibri"/>
                  </w:rPr>
                  <w:t>Akronym - Název projektu</w:t>
                </w:r>
              </w:p>
            </w:tc>
          </w:tr>
          <w:tr w:rsidR="00C97F2E" w:rsidRPr="008A694B" w14:paraId="29FE14F4" w14:textId="77777777" w:rsidTr="00BF05D8">
            <w:trPr>
              <w:trHeight w:val="763"/>
            </w:trPr>
            <w:tc>
              <w:tcPr>
                <w:cnfStyle w:val="001000000000" w:firstRow="0" w:lastRow="0" w:firstColumn="1" w:lastColumn="0" w:oddVBand="0" w:evenVBand="0" w:oddHBand="0" w:evenHBand="0" w:firstRowFirstColumn="0" w:firstRowLastColumn="0" w:lastRowFirstColumn="0" w:lastRowLastColumn="0"/>
                <w:tcW w:w="9062" w:type="dxa"/>
                <w:vAlign w:val="center"/>
              </w:tcPr>
              <w:p w14:paraId="6E14AB57" w14:textId="77777777" w:rsidR="00C97F2E" w:rsidRPr="008A694B" w:rsidRDefault="00C97F2E" w:rsidP="00BF05D8">
                <w:pPr>
                  <w:jc w:val="center"/>
                  <w:rPr>
                    <w:rFonts w:ascii="Calibri" w:eastAsia="Calibri" w:hAnsi="Calibri"/>
                    <w:i/>
                  </w:rPr>
                </w:pPr>
                <w:r w:rsidRPr="008A694B">
                  <w:rPr>
                    <w:rFonts w:ascii="Calibri" w:eastAsia="Calibri" w:hAnsi="Calibri"/>
                    <w:i/>
                  </w:rPr>
                  <w:t>PERMA-HIGH – Permanentní přímé značení dílů pro kovové součásti zpracované při vysokých teplotách</w:t>
                </w:r>
              </w:p>
            </w:tc>
          </w:tr>
        </w:tbl>
        <w:p w14:paraId="1376A14C" w14:textId="77777777" w:rsidR="00C97F2E" w:rsidRPr="008A694B" w:rsidRDefault="00C97F2E" w:rsidP="00C97F2E">
          <w:pPr>
            <w:rPr>
              <w:rFonts w:ascii="Calibri" w:eastAsia="Calibri" w:hAnsi="Calibri"/>
              <w:b/>
              <w:sz w:val="10"/>
              <w:szCs w:val="22"/>
              <w:lang w:eastAsia="en-US"/>
            </w:rPr>
          </w:pPr>
        </w:p>
        <w:tbl>
          <w:tblPr>
            <w:tblStyle w:val="Svtltabulkasmkou1zvraznn51"/>
            <w:tblpPr w:leftFromText="141" w:rightFromText="141" w:vertAnchor="text" w:horzAnchor="margin" w:tblpY="-41"/>
            <w:tblW w:w="9067" w:type="dxa"/>
            <w:tblLook w:val="04A0" w:firstRow="1" w:lastRow="0" w:firstColumn="1" w:lastColumn="0" w:noHBand="0" w:noVBand="1"/>
          </w:tblPr>
          <w:tblGrid>
            <w:gridCol w:w="2263"/>
            <w:gridCol w:w="6804"/>
          </w:tblGrid>
          <w:tr w:rsidR="00C97F2E" w:rsidRPr="008A694B" w14:paraId="3EB89851" w14:textId="77777777" w:rsidTr="00BF05D8">
            <w:trPr>
              <w:cnfStyle w:val="100000000000" w:firstRow="1" w:lastRow="0" w:firstColumn="0" w:lastColumn="0" w:oddVBand="0" w:evenVBand="0" w:oddHBand="0"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2263" w:type="dxa"/>
                <w:tcBorders>
                  <w:bottom w:val="none" w:sz="0" w:space="0" w:color="auto"/>
                </w:tcBorders>
                <w:vAlign w:val="center"/>
              </w:tcPr>
              <w:p w14:paraId="49168D1E" w14:textId="77777777" w:rsidR="00C97F2E" w:rsidRPr="008A694B" w:rsidRDefault="00C97F2E" w:rsidP="00BF05D8">
                <w:pPr>
                  <w:rPr>
                    <w:rFonts w:ascii="Calibri" w:eastAsia="Calibri" w:hAnsi="Calibri"/>
                  </w:rPr>
                </w:pPr>
                <w:r w:rsidRPr="008A694B">
                  <w:rPr>
                    <w:rFonts w:ascii="Calibri" w:eastAsia="Calibri" w:hAnsi="Calibri"/>
                  </w:rPr>
                  <w:t xml:space="preserve">Doba řešení projektu: </w:t>
                </w:r>
              </w:p>
            </w:tc>
            <w:tc>
              <w:tcPr>
                <w:tcW w:w="6804" w:type="dxa"/>
                <w:tcBorders>
                  <w:bottom w:val="none" w:sz="0" w:space="0" w:color="auto"/>
                </w:tcBorders>
                <w:vAlign w:val="center"/>
              </w:tcPr>
              <w:p w14:paraId="01308DB2" w14:textId="77777777" w:rsidR="00C97F2E" w:rsidRPr="008A694B" w:rsidRDefault="00C97F2E" w:rsidP="00BF05D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b w:val="0"/>
                    <w:i/>
                  </w:rPr>
                </w:pPr>
                <w:r w:rsidRPr="008A694B">
                  <w:rPr>
                    <w:rFonts w:ascii="Calibri" w:eastAsia="Calibri" w:hAnsi="Calibri"/>
                    <w:b w:val="0"/>
                    <w:i/>
                  </w:rPr>
                  <w:t>1.10.2020 – 30.09.2022</w:t>
                </w:r>
              </w:p>
            </w:tc>
          </w:tr>
        </w:tbl>
        <w:p w14:paraId="4AB82D2C" w14:textId="77777777" w:rsidR="00C97F2E" w:rsidRPr="008A694B" w:rsidRDefault="00C97F2E" w:rsidP="00C97F2E">
          <w:pPr>
            <w:rPr>
              <w:rFonts w:ascii="Calibri" w:eastAsia="Calibri" w:hAnsi="Calibri"/>
              <w:b/>
              <w:sz w:val="10"/>
              <w:szCs w:val="22"/>
              <w:lang w:eastAsia="en-US"/>
            </w:rPr>
          </w:pPr>
        </w:p>
        <w:tbl>
          <w:tblPr>
            <w:tblStyle w:val="Svtltabulkasmkou1zvraznn51"/>
            <w:tblW w:w="0" w:type="auto"/>
            <w:tblLook w:val="04A0" w:firstRow="1" w:lastRow="0" w:firstColumn="1" w:lastColumn="0" w:noHBand="0" w:noVBand="1"/>
          </w:tblPr>
          <w:tblGrid>
            <w:gridCol w:w="2122"/>
            <w:gridCol w:w="2693"/>
            <w:gridCol w:w="571"/>
            <w:gridCol w:w="3676"/>
          </w:tblGrid>
          <w:tr w:rsidR="00C97F2E" w:rsidRPr="008A694B" w14:paraId="5052D94D" w14:textId="77777777" w:rsidTr="00BF05D8">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815" w:type="dxa"/>
                <w:gridSpan w:val="2"/>
                <w:vMerge w:val="restart"/>
                <w:vAlign w:val="center"/>
              </w:tcPr>
              <w:p w14:paraId="16A9DCCF" w14:textId="77777777" w:rsidR="00C97F2E" w:rsidRPr="008A694B" w:rsidRDefault="00C97F2E" w:rsidP="00BF05D8">
                <w:pPr>
                  <w:jc w:val="center"/>
                  <w:rPr>
                    <w:rFonts w:ascii="Calibri" w:eastAsia="Calibri" w:hAnsi="Calibri"/>
                  </w:rPr>
                </w:pPr>
                <w:r w:rsidRPr="008A694B">
                  <w:rPr>
                    <w:rFonts w:ascii="Calibri" w:eastAsia="Calibri" w:hAnsi="Calibri"/>
                    <w:sz w:val="28"/>
                  </w:rPr>
                  <w:t>Příjemce</w:t>
                </w:r>
              </w:p>
            </w:tc>
            <w:tc>
              <w:tcPr>
                <w:tcW w:w="4247" w:type="dxa"/>
                <w:gridSpan w:val="2"/>
                <w:tcBorders>
                  <w:bottom w:val="single" w:sz="4" w:space="0" w:color="B4C6E7"/>
                  <w:right w:val="single" w:sz="4" w:space="0" w:color="B4C6E7"/>
                </w:tcBorders>
                <w:vAlign w:val="center"/>
              </w:tcPr>
              <w:p w14:paraId="0D88B34A" w14:textId="77777777" w:rsidR="00C97F2E" w:rsidRPr="008A694B" w:rsidRDefault="00C97F2E" w:rsidP="00BF05D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8A694B">
                  <w:rPr>
                    <w:rFonts w:ascii="Calibri" w:eastAsia="Calibri" w:hAnsi="Calibri"/>
                  </w:rPr>
                  <w:t>Razítko:</w:t>
                </w:r>
              </w:p>
            </w:tc>
          </w:tr>
          <w:tr w:rsidR="00C97F2E" w:rsidRPr="008A694B" w14:paraId="57C867E4" w14:textId="77777777" w:rsidTr="00BF05D8">
            <w:trPr>
              <w:trHeight w:val="1126"/>
            </w:trPr>
            <w:tc>
              <w:tcPr>
                <w:cnfStyle w:val="001000000000" w:firstRow="0" w:lastRow="0" w:firstColumn="1" w:lastColumn="0" w:oddVBand="0" w:evenVBand="0" w:oddHBand="0" w:evenHBand="0" w:firstRowFirstColumn="0" w:firstRowLastColumn="0" w:lastRowFirstColumn="0" w:lastRowLastColumn="0"/>
                <w:tcW w:w="4815" w:type="dxa"/>
                <w:gridSpan w:val="2"/>
                <w:vMerge/>
                <w:vAlign w:val="center"/>
              </w:tcPr>
              <w:p w14:paraId="15673A63" w14:textId="77777777" w:rsidR="00C97F2E" w:rsidRPr="008A694B" w:rsidRDefault="00C97F2E" w:rsidP="00BF05D8">
                <w:pPr>
                  <w:rPr>
                    <w:rFonts w:ascii="Calibri" w:eastAsia="Calibri" w:hAnsi="Calibri"/>
                  </w:rPr>
                </w:pPr>
              </w:p>
            </w:tc>
            <w:tc>
              <w:tcPr>
                <w:tcW w:w="4247" w:type="dxa"/>
                <w:gridSpan w:val="2"/>
                <w:tcBorders>
                  <w:top w:val="single" w:sz="4" w:space="0" w:color="B4C6E7"/>
                  <w:right w:val="single" w:sz="4" w:space="0" w:color="B4C6E7"/>
                </w:tcBorders>
              </w:tcPr>
              <w:p w14:paraId="3437B285" w14:textId="77777777" w:rsidR="00C97F2E" w:rsidRPr="008A694B" w:rsidRDefault="00C97F2E" w:rsidP="00BF05D8">
                <w:pPr>
                  <w:cnfStyle w:val="000000000000" w:firstRow="0" w:lastRow="0" w:firstColumn="0" w:lastColumn="0" w:oddVBand="0" w:evenVBand="0" w:oddHBand="0" w:evenHBand="0" w:firstRowFirstColumn="0" w:firstRowLastColumn="0" w:lastRowFirstColumn="0" w:lastRowLastColumn="0"/>
                  <w:rPr>
                    <w:rFonts w:ascii="Calibri" w:eastAsia="Calibri" w:hAnsi="Calibri"/>
                    <w:b/>
                    <w:bCs/>
                  </w:rPr>
                </w:pPr>
              </w:p>
            </w:tc>
          </w:tr>
          <w:tr w:rsidR="00C97F2E" w:rsidRPr="008A694B" w14:paraId="5967CA9A" w14:textId="77777777" w:rsidTr="00BF05D8">
            <w:trPr>
              <w:trHeight w:val="431"/>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3E466BEC" w14:textId="77777777" w:rsidR="00C97F2E" w:rsidRPr="008A694B" w:rsidRDefault="00C97F2E" w:rsidP="00BF05D8">
                <w:pPr>
                  <w:rPr>
                    <w:rFonts w:ascii="Calibri" w:eastAsia="Calibri" w:hAnsi="Calibri"/>
                    <w:sz w:val="18"/>
                  </w:rPr>
                </w:pPr>
                <w:r w:rsidRPr="008A694B">
                  <w:rPr>
                    <w:rFonts w:ascii="Calibri" w:eastAsia="Calibri" w:hAnsi="Calibri"/>
                    <w:sz w:val="18"/>
                  </w:rPr>
                  <w:t>Název organizace:</w:t>
                </w:r>
              </w:p>
            </w:tc>
            <w:tc>
              <w:tcPr>
                <w:tcW w:w="6940" w:type="dxa"/>
                <w:gridSpan w:val="3"/>
                <w:tcBorders>
                  <w:bottom w:val="single" w:sz="4" w:space="0" w:color="B4C6E7"/>
                  <w:right w:val="single" w:sz="4" w:space="0" w:color="B4C6E7"/>
                </w:tcBorders>
                <w:vAlign w:val="center"/>
              </w:tcPr>
              <w:p w14:paraId="2EA70B43" w14:textId="77777777" w:rsidR="00C97F2E" w:rsidRPr="008A694B" w:rsidRDefault="00C97F2E" w:rsidP="00BF05D8">
                <w:pPr>
                  <w:cnfStyle w:val="000000000000" w:firstRow="0" w:lastRow="0" w:firstColumn="0" w:lastColumn="0" w:oddVBand="0" w:evenVBand="0" w:oddHBand="0" w:evenHBand="0" w:firstRowFirstColumn="0" w:firstRowLastColumn="0" w:lastRowFirstColumn="0" w:lastRowLastColumn="0"/>
                  <w:rPr>
                    <w:rFonts w:ascii="Calibri" w:eastAsia="Calibri" w:hAnsi="Calibri"/>
                    <w:bCs/>
                  </w:rPr>
                </w:pPr>
                <w:r w:rsidRPr="008A694B">
                  <w:rPr>
                    <w:rFonts w:ascii="Calibri" w:eastAsia="Calibri" w:hAnsi="Calibri"/>
                    <w:bCs/>
                    <w:sz w:val="20"/>
                  </w:rPr>
                  <w:t>CZECH PRECISION FORGE a.s.</w:t>
                </w:r>
              </w:p>
            </w:tc>
          </w:tr>
          <w:tr w:rsidR="00C97F2E" w:rsidRPr="008A694B" w14:paraId="393B3818" w14:textId="77777777" w:rsidTr="00BF05D8">
            <w:trPr>
              <w:trHeight w:val="451"/>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7DD457CC" w14:textId="77777777" w:rsidR="00C97F2E" w:rsidRPr="008A694B" w:rsidRDefault="00C97F2E" w:rsidP="00BF05D8">
                <w:pPr>
                  <w:rPr>
                    <w:rFonts w:ascii="Calibri" w:eastAsia="Calibri" w:hAnsi="Calibri"/>
                    <w:sz w:val="18"/>
                  </w:rPr>
                </w:pPr>
                <w:r w:rsidRPr="008A694B">
                  <w:rPr>
                    <w:rFonts w:ascii="Calibri" w:eastAsia="Calibri" w:hAnsi="Calibri"/>
                    <w:sz w:val="18"/>
                  </w:rPr>
                  <w:t>Role příjemce v projektu (vyznačit)</w:t>
                </w:r>
              </w:p>
            </w:tc>
            <w:tc>
              <w:tcPr>
                <w:tcW w:w="3264" w:type="dxa"/>
                <w:gridSpan w:val="2"/>
                <w:tcBorders>
                  <w:bottom w:val="single" w:sz="4" w:space="0" w:color="B4C6E7"/>
                  <w:right w:val="single" w:sz="4" w:space="0" w:color="B4C6E7"/>
                </w:tcBorders>
                <w:vAlign w:val="center"/>
              </w:tcPr>
              <w:p w14:paraId="563935DA" w14:textId="77777777" w:rsidR="00C97F2E" w:rsidRPr="008A694B" w:rsidRDefault="00C97F2E" w:rsidP="00BF05D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sz w:val="18"/>
                    <w:szCs w:val="18"/>
                  </w:rPr>
                </w:pPr>
                <w:r w:rsidRPr="008A694B">
                  <w:rPr>
                    <w:rFonts w:ascii="Calibri" w:eastAsia="Calibri" w:hAnsi="Calibri"/>
                    <w:b/>
                    <w:bCs/>
                    <w:sz w:val="18"/>
                    <w:szCs w:val="18"/>
                  </w:rPr>
                  <w:t>Mezinárodní koordinátor</w:t>
                </w:r>
              </w:p>
            </w:tc>
            <w:tc>
              <w:tcPr>
                <w:tcW w:w="3676" w:type="dxa"/>
                <w:tcBorders>
                  <w:left w:val="single" w:sz="4" w:space="0" w:color="B4C6E7"/>
                  <w:right w:val="single" w:sz="4" w:space="0" w:color="B4C6E7"/>
                </w:tcBorders>
                <w:vAlign w:val="center"/>
              </w:tcPr>
              <w:p w14:paraId="6BD3D910" w14:textId="77777777" w:rsidR="00C97F2E" w:rsidRPr="008A694B" w:rsidRDefault="00C97F2E" w:rsidP="00BF05D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sz w:val="18"/>
                    <w:szCs w:val="18"/>
                    <w:u w:val="single"/>
                  </w:rPr>
                </w:pPr>
                <w:r w:rsidRPr="008A694B">
                  <w:rPr>
                    <w:rFonts w:ascii="Calibri" w:eastAsia="Calibri" w:hAnsi="Calibri"/>
                    <w:b/>
                    <w:bCs/>
                    <w:sz w:val="18"/>
                    <w:szCs w:val="18"/>
                    <w:u w:val="single"/>
                  </w:rPr>
                  <w:t>Příjemce - koordinátor</w:t>
                </w:r>
              </w:p>
            </w:tc>
          </w:tr>
          <w:tr w:rsidR="00C97F2E" w:rsidRPr="008A694B" w14:paraId="0E1C4AC6" w14:textId="77777777" w:rsidTr="00BF05D8">
            <w:trPr>
              <w:trHeight w:val="451"/>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2FE3BF2C" w14:textId="77777777" w:rsidR="00C97F2E" w:rsidRPr="008A694B" w:rsidRDefault="00C97F2E" w:rsidP="00BF05D8">
                <w:pPr>
                  <w:rPr>
                    <w:rFonts w:ascii="Calibri" w:eastAsia="Calibri" w:hAnsi="Calibri"/>
                    <w:sz w:val="18"/>
                  </w:rPr>
                </w:pPr>
                <w:r w:rsidRPr="008A694B">
                  <w:rPr>
                    <w:rFonts w:ascii="Calibri" w:eastAsia="Calibri" w:hAnsi="Calibri"/>
                    <w:sz w:val="18"/>
                  </w:rPr>
                  <w:t>Jméno řešitele:</w:t>
                </w:r>
              </w:p>
            </w:tc>
            <w:tc>
              <w:tcPr>
                <w:tcW w:w="6940" w:type="dxa"/>
                <w:gridSpan w:val="3"/>
                <w:tcBorders>
                  <w:right w:val="single" w:sz="4" w:space="0" w:color="B4C6E7"/>
                </w:tcBorders>
                <w:vAlign w:val="center"/>
              </w:tcPr>
              <w:p w14:paraId="4F29B547" w14:textId="074CE945" w:rsidR="00C97F2E" w:rsidRPr="008A694B" w:rsidRDefault="0037068D" w:rsidP="00BF05D8">
                <w:pPr>
                  <w:cnfStyle w:val="000000000000" w:firstRow="0" w:lastRow="0" w:firstColumn="0" w:lastColumn="0" w:oddVBand="0" w:evenVBand="0" w:oddHBand="0" w:evenHBand="0" w:firstRowFirstColumn="0" w:firstRowLastColumn="0" w:lastRowFirstColumn="0" w:lastRowLastColumn="0"/>
                  <w:rPr>
                    <w:rFonts w:ascii="Calibri" w:eastAsia="Calibri" w:hAnsi="Calibri"/>
                    <w:bCs/>
                  </w:rPr>
                </w:pPr>
                <w:r>
                  <w:rPr>
                    <w:rFonts w:asciiTheme="minorHAnsi" w:hAnsiTheme="minorHAnsi" w:cstheme="minorHAnsi"/>
                  </w:rPr>
                  <w:t>XXXXXXXXXXXXXXX</w:t>
                </w:r>
              </w:p>
            </w:tc>
          </w:tr>
          <w:tr w:rsidR="00C97F2E" w:rsidRPr="008A694B" w14:paraId="3F2F0E06" w14:textId="77777777" w:rsidTr="00BF05D8">
            <w:trPr>
              <w:trHeight w:val="1458"/>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6E6D4992" w14:textId="77777777" w:rsidR="00C97F2E" w:rsidRPr="008A694B" w:rsidRDefault="00C97F2E" w:rsidP="00BF05D8">
                <w:pPr>
                  <w:rPr>
                    <w:rFonts w:ascii="Calibri" w:eastAsia="Calibri" w:hAnsi="Calibri"/>
                    <w:sz w:val="18"/>
                  </w:rPr>
                </w:pPr>
                <w:r w:rsidRPr="008A694B">
                  <w:rPr>
                    <w:rFonts w:ascii="Calibri" w:eastAsia="Calibri" w:hAnsi="Calibri"/>
                    <w:sz w:val="18"/>
                  </w:rPr>
                  <w:t>Statutární zástupci:</w:t>
                </w:r>
              </w:p>
            </w:tc>
            <w:tc>
              <w:tcPr>
                <w:tcW w:w="6940" w:type="dxa"/>
                <w:gridSpan w:val="3"/>
                <w:tcBorders>
                  <w:right w:val="single" w:sz="4" w:space="0" w:color="B4C6E7"/>
                </w:tcBorders>
              </w:tcPr>
              <w:p w14:paraId="71AC565B" w14:textId="77777777" w:rsidR="00C97F2E" w:rsidRPr="008A694B" w:rsidRDefault="00C97F2E" w:rsidP="00BF05D8">
                <w:pPr>
                  <w:tabs>
                    <w:tab w:val="right" w:leader="dot" w:pos="1593"/>
                  </w:tabs>
                  <w:cnfStyle w:val="000000000000" w:firstRow="0" w:lastRow="0" w:firstColumn="0" w:lastColumn="0" w:oddVBand="0" w:evenVBand="0" w:oddHBand="0" w:evenHBand="0" w:firstRowFirstColumn="0" w:firstRowLastColumn="0" w:lastRowFirstColumn="0" w:lastRowLastColumn="0"/>
                  <w:rPr>
                    <w:rFonts w:ascii="Calibri" w:eastAsia="Calibri" w:hAnsi="Calibri"/>
                    <w:bCs/>
                  </w:rPr>
                </w:pPr>
              </w:p>
              <w:p w14:paraId="7B79C5AF" w14:textId="77777777" w:rsidR="00C97F2E" w:rsidRPr="008A694B" w:rsidRDefault="00C97F2E" w:rsidP="00BF05D8">
                <w:pPr>
                  <w:tabs>
                    <w:tab w:val="right" w:leader="dot" w:pos="1593"/>
                  </w:tabs>
                  <w:cnfStyle w:val="000000000000" w:firstRow="0" w:lastRow="0" w:firstColumn="0" w:lastColumn="0" w:oddVBand="0" w:evenVBand="0" w:oddHBand="0" w:evenHBand="0" w:firstRowFirstColumn="0" w:firstRowLastColumn="0" w:lastRowFirstColumn="0" w:lastRowLastColumn="0"/>
                  <w:rPr>
                    <w:rFonts w:ascii="Calibri" w:eastAsia="Calibri" w:hAnsi="Calibri"/>
                    <w:bCs/>
                  </w:rPr>
                </w:pPr>
                <w:r w:rsidRPr="008A694B">
                  <w:rPr>
                    <w:rFonts w:ascii="Calibri" w:eastAsia="Calibri" w:hAnsi="Calibri"/>
                    <w:bCs/>
                    <w:sz w:val="18"/>
                  </w:rPr>
                  <w:t>Datum: 25.3.2020</w:t>
                </w:r>
              </w:p>
              <w:p w14:paraId="09A1C8AF" w14:textId="77777777" w:rsidR="00C97F2E" w:rsidRPr="008A694B" w:rsidRDefault="00C97F2E" w:rsidP="00BF05D8">
                <w:pPr>
                  <w:cnfStyle w:val="000000000000" w:firstRow="0" w:lastRow="0" w:firstColumn="0" w:lastColumn="0" w:oddVBand="0" w:evenVBand="0" w:oddHBand="0" w:evenHBand="0" w:firstRowFirstColumn="0" w:firstRowLastColumn="0" w:lastRowFirstColumn="0" w:lastRowLastColumn="0"/>
                  <w:rPr>
                    <w:rFonts w:ascii="Calibri" w:eastAsia="Calibri" w:hAnsi="Calibri"/>
                    <w:bCs/>
                  </w:rPr>
                </w:pPr>
              </w:p>
              <w:p w14:paraId="1E9C89AA" w14:textId="77777777" w:rsidR="00C97F2E" w:rsidRPr="008A694B" w:rsidRDefault="00C97F2E" w:rsidP="00BF05D8">
                <w:pPr>
                  <w:cnfStyle w:val="000000000000" w:firstRow="0" w:lastRow="0" w:firstColumn="0" w:lastColumn="0" w:oddVBand="0" w:evenVBand="0" w:oddHBand="0" w:evenHBand="0" w:firstRowFirstColumn="0" w:firstRowLastColumn="0" w:lastRowFirstColumn="0" w:lastRowLastColumn="0"/>
                  <w:rPr>
                    <w:rFonts w:ascii="Calibri" w:eastAsia="Calibri" w:hAnsi="Calibri"/>
                    <w:bCs/>
                    <w:sz w:val="18"/>
                  </w:rPr>
                </w:pPr>
                <w:r w:rsidRPr="008A694B">
                  <w:rPr>
                    <w:rFonts w:ascii="Calibri" w:eastAsia="Calibri" w:hAnsi="Calibri"/>
                    <w:bCs/>
                    <w:sz w:val="18"/>
                  </w:rPr>
                  <w:t>Podpisy:</w:t>
                </w:r>
              </w:p>
              <w:p w14:paraId="7659F90D" w14:textId="77777777" w:rsidR="00C97F2E" w:rsidRPr="009C7FAD" w:rsidRDefault="00C97F2E" w:rsidP="00BF05D8">
                <w:pPr>
                  <w:cnfStyle w:val="000000000000" w:firstRow="0" w:lastRow="0" w:firstColumn="0" w:lastColumn="0" w:oddVBand="0" w:evenVBand="0" w:oddHBand="0" w:evenHBand="0" w:firstRowFirstColumn="0" w:firstRowLastColumn="0" w:lastRowFirstColumn="0" w:lastRowLastColumn="0"/>
                  <w:rPr>
                    <w:rFonts w:ascii="Calibri" w:eastAsia="Calibri" w:hAnsi="Calibri"/>
                    <w:bCs/>
                    <w:sz w:val="18"/>
                  </w:rPr>
                </w:pPr>
              </w:p>
              <w:p w14:paraId="74B44DB2" w14:textId="77777777" w:rsidR="00C97F2E" w:rsidRPr="009C7FAD" w:rsidRDefault="00C97F2E" w:rsidP="00BF05D8">
                <w:pPr>
                  <w:cnfStyle w:val="000000000000" w:firstRow="0" w:lastRow="0" w:firstColumn="0" w:lastColumn="0" w:oddVBand="0" w:evenVBand="0" w:oddHBand="0" w:evenHBand="0" w:firstRowFirstColumn="0" w:firstRowLastColumn="0" w:lastRowFirstColumn="0" w:lastRowLastColumn="0"/>
                  <w:rPr>
                    <w:rFonts w:ascii="Calibri" w:eastAsia="Calibri" w:hAnsi="Calibri"/>
                    <w:bCs/>
                  </w:rPr>
                </w:pPr>
                <w:r w:rsidRPr="009C7FAD">
                  <w:rPr>
                    <w:rFonts w:ascii="Calibri" w:eastAsia="Calibri" w:hAnsi="Calibri"/>
                    <w:bCs/>
                  </w:rPr>
                  <w:t xml:space="preserve">                _____</w:t>
                </w:r>
                <w:r>
                  <w:rPr>
                    <w:rFonts w:ascii="Calibri" w:eastAsia="Calibri" w:hAnsi="Calibri"/>
                    <w:bCs/>
                  </w:rPr>
                  <w:t xml:space="preserve">________        </w:t>
                </w:r>
                <w:r w:rsidRPr="009C7FAD">
                  <w:rPr>
                    <w:rFonts w:ascii="Calibri" w:eastAsia="Calibri" w:hAnsi="Calibri"/>
                    <w:bCs/>
                  </w:rPr>
                  <w:t>_____</w:t>
                </w:r>
                <w:r>
                  <w:rPr>
                    <w:rFonts w:ascii="Calibri" w:eastAsia="Calibri" w:hAnsi="Calibri"/>
                    <w:bCs/>
                  </w:rPr>
                  <w:t xml:space="preserve">________        </w:t>
                </w:r>
                <w:r w:rsidRPr="009C7FAD">
                  <w:rPr>
                    <w:rFonts w:ascii="Calibri" w:eastAsia="Calibri" w:hAnsi="Calibri"/>
                    <w:bCs/>
                  </w:rPr>
                  <w:t>_____</w:t>
                </w:r>
                <w:r>
                  <w:rPr>
                    <w:rFonts w:ascii="Calibri" w:eastAsia="Calibri" w:hAnsi="Calibri"/>
                    <w:bCs/>
                  </w:rPr>
                  <w:t>________</w:t>
                </w:r>
              </w:p>
              <w:p w14:paraId="4415AE1C" w14:textId="77777777" w:rsidR="00C97F2E" w:rsidRDefault="00C97F2E" w:rsidP="00BF05D8">
                <w:pPr>
                  <w:cnfStyle w:val="000000000000" w:firstRow="0" w:lastRow="0" w:firstColumn="0" w:lastColumn="0" w:oddVBand="0" w:evenVBand="0" w:oddHBand="0" w:evenHBand="0" w:firstRowFirstColumn="0" w:firstRowLastColumn="0" w:lastRowFirstColumn="0" w:lastRowLastColumn="0"/>
                  <w:rPr>
                    <w:rFonts w:ascii="Calibri" w:eastAsia="Calibri" w:hAnsi="Calibri"/>
                    <w:bCs/>
                    <w:sz w:val="16"/>
                  </w:rPr>
                </w:pPr>
                <w:r w:rsidRPr="009C7FAD">
                  <w:rPr>
                    <w:rFonts w:ascii="Calibri" w:eastAsia="Calibri" w:hAnsi="Calibri"/>
                    <w:bCs/>
                  </w:rPr>
                  <w:t xml:space="preserve">               </w:t>
                </w:r>
                <w:r>
                  <w:rPr>
                    <w:rFonts w:ascii="Calibri" w:eastAsia="Calibri" w:hAnsi="Calibri"/>
                    <w:bCs/>
                  </w:rPr>
                  <w:t xml:space="preserve">   </w:t>
                </w:r>
                <w:r w:rsidRPr="009C7FAD">
                  <w:rPr>
                    <w:rFonts w:ascii="Calibri" w:eastAsia="Calibri" w:hAnsi="Calibri"/>
                    <w:bCs/>
                  </w:rPr>
                  <w:t xml:space="preserve"> </w:t>
                </w:r>
                <w:r>
                  <w:rPr>
                    <w:rFonts w:ascii="Calibri" w:eastAsia="Calibri" w:hAnsi="Calibri"/>
                    <w:bCs/>
                    <w:sz w:val="16"/>
                  </w:rPr>
                  <w:t xml:space="preserve">Ing. Vladimír Rada               Henry </w:t>
                </w:r>
                <w:proofErr w:type="spellStart"/>
                <w:r>
                  <w:rPr>
                    <w:rFonts w:ascii="Calibri" w:eastAsia="Calibri" w:hAnsi="Calibri"/>
                    <w:bCs/>
                    <w:sz w:val="16"/>
                  </w:rPr>
                  <w:t>Drew</w:t>
                </w:r>
                <w:proofErr w:type="spellEnd"/>
                <w:r>
                  <w:rPr>
                    <w:rFonts w:ascii="Calibri" w:eastAsia="Calibri" w:hAnsi="Calibri"/>
                    <w:bCs/>
                    <w:sz w:val="16"/>
                  </w:rPr>
                  <w:t xml:space="preserve"> </w:t>
                </w:r>
                <w:proofErr w:type="spellStart"/>
                <w:r>
                  <w:rPr>
                    <w:rFonts w:ascii="Calibri" w:eastAsia="Calibri" w:hAnsi="Calibri"/>
                    <w:bCs/>
                    <w:sz w:val="16"/>
                  </w:rPr>
                  <w:t>Danziger</w:t>
                </w:r>
                <w:proofErr w:type="spellEnd"/>
                <w:r>
                  <w:rPr>
                    <w:rFonts w:ascii="Calibri" w:eastAsia="Calibri" w:hAnsi="Calibri"/>
                    <w:bCs/>
                    <w:sz w:val="16"/>
                  </w:rPr>
                  <w:t xml:space="preserve">             Ing. Miroslav Majer</w:t>
                </w:r>
              </w:p>
              <w:p w14:paraId="0EC5392C" w14:textId="77777777" w:rsidR="00C97F2E" w:rsidRPr="008A694B" w:rsidRDefault="00C97F2E" w:rsidP="00BF05D8">
                <w:pPr>
                  <w:cnfStyle w:val="000000000000" w:firstRow="0" w:lastRow="0" w:firstColumn="0" w:lastColumn="0" w:oddVBand="0" w:evenVBand="0" w:oddHBand="0" w:evenHBand="0" w:firstRowFirstColumn="0" w:firstRowLastColumn="0" w:lastRowFirstColumn="0" w:lastRowLastColumn="0"/>
                  <w:rPr>
                    <w:rFonts w:ascii="Calibri" w:eastAsia="Calibri" w:hAnsi="Calibri"/>
                    <w:bCs/>
                    <w:sz w:val="16"/>
                  </w:rPr>
                </w:pPr>
                <w:r>
                  <w:rPr>
                    <w:rFonts w:ascii="Calibri" w:eastAsia="Calibri" w:hAnsi="Calibri"/>
                    <w:bCs/>
                    <w:sz w:val="16"/>
                  </w:rPr>
                  <w:t xml:space="preserve">                     Předseda představenstva         Člen představenstva              Člen představenstva</w:t>
                </w:r>
              </w:p>
            </w:tc>
          </w:tr>
          <w:tr w:rsidR="00C97F2E" w:rsidRPr="008A694B" w14:paraId="08AB229C" w14:textId="77777777" w:rsidTr="00BF05D8">
            <w:trPr>
              <w:trHeight w:val="447"/>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0B39C922" w14:textId="77777777" w:rsidR="00C97F2E" w:rsidRPr="008A694B" w:rsidRDefault="00C97F2E" w:rsidP="00BF05D8">
                <w:pPr>
                  <w:rPr>
                    <w:rFonts w:ascii="Calibri" w:eastAsia="Calibri" w:hAnsi="Calibri"/>
                    <w:sz w:val="14"/>
                  </w:rPr>
                </w:pPr>
                <w:r w:rsidRPr="008A694B">
                  <w:rPr>
                    <w:rFonts w:ascii="Calibri" w:eastAsia="Calibri" w:hAnsi="Calibri"/>
                    <w:sz w:val="18"/>
                  </w:rPr>
                  <w:t>Motivační účinek:</w:t>
                </w:r>
              </w:p>
            </w:tc>
            <w:tc>
              <w:tcPr>
                <w:tcW w:w="6940" w:type="dxa"/>
                <w:gridSpan w:val="3"/>
                <w:tcBorders>
                  <w:right w:val="single" w:sz="4" w:space="0" w:color="B4C6E7"/>
                </w:tcBorders>
              </w:tcPr>
              <w:p w14:paraId="42E5E5BC" w14:textId="77777777" w:rsidR="00C97F2E" w:rsidRPr="008A694B" w:rsidRDefault="00C97F2E" w:rsidP="00BF05D8">
                <w:pPr>
                  <w:tabs>
                    <w:tab w:val="right" w:leader="dot" w:pos="1593"/>
                  </w:tabs>
                  <w:jc w:val="both"/>
                  <w:cnfStyle w:val="000000000000" w:firstRow="0" w:lastRow="0" w:firstColumn="0" w:lastColumn="0" w:oddVBand="0" w:evenVBand="0" w:oddHBand="0" w:evenHBand="0" w:firstRowFirstColumn="0" w:firstRowLastColumn="0" w:lastRowFirstColumn="0" w:lastRowLastColumn="0"/>
                  <w:rPr>
                    <w:rFonts w:ascii="Calibri" w:eastAsia="Calibri" w:hAnsi="Calibri"/>
                    <w:bCs/>
                    <w:i/>
                    <w:sz w:val="14"/>
                  </w:rPr>
                </w:pPr>
                <w:r w:rsidRPr="008A694B">
                  <w:rPr>
                    <w:rFonts w:ascii="Calibri" w:eastAsia="Calibri" w:hAnsi="Calibri"/>
                    <w:bCs/>
                    <w:i/>
                    <w:sz w:val="14"/>
                  </w:rPr>
                  <w:t xml:space="preserve">Statutární zástupce výše uvedeného subjektu dále prohlašuje, že nebyly zahájeny příslušné činnosti v oblasti </w:t>
                </w:r>
                <w:proofErr w:type="spellStart"/>
                <w:r w:rsidRPr="008A694B">
                  <w:rPr>
                    <w:rFonts w:ascii="Calibri" w:eastAsia="Calibri" w:hAnsi="Calibri"/>
                    <w:bCs/>
                    <w:i/>
                    <w:sz w:val="14"/>
                  </w:rPr>
                  <w:t>VaVaI</w:t>
                </w:r>
                <w:proofErr w:type="spellEnd"/>
                <w:r w:rsidRPr="008A694B">
                  <w:rPr>
                    <w:rFonts w:ascii="Calibri" w:eastAsia="Calibri" w:hAnsi="Calibri"/>
                    <w:bCs/>
                    <w:i/>
                    <w:sz w:val="14"/>
                  </w:rPr>
                  <w:t xml:space="preserve"> na projektu (s výjimkou studie proveditelnosti) před podáním návrhu projektu (žádosti o podporu).</w:t>
                </w:r>
              </w:p>
            </w:tc>
          </w:tr>
        </w:tbl>
        <w:p w14:paraId="285B6ED3" w14:textId="77777777" w:rsidR="00C97F2E" w:rsidRPr="008A694B" w:rsidRDefault="00C97F2E" w:rsidP="00C97F2E">
          <w:pPr>
            <w:rPr>
              <w:rFonts w:ascii="Calibri" w:eastAsia="Calibri" w:hAnsi="Calibri"/>
              <w:b/>
              <w:sz w:val="10"/>
              <w:szCs w:val="22"/>
              <w:lang w:eastAsia="en-US"/>
            </w:rPr>
          </w:pPr>
        </w:p>
        <w:tbl>
          <w:tblPr>
            <w:tblStyle w:val="Svtltabulkasmkou1zvraznn611"/>
            <w:tblW w:w="0" w:type="auto"/>
            <w:tblLook w:val="04A0" w:firstRow="1" w:lastRow="0" w:firstColumn="1" w:lastColumn="0" w:noHBand="0" w:noVBand="1"/>
          </w:tblPr>
          <w:tblGrid>
            <w:gridCol w:w="2128"/>
            <w:gridCol w:w="2688"/>
            <w:gridCol w:w="4246"/>
          </w:tblGrid>
          <w:tr w:rsidR="00C97F2E" w:rsidRPr="008A694B" w14:paraId="3D04E42B" w14:textId="77777777" w:rsidTr="00BF05D8">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4849" w:type="dxa"/>
                <w:gridSpan w:val="2"/>
                <w:vMerge w:val="restart"/>
                <w:vAlign w:val="center"/>
              </w:tcPr>
              <w:p w14:paraId="56B75850" w14:textId="77777777" w:rsidR="00C97F2E" w:rsidRPr="008A694B" w:rsidRDefault="00C97F2E" w:rsidP="00BF05D8">
                <w:pPr>
                  <w:jc w:val="center"/>
                  <w:rPr>
                    <w:rFonts w:ascii="Calibri" w:eastAsia="Calibri" w:hAnsi="Calibri"/>
                  </w:rPr>
                </w:pPr>
                <w:r w:rsidRPr="008A694B">
                  <w:rPr>
                    <w:rFonts w:ascii="Calibri" w:eastAsia="Calibri" w:hAnsi="Calibri"/>
                    <w:sz w:val="28"/>
                  </w:rPr>
                  <w:t>Další český účastník1 projektu</w:t>
                </w:r>
              </w:p>
            </w:tc>
            <w:tc>
              <w:tcPr>
                <w:tcW w:w="4277" w:type="dxa"/>
                <w:tcBorders>
                  <w:bottom w:val="single" w:sz="4" w:space="0" w:color="C5E0B3"/>
                </w:tcBorders>
              </w:tcPr>
              <w:p w14:paraId="52C3CFBA" w14:textId="77777777" w:rsidR="00C97F2E" w:rsidRPr="008A694B" w:rsidRDefault="00C97F2E" w:rsidP="00BF05D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8A694B">
                  <w:rPr>
                    <w:rFonts w:ascii="Calibri" w:eastAsia="Calibri" w:hAnsi="Calibri"/>
                  </w:rPr>
                  <w:t>Razítko:</w:t>
                </w:r>
              </w:p>
            </w:tc>
          </w:tr>
          <w:tr w:rsidR="00C97F2E" w:rsidRPr="008A694B" w14:paraId="3BB86B6C" w14:textId="77777777" w:rsidTr="00BF05D8">
            <w:trPr>
              <w:trHeight w:val="1084"/>
            </w:trPr>
            <w:tc>
              <w:tcPr>
                <w:cnfStyle w:val="001000000000" w:firstRow="0" w:lastRow="0" w:firstColumn="1" w:lastColumn="0" w:oddVBand="0" w:evenVBand="0" w:oddHBand="0" w:evenHBand="0" w:firstRowFirstColumn="0" w:firstRowLastColumn="0" w:lastRowFirstColumn="0" w:lastRowLastColumn="0"/>
                <w:tcW w:w="4849" w:type="dxa"/>
                <w:gridSpan w:val="2"/>
                <w:vMerge/>
              </w:tcPr>
              <w:p w14:paraId="7FB2180A" w14:textId="77777777" w:rsidR="00C97F2E" w:rsidRPr="008A694B" w:rsidRDefault="00C97F2E" w:rsidP="00BF05D8">
                <w:pPr>
                  <w:rPr>
                    <w:rFonts w:ascii="Calibri" w:eastAsia="Calibri" w:hAnsi="Calibri"/>
                  </w:rPr>
                </w:pPr>
              </w:p>
            </w:tc>
            <w:tc>
              <w:tcPr>
                <w:tcW w:w="4277" w:type="dxa"/>
                <w:tcBorders>
                  <w:top w:val="single" w:sz="4" w:space="0" w:color="C5E0B3"/>
                </w:tcBorders>
              </w:tcPr>
              <w:p w14:paraId="6E513057" w14:textId="77777777" w:rsidR="00C97F2E" w:rsidRPr="008A694B" w:rsidRDefault="00C97F2E" w:rsidP="00BF05D8">
                <w:pPr>
                  <w:cnfStyle w:val="000000000000" w:firstRow="0" w:lastRow="0" w:firstColumn="0" w:lastColumn="0" w:oddVBand="0" w:evenVBand="0" w:oddHBand="0" w:evenHBand="0" w:firstRowFirstColumn="0" w:firstRowLastColumn="0" w:lastRowFirstColumn="0" w:lastRowLastColumn="0"/>
                  <w:rPr>
                    <w:rFonts w:ascii="Calibri" w:eastAsia="Calibri" w:hAnsi="Calibri"/>
                    <w:b/>
                    <w:bCs/>
                  </w:rPr>
                </w:pPr>
              </w:p>
            </w:tc>
          </w:tr>
          <w:tr w:rsidR="00C97F2E" w:rsidRPr="008A694B" w14:paraId="2E98979B" w14:textId="77777777" w:rsidTr="00BF05D8">
            <w:trPr>
              <w:trHeight w:val="314"/>
            </w:trPr>
            <w:tc>
              <w:tcPr>
                <w:cnfStyle w:val="001000000000" w:firstRow="0" w:lastRow="0" w:firstColumn="1" w:lastColumn="0" w:oddVBand="0" w:evenVBand="0" w:oddHBand="0" w:evenHBand="0" w:firstRowFirstColumn="0" w:firstRowLastColumn="0" w:lastRowFirstColumn="0" w:lastRowLastColumn="0"/>
                <w:tcW w:w="2137" w:type="dxa"/>
              </w:tcPr>
              <w:p w14:paraId="2CFDE4C7" w14:textId="77777777" w:rsidR="00C97F2E" w:rsidRPr="008A694B" w:rsidRDefault="00C97F2E" w:rsidP="00BF05D8">
                <w:pPr>
                  <w:rPr>
                    <w:rFonts w:ascii="Calibri" w:eastAsia="Calibri" w:hAnsi="Calibri"/>
                    <w:sz w:val="18"/>
                  </w:rPr>
                </w:pPr>
                <w:r w:rsidRPr="008A694B">
                  <w:rPr>
                    <w:rFonts w:ascii="Calibri" w:eastAsia="Calibri" w:hAnsi="Calibri"/>
                    <w:sz w:val="18"/>
                  </w:rPr>
                  <w:t>Název organizace:</w:t>
                </w:r>
              </w:p>
            </w:tc>
            <w:tc>
              <w:tcPr>
                <w:tcW w:w="6989" w:type="dxa"/>
                <w:gridSpan w:val="2"/>
                <w:vAlign w:val="center"/>
              </w:tcPr>
              <w:p w14:paraId="233E7844" w14:textId="77777777" w:rsidR="00C97F2E" w:rsidRPr="008A694B" w:rsidRDefault="00C97F2E" w:rsidP="00BF05D8">
                <w:pPr>
                  <w:cnfStyle w:val="000000000000" w:firstRow="0" w:lastRow="0" w:firstColumn="0" w:lastColumn="0" w:oddVBand="0" w:evenVBand="0" w:oddHBand="0" w:evenHBand="0" w:firstRowFirstColumn="0" w:firstRowLastColumn="0" w:lastRowFirstColumn="0" w:lastRowLastColumn="0"/>
                  <w:rPr>
                    <w:rFonts w:ascii="Calibri" w:eastAsia="Calibri" w:hAnsi="Calibri"/>
                    <w:bCs/>
                    <w:sz w:val="20"/>
                  </w:rPr>
                </w:pPr>
                <w:r w:rsidRPr="008A694B">
                  <w:rPr>
                    <w:rFonts w:ascii="Calibri" w:eastAsia="Calibri" w:hAnsi="Calibri"/>
                    <w:bCs/>
                    <w:sz w:val="20"/>
                  </w:rPr>
                  <w:t>MEDUNA vakuová kalírna s.r.o.</w:t>
                </w:r>
              </w:p>
            </w:tc>
          </w:tr>
          <w:tr w:rsidR="00C97F2E" w:rsidRPr="008A694B" w14:paraId="193042B7" w14:textId="77777777" w:rsidTr="00BF05D8">
            <w:trPr>
              <w:trHeight w:val="333"/>
            </w:trPr>
            <w:tc>
              <w:tcPr>
                <w:cnfStyle w:val="001000000000" w:firstRow="0" w:lastRow="0" w:firstColumn="1" w:lastColumn="0" w:oddVBand="0" w:evenVBand="0" w:oddHBand="0" w:evenHBand="0" w:firstRowFirstColumn="0" w:firstRowLastColumn="0" w:lastRowFirstColumn="0" w:lastRowLastColumn="0"/>
                <w:tcW w:w="2137" w:type="dxa"/>
              </w:tcPr>
              <w:p w14:paraId="2EFCD30D" w14:textId="77777777" w:rsidR="00C97F2E" w:rsidRPr="008A694B" w:rsidRDefault="00C97F2E" w:rsidP="00BF05D8">
                <w:pPr>
                  <w:rPr>
                    <w:rFonts w:ascii="Calibri" w:eastAsia="Calibri" w:hAnsi="Calibri"/>
                    <w:sz w:val="18"/>
                  </w:rPr>
                </w:pPr>
                <w:r w:rsidRPr="008A694B">
                  <w:rPr>
                    <w:rFonts w:ascii="Calibri" w:eastAsia="Calibri" w:hAnsi="Calibri"/>
                    <w:sz w:val="18"/>
                  </w:rPr>
                  <w:t>Jméno dalšího řešitele</w:t>
                </w:r>
              </w:p>
            </w:tc>
            <w:tc>
              <w:tcPr>
                <w:tcW w:w="6989" w:type="dxa"/>
                <w:gridSpan w:val="2"/>
                <w:vAlign w:val="center"/>
              </w:tcPr>
              <w:p w14:paraId="343966FA" w14:textId="3312DDBA" w:rsidR="00C97F2E" w:rsidRPr="008A694B" w:rsidRDefault="0037068D" w:rsidP="00BF05D8">
                <w:pPr>
                  <w:cnfStyle w:val="000000000000" w:firstRow="0" w:lastRow="0" w:firstColumn="0" w:lastColumn="0" w:oddVBand="0" w:evenVBand="0" w:oddHBand="0" w:evenHBand="0" w:firstRowFirstColumn="0" w:firstRowLastColumn="0" w:lastRowFirstColumn="0" w:lastRowLastColumn="0"/>
                  <w:rPr>
                    <w:rFonts w:ascii="Calibri" w:eastAsia="Calibri" w:hAnsi="Calibri"/>
                    <w:bCs/>
                    <w:sz w:val="20"/>
                  </w:rPr>
                </w:pPr>
                <w:r>
                  <w:rPr>
                    <w:rFonts w:asciiTheme="minorHAnsi" w:hAnsiTheme="minorHAnsi" w:cstheme="minorHAnsi"/>
                  </w:rPr>
                  <w:t>XXXXXXXXXXXXXXX</w:t>
                </w:r>
              </w:p>
            </w:tc>
          </w:tr>
          <w:tr w:rsidR="00C97F2E" w:rsidRPr="008A694B" w14:paraId="685E6AD5" w14:textId="77777777" w:rsidTr="00BF05D8">
            <w:trPr>
              <w:trHeight w:val="1404"/>
            </w:trPr>
            <w:tc>
              <w:tcPr>
                <w:cnfStyle w:val="001000000000" w:firstRow="0" w:lastRow="0" w:firstColumn="1" w:lastColumn="0" w:oddVBand="0" w:evenVBand="0" w:oddHBand="0" w:evenHBand="0" w:firstRowFirstColumn="0" w:firstRowLastColumn="0" w:lastRowFirstColumn="0" w:lastRowLastColumn="0"/>
                <w:tcW w:w="2137" w:type="dxa"/>
                <w:vAlign w:val="center"/>
              </w:tcPr>
              <w:p w14:paraId="6B7C1B4D" w14:textId="77777777" w:rsidR="00C97F2E" w:rsidRPr="008A694B" w:rsidRDefault="00C97F2E" w:rsidP="00BF05D8">
                <w:pPr>
                  <w:rPr>
                    <w:rFonts w:ascii="Calibri" w:eastAsia="Calibri" w:hAnsi="Calibri"/>
                    <w:sz w:val="18"/>
                  </w:rPr>
                </w:pPr>
                <w:r w:rsidRPr="008A694B">
                  <w:rPr>
                    <w:rFonts w:ascii="Calibri" w:eastAsia="Calibri" w:hAnsi="Calibri"/>
                    <w:sz w:val="18"/>
                  </w:rPr>
                  <w:lastRenderedPageBreak/>
                  <w:t>Statutární zástupci:</w:t>
                </w:r>
              </w:p>
            </w:tc>
            <w:tc>
              <w:tcPr>
                <w:tcW w:w="6989" w:type="dxa"/>
                <w:gridSpan w:val="2"/>
              </w:tcPr>
              <w:p w14:paraId="13305B5A" w14:textId="77777777" w:rsidR="00C97F2E" w:rsidRPr="008A694B" w:rsidRDefault="00C97F2E" w:rsidP="00BF05D8">
                <w:pPr>
                  <w:tabs>
                    <w:tab w:val="right" w:leader="dot" w:pos="1593"/>
                  </w:tabs>
                  <w:cnfStyle w:val="000000000000" w:firstRow="0" w:lastRow="0" w:firstColumn="0" w:lastColumn="0" w:oddVBand="0" w:evenVBand="0" w:oddHBand="0" w:evenHBand="0" w:firstRowFirstColumn="0" w:firstRowLastColumn="0" w:lastRowFirstColumn="0" w:lastRowLastColumn="0"/>
                  <w:rPr>
                    <w:rFonts w:ascii="Calibri" w:eastAsia="Calibri" w:hAnsi="Calibri"/>
                    <w:bCs/>
                  </w:rPr>
                </w:pPr>
              </w:p>
              <w:p w14:paraId="412D4145" w14:textId="77777777" w:rsidR="00C97F2E" w:rsidRPr="008A694B" w:rsidRDefault="00C97F2E" w:rsidP="00BF05D8">
                <w:pPr>
                  <w:tabs>
                    <w:tab w:val="right" w:leader="dot" w:pos="1593"/>
                  </w:tabs>
                  <w:cnfStyle w:val="000000000000" w:firstRow="0" w:lastRow="0" w:firstColumn="0" w:lastColumn="0" w:oddVBand="0" w:evenVBand="0" w:oddHBand="0" w:evenHBand="0" w:firstRowFirstColumn="0" w:firstRowLastColumn="0" w:lastRowFirstColumn="0" w:lastRowLastColumn="0"/>
                  <w:rPr>
                    <w:rFonts w:ascii="Calibri" w:eastAsia="Calibri" w:hAnsi="Calibri"/>
                    <w:bCs/>
                  </w:rPr>
                </w:pPr>
                <w:r w:rsidRPr="008A694B">
                  <w:rPr>
                    <w:rFonts w:ascii="Calibri" w:eastAsia="Calibri" w:hAnsi="Calibri"/>
                    <w:bCs/>
                    <w:sz w:val="18"/>
                  </w:rPr>
                  <w:t>Datum: 25.3.2020</w:t>
                </w:r>
              </w:p>
              <w:p w14:paraId="002DC90A" w14:textId="77777777" w:rsidR="00C97F2E" w:rsidRPr="008A694B" w:rsidRDefault="00C97F2E" w:rsidP="00BF05D8">
                <w:pPr>
                  <w:cnfStyle w:val="000000000000" w:firstRow="0" w:lastRow="0" w:firstColumn="0" w:lastColumn="0" w:oddVBand="0" w:evenVBand="0" w:oddHBand="0" w:evenHBand="0" w:firstRowFirstColumn="0" w:firstRowLastColumn="0" w:lastRowFirstColumn="0" w:lastRowLastColumn="0"/>
                  <w:rPr>
                    <w:rFonts w:ascii="Calibri" w:eastAsia="Calibri" w:hAnsi="Calibri"/>
                    <w:bCs/>
                    <w:sz w:val="14"/>
                  </w:rPr>
                </w:pPr>
              </w:p>
              <w:p w14:paraId="7786375B" w14:textId="77777777" w:rsidR="00C97F2E" w:rsidRPr="008A694B" w:rsidRDefault="00C97F2E" w:rsidP="00BF05D8">
                <w:pPr>
                  <w:cnfStyle w:val="000000000000" w:firstRow="0" w:lastRow="0" w:firstColumn="0" w:lastColumn="0" w:oddVBand="0" w:evenVBand="0" w:oddHBand="0" w:evenHBand="0" w:firstRowFirstColumn="0" w:firstRowLastColumn="0" w:lastRowFirstColumn="0" w:lastRowLastColumn="0"/>
                  <w:rPr>
                    <w:rFonts w:ascii="Calibri" w:eastAsia="Calibri" w:hAnsi="Calibri"/>
                    <w:bCs/>
                    <w:sz w:val="18"/>
                  </w:rPr>
                </w:pPr>
                <w:r w:rsidRPr="008A694B">
                  <w:rPr>
                    <w:rFonts w:ascii="Calibri" w:eastAsia="Calibri" w:hAnsi="Calibri"/>
                    <w:bCs/>
                    <w:sz w:val="18"/>
                  </w:rPr>
                  <w:t>Podpisy:</w:t>
                </w:r>
              </w:p>
              <w:p w14:paraId="73069D23" w14:textId="77777777" w:rsidR="00C97F2E" w:rsidRPr="008A694B" w:rsidRDefault="00C97F2E" w:rsidP="00BF05D8">
                <w:pPr>
                  <w:cnfStyle w:val="000000000000" w:firstRow="0" w:lastRow="0" w:firstColumn="0" w:lastColumn="0" w:oddVBand="0" w:evenVBand="0" w:oddHBand="0" w:evenHBand="0" w:firstRowFirstColumn="0" w:firstRowLastColumn="0" w:lastRowFirstColumn="0" w:lastRowLastColumn="0"/>
                  <w:rPr>
                    <w:rFonts w:ascii="Calibri" w:eastAsia="Calibri" w:hAnsi="Calibri"/>
                    <w:bCs/>
                    <w:sz w:val="18"/>
                  </w:rPr>
                </w:pPr>
              </w:p>
              <w:p w14:paraId="5FC73256" w14:textId="77777777" w:rsidR="00C97F2E" w:rsidRPr="008A694B" w:rsidRDefault="00C97F2E" w:rsidP="00BF05D8">
                <w:pPr>
                  <w:cnfStyle w:val="000000000000" w:firstRow="0" w:lastRow="0" w:firstColumn="0" w:lastColumn="0" w:oddVBand="0" w:evenVBand="0" w:oddHBand="0" w:evenHBand="0" w:firstRowFirstColumn="0" w:firstRowLastColumn="0" w:lastRowFirstColumn="0" w:lastRowLastColumn="0"/>
                  <w:rPr>
                    <w:rFonts w:ascii="Calibri" w:eastAsia="Calibri" w:hAnsi="Calibri"/>
                    <w:bCs/>
                  </w:rPr>
                </w:pPr>
                <w:r w:rsidRPr="008A694B">
                  <w:rPr>
                    <w:rFonts w:ascii="Calibri" w:eastAsia="Calibri" w:hAnsi="Calibri"/>
                    <w:bCs/>
                  </w:rPr>
                  <w:t xml:space="preserve">                _____________                  _____________  </w:t>
                </w:r>
              </w:p>
              <w:p w14:paraId="77E2F95C" w14:textId="77777777" w:rsidR="00C97F2E" w:rsidRPr="008A694B" w:rsidRDefault="00C97F2E" w:rsidP="00BF05D8">
                <w:pPr>
                  <w:tabs>
                    <w:tab w:val="center" w:pos="3386"/>
                  </w:tabs>
                  <w:cnfStyle w:val="000000000000" w:firstRow="0" w:lastRow="0" w:firstColumn="0" w:lastColumn="0" w:oddVBand="0" w:evenVBand="0" w:oddHBand="0" w:evenHBand="0" w:firstRowFirstColumn="0" w:firstRowLastColumn="0" w:lastRowFirstColumn="0" w:lastRowLastColumn="0"/>
                  <w:rPr>
                    <w:rFonts w:ascii="Calibri" w:eastAsia="Calibri" w:hAnsi="Calibri"/>
                    <w:bCs/>
                    <w:sz w:val="16"/>
                  </w:rPr>
                </w:pPr>
                <w:r w:rsidRPr="008A694B">
                  <w:rPr>
                    <w:rFonts w:ascii="Calibri" w:eastAsia="Calibri" w:hAnsi="Calibri"/>
                    <w:bCs/>
                  </w:rPr>
                  <w:t xml:space="preserve">                </w:t>
                </w:r>
                <w:r w:rsidRPr="008A694B">
                  <w:rPr>
                    <w:rFonts w:ascii="Calibri" w:eastAsia="Calibri" w:hAnsi="Calibri"/>
                    <w:bCs/>
                    <w:sz w:val="16"/>
                  </w:rPr>
                  <w:t>Ing. Viktor Novák, MBA</w:t>
                </w:r>
                <w:r w:rsidRPr="008A694B">
                  <w:rPr>
                    <w:rFonts w:ascii="Calibri" w:eastAsia="Calibri" w:hAnsi="Calibri"/>
                    <w:bCs/>
                    <w:sz w:val="16"/>
                  </w:rPr>
                  <w:tab/>
                  <w:t xml:space="preserve">                     Ing. Vendula Nováková</w:t>
                </w:r>
              </w:p>
              <w:p w14:paraId="598542BE" w14:textId="77777777" w:rsidR="00C97F2E" w:rsidRPr="008A694B" w:rsidRDefault="00C97F2E" w:rsidP="00BF05D8">
                <w:pPr>
                  <w:cnfStyle w:val="000000000000" w:firstRow="0" w:lastRow="0" w:firstColumn="0" w:lastColumn="0" w:oddVBand="0" w:evenVBand="0" w:oddHBand="0" w:evenHBand="0" w:firstRowFirstColumn="0" w:firstRowLastColumn="0" w:lastRowFirstColumn="0" w:lastRowLastColumn="0"/>
                  <w:rPr>
                    <w:rFonts w:ascii="Calibri" w:eastAsia="Calibri" w:hAnsi="Calibri"/>
                    <w:bCs/>
                    <w:sz w:val="16"/>
                  </w:rPr>
                </w:pPr>
                <w:r w:rsidRPr="008A694B">
                  <w:rPr>
                    <w:rFonts w:ascii="Calibri" w:eastAsia="Calibri" w:hAnsi="Calibri"/>
                    <w:bCs/>
                    <w:sz w:val="16"/>
                  </w:rPr>
                  <w:t xml:space="preserve">                                  Jednatel                                              </w:t>
                </w:r>
                <w:proofErr w:type="spellStart"/>
                <w:r w:rsidRPr="008A694B">
                  <w:rPr>
                    <w:rFonts w:ascii="Calibri" w:eastAsia="Calibri" w:hAnsi="Calibri"/>
                    <w:bCs/>
                    <w:sz w:val="16"/>
                  </w:rPr>
                  <w:t>Jednatel</w:t>
                </w:r>
                <w:proofErr w:type="spellEnd"/>
              </w:p>
            </w:tc>
          </w:tr>
          <w:tr w:rsidR="00C97F2E" w:rsidRPr="008A694B" w14:paraId="6975B505" w14:textId="77777777" w:rsidTr="00BF05D8">
            <w:trPr>
              <w:trHeight w:val="280"/>
            </w:trPr>
            <w:tc>
              <w:tcPr>
                <w:cnfStyle w:val="001000000000" w:firstRow="0" w:lastRow="0" w:firstColumn="1" w:lastColumn="0" w:oddVBand="0" w:evenVBand="0" w:oddHBand="0" w:evenHBand="0" w:firstRowFirstColumn="0" w:firstRowLastColumn="0" w:lastRowFirstColumn="0" w:lastRowLastColumn="0"/>
                <w:tcW w:w="2137" w:type="dxa"/>
                <w:vAlign w:val="center"/>
              </w:tcPr>
              <w:p w14:paraId="0935583B" w14:textId="77777777" w:rsidR="00C97F2E" w:rsidRPr="008A694B" w:rsidRDefault="00C97F2E" w:rsidP="00BF05D8">
                <w:pPr>
                  <w:rPr>
                    <w:rFonts w:ascii="Calibri" w:eastAsia="Calibri" w:hAnsi="Calibri"/>
                    <w:sz w:val="14"/>
                  </w:rPr>
                </w:pPr>
                <w:r w:rsidRPr="008A694B">
                  <w:rPr>
                    <w:rFonts w:ascii="Calibri" w:eastAsia="Calibri" w:hAnsi="Calibri"/>
                    <w:sz w:val="18"/>
                  </w:rPr>
                  <w:t>Motivační účinek:</w:t>
                </w:r>
              </w:p>
            </w:tc>
            <w:tc>
              <w:tcPr>
                <w:tcW w:w="6989" w:type="dxa"/>
                <w:gridSpan w:val="2"/>
              </w:tcPr>
              <w:p w14:paraId="5E8683A8" w14:textId="77777777" w:rsidR="00C97F2E" w:rsidRPr="008A694B" w:rsidRDefault="00C97F2E" w:rsidP="00BF05D8">
                <w:pPr>
                  <w:tabs>
                    <w:tab w:val="right" w:leader="dot" w:pos="1593"/>
                  </w:tabs>
                  <w:jc w:val="both"/>
                  <w:cnfStyle w:val="000000000000" w:firstRow="0" w:lastRow="0" w:firstColumn="0" w:lastColumn="0" w:oddVBand="0" w:evenVBand="0" w:oddHBand="0" w:evenHBand="0" w:firstRowFirstColumn="0" w:firstRowLastColumn="0" w:lastRowFirstColumn="0" w:lastRowLastColumn="0"/>
                  <w:rPr>
                    <w:rFonts w:ascii="Calibri" w:eastAsia="Calibri" w:hAnsi="Calibri"/>
                    <w:bCs/>
                    <w:sz w:val="14"/>
                  </w:rPr>
                </w:pPr>
                <w:r w:rsidRPr="008A694B">
                  <w:rPr>
                    <w:rFonts w:ascii="Calibri" w:eastAsia="Calibri" w:hAnsi="Calibri"/>
                    <w:bCs/>
                    <w:i/>
                    <w:sz w:val="14"/>
                  </w:rPr>
                  <w:t xml:space="preserve">Statutární zástupce výše uvedeného subjektu dále prohlašuje, že nebyly zahájeny příslušné činnosti v oblasti </w:t>
                </w:r>
                <w:proofErr w:type="spellStart"/>
                <w:r w:rsidRPr="008A694B">
                  <w:rPr>
                    <w:rFonts w:ascii="Calibri" w:eastAsia="Calibri" w:hAnsi="Calibri"/>
                    <w:bCs/>
                    <w:i/>
                    <w:sz w:val="14"/>
                  </w:rPr>
                  <w:t>VaVaI</w:t>
                </w:r>
                <w:proofErr w:type="spellEnd"/>
                <w:r w:rsidRPr="008A694B">
                  <w:rPr>
                    <w:rFonts w:ascii="Calibri" w:eastAsia="Calibri" w:hAnsi="Calibri"/>
                    <w:bCs/>
                    <w:i/>
                    <w:sz w:val="14"/>
                  </w:rPr>
                  <w:t xml:space="preserve"> na projektu (s výjimkou studie proveditelnosti) před podáním návrhu projektu (žádosti o podporu).</w:t>
                </w:r>
              </w:p>
            </w:tc>
          </w:tr>
        </w:tbl>
        <w:tbl>
          <w:tblPr>
            <w:tblStyle w:val="Svtltabulkasmkou1zvraznn11"/>
            <w:tblpPr w:leftFromText="141" w:rightFromText="141" w:vertAnchor="text" w:horzAnchor="margin" w:tblpY="305"/>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122"/>
            <w:gridCol w:w="2693"/>
            <w:gridCol w:w="4247"/>
          </w:tblGrid>
          <w:tr w:rsidR="00C97F2E" w:rsidRPr="008A694B" w14:paraId="56B9579C" w14:textId="77777777" w:rsidTr="00BF05D8">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815" w:type="dxa"/>
                <w:gridSpan w:val="2"/>
                <w:vMerge w:val="restart"/>
                <w:vAlign w:val="center"/>
              </w:tcPr>
              <w:p w14:paraId="63AE7DB8" w14:textId="77777777" w:rsidR="00C97F2E" w:rsidRPr="008A694B" w:rsidRDefault="00C97F2E" w:rsidP="00BF05D8">
                <w:pPr>
                  <w:jc w:val="center"/>
                  <w:rPr>
                    <w:rFonts w:ascii="Calibri" w:eastAsia="Calibri" w:hAnsi="Calibri"/>
                    <w:color w:val="auto"/>
                  </w:rPr>
                </w:pPr>
                <w:r w:rsidRPr="008A694B">
                  <w:rPr>
                    <w:rFonts w:ascii="Calibri" w:eastAsia="Calibri" w:hAnsi="Calibri"/>
                    <w:color w:val="auto"/>
                    <w:sz w:val="28"/>
                  </w:rPr>
                  <w:t>Další český účastník2 projektu</w:t>
                </w:r>
              </w:p>
            </w:tc>
            <w:tc>
              <w:tcPr>
                <w:tcW w:w="4247" w:type="dxa"/>
                <w:tcBorders>
                  <w:bottom w:val="single" w:sz="6" w:space="0" w:color="002060"/>
                </w:tcBorders>
                <w:vAlign w:val="center"/>
              </w:tcPr>
              <w:p w14:paraId="3819F42E" w14:textId="77777777" w:rsidR="00C97F2E" w:rsidRPr="008A694B" w:rsidRDefault="00C97F2E" w:rsidP="00BF05D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olor w:val="auto"/>
                  </w:rPr>
                </w:pPr>
                <w:r w:rsidRPr="008A694B">
                  <w:rPr>
                    <w:rFonts w:ascii="Calibri" w:eastAsia="Calibri" w:hAnsi="Calibri"/>
                    <w:color w:val="auto"/>
                    <w:sz w:val="22"/>
                  </w:rPr>
                  <w:t>Razítko:</w:t>
                </w:r>
              </w:p>
            </w:tc>
          </w:tr>
          <w:tr w:rsidR="00C97F2E" w:rsidRPr="008A694B" w14:paraId="517B92C0" w14:textId="77777777" w:rsidTr="00BF05D8">
            <w:trPr>
              <w:trHeight w:val="1126"/>
            </w:trPr>
            <w:tc>
              <w:tcPr>
                <w:cnfStyle w:val="001000000000" w:firstRow="0" w:lastRow="0" w:firstColumn="1" w:lastColumn="0" w:oddVBand="0" w:evenVBand="0" w:oddHBand="0" w:evenHBand="0" w:firstRowFirstColumn="0" w:firstRowLastColumn="0" w:lastRowFirstColumn="0" w:lastRowLastColumn="0"/>
                <w:tcW w:w="4815" w:type="dxa"/>
                <w:gridSpan w:val="2"/>
                <w:vMerge/>
                <w:vAlign w:val="center"/>
              </w:tcPr>
              <w:p w14:paraId="1F62DFC7" w14:textId="77777777" w:rsidR="00C97F2E" w:rsidRPr="008A694B" w:rsidRDefault="00C97F2E" w:rsidP="00BF05D8">
                <w:pPr>
                  <w:rPr>
                    <w:rFonts w:ascii="Calibri" w:eastAsia="Calibri" w:hAnsi="Calibri"/>
                    <w:color w:val="auto"/>
                  </w:rPr>
                </w:pPr>
              </w:p>
            </w:tc>
            <w:tc>
              <w:tcPr>
                <w:tcW w:w="4247" w:type="dxa"/>
                <w:tcBorders>
                  <w:top w:val="single" w:sz="6" w:space="0" w:color="002060"/>
                </w:tcBorders>
                <w:vAlign w:val="center"/>
              </w:tcPr>
              <w:p w14:paraId="2F2FA28C" w14:textId="77777777" w:rsidR="00C97F2E" w:rsidRPr="008A694B" w:rsidRDefault="00C97F2E" w:rsidP="00BF05D8">
                <w:pP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auto"/>
                  </w:rPr>
                </w:pPr>
              </w:p>
            </w:tc>
          </w:tr>
          <w:tr w:rsidR="00C97F2E" w:rsidRPr="008A694B" w14:paraId="216BA177" w14:textId="77777777" w:rsidTr="00BF05D8">
            <w:trPr>
              <w:trHeight w:val="326"/>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0CB9AAF1" w14:textId="77777777" w:rsidR="00C97F2E" w:rsidRPr="008A694B" w:rsidRDefault="00C97F2E" w:rsidP="00BF05D8">
                <w:pPr>
                  <w:rPr>
                    <w:rFonts w:ascii="Calibri" w:eastAsia="Calibri" w:hAnsi="Calibri"/>
                    <w:color w:val="auto"/>
                    <w:sz w:val="18"/>
                  </w:rPr>
                </w:pPr>
                <w:r w:rsidRPr="008A694B">
                  <w:rPr>
                    <w:rFonts w:ascii="Calibri" w:eastAsia="Calibri" w:hAnsi="Calibri"/>
                    <w:color w:val="auto"/>
                    <w:sz w:val="18"/>
                  </w:rPr>
                  <w:t>Název organizace:</w:t>
                </w:r>
              </w:p>
            </w:tc>
            <w:tc>
              <w:tcPr>
                <w:tcW w:w="6940" w:type="dxa"/>
                <w:gridSpan w:val="2"/>
                <w:vAlign w:val="center"/>
              </w:tcPr>
              <w:p w14:paraId="49DF9533" w14:textId="77777777" w:rsidR="00C97F2E" w:rsidRPr="008A694B" w:rsidRDefault="00C97F2E" w:rsidP="00BF05D8">
                <w:pPr>
                  <w:cnfStyle w:val="000000000000" w:firstRow="0" w:lastRow="0" w:firstColumn="0" w:lastColumn="0" w:oddVBand="0" w:evenVBand="0" w:oddHBand="0" w:evenHBand="0" w:firstRowFirstColumn="0" w:firstRowLastColumn="0" w:lastRowFirstColumn="0" w:lastRowLastColumn="0"/>
                  <w:rPr>
                    <w:rFonts w:ascii="Calibri" w:eastAsia="Calibri" w:hAnsi="Calibri"/>
                    <w:bCs/>
                    <w:color w:val="auto"/>
                  </w:rPr>
                </w:pPr>
                <w:r w:rsidRPr="008A694B">
                  <w:rPr>
                    <w:rFonts w:ascii="Calibri" w:eastAsia="Calibri" w:hAnsi="Calibri"/>
                    <w:bCs/>
                    <w:color w:val="auto"/>
                  </w:rPr>
                  <w:t>COMTES FHT a.s.</w:t>
                </w:r>
              </w:p>
            </w:tc>
          </w:tr>
          <w:tr w:rsidR="00C97F2E" w:rsidRPr="008A694B" w14:paraId="309B8E1D" w14:textId="77777777" w:rsidTr="00BF05D8">
            <w:trPr>
              <w:trHeight w:val="346"/>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391E2733" w14:textId="77777777" w:rsidR="00C97F2E" w:rsidRPr="008A694B" w:rsidRDefault="00C97F2E" w:rsidP="00BF05D8">
                <w:pPr>
                  <w:rPr>
                    <w:rFonts w:ascii="Calibri" w:eastAsia="Calibri" w:hAnsi="Calibri"/>
                    <w:color w:val="auto"/>
                    <w:sz w:val="18"/>
                  </w:rPr>
                </w:pPr>
                <w:r w:rsidRPr="008A694B">
                  <w:rPr>
                    <w:rFonts w:ascii="Calibri" w:eastAsia="Calibri" w:hAnsi="Calibri"/>
                    <w:color w:val="auto"/>
                    <w:sz w:val="18"/>
                  </w:rPr>
                  <w:t>Jméno dalšího řešitele:</w:t>
                </w:r>
              </w:p>
            </w:tc>
            <w:tc>
              <w:tcPr>
                <w:tcW w:w="6940" w:type="dxa"/>
                <w:gridSpan w:val="2"/>
                <w:vAlign w:val="center"/>
              </w:tcPr>
              <w:p w14:paraId="54D2A89E" w14:textId="183DFF5E" w:rsidR="00C97F2E" w:rsidRPr="008A694B" w:rsidRDefault="0037068D" w:rsidP="00BF05D8">
                <w:pPr>
                  <w:cnfStyle w:val="000000000000" w:firstRow="0" w:lastRow="0" w:firstColumn="0" w:lastColumn="0" w:oddVBand="0" w:evenVBand="0" w:oddHBand="0" w:evenHBand="0" w:firstRowFirstColumn="0" w:firstRowLastColumn="0" w:lastRowFirstColumn="0" w:lastRowLastColumn="0"/>
                  <w:rPr>
                    <w:rFonts w:ascii="Calibri" w:eastAsia="Calibri" w:hAnsi="Calibri"/>
                    <w:bCs/>
                    <w:color w:val="auto"/>
                  </w:rPr>
                </w:pPr>
                <w:r>
                  <w:rPr>
                    <w:rFonts w:asciiTheme="minorHAnsi" w:hAnsiTheme="minorHAnsi" w:cstheme="minorHAnsi"/>
                    <w:sz w:val="22"/>
                    <w:szCs w:val="22"/>
                  </w:rPr>
                  <w:t>XXXXXXXXXXXXXXX</w:t>
                </w:r>
                <w:bookmarkStart w:id="0" w:name="_GoBack"/>
                <w:bookmarkEnd w:id="0"/>
              </w:p>
            </w:tc>
          </w:tr>
          <w:tr w:rsidR="00C97F2E" w:rsidRPr="008A694B" w14:paraId="15B9D5DB" w14:textId="77777777" w:rsidTr="00BF05D8">
            <w:trPr>
              <w:trHeight w:val="1737"/>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5AA7CAC5" w14:textId="77777777" w:rsidR="00C97F2E" w:rsidRPr="008A694B" w:rsidRDefault="00C97F2E" w:rsidP="00BF05D8">
                <w:pPr>
                  <w:rPr>
                    <w:rFonts w:ascii="Calibri" w:eastAsia="Calibri" w:hAnsi="Calibri"/>
                    <w:color w:val="auto"/>
                    <w:sz w:val="18"/>
                  </w:rPr>
                </w:pPr>
                <w:r w:rsidRPr="008A694B">
                  <w:rPr>
                    <w:rFonts w:ascii="Calibri" w:eastAsia="Calibri" w:hAnsi="Calibri"/>
                    <w:color w:val="auto"/>
                    <w:sz w:val="18"/>
                  </w:rPr>
                  <w:t>Statutární zástupci:</w:t>
                </w:r>
              </w:p>
            </w:tc>
            <w:tc>
              <w:tcPr>
                <w:tcW w:w="6940" w:type="dxa"/>
                <w:gridSpan w:val="2"/>
              </w:tcPr>
              <w:p w14:paraId="721AD868" w14:textId="77777777" w:rsidR="00C97F2E" w:rsidRPr="008A694B" w:rsidRDefault="00C97F2E" w:rsidP="00BF05D8">
                <w:pPr>
                  <w:tabs>
                    <w:tab w:val="right" w:leader="dot" w:pos="1593"/>
                  </w:tabs>
                  <w:cnfStyle w:val="000000000000" w:firstRow="0" w:lastRow="0" w:firstColumn="0" w:lastColumn="0" w:oddVBand="0" w:evenVBand="0" w:oddHBand="0" w:evenHBand="0" w:firstRowFirstColumn="0" w:firstRowLastColumn="0" w:lastRowFirstColumn="0" w:lastRowLastColumn="0"/>
                  <w:rPr>
                    <w:rFonts w:ascii="Calibri" w:eastAsia="Calibri" w:hAnsi="Calibri"/>
                    <w:bCs/>
                    <w:color w:val="auto"/>
                  </w:rPr>
                </w:pPr>
              </w:p>
              <w:p w14:paraId="0AECFCC1" w14:textId="77777777" w:rsidR="00C97F2E" w:rsidRPr="008A694B" w:rsidRDefault="00C97F2E" w:rsidP="00BF05D8">
                <w:pPr>
                  <w:tabs>
                    <w:tab w:val="right" w:leader="dot" w:pos="1593"/>
                  </w:tabs>
                  <w:cnfStyle w:val="000000000000" w:firstRow="0" w:lastRow="0" w:firstColumn="0" w:lastColumn="0" w:oddVBand="0" w:evenVBand="0" w:oddHBand="0" w:evenHBand="0" w:firstRowFirstColumn="0" w:firstRowLastColumn="0" w:lastRowFirstColumn="0" w:lastRowLastColumn="0"/>
                  <w:rPr>
                    <w:rFonts w:ascii="Calibri" w:eastAsia="Calibri" w:hAnsi="Calibri"/>
                    <w:bCs/>
                    <w:color w:val="auto"/>
                  </w:rPr>
                </w:pPr>
                <w:r w:rsidRPr="008A694B">
                  <w:rPr>
                    <w:rFonts w:ascii="Calibri" w:eastAsia="Calibri" w:hAnsi="Calibri"/>
                    <w:bCs/>
                    <w:color w:val="auto"/>
                    <w:sz w:val="18"/>
                  </w:rPr>
                  <w:t>Datum: 25.3.2020</w:t>
                </w:r>
              </w:p>
              <w:p w14:paraId="40A92C0A" w14:textId="77777777" w:rsidR="00C97F2E" w:rsidRPr="008A694B" w:rsidRDefault="00C97F2E" w:rsidP="00BF05D8">
                <w:pPr>
                  <w:cnfStyle w:val="000000000000" w:firstRow="0" w:lastRow="0" w:firstColumn="0" w:lastColumn="0" w:oddVBand="0" w:evenVBand="0" w:oddHBand="0" w:evenHBand="0" w:firstRowFirstColumn="0" w:firstRowLastColumn="0" w:lastRowFirstColumn="0" w:lastRowLastColumn="0"/>
                  <w:rPr>
                    <w:rFonts w:ascii="Calibri" w:eastAsia="Calibri" w:hAnsi="Calibri"/>
                    <w:bCs/>
                    <w:color w:val="auto"/>
                    <w:sz w:val="14"/>
                  </w:rPr>
                </w:pPr>
              </w:p>
              <w:p w14:paraId="350B50C1" w14:textId="77777777" w:rsidR="00C97F2E" w:rsidRPr="008A694B" w:rsidRDefault="00C97F2E" w:rsidP="00BF05D8">
                <w:pPr>
                  <w:cnfStyle w:val="000000000000" w:firstRow="0" w:lastRow="0" w:firstColumn="0" w:lastColumn="0" w:oddVBand="0" w:evenVBand="0" w:oddHBand="0" w:evenHBand="0" w:firstRowFirstColumn="0" w:firstRowLastColumn="0" w:lastRowFirstColumn="0" w:lastRowLastColumn="0"/>
                  <w:rPr>
                    <w:rFonts w:ascii="Calibri" w:eastAsia="Calibri" w:hAnsi="Calibri"/>
                    <w:bCs/>
                    <w:color w:val="auto"/>
                    <w:sz w:val="18"/>
                  </w:rPr>
                </w:pPr>
                <w:r w:rsidRPr="008A694B">
                  <w:rPr>
                    <w:rFonts w:ascii="Calibri" w:eastAsia="Calibri" w:hAnsi="Calibri"/>
                    <w:bCs/>
                    <w:color w:val="auto"/>
                    <w:sz w:val="18"/>
                  </w:rPr>
                  <w:t>Podpisy:</w:t>
                </w:r>
              </w:p>
              <w:p w14:paraId="0E25BCC8" w14:textId="77777777" w:rsidR="00C97F2E" w:rsidRPr="007E4995" w:rsidRDefault="00C97F2E" w:rsidP="00BF05D8">
                <w:pPr>
                  <w:cnfStyle w:val="000000000000" w:firstRow="0" w:lastRow="0" w:firstColumn="0" w:lastColumn="0" w:oddVBand="0" w:evenVBand="0" w:oddHBand="0" w:evenHBand="0" w:firstRowFirstColumn="0" w:firstRowLastColumn="0" w:lastRowFirstColumn="0" w:lastRowLastColumn="0"/>
                  <w:rPr>
                    <w:rFonts w:ascii="Calibri" w:eastAsia="Calibri" w:hAnsi="Calibri"/>
                    <w:bCs/>
                    <w:color w:val="auto"/>
                    <w:sz w:val="18"/>
                  </w:rPr>
                </w:pPr>
              </w:p>
              <w:p w14:paraId="58C7EEC4" w14:textId="77777777" w:rsidR="00C97F2E" w:rsidRPr="00D87052" w:rsidRDefault="00C97F2E" w:rsidP="00BF05D8">
                <w:pPr>
                  <w:cnfStyle w:val="000000000000" w:firstRow="0" w:lastRow="0" w:firstColumn="0" w:lastColumn="0" w:oddVBand="0" w:evenVBand="0" w:oddHBand="0" w:evenHBand="0" w:firstRowFirstColumn="0" w:firstRowLastColumn="0" w:lastRowFirstColumn="0" w:lastRowLastColumn="0"/>
                  <w:rPr>
                    <w:rFonts w:ascii="Calibri" w:eastAsia="Calibri" w:hAnsi="Calibri"/>
                    <w:bCs/>
                    <w:u w:val="single"/>
                  </w:rPr>
                </w:pPr>
                <w:r w:rsidRPr="007E4995">
                  <w:rPr>
                    <w:rFonts w:ascii="Calibri" w:eastAsia="Calibri" w:hAnsi="Calibri"/>
                    <w:bCs/>
                    <w:color w:val="auto"/>
                  </w:rPr>
                  <w:t xml:space="preserve">                </w:t>
                </w:r>
                <w:r w:rsidRPr="009C7FAD">
                  <w:rPr>
                    <w:rFonts w:ascii="Calibri" w:eastAsia="Calibri" w:hAnsi="Calibri"/>
                    <w:bCs/>
                  </w:rPr>
                  <w:t>_____</w:t>
                </w:r>
                <w:r>
                  <w:rPr>
                    <w:rFonts w:ascii="Calibri" w:eastAsia="Calibri" w:hAnsi="Calibri"/>
                    <w:bCs/>
                  </w:rPr>
                  <w:t xml:space="preserve">________            </w:t>
                </w:r>
                <w:r w:rsidRPr="009C7FAD">
                  <w:rPr>
                    <w:rFonts w:ascii="Calibri" w:eastAsia="Calibri" w:hAnsi="Calibri"/>
                    <w:bCs/>
                  </w:rPr>
                  <w:t>_____</w:t>
                </w:r>
                <w:r>
                  <w:rPr>
                    <w:rFonts w:ascii="Calibri" w:eastAsia="Calibri" w:hAnsi="Calibri"/>
                    <w:bCs/>
                  </w:rPr>
                  <w:t xml:space="preserve">________           </w:t>
                </w:r>
                <w:r w:rsidRPr="00D87052">
                  <w:rPr>
                    <w:rFonts w:ascii="Calibri" w:eastAsia="Calibri" w:hAnsi="Calibri"/>
                    <w:bCs/>
                    <w:u w:val="single"/>
                  </w:rPr>
                  <w:t>_____________</w:t>
                </w:r>
              </w:p>
              <w:p w14:paraId="091FB231" w14:textId="77777777" w:rsidR="00C97F2E" w:rsidRPr="007E4995" w:rsidRDefault="00C97F2E" w:rsidP="00BF05D8">
                <w:pPr>
                  <w:cnfStyle w:val="000000000000" w:firstRow="0" w:lastRow="0" w:firstColumn="0" w:lastColumn="0" w:oddVBand="0" w:evenVBand="0" w:oddHBand="0" w:evenHBand="0" w:firstRowFirstColumn="0" w:firstRowLastColumn="0" w:lastRowFirstColumn="0" w:lastRowLastColumn="0"/>
                  <w:rPr>
                    <w:rFonts w:ascii="Calibri" w:eastAsia="Calibri" w:hAnsi="Calibri"/>
                    <w:bCs/>
                    <w:color w:val="auto"/>
                    <w:sz w:val="16"/>
                  </w:rPr>
                </w:pPr>
                <w:r w:rsidRPr="007E4995">
                  <w:rPr>
                    <w:rFonts w:ascii="Calibri" w:eastAsia="Calibri" w:hAnsi="Calibri"/>
                    <w:bCs/>
                    <w:color w:val="auto"/>
                  </w:rPr>
                  <w:t xml:space="preserve">                </w:t>
                </w:r>
                <w:r>
                  <w:rPr>
                    <w:rFonts w:ascii="Calibri" w:eastAsia="Calibri" w:hAnsi="Calibri"/>
                    <w:bCs/>
                    <w:color w:val="auto"/>
                  </w:rPr>
                  <w:t xml:space="preserve">   </w:t>
                </w:r>
                <w:r>
                  <w:rPr>
                    <w:rFonts w:ascii="Calibri" w:eastAsia="Calibri" w:hAnsi="Calibri"/>
                    <w:bCs/>
                    <w:color w:val="auto"/>
                    <w:sz w:val="16"/>
                  </w:rPr>
                  <w:t xml:space="preserve">Ing. Libor Kraus                  Dr. Ing. Zbyšek Nový            Ing. Michal </w:t>
                </w:r>
                <w:proofErr w:type="spellStart"/>
                <w:r>
                  <w:rPr>
                    <w:rFonts w:ascii="Calibri" w:eastAsia="Calibri" w:hAnsi="Calibri"/>
                    <w:bCs/>
                    <w:color w:val="auto"/>
                    <w:sz w:val="16"/>
                  </w:rPr>
                  <w:t>Zemko</w:t>
                </w:r>
                <w:proofErr w:type="spellEnd"/>
                <w:r>
                  <w:rPr>
                    <w:rFonts w:ascii="Calibri" w:eastAsia="Calibri" w:hAnsi="Calibri"/>
                    <w:bCs/>
                    <w:color w:val="auto"/>
                    <w:sz w:val="16"/>
                  </w:rPr>
                  <w:t>, Ph.D.</w:t>
                </w:r>
              </w:p>
              <w:p w14:paraId="2003C53D" w14:textId="77777777" w:rsidR="00C97F2E" w:rsidRDefault="00C97F2E" w:rsidP="00BF05D8">
                <w:pPr>
                  <w:cnfStyle w:val="000000000000" w:firstRow="0" w:lastRow="0" w:firstColumn="0" w:lastColumn="0" w:oddVBand="0" w:evenVBand="0" w:oddHBand="0" w:evenHBand="0" w:firstRowFirstColumn="0" w:firstRowLastColumn="0" w:lastRowFirstColumn="0" w:lastRowLastColumn="0"/>
                  <w:rPr>
                    <w:rFonts w:ascii="Calibri" w:eastAsia="Calibri" w:hAnsi="Calibri"/>
                    <w:bCs/>
                    <w:color w:val="auto"/>
                    <w:sz w:val="14"/>
                  </w:rPr>
                </w:pPr>
                <w:r>
                  <w:rPr>
                    <w:rFonts w:ascii="Calibri" w:eastAsia="Calibri" w:hAnsi="Calibri"/>
                    <w:bCs/>
                    <w:color w:val="auto"/>
                    <w:sz w:val="16"/>
                  </w:rPr>
                  <w:t xml:space="preserve">                 </w:t>
                </w:r>
                <w:r w:rsidRPr="00D87052">
                  <w:rPr>
                    <w:rFonts w:ascii="Calibri" w:eastAsia="Calibri" w:hAnsi="Calibri"/>
                    <w:bCs/>
                    <w:color w:val="auto"/>
                    <w:sz w:val="14"/>
                  </w:rPr>
                  <w:t xml:space="preserve"> Předseda představenstva  </w:t>
                </w:r>
                <w:r>
                  <w:rPr>
                    <w:rFonts w:ascii="Calibri" w:eastAsia="Calibri" w:hAnsi="Calibri"/>
                    <w:bCs/>
                    <w:color w:val="auto"/>
                    <w:sz w:val="14"/>
                  </w:rPr>
                  <w:t xml:space="preserve">   </w:t>
                </w:r>
                <w:r w:rsidRPr="00D87052">
                  <w:rPr>
                    <w:rFonts w:ascii="Calibri" w:eastAsia="Calibri" w:hAnsi="Calibri"/>
                    <w:bCs/>
                    <w:color w:val="auto"/>
                    <w:sz w:val="14"/>
                  </w:rPr>
                  <w:t xml:space="preserve"> </w:t>
                </w:r>
                <w:r>
                  <w:rPr>
                    <w:rFonts w:ascii="Calibri" w:eastAsia="Calibri" w:hAnsi="Calibri"/>
                    <w:bCs/>
                    <w:color w:val="auto"/>
                    <w:sz w:val="14"/>
                  </w:rPr>
                  <w:t xml:space="preserve">   </w:t>
                </w:r>
                <w:r w:rsidRPr="00D87052">
                  <w:rPr>
                    <w:rFonts w:ascii="Calibri" w:eastAsia="Calibri" w:hAnsi="Calibri"/>
                    <w:bCs/>
                    <w:color w:val="auto"/>
                    <w:sz w:val="14"/>
                  </w:rPr>
                  <w:t>Místopředseda představenstva</w:t>
                </w:r>
                <w:r>
                  <w:rPr>
                    <w:rFonts w:ascii="Calibri" w:eastAsia="Calibri" w:hAnsi="Calibri"/>
                    <w:bCs/>
                    <w:color w:val="auto"/>
                    <w:sz w:val="14"/>
                  </w:rPr>
                  <w:t xml:space="preserve">            člen představenstva</w:t>
                </w:r>
              </w:p>
              <w:p w14:paraId="4BB27AEB" w14:textId="77777777" w:rsidR="00C97F2E" w:rsidRDefault="00C97F2E" w:rsidP="00BF05D8">
                <w:pPr>
                  <w:cnfStyle w:val="000000000000" w:firstRow="0" w:lastRow="0" w:firstColumn="0" w:lastColumn="0" w:oddVBand="0" w:evenVBand="0" w:oddHBand="0" w:evenHBand="0" w:firstRowFirstColumn="0" w:firstRowLastColumn="0" w:lastRowFirstColumn="0" w:lastRowLastColumn="0"/>
                  <w:rPr>
                    <w:rFonts w:ascii="Calibri" w:eastAsia="Calibri" w:hAnsi="Calibri"/>
                    <w:bCs/>
                    <w:color w:val="auto"/>
                    <w:sz w:val="14"/>
                  </w:rPr>
                </w:pPr>
              </w:p>
              <w:p w14:paraId="19226755" w14:textId="77777777" w:rsidR="00C97F2E" w:rsidRDefault="00C97F2E" w:rsidP="00BF05D8">
                <w:pPr>
                  <w:cnfStyle w:val="000000000000" w:firstRow="0" w:lastRow="0" w:firstColumn="0" w:lastColumn="0" w:oddVBand="0" w:evenVBand="0" w:oddHBand="0" w:evenHBand="0" w:firstRowFirstColumn="0" w:firstRowLastColumn="0" w:lastRowFirstColumn="0" w:lastRowLastColumn="0"/>
                  <w:rPr>
                    <w:rFonts w:ascii="Calibri" w:eastAsia="Calibri" w:hAnsi="Calibri"/>
                    <w:bCs/>
                    <w:color w:val="auto"/>
                    <w:sz w:val="14"/>
                  </w:rPr>
                </w:pPr>
              </w:p>
              <w:p w14:paraId="57E2F92D" w14:textId="77777777" w:rsidR="00C97F2E" w:rsidRDefault="00C97F2E" w:rsidP="00BF05D8">
                <w:pPr>
                  <w:cnfStyle w:val="000000000000" w:firstRow="0" w:lastRow="0" w:firstColumn="0" w:lastColumn="0" w:oddVBand="0" w:evenVBand="0" w:oddHBand="0" w:evenHBand="0" w:firstRowFirstColumn="0" w:firstRowLastColumn="0" w:lastRowFirstColumn="0" w:lastRowLastColumn="0"/>
                  <w:rPr>
                    <w:rFonts w:ascii="Calibri" w:eastAsia="Calibri" w:hAnsi="Calibri"/>
                    <w:bCs/>
                    <w:color w:val="auto"/>
                    <w:sz w:val="14"/>
                  </w:rPr>
                </w:pPr>
                <w:r>
                  <w:rPr>
                    <w:rFonts w:ascii="Calibri" w:eastAsia="Calibri" w:hAnsi="Calibri"/>
                    <w:bCs/>
                  </w:rPr>
                  <w:t xml:space="preserve">                 </w:t>
                </w:r>
                <w:r w:rsidRPr="009C7FAD">
                  <w:rPr>
                    <w:rFonts w:ascii="Calibri" w:eastAsia="Calibri" w:hAnsi="Calibri"/>
                    <w:bCs/>
                  </w:rPr>
                  <w:t>_____</w:t>
                </w:r>
                <w:r>
                  <w:rPr>
                    <w:rFonts w:ascii="Calibri" w:eastAsia="Calibri" w:hAnsi="Calibri"/>
                    <w:bCs/>
                  </w:rPr>
                  <w:t xml:space="preserve">________           </w:t>
                </w:r>
                <w:r w:rsidRPr="009C7FAD">
                  <w:rPr>
                    <w:rFonts w:ascii="Calibri" w:eastAsia="Calibri" w:hAnsi="Calibri"/>
                    <w:bCs/>
                  </w:rPr>
                  <w:t>_____</w:t>
                </w:r>
                <w:r>
                  <w:rPr>
                    <w:rFonts w:ascii="Calibri" w:eastAsia="Calibri" w:hAnsi="Calibri"/>
                    <w:bCs/>
                  </w:rPr>
                  <w:t xml:space="preserve">________             </w:t>
                </w:r>
              </w:p>
              <w:p w14:paraId="397E1042" w14:textId="77777777" w:rsidR="00C97F2E" w:rsidRDefault="00C97F2E" w:rsidP="00BF05D8">
                <w:pPr>
                  <w:cnfStyle w:val="000000000000" w:firstRow="0" w:lastRow="0" w:firstColumn="0" w:lastColumn="0" w:oddVBand="0" w:evenVBand="0" w:oddHBand="0" w:evenHBand="0" w:firstRowFirstColumn="0" w:firstRowLastColumn="0" w:lastRowFirstColumn="0" w:lastRowLastColumn="0"/>
                  <w:rPr>
                    <w:rFonts w:ascii="Calibri" w:eastAsia="Calibri" w:hAnsi="Calibri"/>
                    <w:bCs/>
                    <w:color w:val="auto"/>
                    <w:sz w:val="14"/>
                  </w:rPr>
                </w:pPr>
                <w:r>
                  <w:rPr>
                    <w:rFonts w:ascii="Calibri" w:eastAsia="Calibri" w:hAnsi="Calibri"/>
                    <w:bCs/>
                    <w:color w:val="auto"/>
                    <w:sz w:val="14"/>
                  </w:rPr>
                  <w:t xml:space="preserve">                   </w:t>
                </w:r>
                <w:r w:rsidRPr="00D87052">
                  <w:rPr>
                    <w:rFonts w:ascii="Calibri" w:eastAsia="Calibri" w:hAnsi="Calibri"/>
                    <w:bCs/>
                    <w:color w:val="auto"/>
                    <w:sz w:val="16"/>
                  </w:rPr>
                  <w:t>Prof. Ing. Ján Džugan, Ph.D.</w:t>
                </w:r>
                <w:r>
                  <w:rPr>
                    <w:rFonts w:ascii="Calibri" w:eastAsia="Calibri" w:hAnsi="Calibri"/>
                    <w:bCs/>
                    <w:color w:val="auto"/>
                    <w:sz w:val="16"/>
                  </w:rPr>
                  <w:t xml:space="preserve">        Gabriela Šleglová</w:t>
                </w:r>
              </w:p>
              <w:p w14:paraId="344296CF" w14:textId="77777777" w:rsidR="00C97F2E" w:rsidRDefault="00C97F2E" w:rsidP="00BF05D8">
                <w:pPr>
                  <w:cnfStyle w:val="000000000000" w:firstRow="0" w:lastRow="0" w:firstColumn="0" w:lastColumn="0" w:oddVBand="0" w:evenVBand="0" w:oddHBand="0" w:evenHBand="0" w:firstRowFirstColumn="0" w:firstRowLastColumn="0" w:lastRowFirstColumn="0" w:lastRowLastColumn="0"/>
                  <w:rPr>
                    <w:rFonts w:ascii="Calibri" w:eastAsia="Calibri" w:hAnsi="Calibri"/>
                    <w:bCs/>
                    <w:color w:val="auto"/>
                    <w:sz w:val="14"/>
                  </w:rPr>
                </w:pPr>
                <w:r>
                  <w:rPr>
                    <w:rFonts w:ascii="Calibri" w:eastAsia="Calibri" w:hAnsi="Calibri"/>
                    <w:bCs/>
                    <w:color w:val="auto"/>
                    <w:sz w:val="14"/>
                  </w:rPr>
                  <w:t xml:space="preserve">                          Člen představenstva                     Člen představenstva</w:t>
                </w:r>
              </w:p>
              <w:p w14:paraId="79A04D13" w14:textId="77777777" w:rsidR="00C97F2E" w:rsidRPr="008A694B" w:rsidRDefault="00C97F2E" w:rsidP="00BF05D8">
                <w:pPr>
                  <w:cnfStyle w:val="000000000000" w:firstRow="0" w:lastRow="0" w:firstColumn="0" w:lastColumn="0" w:oddVBand="0" w:evenVBand="0" w:oddHBand="0" w:evenHBand="0" w:firstRowFirstColumn="0" w:firstRowLastColumn="0" w:lastRowFirstColumn="0" w:lastRowLastColumn="0"/>
                  <w:rPr>
                    <w:rFonts w:ascii="Calibri" w:eastAsia="Calibri" w:hAnsi="Calibri"/>
                    <w:bCs/>
                    <w:color w:val="auto"/>
                    <w:sz w:val="16"/>
                  </w:rPr>
                </w:pPr>
              </w:p>
            </w:tc>
          </w:tr>
          <w:tr w:rsidR="00C97F2E" w:rsidRPr="008A694B" w14:paraId="72628227" w14:textId="77777777" w:rsidTr="00BF05D8">
            <w:trPr>
              <w:trHeight w:val="39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154DE118" w14:textId="77777777" w:rsidR="00C97F2E" w:rsidRPr="008A694B" w:rsidRDefault="00C97F2E" w:rsidP="00BF05D8">
                <w:pPr>
                  <w:rPr>
                    <w:rFonts w:ascii="Calibri" w:eastAsia="Calibri" w:hAnsi="Calibri"/>
                    <w:color w:val="auto"/>
                    <w:sz w:val="18"/>
                  </w:rPr>
                </w:pPr>
                <w:r w:rsidRPr="008A694B">
                  <w:rPr>
                    <w:rFonts w:ascii="Calibri" w:eastAsia="Calibri" w:hAnsi="Calibri"/>
                    <w:color w:val="auto"/>
                    <w:sz w:val="18"/>
                  </w:rPr>
                  <w:t>Motivační účinek:</w:t>
                </w:r>
              </w:p>
            </w:tc>
            <w:tc>
              <w:tcPr>
                <w:tcW w:w="6940" w:type="dxa"/>
                <w:gridSpan w:val="2"/>
              </w:tcPr>
              <w:p w14:paraId="67C1017A" w14:textId="77777777" w:rsidR="00C97F2E" w:rsidRPr="008A694B" w:rsidRDefault="00C97F2E" w:rsidP="00BF05D8">
                <w:pPr>
                  <w:tabs>
                    <w:tab w:val="right" w:leader="dot" w:pos="1593"/>
                  </w:tabs>
                  <w:jc w:val="both"/>
                  <w:cnfStyle w:val="000000000000" w:firstRow="0" w:lastRow="0" w:firstColumn="0" w:lastColumn="0" w:oddVBand="0" w:evenVBand="0" w:oddHBand="0" w:evenHBand="0" w:firstRowFirstColumn="0" w:firstRowLastColumn="0" w:lastRowFirstColumn="0" w:lastRowLastColumn="0"/>
                  <w:rPr>
                    <w:rFonts w:ascii="Calibri" w:eastAsia="Calibri" w:hAnsi="Calibri"/>
                    <w:bCs/>
                    <w:color w:val="auto"/>
                  </w:rPr>
                </w:pPr>
                <w:r w:rsidRPr="008A694B">
                  <w:rPr>
                    <w:rFonts w:ascii="Calibri" w:eastAsia="Calibri" w:hAnsi="Calibri"/>
                    <w:bCs/>
                    <w:i/>
                    <w:color w:val="auto"/>
                    <w:sz w:val="14"/>
                  </w:rPr>
                  <w:t xml:space="preserve">Statutární zástupce výše uvedeného subjektu dále prohlašuje, že nebyly zahájeny příslušné činnosti v oblasti </w:t>
                </w:r>
                <w:proofErr w:type="spellStart"/>
                <w:r w:rsidRPr="008A694B">
                  <w:rPr>
                    <w:rFonts w:ascii="Calibri" w:eastAsia="Calibri" w:hAnsi="Calibri"/>
                    <w:bCs/>
                    <w:i/>
                    <w:color w:val="auto"/>
                    <w:sz w:val="14"/>
                  </w:rPr>
                  <w:t>VaVaI</w:t>
                </w:r>
                <w:proofErr w:type="spellEnd"/>
                <w:r w:rsidRPr="008A694B">
                  <w:rPr>
                    <w:rFonts w:ascii="Calibri" w:eastAsia="Calibri" w:hAnsi="Calibri"/>
                    <w:bCs/>
                    <w:i/>
                    <w:color w:val="auto"/>
                    <w:sz w:val="14"/>
                  </w:rPr>
                  <w:t xml:space="preserve"> na projektu (s výjimkou studie proveditelnosti) před podáním návrhu projektu (žádosti o podporu).</w:t>
                </w:r>
              </w:p>
            </w:tc>
          </w:tr>
        </w:tbl>
        <w:p w14:paraId="48281465" w14:textId="77777777" w:rsidR="00C97F2E" w:rsidRPr="008A694B" w:rsidRDefault="00C97F2E" w:rsidP="00C97F2E">
          <w:pPr>
            <w:rPr>
              <w:b/>
              <w:bCs/>
            </w:rPr>
          </w:pPr>
        </w:p>
        <w:p w14:paraId="44A334D7" w14:textId="77777777" w:rsidR="00C97F2E" w:rsidRPr="008A694B" w:rsidRDefault="00C97F2E" w:rsidP="00C97F2E">
          <w:pPr>
            <w:rPr>
              <w:b/>
              <w:bCs/>
            </w:rPr>
          </w:pPr>
        </w:p>
        <w:p w14:paraId="442F0741" w14:textId="77777777" w:rsidR="00C97F2E" w:rsidRPr="008A694B" w:rsidRDefault="00C97F2E" w:rsidP="00C97F2E">
          <w:pPr>
            <w:rPr>
              <w:b/>
              <w:bCs/>
            </w:rPr>
          </w:pPr>
        </w:p>
        <w:p w14:paraId="5B3618B6" w14:textId="77777777" w:rsidR="00C97F2E" w:rsidRPr="008A694B" w:rsidRDefault="00C97F2E" w:rsidP="00C97F2E">
          <w:pPr>
            <w:rPr>
              <w:b/>
              <w:bCs/>
            </w:rPr>
          </w:pPr>
        </w:p>
        <w:p w14:paraId="455EDEA0" w14:textId="77777777" w:rsidR="00C97F2E" w:rsidRPr="008A694B" w:rsidRDefault="0037068D" w:rsidP="00C97F2E">
          <w:pPr>
            <w:rPr>
              <w:b/>
              <w:bCs/>
            </w:rPr>
            <w:sectPr w:rsidR="00C97F2E" w:rsidRPr="008A694B" w:rsidSect="00BF05D8">
              <w:headerReference w:type="default" r:id="rId13"/>
              <w:footerReference w:type="default" r:id="rId14"/>
              <w:pgSz w:w="11907" w:h="16839" w:code="9"/>
              <w:pgMar w:top="1148" w:right="1417" w:bottom="284" w:left="1418" w:header="1148" w:footer="737" w:gutter="0"/>
              <w:pgNumType w:start="0"/>
              <w:cols w:space="720"/>
              <w:docGrid w:linePitch="360"/>
            </w:sectPr>
          </w:pPr>
        </w:p>
      </w:sdtContent>
    </w:sdt>
    <w:p w14:paraId="638F782A" w14:textId="77777777" w:rsidR="00C97F2E" w:rsidRPr="008A694B" w:rsidRDefault="00C97F2E" w:rsidP="00C97F2E">
      <w:pPr>
        <w:tabs>
          <w:tab w:val="left" w:pos="945"/>
        </w:tabs>
      </w:pPr>
      <w:r w:rsidRPr="008A694B">
        <w:tab/>
      </w:r>
    </w:p>
    <w:p w14:paraId="1201CD82" w14:textId="77777777" w:rsidR="00C97F2E" w:rsidRPr="008A694B" w:rsidRDefault="00C97F2E" w:rsidP="00C97F2E"/>
    <w:p w14:paraId="6A35BD6E" w14:textId="77777777" w:rsidR="00C97F2E" w:rsidRPr="008A694B" w:rsidRDefault="00C97F2E" w:rsidP="00C97F2E">
      <w:pPr>
        <w:tabs>
          <w:tab w:val="left" w:pos="8112"/>
        </w:tabs>
        <w:sectPr w:rsidR="00C97F2E" w:rsidRPr="008A694B" w:rsidSect="00BF05D8">
          <w:type w:val="continuous"/>
          <w:pgSz w:w="11907" w:h="16839" w:code="9"/>
          <w:pgMar w:top="1148" w:right="1417" w:bottom="765" w:left="1418" w:header="1148" w:footer="709" w:gutter="0"/>
          <w:pgNumType w:fmt="lowerRoman" w:start="0"/>
          <w:cols w:space="720"/>
          <w:docGrid w:linePitch="360"/>
        </w:sectPr>
      </w:pPr>
    </w:p>
    <w:p w14:paraId="496F251B" w14:textId="36233F85" w:rsidR="00321293" w:rsidRDefault="00321293" w:rsidP="00321293">
      <w:pPr>
        <w:rPr>
          <w:rFonts w:asciiTheme="minorHAnsi" w:hAnsiTheme="minorHAnsi" w:cstheme="minorHAnsi"/>
          <w:b/>
          <w:bCs/>
          <w:noProof/>
          <w:kern w:val="1"/>
          <w:sz w:val="22"/>
          <w:szCs w:val="22"/>
        </w:rPr>
      </w:pPr>
    </w:p>
    <w:p w14:paraId="47EF5DFE" w14:textId="77777777" w:rsidR="00321293" w:rsidRDefault="00321293" w:rsidP="00321293">
      <w:pPr>
        <w:rPr>
          <w:noProof/>
        </w:rPr>
      </w:pPr>
    </w:p>
    <w:p w14:paraId="44F5A34D" w14:textId="77777777" w:rsidR="00321293" w:rsidRPr="00A23E03" w:rsidRDefault="00321293" w:rsidP="00321293">
      <w:pPr>
        <w:jc w:val="center"/>
        <w:rPr>
          <w:rFonts w:asciiTheme="minorHAnsi" w:hAnsiTheme="minorHAnsi" w:cstheme="minorHAnsi"/>
          <w:b/>
          <w:noProof/>
          <w:sz w:val="24"/>
          <w:szCs w:val="24"/>
        </w:rPr>
      </w:pPr>
      <w:r w:rsidRPr="00A23E03">
        <w:rPr>
          <w:rFonts w:asciiTheme="minorHAnsi" w:hAnsiTheme="minorHAnsi" w:cstheme="minorHAnsi"/>
          <w:b/>
          <w:noProof/>
          <w:sz w:val="24"/>
          <w:szCs w:val="24"/>
        </w:rPr>
        <w:t>Příloha II smlouvy</w:t>
      </w:r>
    </w:p>
    <w:p w14:paraId="1E86AC7F" w14:textId="77777777" w:rsidR="00321293" w:rsidRPr="00A23E03" w:rsidRDefault="00321293" w:rsidP="00321293">
      <w:pPr>
        <w:jc w:val="center"/>
        <w:rPr>
          <w:rFonts w:asciiTheme="minorHAnsi" w:hAnsiTheme="minorHAnsi" w:cstheme="minorHAnsi"/>
          <w:b/>
          <w:noProof/>
          <w:sz w:val="24"/>
          <w:szCs w:val="24"/>
        </w:rPr>
      </w:pPr>
      <w:r w:rsidRPr="00A23E03">
        <w:rPr>
          <w:rFonts w:asciiTheme="minorHAnsi" w:hAnsiTheme="minorHAnsi" w:cstheme="minorHAnsi"/>
          <w:b/>
          <w:noProof/>
          <w:sz w:val="24"/>
          <w:szCs w:val="24"/>
        </w:rPr>
        <w:t>Uznané náklady a finanční zdroje projektu</w:t>
      </w:r>
    </w:p>
    <w:p w14:paraId="2F9450B7" w14:textId="77777777" w:rsidR="00321293" w:rsidRPr="00A23E03" w:rsidRDefault="00321293" w:rsidP="00321293">
      <w:pPr>
        <w:rPr>
          <w:rFonts w:asciiTheme="minorHAnsi" w:hAnsiTheme="minorHAnsi" w:cstheme="minorHAnsi"/>
          <w:b/>
          <w:noProof/>
          <w:sz w:val="24"/>
          <w:szCs w:val="24"/>
        </w:rPr>
      </w:pPr>
    </w:p>
    <w:p w14:paraId="67E94861" w14:textId="77777777" w:rsidR="00321293" w:rsidRPr="00A23E03" w:rsidRDefault="00321293" w:rsidP="00321293">
      <w:pPr>
        <w:rPr>
          <w:rFonts w:asciiTheme="minorHAnsi" w:hAnsiTheme="minorHAnsi" w:cstheme="minorHAnsi"/>
          <w:b/>
          <w:noProof/>
          <w:sz w:val="28"/>
          <w:szCs w:val="28"/>
        </w:rPr>
      </w:pPr>
    </w:p>
    <w:p w14:paraId="29F52AE2" w14:textId="77777777" w:rsidR="00321293" w:rsidRDefault="00321293" w:rsidP="00321293">
      <w:pPr>
        <w:rPr>
          <w:rFonts w:asciiTheme="minorHAnsi" w:hAnsiTheme="minorHAnsi" w:cstheme="minorHAnsi"/>
          <w:b/>
          <w:bCs/>
          <w:noProof/>
          <w:kern w:val="1"/>
          <w:sz w:val="22"/>
          <w:szCs w:val="22"/>
        </w:rPr>
      </w:pPr>
    </w:p>
    <w:p w14:paraId="3D7AE436" w14:textId="014892A8" w:rsidR="00321293" w:rsidRDefault="00321293" w:rsidP="00321293">
      <w:pPr>
        <w:rPr>
          <w:rFonts w:asciiTheme="minorHAnsi" w:hAnsiTheme="minorHAnsi" w:cstheme="minorHAnsi"/>
          <w:b/>
          <w:bCs/>
          <w:noProof/>
          <w:kern w:val="1"/>
          <w:sz w:val="22"/>
          <w:szCs w:val="22"/>
        </w:rPr>
      </w:pPr>
    </w:p>
    <w:p w14:paraId="2E91C9BA" w14:textId="77777777" w:rsidR="00321293" w:rsidRDefault="00321293" w:rsidP="00321293">
      <w:pPr>
        <w:rPr>
          <w:rFonts w:asciiTheme="minorHAnsi" w:hAnsiTheme="minorHAnsi" w:cstheme="minorHAnsi"/>
          <w:b/>
          <w:bCs/>
          <w:noProof/>
          <w:kern w:val="1"/>
          <w:sz w:val="22"/>
          <w:szCs w:val="22"/>
        </w:rPr>
      </w:pPr>
    </w:p>
    <w:p w14:paraId="29F4C3CE" w14:textId="77777777" w:rsidR="00321293" w:rsidRDefault="00321293" w:rsidP="00321293">
      <w:pPr>
        <w:rPr>
          <w:rFonts w:asciiTheme="minorHAnsi" w:hAnsiTheme="minorHAnsi" w:cstheme="minorHAnsi"/>
          <w:b/>
          <w:bCs/>
          <w:noProof/>
          <w:kern w:val="1"/>
          <w:sz w:val="22"/>
          <w:szCs w:val="22"/>
        </w:rPr>
      </w:pPr>
    </w:p>
    <w:p w14:paraId="1540BDE8" w14:textId="77777777" w:rsidR="00321293" w:rsidRDefault="00321293" w:rsidP="00321293">
      <w:pPr>
        <w:rPr>
          <w:rFonts w:asciiTheme="minorHAnsi" w:hAnsiTheme="minorHAnsi" w:cstheme="minorHAnsi"/>
          <w:b/>
          <w:bCs/>
          <w:noProof/>
          <w:kern w:val="1"/>
          <w:sz w:val="22"/>
          <w:szCs w:val="22"/>
        </w:rPr>
      </w:pPr>
    </w:p>
    <w:p w14:paraId="0C24EE3A" w14:textId="77777777" w:rsidR="00C52706" w:rsidRDefault="00C52706" w:rsidP="00321293">
      <w:pPr>
        <w:rPr>
          <w:rFonts w:asciiTheme="minorHAnsi" w:hAnsiTheme="minorHAnsi" w:cstheme="minorHAnsi"/>
          <w:b/>
          <w:bCs/>
          <w:noProof/>
          <w:kern w:val="1"/>
          <w:sz w:val="22"/>
          <w:szCs w:val="22"/>
        </w:rPr>
        <w:sectPr w:rsidR="00C52706" w:rsidSect="0071210C">
          <w:headerReference w:type="default" r:id="rId15"/>
          <w:footerReference w:type="default" r:id="rId16"/>
          <w:headerReference w:type="first" r:id="rId17"/>
          <w:pgSz w:w="11906" w:h="16838"/>
          <w:pgMar w:top="1417" w:right="1416" w:bottom="1417" w:left="1417" w:header="708" w:footer="708" w:gutter="0"/>
          <w:cols w:space="708"/>
          <w:titlePg/>
          <w:docGrid w:linePitch="360"/>
        </w:sectPr>
      </w:pPr>
    </w:p>
    <w:p w14:paraId="6FC2283F" w14:textId="77777777" w:rsidR="00321293" w:rsidRDefault="00321293" w:rsidP="00321293">
      <w:pPr>
        <w:rPr>
          <w:rFonts w:asciiTheme="minorHAnsi" w:hAnsiTheme="minorHAnsi" w:cstheme="minorHAnsi"/>
          <w:b/>
          <w:bCs/>
          <w:noProof/>
          <w:kern w:val="1"/>
          <w:sz w:val="22"/>
          <w:szCs w:val="22"/>
        </w:rPr>
      </w:pPr>
    </w:p>
    <w:p w14:paraId="068EF738" w14:textId="77777777" w:rsidR="00321293" w:rsidRDefault="00321293" w:rsidP="00321293">
      <w:pPr>
        <w:jc w:val="center"/>
        <w:rPr>
          <w:rFonts w:asciiTheme="minorHAnsi" w:hAnsiTheme="minorHAnsi" w:cstheme="minorHAnsi"/>
          <w:b/>
          <w:bCs/>
          <w:noProof/>
          <w:kern w:val="1"/>
          <w:sz w:val="22"/>
          <w:szCs w:val="22"/>
        </w:rPr>
      </w:pPr>
    </w:p>
    <w:p w14:paraId="00599D2B" w14:textId="77777777" w:rsidR="00C52706" w:rsidRDefault="00C52706" w:rsidP="00321293">
      <w:pPr>
        <w:jc w:val="center"/>
        <w:rPr>
          <w:rFonts w:asciiTheme="minorHAnsi" w:hAnsiTheme="minorHAnsi" w:cstheme="minorHAnsi"/>
          <w:b/>
          <w:bCs/>
          <w:noProof/>
          <w:kern w:val="1"/>
          <w:sz w:val="22"/>
          <w:szCs w:val="22"/>
        </w:rPr>
      </w:pPr>
    </w:p>
    <w:p w14:paraId="08EF3897" w14:textId="77777777" w:rsidR="00C52706" w:rsidRDefault="00C52706" w:rsidP="00321293">
      <w:pPr>
        <w:jc w:val="center"/>
        <w:rPr>
          <w:rFonts w:asciiTheme="minorHAnsi" w:hAnsiTheme="minorHAnsi" w:cstheme="minorHAnsi"/>
          <w:b/>
          <w:bCs/>
          <w:noProof/>
          <w:kern w:val="1"/>
          <w:sz w:val="22"/>
          <w:szCs w:val="22"/>
        </w:rPr>
      </w:pPr>
    </w:p>
    <w:p w14:paraId="35AEDC69" w14:textId="582EF97E" w:rsidR="00321293" w:rsidRDefault="00321293" w:rsidP="00321293">
      <w:pPr>
        <w:jc w:val="center"/>
        <w:rPr>
          <w:rFonts w:asciiTheme="minorHAnsi" w:hAnsiTheme="minorHAnsi" w:cstheme="minorHAnsi"/>
          <w:b/>
          <w:bCs/>
          <w:noProof/>
          <w:kern w:val="1"/>
          <w:sz w:val="22"/>
          <w:szCs w:val="22"/>
        </w:rPr>
      </w:pPr>
    </w:p>
    <w:p w14:paraId="104A8369" w14:textId="77777777" w:rsidR="00321293" w:rsidRDefault="00321293" w:rsidP="00321293">
      <w:pPr>
        <w:rPr>
          <w:rFonts w:asciiTheme="minorHAnsi" w:hAnsiTheme="minorHAnsi" w:cstheme="minorHAnsi"/>
          <w:b/>
          <w:bCs/>
          <w:noProof/>
          <w:kern w:val="1"/>
          <w:sz w:val="22"/>
          <w:szCs w:val="22"/>
        </w:rPr>
      </w:pPr>
    </w:p>
    <w:p w14:paraId="15A00FC4" w14:textId="77777777" w:rsidR="00321293" w:rsidRDefault="00321293" w:rsidP="00321293">
      <w:pPr>
        <w:jc w:val="center"/>
        <w:rPr>
          <w:rFonts w:asciiTheme="minorHAnsi" w:hAnsiTheme="minorHAnsi" w:cstheme="minorHAnsi"/>
          <w:b/>
          <w:bCs/>
          <w:noProof/>
          <w:kern w:val="1"/>
          <w:sz w:val="22"/>
          <w:szCs w:val="22"/>
        </w:rPr>
      </w:pPr>
    </w:p>
    <w:p w14:paraId="388983A8" w14:textId="77777777" w:rsidR="00321293" w:rsidRDefault="00321293" w:rsidP="00321293">
      <w:pPr>
        <w:jc w:val="center"/>
        <w:rPr>
          <w:rFonts w:asciiTheme="minorHAnsi" w:hAnsiTheme="minorHAnsi" w:cstheme="minorHAnsi"/>
          <w:b/>
          <w:bCs/>
          <w:noProof/>
          <w:kern w:val="1"/>
          <w:sz w:val="22"/>
          <w:szCs w:val="22"/>
        </w:rPr>
      </w:pPr>
    </w:p>
    <w:p w14:paraId="0E8C9961" w14:textId="77777777" w:rsidR="00321293" w:rsidRDefault="00321293" w:rsidP="00321293">
      <w:pPr>
        <w:jc w:val="center"/>
        <w:rPr>
          <w:rFonts w:asciiTheme="minorHAnsi" w:hAnsiTheme="minorHAnsi" w:cstheme="minorHAnsi"/>
          <w:b/>
          <w:bCs/>
          <w:noProof/>
          <w:kern w:val="1"/>
          <w:sz w:val="22"/>
          <w:szCs w:val="22"/>
        </w:rPr>
      </w:pPr>
    </w:p>
    <w:p w14:paraId="42E4CD71" w14:textId="77777777" w:rsidR="00321293" w:rsidRDefault="00321293" w:rsidP="00321293">
      <w:pPr>
        <w:jc w:val="center"/>
        <w:rPr>
          <w:rFonts w:asciiTheme="minorHAnsi" w:hAnsiTheme="minorHAnsi" w:cstheme="minorHAnsi"/>
          <w:b/>
          <w:bCs/>
          <w:noProof/>
          <w:kern w:val="1"/>
          <w:sz w:val="22"/>
          <w:szCs w:val="22"/>
        </w:rPr>
      </w:pPr>
    </w:p>
    <w:p w14:paraId="5EAA5286" w14:textId="77777777" w:rsidR="00321293" w:rsidRDefault="00321293" w:rsidP="00321293">
      <w:pPr>
        <w:sectPr w:rsidR="00321293" w:rsidSect="0071210C">
          <w:pgSz w:w="11906" w:h="16838"/>
          <w:pgMar w:top="1417" w:right="1416" w:bottom="1417" w:left="1417" w:header="708" w:footer="708" w:gutter="0"/>
          <w:cols w:space="708"/>
          <w:titlePg/>
          <w:docGrid w:linePitch="360"/>
        </w:sectPr>
      </w:pPr>
    </w:p>
    <w:p w14:paraId="472CBCCA" w14:textId="77777777" w:rsidR="00321293" w:rsidRDefault="00321293" w:rsidP="00321293"/>
    <w:p w14:paraId="1A53709F" w14:textId="77777777" w:rsidR="00321293" w:rsidRDefault="00321293" w:rsidP="00321293"/>
    <w:p w14:paraId="37D199C2" w14:textId="77777777" w:rsidR="00321293" w:rsidRDefault="00321293" w:rsidP="00321293">
      <w:pPr>
        <w:jc w:val="center"/>
        <w:rPr>
          <w:rFonts w:asciiTheme="minorHAnsi" w:hAnsiTheme="minorHAnsi" w:cstheme="minorHAnsi"/>
          <w:b/>
          <w:sz w:val="22"/>
          <w:szCs w:val="22"/>
        </w:rPr>
      </w:pPr>
    </w:p>
    <w:p w14:paraId="35D4E61D" w14:textId="77777777" w:rsidR="00321293" w:rsidRDefault="00321293" w:rsidP="00C52706">
      <w:pPr>
        <w:rPr>
          <w:rFonts w:asciiTheme="minorHAnsi" w:hAnsiTheme="minorHAnsi" w:cstheme="minorHAnsi"/>
          <w:b/>
          <w:sz w:val="22"/>
          <w:szCs w:val="22"/>
        </w:rPr>
      </w:pPr>
    </w:p>
    <w:p w14:paraId="438CBBCE" w14:textId="77777777" w:rsidR="00321293" w:rsidRDefault="00321293" w:rsidP="00321293">
      <w:pPr>
        <w:jc w:val="center"/>
        <w:rPr>
          <w:rFonts w:asciiTheme="minorHAnsi" w:hAnsiTheme="minorHAnsi" w:cstheme="minorHAnsi"/>
          <w:b/>
          <w:sz w:val="22"/>
          <w:szCs w:val="22"/>
        </w:rPr>
      </w:pPr>
    </w:p>
    <w:p w14:paraId="090D9C70" w14:textId="1D263509" w:rsidR="00321293" w:rsidRDefault="00321293" w:rsidP="00321293">
      <w:pPr>
        <w:jc w:val="center"/>
        <w:rPr>
          <w:rFonts w:asciiTheme="minorHAnsi" w:hAnsiTheme="minorHAnsi" w:cstheme="minorHAnsi"/>
          <w:b/>
          <w:sz w:val="22"/>
          <w:szCs w:val="22"/>
        </w:rPr>
      </w:pPr>
    </w:p>
    <w:p w14:paraId="6A373CEB" w14:textId="77777777" w:rsidR="00321293" w:rsidRDefault="00321293" w:rsidP="00321293">
      <w:pPr>
        <w:jc w:val="center"/>
        <w:rPr>
          <w:rFonts w:asciiTheme="minorHAnsi" w:hAnsiTheme="minorHAnsi" w:cstheme="minorHAnsi"/>
          <w:b/>
          <w:sz w:val="22"/>
          <w:szCs w:val="22"/>
        </w:rPr>
        <w:sectPr w:rsidR="00321293" w:rsidSect="0071210C">
          <w:pgSz w:w="11906" w:h="16838"/>
          <w:pgMar w:top="1417" w:right="1416" w:bottom="1417" w:left="1417" w:header="708" w:footer="708" w:gutter="0"/>
          <w:cols w:space="708"/>
          <w:titlePg/>
          <w:docGrid w:linePitch="360"/>
        </w:sectPr>
      </w:pPr>
    </w:p>
    <w:p w14:paraId="6428E11B" w14:textId="77777777" w:rsidR="00321293" w:rsidRDefault="00321293" w:rsidP="00321293">
      <w:pPr>
        <w:jc w:val="center"/>
        <w:rPr>
          <w:rFonts w:asciiTheme="minorHAnsi" w:hAnsiTheme="minorHAnsi" w:cstheme="minorHAnsi"/>
          <w:b/>
          <w:sz w:val="22"/>
          <w:szCs w:val="22"/>
        </w:rPr>
      </w:pPr>
    </w:p>
    <w:p w14:paraId="0F50AB91" w14:textId="77777777" w:rsidR="00321293" w:rsidRDefault="00321293" w:rsidP="00321293">
      <w:pPr>
        <w:jc w:val="center"/>
        <w:rPr>
          <w:rFonts w:asciiTheme="minorHAnsi" w:hAnsiTheme="minorHAnsi" w:cstheme="minorHAnsi"/>
          <w:b/>
          <w:sz w:val="22"/>
          <w:szCs w:val="22"/>
        </w:rPr>
      </w:pPr>
    </w:p>
    <w:p w14:paraId="24D29C97" w14:textId="77777777" w:rsidR="00321293" w:rsidRDefault="00321293" w:rsidP="00321293">
      <w:pPr>
        <w:jc w:val="center"/>
        <w:rPr>
          <w:rFonts w:asciiTheme="minorHAnsi" w:hAnsiTheme="minorHAnsi" w:cstheme="minorHAnsi"/>
          <w:b/>
          <w:sz w:val="22"/>
          <w:szCs w:val="22"/>
        </w:rPr>
      </w:pPr>
    </w:p>
    <w:p w14:paraId="3ECE0833" w14:textId="77777777" w:rsidR="00321293" w:rsidRDefault="00321293" w:rsidP="00321293">
      <w:pPr>
        <w:jc w:val="center"/>
        <w:rPr>
          <w:rFonts w:asciiTheme="minorHAnsi" w:hAnsiTheme="minorHAnsi" w:cstheme="minorHAnsi"/>
          <w:b/>
          <w:sz w:val="22"/>
          <w:szCs w:val="22"/>
        </w:rPr>
      </w:pPr>
    </w:p>
    <w:p w14:paraId="011D60FA" w14:textId="77777777" w:rsidR="00321293" w:rsidRDefault="00321293" w:rsidP="00321293">
      <w:pPr>
        <w:jc w:val="center"/>
        <w:rPr>
          <w:rFonts w:asciiTheme="minorHAnsi" w:hAnsiTheme="minorHAnsi" w:cstheme="minorHAnsi"/>
          <w:b/>
          <w:sz w:val="22"/>
          <w:szCs w:val="22"/>
        </w:rPr>
      </w:pPr>
    </w:p>
    <w:p w14:paraId="5F1DFF21" w14:textId="5DCD6C8A" w:rsidR="00321293" w:rsidRDefault="00321293" w:rsidP="00321293">
      <w:pPr>
        <w:jc w:val="center"/>
        <w:rPr>
          <w:rFonts w:asciiTheme="minorHAnsi" w:hAnsiTheme="minorHAnsi" w:cstheme="minorHAnsi"/>
          <w:b/>
          <w:sz w:val="22"/>
          <w:szCs w:val="22"/>
        </w:rPr>
      </w:pPr>
    </w:p>
    <w:p w14:paraId="1CD18A8E" w14:textId="77777777" w:rsidR="00321293" w:rsidRDefault="00321293" w:rsidP="00321293">
      <w:pPr>
        <w:jc w:val="center"/>
        <w:rPr>
          <w:rFonts w:asciiTheme="minorHAnsi" w:hAnsiTheme="minorHAnsi" w:cstheme="minorHAnsi"/>
          <w:b/>
          <w:sz w:val="22"/>
          <w:szCs w:val="22"/>
        </w:rPr>
      </w:pPr>
    </w:p>
    <w:p w14:paraId="2DBD284D" w14:textId="77777777" w:rsidR="00321293" w:rsidRDefault="00321293" w:rsidP="00321293">
      <w:pPr>
        <w:jc w:val="center"/>
        <w:rPr>
          <w:rFonts w:asciiTheme="minorHAnsi" w:hAnsiTheme="minorHAnsi" w:cstheme="minorHAnsi"/>
          <w:b/>
          <w:sz w:val="22"/>
          <w:szCs w:val="22"/>
        </w:rPr>
        <w:sectPr w:rsidR="00321293" w:rsidSect="0071210C">
          <w:pgSz w:w="11906" w:h="16838"/>
          <w:pgMar w:top="1417" w:right="1416" w:bottom="1417" w:left="1417" w:header="708" w:footer="708" w:gutter="0"/>
          <w:cols w:space="708"/>
          <w:titlePg/>
          <w:docGrid w:linePitch="360"/>
        </w:sectPr>
      </w:pPr>
    </w:p>
    <w:p w14:paraId="4CBFED16" w14:textId="77777777" w:rsidR="00321293" w:rsidRPr="00656426" w:rsidRDefault="00321293" w:rsidP="00321293">
      <w:pPr>
        <w:ind w:left="2836" w:firstLine="709"/>
        <w:rPr>
          <w:rFonts w:asciiTheme="minorHAnsi" w:hAnsiTheme="minorHAnsi" w:cstheme="minorHAnsi"/>
          <w:b/>
          <w:color w:val="FF0000"/>
          <w:sz w:val="22"/>
          <w:szCs w:val="22"/>
        </w:rPr>
      </w:pPr>
      <w:r w:rsidRPr="00656426">
        <w:rPr>
          <w:rFonts w:asciiTheme="minorHAnsi" w:hAnsiTheme="minorHAnsi" w:cstheme="minorHAnsi"/>
          <w:b/>
          <w:sz w:val="22"/>
          <w:szCs w:val="22"/>
        </w:rPr>
        <w:lastRenderedPageBreak/>
        <w:t>Příloha III</w:t>
      </w:r>
      <w:r>
        <w:rPr>
          <w:rFonts w:asciiTheme="minorHAnsi" w:hAnsiTheme="minorHAnsi" w:cstheme="minorHAnsi"/>
          <w:b/>
          <w:sz w:val="22"/>
          <w:szCs w:val="22"/>
        </w:rPr>
        <w:t xml:space="preserve"> </w:t>
      </w:r>
      <w:r w:rsidRPr="00656426">
        <w:rPr>
          <w:rFonts w:asciiTheme="minorHAnsi" w:hAnsiTheme="minorHAnsi" w:cstheme="minorHAnsi"/>
          <w:b/>
          <w:sz w:val="22"/>
          <w:szCs w:val="22"/>
        </w:rPr>
        <w:t xml:space="preserve">ke </w:t>
      </w:r>
      <w:r>
        <w:rPr>
          <w:rFonts w:asciiTheme="minorHAnsi" w:hAnsiTheme="minorHAnsi" w:cstheme="minorHAnsi"/>
          <w:b/>
          <w:sz w:val="22"/>
          <w:szCs w:val="22"/>
        </w:rPr>
        <w:t>s</w:t>
      </w:r>
      <w:r w:rsidRPr="00656426">
        <w:rPr>
          <w:rFonts w:asciiTheme="minorHAnsi" w:hAnsiTheme="minorHAnsi" w:cstheme="minorHAnsi"/>
          <w:b/>
          <w:sz w:val="22"/>
          <w:szCs w:val="22"/>
        </w:rPr>
        <w:t>mlouvě</w:t>
      </w:r>
    </w:p>
    <w:p w14:paraId="79F73A08" w14:textId="77777777" w:rsidR="00321293" w:rsidRDefault="00321293" w:rsidP="00321293">
      <w:pPr>
        <w:jc w:val="center"/>
        <w:rPr>
          <w:rFonts w:asciiTheme="minorHAnsi" w:hAnsiTheme="minorHAnsi" w:cstheme="minorHAnsi"/>
          <w:b/>
          <w:sz w:val="22"/>
          <w:szCs w:val="22"/>
        </w:rPr>
      </w:pPr>
      <w:r w:rsidRPr="00656426">
        <w:rPr>
          <w:rFonts w:asciiTheme="minorHAnsi" w:hAnsiTheme="minorHAnsi" w:cstheme="minorHAnsi"/>
          <w:b/>
          <w:sz w:val="22"/>
          <w:szCs w:val="22"/>
        </w:rPr>
        <w:t>Plán hodnocení Projektu</w:t>
      </w:r>
    </w:p>
    <w:p w14:paraId="1C7A4B55" w14:textId="77777777" w:rsidR="00321293" w:rsidRPr="00656426" w:rsidRDefault="00321293" w:rsidP="00321293">
      <w:pPr>
        <w:numPr>
          <w:ilvl w:val="0"/>
          <w:numId w:val="30"/>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Poskytovatel provádí kontrolu a hodnocení Projektu (dále jen „kontrola“) podle tohoto plánu hodnocení Projektu v souladu s  § 13 </w:t>
      </w:r>
      <w:r>
        <w:rPr>
          <w:rFonts w:asciiTheme="minorHAnsi" w:hAnsiTheme="minorHAnsi" w:cstheme="minorHAnsi"/>
          <w:sz w:val="22"/>
          <w:szCs w:val="22"/>
        </w:rPr>
        <w:t>zákona č. 130/2002 Sb.</w:t>
      </w:r>
    </w:p>
    <w:p w14:paraId="1AA8AA43" w14:textId="77777777" w:rsidR="00321293" w:rsidRPr="00656426" w:rsidRDefault="00321293" w:rsidP="00321293">
      <w:pPr>
        <w:numPr>
          <w:ilvl w:val="0"/>
          <w:numId w:val="30"/>
        </w:numPr>
        <w:tabs>
          <w:tab w:val="num" w:pos="567"/>
          <w:tab w:val="left" w:pos="5245"/>
        </w:tabs>
        <w:spacing w:before="240" w:after="120"/>
        <w:ind w:left="567" w:right="142" w:hanging="567"/>
        <w:jc w:val="both"/>
        <w:rPr>
          <w:rFonts w:asciiTheme="minorHAnsi" w:hAnsiTheme="minorHAnsi" w:cstheme="minorHAnsi"/>
          <w:sz w:val="22"/>
          <w:szCs w:val="22"/>
        </w:rPr>
      </w:pPr>
      <w:r w:rsidRPr="00656426">
        <w:rPr>
          <w:rFonts w:asciiTheme="minorHAnsi" w:hAnsiTheme="minorHAnsi" w:cstheme="minorHAnsi"/>
          <w:sz w:val="22"/>
          <w:szCs w:val="22"/>
        </w:rPr>
        <w:t>Poskytovatel, pokud nerozhodne jinak</w:t>
      </w:r>
      <w:r>
        <w:rPr>
          <w:rFonts w:asciiTheme="minorHAnsi" w:hAnsiTheme="minorHAnsi" w:cstheme="minorHAnsi"/>
          <w:sz w:val="22"/>
          <w:szCs w:val="22"/>
        </w:rPr>
        <w:t>,</w:t>
      </w:r>
      <w:r w:rsidRPr="00656426">
        <w:rPr>
          <w:rFonts w:asciiTheme="minorHAnsi" w:hAnsiTheme="minorHAnsi" w:cstheme="minorHAnsi"/>
          <w:sz w:val="22"/>
          <w:szCs w:val="22"/>
        </w:rPr>
        <w:t xml:space="preserve"> provádí kontrolu </w:t>
      </w:r>
      <w:r>
        <w:rPr>
          <w:rFonts w:asciiTheme="minorHAnsi" w:hAnsiTheme="minorHAnsi" w:cstheme="minorHAnsi"/>
          <w:sz w:val="22"/>
          <w:szCs w:val="22"/>
        </w:rPr>
        <w:t xml:space="preserve">u projektů, jejichž řešení trvá více než 2 roky, </w:t>
      </w:r>
      <w:r w:rsidRPr="00656426">
        <w:rPr>
          <w:rFonts w:asciiTheme="minorHAnsi" w:hAnsiTheme="minorHAnsi" w:cstheme="minorHAnsi"/>
          <w:sz w:val="22"/>
          <w:szCs w:val="22"/>
        </w:rPr>
        <w:t xml:space="preserve">zpravidla </w:t>
      </w:r>
      <w:r>
        <w:rPr>
          <w:rFonts w:asciiTheme="minorHAnsi" w:hAnsiTheme="minorHAnsi" w:cstheme="minorHAnsi"/>
          <w:sz w:val="22"/>
          <w:szCs w:val="22"/>
        </w:rPr>
        <w:t>dvakrát – jednou přibližně v polovině řešení Projektu a jednou po ukončení řešení Projektu</w:t>
      </w:r>
      <w:r w:rsidRPr="00656426">
        <w:rPr>
          <w:rFonts w:asciiTheme="minorHAnsi" w:hAnsiTheme="minorHAnsi" w:cstheme="minorHAnsi"/>
          <w:sz w:val="22"/>
          <w:szCs w:val="22"/>
        </w:rPr>
        <w:t>.</w:t>
      </w:r>
      <w:r>
        <w:rPr>
          <w:rFonts w:asciiTheme="minorHAnsi" w:hAnsiTheme="minorHAnsi" w:cstheme="minorHAnsi"/>
          <w:sz w:val="22"/>
          <w:szCs w:val="22"/>
        </w:rPr>
        <w:t xml:space="preserve"> U projektů, jejichž řešení trvá kratší dobu, se kontrola provádí zpravidla jednou až po ukončení řešení Projektu.</w:t>
      </w:r>
    </w:p>
    <w:p w14:paraId="53989086" w14:textId="77777777" w:rsidR="00321293" w:rsidRPr="00656426" w:rsidRDefault="00321293" w:rsidP="00321293">
      <w:pPr>
        <w:numPr>
          <w:ilvl w:val="0"/>
          <w:numId w:val="30"/>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provádí kontrolu ve dvou stupních:</w:t>
      </w:r>
    </w:p>
    <w:p w14:paraId="1EED49C3" w14:textId="77777777" w:rsidR="00321293" w:rsidRPr="00656426" w:rsidRDefault="00321293" w:rsidP="00321293">
      <w:pPr>
        <w:numPr>
          <w:ilvl w:val="1"/>
          <w:numId w:val="30"/>
        </w:numPr>
        <w:tabs>
          <w:tab w:val="clear" w:pos="720"/>
          <w:tab w:val="num" w:pos="851"/>
          <w:tab w:val="left" w:pos="5245"/>
        </w:tabs>
        <w:spacing w:before="240" w:after="120"/>
        <w:ind w:left="851" w:hanging="142"/>
        <w:jc w:val="both"/>
        <w:rPr>
          <w:rFonts w:asciiTheme="minorHAnsi" w:hAnsiTheme="minorHAnsi" w:cstheme="minorHAnsi"/>
          <w:sz w:val="22"/>
          <w:szCs w:val="22"/>
        </w:rPr>
      </w:pPr>
      <w:r w:rsidRPr="00656426">
        <w:rPr>
          <w:rFonts w:asciiTheme="minorHAnsi" w:hAnsiTheme="minorHAnsi" w:cstheme="minorHAnsi"/>
          <w:sz w:val="22"/>
          <w:szCs w:val="22"/>
          <w:u w:val="single"/>
        </w:rPr>
        <w:t>Monitoring</w:t>
      </w:r>
      <w:r w:rsidRPr="00656426">
        <w:rPr>
          <w:rFonts w:asciiTheme="minorHAnsi" w:hAnsiTheme="minorHAnsi" w:cstheme="minorHAnsi"/>
          <w:sz w:val="22"/>
          <w:szCs w:val="22"/>
        </w:rPr>
        <w:t xml:space="preserve">: kontrola I. stupně </w:t>
      </w:r>
      <w:r>
        <w:rPr>
          <w:rFonts w:asciiTheme="minorHAnsi" w:hAnsiTheme="minorHAnsi" w:cstheme="minorHAnsi"/>
          <w:sz w:val="22"/>
          <w:szCs w:val="22"/>
        </w:rPr>
        <w:t xml:space="preserve">se provádí </w:t>
      </w:r>
      <w:r w:rsidRPr="00656426">
        <w:rPr>
          <w:rFonts w:asciiTheme="minorHAnsi" w:hAnsiTheme="minorHAnsi" w:cstheme="minorHAnsi"/>
          <w:sz w:val="22"/>
          <w:szCs w:val="22"/>
        </w:rPr>
        <w:t>zpravidla v</w:t>
      </w:r>
      <w:r>
        <w:rPr>
          <w:rFonts w:asciiTheme="minorHAnsi" w:hAnsiTheme="minorHAnsi" w:cstheme="minorHAnsi"/>
          <w:sz w:val="22"/>
          <w:szCs w:val="22"/>
        </w:rPr>
        <w:t xml:space="preserve"> polovině délky řešení Projektu, a to u  projektů, u nichž je podpora poskytována na dobu delší než 2 roky. U projektů, u nichž je podpora poskytována na dobu řešení 2 roky a kratší, se zpravidla kontrola I. stupně provádí až po ukončení řešení projektu a stává se tak součástí kontroly II. stupně. Kontrola probíhá vždy </w:t>
      </w:r>
      <w:r w:rsidRPr="00656426">
        <w:rPr>
          <w:rFonts w:asciiTheme="minorHAnsi" w:hAnsiTheme="minorHAnsi" w:cstheme="minorHAnsi"/>
          <w:sz w:val="22"/>
          <w:szCs w:val="22"/>
        </w:rPr>
        <w:t xml:space="preserve">za účasti člena/členů odborného poradního orgánu poskytovatele nebo poskytovatelem určeného odborníka/určených odborníků, a to na základě příjemcem předložené průběžné zprávy. Průběžná zpráva 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w:t>
      </w:r>
      <w:r w:rsidRPr="00656426">
        <w:rPr>
          <w:rFonts w:asciiTheme="minorHAnsi" w:hAnsiTheme="minorHAnsi" w:cstheme="minorHAnsi"/>
          <w:sz w:val="22"/>
          <w:szCs w:val="22"/>
        </w:rPr>
        <w:t xml:space="preserve"> a) </w:t>
      </w:r>
      <w:r>
        <w:rPr>
          <w:rFonts w:asciiTheme="minorHAnsi" w:hAnsiTheme="minorHAnsi" w:cstheme="minorHAnsi"/>
          <w:sz w:val="22"/>
          <w:szCs w:val="22"/>
        </w:rPr>
        <w:t>této přílohy</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Závěrečná zpráva </w:t>
      </w:r>
      <w:r w:rsidRPr="00656426">
        <w:rPr>
          <w:rFonts w:asciiTheme="minorHAnsi" w:hAnsiTheme="minorHAnsi" w:cstheme="minorHAnsi"/>
          <w:sz w:val="22"/>
          <w:szCs w:val="22"/>
        </w:rPr>
        <w:t xml:space="preserve">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b</w:t>
      </w:r>
      <w:r w:rsidRPr="00656426">
        <w:rPr>
          <w:rFonts w:asciiTheme="minorHAnsi" w:hAnsiTheme="minorHAnsi" w:cstheme="minorHAnsi"/>
          <w:sz w:val="22"/>
          <w:szCs w:val="22"/>
        </w:rPr>
        <w:t xml:space="preserve">) </w:t>
      </w:r>
      <w:r>
        <w:rPr>
          <w:rFonts w:asciiTheme="minorHAnsi" w:hAnsiTheme="minorHAnsi" w:cstheme="minorHAnsi"/>
          <w:sz w:val="22"/>
          <w:szCs w:val="22"/>
        </w:rPr>
        <w:t>této přílohy. Poskytovatel si však vyhrazuje právo uskutečnit kontrolu I. stupně i v jiných časových úsecích řešení Projektu.</w:t>
      </w:r>
    </w:p>
    <w:p w14:paraId="10337298" w14:textId="77777777" w:rsidR="00321293" w:rsidRPr="00656426" w:rsidRDefault="00321293" w:rsidP="00321293">
      <w:pPr>
        <w:tabs>
          <w:tab w:val="num" w:pos="851"/>
          <w:tab w:val="left" w:pos="5245"/>
        </w:tabs>
        <w:spacing w:before="240" w:after="120"/>
        <w:ind w:left="851" w:hanging="284"/>
        <w:jc w:val="both"/>
        <w:rPr>
          <w:rFonts w:asciiTheme="minorHAnsi" w:hAnsiTheme="minorHAnsi" w:cstheme="minorHAnsi"/>
          <w:sz w:val="22"/>
          <w:szCs w:val="22"/>
        </w:rPr>
      </w:pPr>
      <w:r w:rsidRPr="00656426">
        <w:rPr>
          <w:rFonts w:asciiTheme="minorHAnsi" w:hAnsiTheme="minorHAnsi" w:cstheme="minorHAnsi"/>
          <w:sz w:val="22"/>
          <w:szCs w:val="22"/>
        </w:rPr>
        <w:t>II.</w:t>
      </w:r>
      <w:r w:rsidRPr="00656426">
        <w:rPr>
          <w:rFonts w:asciiTheme="minorHAnsi" w:hAnsiTheme="minorHAnsi" w:cstheme="minorHAnsi"/>
          <w:sz w:val="22"/>
          <w:szCs w:val="22"/>
        </w:rPr>
        <w:tab/>
      </w:r>
      <w:r w:rsidRPr="00656426">
        <w:rPr>
          <w:rFonts w:asciiTheme="minorHAnsi" w:hAnsiTheme="minorHAnsi" w:cstheme="minorHAnsi"/>
          <w:sz w:val="22"/>
          <w:szCs w:val="22"/>
          <w:u w:val="single"/>
        </w:rPr>
        <w:t>Evaluace</w:t>
      </w:r>
      <w:r>
        <w:rPr>
          <w:rFonts w:asciiTheme="minorHAnsi" w:hAnsiTheme="minorHAnsi" w:cstheme="minorHAnsi"/>
          <w:sz w:val="22"/>
          <w:szCs w:val="22"/>
        </w:rPr>
        <w:t xml:space="preserve">: kontrola II. stupně navazuje vždy až na kontrolu I. stupně a je realizována </w:t>
      </w:r>
      <w:r w:rsidRPr="00656426">
        <w:rPr>
          <w:rFonts w:asciiTheme="minorHAnsi" w:hAnsiTheme="minorHAnsi" w:cstheme="minorHAnsi"/>
          <w:sz w:val="22"/>
          <w:szCs w:val="22"/>
        </w:rPr>
        <w:t xml:space="preserve">za účasti člena/členů odborného poradního orgánu poskytovatele nebo poskytovatelem určeného odborníka/určených odborníků, a to na základě příjemcem předložené průběžné zprávy či závěrečné zprávy. Závěrečná zpráva 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w:t>
      </w:r>
      <w:r w:rsidRPr="00656426">
        <w:rPr>
          <w:rFonts w:asciiTheme="minorHAnsi" w:hAnsiTheme="minorHAnsi" w:cstheme="minorHAnsi"/>
          <w:sz w:val="22"/>
          <w:szCs w:val="22"/>
        </w:rPr>
        <w:t xml:space="preserve"> b) </w:t>
      </w:r>
      <w:r>
        <w:rPr>
          <w:rFonts w:asciiTheme="minorHAnsi" w:hAnsiTheme="minorHAnsi" w:cstheme="minorHAnsi"/>
          <w:sz w:val="22"/>
          <w:szCs w:val="22"/>
        </w:rPr>
        <w:t>této přílohy</w:t>
      </w:r>
      <w:r w:rsidRPr="00656426">
        <w:rPr>
          <w:rFonts w:asciiTheme="minorHAnsi" w:hAnsiTheme="minorHAnsi" w:cstheme="minorHAnsi"/>
          <w:sz w:val="22"/>
          <w:szCs w:val="22"/>
        </w:rPr>
        <w:t>. Evaluace může být navázána na provedení finanční nebo veřejno</w:t>
      </w:r>
      <w:r>
        <w:rPr>
          <w:rFonts w:asciiTheme="minorHAnsi" w:hAnsiTheme="minorHAnsi" w:cstheme="minorHAnsi"/>
          <w:sz w:val="22"/>
          <w:szCs w:val="22"/>
        </w:rPr>
        <w:t>s</w:t>
      </w:r>
      <w:r w:rsidRPr="00656426">
        <w:rPr>
          <w:rFonts w:asciiTheme="minorHAnsi" w:hAnsiTheme="minorHAnsi" w:cstheme="minorHAnsi"/>
          <w:sz w:val="22"/>
          <w:szCs w:val="22"/>
        </w:rPr>
        <w:t>právní finanční kontroly, kterou provádí rovněž poskytovatel. Poskytovatel provádí hodnocení II. stupně (evaluaci) vždy při zjištění nesouladu v I. stupni hodnocení (monitoringu) a vždy po ukončení řešení Projektu.</w:t>
      </w:r>
    </w:p>
    <w:p w14:paraId="20BFDFE7" w14:textId="77777777" w:rsidR="00321293" w:rsidRPr="00656426" w:rsidRDefault="00321293" w:rsidP="00321293">
      <w:pPr>
        <w:numPr>
          <w:ilvl w:val="0"/>
          <w:numId w:val="30"/>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Pod</w:t>
      </w:r>
      <w:r w:rsidRPr="00656426">
        <w:rPr>
          <w:rFonts w:asciiTheme="minorHAnsi" w:hAnsiTheme="minorHAnsi" w:cstheme="minorHAnsi"/>
          <w:sz w:val="22"/>
          <w:szCs w:val="22"/>
        </w:rPr>
        <w:t>le výsledku hodnocení ve II. stupni bude Projekt zařazen do jedné z následujících kategorií:</w:t>
      </w:r>
    </w:p>
    <w:tbl>
      <w:tblPr>
        <w:tblStyle w:val="Mkatabulky"/>
        <w:tblW w:w="0" w:type="auto"/>
        <w:tblInd w:w="675" w:type="dxa"/>
        <w:tblLook w:val="04A0" w:firstRow="1" w:lastRow="0" w:firstColumn="1" w:lastColumn="0" w:noHBand="0" w:noVBand="1"/>
      </w:tblPr>
      <w:tblGrid>
        <w:gridCol w:w="362"/>
        <w:gridCol w:w="8026"/>
      </w:tblGrid>
      <w:tr w:rsidR="00321293" w:rsidRPr="00656426" w14:paraId="6839B62C" w14:textId="77777777" w:rsidTr="003E3DE5">
        <w:tc>
          <w:tcPr>
            <w:tcW w:w="362" w:type="dxa"/>
          </w:tcPr>
          <w:p w14:paraId="7BFD5A9C" w14:textId="77777777" w:rsidR="00321293" w:rsidRPr="00656426" w:rsidRDefault="00321293" w:rsidP="003E3DE5">
            <w:pPr>
              <w:tabs>
                <w:tab w:val="left" w:pos="5245"/>
              </w:tabs>
              <w:spacing w:before="240"/>
              <w:jc w:val="both"/>
              <w:rPr>
                <w:rFonts w:asciiTheme="minorHAnsi" w:hAnsiTheme="minorHAnsi" w:cstheme="minorHAnsi"/>
                <w:sz w:val="22"/>
                <w:szCs w:val="22"/>
              </w:rPr>
            </w:pPr>
            <w:r w:rsidRPr="00656426">
              <w:rPr>
                <w:rFonts w:asciiTheme="minorHAnsi" w:hAnsiTheme="minorHAnsi" w:cstheme="minorHAnsi"/>
                <w:sz w:val="22"/>
                <w:szCs w:val="22"/>
              </w:rPr>
              <w:t>V</w:t>
            </w:r>
          </w:p>
        </w:tc>
        <w:tc>
          <w:tcPr>
            <w:tcW w:w="8026" w:type="dxa"/>
          </w:tcPr>
          <w:p w14:paraId="418A0DA1" w14:textId="77777777" w:rsidR="00321293" w:rsidRPr="00656426" w:rsidRDefault="00321293" w:rsidP="003E3DE5">
            <w:pPr>
              <w:pStyle w:val="Odstavecseseznamem"/>
              <w:tabs>
                <w:tab w:val="left" w:pos="34"/>
                <w:tab w:val="left" w:pos="5245"/>
              </w:tabs>
              <w:ind w:left="34"/>
              <w:jc w:val="both"/>
              <w:rPr>
                <w:rFonts w:asciiTheme="minorHAnsi" w:hAnsiTheme="minorHAnsi" w:cstheme="minorHAnsi"/>
                <w:sz w:val="22"/>
                <w:szCs w:val="22"/>
              </w:rPr>
            </w:pPr>
            <w:r w:rsidRPr="00656426">
              <w:rPr>
                <w:rFonts w:asciiTheme="minorHAnsi" w:hAnsiTheme="minorHAnsi" w:cstheme="minorHAnsi"/>
                <w:sz w:val="22"/>
                <w:szCs w:val="22"/>
              </w:rPr>
              <w:t>Projekt úspěšně plní/splnil stanovené cíle v souladu se smlouvou; bylo dosaženo vynikajících výsledků ve výzkumu a vývoji mezinárodního významu. Výsledek hodnocení Projektu v této kategorii je třeba podrobně odůvodnit popisem skutečností, které prokazatelně ovlivňují nebo ovlivnily aktuální světové trendy výzkumu a vývoje.</w:t>
            </w:r>
          </w:p>
        </w:tc>
      </w:tr>
      <w:tr w:rsidR="00321293" w:rsidRPr="00656426" w14:paraId="2EF743F2" w14:textId="77777777" w:rsidTr="003E3DE5">
        <w:tc>
          <w:tcPr>
            <w:tcW w:w="362" w:type="dxa"/>
          </w:tcPr>
          <w:p w14:paraId="090EAA47" w14:textId="77777777" w:rsidR="00321293" w:rsidRPr="00656426" w:rsidRDefault="00321293" w:rsidP="003E3DE5">
            <w:pPr>
              <w:tabs>
                <w:tab w:val="left" w:pos="5245"/>
              </w:tabs>
              <w:spacing w:before="240"/>
              <w:jc w:val="both"/>
              <w:rPr>
                <w:rFonts w:asciiTheme="minorHAnsi" w:hAnsiTheme="minorHAnsi" w:cstheme="minorHAnsi"/>
                <w:sz w:val="22"/>
                <w:szCs w:val="22"/>
              </w:rPr>
            </w:pPr>
            <w:r>
              <w:br w:type="page"/>
            </w:r>
            <w:r w:rsidRPr="00656426">
              <w:rPr>
                <w:rFonts w:asciiTheme="minorHAnsi" w:hAnsiTheme="minorHAnsi" w:cstheme="minorHAnsi"/>
                <w:sz w:val="22"/>
                <w:szCs w:val="22"/>
              </w:rPr>
              <w:t>U</w:t>
            </w:r>
          </w:p>
        </w:tc>
        <w:tc>
          <w:tcPr>
            <w:tcW w:w="8026" w:type="dxa"/>
          </w:tcPr>
          <w:p w14:paraId="12A715AD" w14:textId="77777777" w:rsidR="00321293" w:rsidRPr="00656426" w:rsidRDefault="00321293" w:rsidP="003E3DE5">
            <w:pPr>
              <w:pStyle w:val="Odstavecseseznamem"/>
              <w:tabs>
                <w:tab w:val="left" w:pos="851"/>
                <w:tab w:val="left" w:pos="5245"/>
              </w:tabs>
              <w:ind w:left="0"/>
              <w:jc w:val="both"/>
              <w:rPr>
                <w:rFonts w:asciiTheme="minorHAnsi" w:hAnsiTheme="minorHAnsi" w:cstheme="minorHAnsi"/>
                <w:sz w:val="22"/>
                <w:szCs w:val="22"/>
              </w:rPr>
            </w:pPr>
            <w:r w:rsidRPr="00656426">
              <w:rPr>
                <w:rFonts w:asciiTheme="minorHAnsi" w:hAnsiTheme="minorHAnsi" w:cstheme="minorHAnsi"/>
                <w:sz w:val="22"/>
                <w:szCs w:val="22"/>
              </w:rPr>
              <w:t>Projekt plní/splnil stanovené cíle v rozsahu stanoveném ve smlouvě („uspěl podle zadání“) a byly získány kvalitní výsledky ve výzkumu a vývoji na národní úrovni.</w:t>
            </w:r>
          </w:p>
        </w:tc>
      </w:tr>
      <w:tr w:rsidR="00321293" w:rsidRPr="00656426" w14:paraId="1AE25152" w14:textId="77777777" w:rsidTr="003E3DE5">
        <w:tc>
          <w:tcPr>
            <w:tcW w:w="362" w:type="dxa"/>
          </w:tcPr>
          <w:p w14:paraId="5EF67A4C" w14:textId="77777777" w:rsidR="00321293" w:rsidRPr="00656426" w:rsidRDefault="00321293" w:rsidP="003E3DE5">
            <w:pPr>
              <w:tabs>
                <w:tab w:val="left" w:pos="5245"/>
              </w:tabs>
              <w:spacing w:before="240" w:after="120"/>
              <w:jc w:val="both"/>
              <w:rPr>
                <w:rFonts w:asciiTheme="minorHAnsi" w:hAnsiTheme="minorHAnsi" w:cstheme="minorHAnsi"/>
                <w:sz w:val="22"/>
                <w:szCs w:val="22"/>
              </w:rPr>
            </w:pPr>
            <w:r>
              <w:br w:type="page"/>
            </w:r>
            <w:r>
              <w:br w:type="page"/>
            </w:r>
            <w:r>
              <w:br w:type="page"/>
            </w:r>
            <w:r w:rsidRPr="00656426">
              <w:rPr>
                <w:rFonts w:asciiTheme="minorHAnsi" w:hAnsiTheme="minorHAnsi" w:cstheme="minorHAnsi"/>
                <w:sz w:val="22"/>
                <w:szCs w:val="22"/>
              </w:rPr>
              <w:t>O</w:t>
            </w:r>
          </w:p>
        </w:tc>
        <w:tc>
          <w:tcPr>
            <w:tcW w:w="8026" w:type="dxa"/>
          </w:tcPr>
          <w:p w14:paraId="30BE9837" w14:textId="77777777" w:rsidR="00321293" w:rsidRPr="00656426" w:rsidRDefault="00321293" w:rsidP="003E3DE5">
            <w:pPr>
              <w:tabs>
                <w:tab w:val="left" w:pos="709"/>
                <w:tab w:val="left" w:pos="5245"/>
              </w:tabs>
              <w:jc w:val="both"/>
              <w:rPr>
                <w:rFonts w:asciiTheme="minorHAnsi" w:hAnsiTheme="minorHAnsi" w:cstheme="minorHAnsi"/>
                <w:sz w:val="22"/>
                <w:szCs w:val="22"/>
              </w:rPr>
            </w:pPr>
            <w:r w:rsidRPr="00656426">
              <w:rPr>
                <w:rFonts w:asciiTheme="minorHAnsi" w:hAnsiTheme="minorHAnsi" w:cstheme="minorHAnsi"/>
                <w:sz w:val="22"/>
                <w:szCs w:val="22"/>
              </w:rPr>
              <w:t xml:space="preserve">Projekt neplní/nesplnil stanovené cíle z důvodů, které nemohl poskytovatel ani příjemce předvídat. Ostatní podmínky stanovené ve smlouvě byly ale dodrženy. Výsledek hodnocení Projektu v této kategorii je třeba podrobně odůvodnit popisem a vysvětlením skutečností, které příjemce objektivně nemohl předvídat a které mu z prokazatelně objektivních důvodů znemožnily splnit všechny cíle stanovené v Příloze II. Nesplněné cíle jsou kategorizovány na cíle, které nebyly naplněny vůbec a cíle, které byly naplněny zčásti. V druhém případě je třeba specifikovat, do jaké míry byly cíle naplněny. </w:t>
            </w:r>
            <w:r w:rsidRPr="002D228B">
              <w:rPr>
                <w:rFonts w:asciiTheme="minorHAnsi" w:hAnsiTheme="minorHAnsi" w:cstheme="minorHAnsi"/>
                <w:sz w:val="22"/>
                <w:szCs w:val="22"/>
              </w:rPr>
              <w:t>Protože výsledek hodnocení Projektu v kategorii „O“ znamená nesplnění některých závazků příjemce stanovených ve smlouvě, případné uplatnění sankcí je třeba posuzovat v souladu s článkem 9</w:t>
            </w:r>
            <w:r>
              <w:rPr>
                <w:rFonts w:asciiTheme="minorHAnsi" w:hAnsiTheme="minorHAnsi" w:cstheme="minorHAnsi"/>
                <w:sz w:val="22"/>
                <w:szCs w:val="22"/>
              </w:rPr>
              <w:t> smlouvy</w:t>
            </w:r>
            <w:r w:rsidRPr="002D228B">
              <w:rPr>
                <w:rFonts w:asciiTheme="minorHAnsi" w:hAnsiTheme="minorHAnsi" w:cstheme="minorHAnsi"/>
                <w:sz w:val="22"/>
                <w:szCs w:val="22"/>
              </w:rPr>
              <w:t>.</w:t>
            </w:r>
          </w:p>
        </w:tc>
      </w:tr>
      <w:tr w:rsidR="00321293" w:rsidRPr="00CF677E" w14:paraId="0F011ED6" w14:textId="77777777" w:rsidTr="003E3DE5">
        <w:tc>
          <w:tcPr>
            <w:tcW w:w="362" w:type="dxa"/>
          </w:tcPr>
          <w:p w14:paraId="77567A5F" w14:textId="77777777" w:rsidR="00321293" w:rsidRPr="00656426" w:rsidRDefault="00321293" w:rsidP="003E3DE5">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lastRenderedPageBreak/>
              <w:t>S</w:t>
            </w:r>
          </w:p>
        </w:tc>
        <w:tc>
          <w:tcPr>
            <w:tcW w:w="8026" w:type="dxa"/>
          </w:tcPr>
          <w:p w14:paraId="4BA18892" w14:textId="77777777" w:rsidR="00321293" w:rsidRPr="00CF677E" w:rsidRDefault="00321293" w:rsidP="003E3DE5">
            <w:pPr>
              <w:tabs>
                <w:tab w:val="left" w:pos="0"/>
                <w:tab w:val="left" w:pos="5245"/>
              </w:tabs>
              <w:ind w:left="34"/>
              <w:jc w:val="both"/>
              <w:rPr>
                <w:rFonts w:asciiTheme="minorHAnsi" w:hAnsiTheme="minorHAnsi" w:cstheme="minorHAnsi"/>
                <w:sz w:val="22"/>
                <w:szCs w:val="22"/>
              </w:rPr>
            </w:pPr>
            <w:r w:rsidRPr="00CF677E">
              <w:rPr>
                <w:rFonts w:asciiTheme="minorHAnsi" w:hAnsiTheme="minorHAnsi" w:cstheme="minorHAnsi"/>
                <w:sz w:val="22"/>
                <w:szCs w:val="22"/>
              </w:rPr>
              <w:t xml:space="preserve">Projekt neplní/nesplnil stanovené cíle, podmínky stanovené smlouvou nebyly ze strany příjemce dodrženy. Výsledek hodnocení Projektu v této kategorii znamená neplnění podmínek smlouvy a uplatnění sankcí je třeba posuzovat v souladu s články 9 a 10 smlouvy. </w:t>
            </w:r>
          </w:p>
        </w:tc>
      </w:tr>
    </w:tbl>
    <w:p w14:paraId="3908AA65" w14:textId="77777777" w:rsidR="00321293" w:rsidRPr="00656426" w:rsidRDefault="00321293" w:rsidP="00321293">
      <w:pPr>
        <w:pStyle w:val="Odstavecseseznamem"/>
        <w:numPr>
          <w:ilvl w:val="0"/>
          <w:numId w:val="30"/>
        </w:numPr>
        <w:tabs>
          <w:tab w:val="num" w:pos="567"/>
          <w:tab w:val="left" w:pos="851"/>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V souvislosti s vyhodnocením Programu může poskytovatel požadovat, aby příjemce předložil další podklady pro závěrečné zhodnocení výsledků Projektu, případných přínosů Projektu a jejich socioekonomických dopadů v návaznosti na vyčerpanou podporu v období až do 180 dnů ode dne ukončení poskytování podpory v rámci Programu.</w:t>
      </w:r>
    </w:p>
    <w:p w14:paraId="1C7DB671" w14:textId="77777777" w:rsidR="00321293" w:rsidRPr="00656426" w:rsidRDefault="00321293" w:rsidP="00321293">
      <w:pPr>
        <w:numPr>
          <w:ilvl w:val="0"/>
          <w:numId w:val="30"/>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Pro účely kontroly Projektu v průběhu a na konci jeho řešení má příjemce povinnost předložit poskytovateli ke schválení následující dokumenty:</w:t>
      </w:r>
    </w:p>
    <w:p w14:paraId="1DCCC70C" w14:textId="77777777" w:rsidR="00321293" w:rsidRDefault="00321293" w:rsidP="00321293">
      <w:pPr>
        <w:pStyle w:val="Odstavecseseznamem"/>
        <w:numPr>
          <w:ilvl w:val="1"/>
          <w:numId w:val="9"/>
        </w:numPr>
        <w:tabs>
          <w:tab w:val="clear" w:pos="540"/>
          <w:tab w:val="num" w:pos="851"/>
        </w:tabs>
        <w:ind w:left="851" w:hanging="284"/>
        <w:jc w:val="both"/>
        <w:rPr>
          <w:rFonts w:asciiTheme="minorHAnsi" w:hAnsiTheme="minorHAnsi" w:cstheme="minorHAnsi"/>
          <w:sz w:val="22"/>
          <w:szCs w:val="22"/>
        </w:rPr>
      </w:pPr>
      <w:r w:rsidRPr="00656426">
        <w:rPr>
          <w:rFonts w:asciiTheme="minorHAnsi" w:hAnsiTheme="minorHAnsi" w:cstheme="minorHAnsi"/>
          <w:sz w:val="22"/>
          <w:szCs w:val="22"/>
        </w:rPr>
        <w:t>průběžnou zprávu o řešení Projektu</w:t>
      </w:r>
      <w:r>
        <w:rPr>
          <w:rFonts w:asciiTheme="minorHAnsi" w:hAnsiTheme="minorHAnsi" w:cstheme="minorHAnsi"/>
          <w:sz w:val="22"/>
          <w:szCs w:val="22"/>
        </w:rPr>
        <w:t>, je-li podle ustanovení odst. 3) této přílohy vyžadována</w:t>
      </w:r>
      <w:r w:rsidRPr="00656426">
        <w:rPr>
          <w:rFonts w:asciiTheme="minorHAnsi" w:hAnsiTheme="minorHAnsi" w:cstheme="minorHAnsi"/>
          <w:sz w:val="22"/>
          <w:szCs w:val="22"/>
        </w:rPr>
        <w:t>. Průběžná zpráva musí obsahovat</w:t>
      </w:r>
      <w:r>
        <w:rPr>
          <w:rFonts w:asciiTheme="minorHAnsi" w:hAnsiTheme="minorHAnsi" w:cstheme="minorHAnsi"/>
          <w:sz w:val="22"/>
          <w:szCs w:val="22"/>
        </w:rPr>
        <w:t>:</w:t>
      </w:r>
    </w:p>
    <w:p w14:paraId="53FCE176" w14:textId="77777777" w:rsidR="00321293" w:rsidRPr="006715B5" w:rsidRDefault="00321293" w:rsidP="00321293">
      <w:pPr>
        <w:tabs>
          <w:tab w:val="num" w:pos="851"/>
        </w:tabs>
        <w:ind w:left="567"/>
        <w:jc w:val="both"/>
        <w:rPr>
          <w:rFonts w:asciiTheme="minorHAnsi" w:hAnsiTheme="minorHAnsi" w:cstheme="minorHAnsi"/>
          <w:sz w:val="22"/>
          <w:szCs w:val="22"/>
        </w:rPr>
      </w:pPr>
    </w:p>
    <w:p w14:paraId="27625E5C" w14:textId="77777777" w:rsidR="00321293" w:rsidRDefault="00321293" w:rsidP="00321293">
      <w:pPr>
        <w:pStyle w:val="Odstavecseseznamem"/>
        <w:numPr>
          <w:ilvl w:val="0"/>
          <w:numId w:val="31"/>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informace o postupu prací na Projektu, </w:t>
      </w:r>
    </w:p>
    <w:p w14:paraId="03CAB7E2" w14:textId="77777777" w:rsidR="00321293" w:rsidRDefault="00321293" w:rsidP="00321293">
      <w:pPr>
        <w:pStyle w:val="Odstavecseseznamem"/>
        <w:numPr>
          <w:ilvl w:val="0"/>
          <w:numId w:val="31"/>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zhodnocení dosažených dílčích cílů Projektu, </w:t>
      </w:r>
    </w:p>
    <w:p w14:paraId="12FCFF05" w14:textId="77777777" w:rsidR="00321293" w:rsidRDefault="00321293" w:rsidP="00321293">
      <w:pPr>
        <w:pStyle w:val="Odstavecseseznamem"/>
        <w:numPr>
          <w:ilvl w:val="0"/>
          <w:numId w:val="31"/>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skutečně provedených prací na Projektu s plánovaným harmonogramem, </w:t>
      </w:r>
    </w:p>
    <w:p w14:paraId="0ED012D9" w14:textId="77777777" w:rsidR="00321293" w:rsidRDefault="00321293" w:rsidP="00321293">
      <w:pPr>
        <w:pStyle w:val="Odstavecseseznamem"/>
        <w:numPr>
          <w:ilvl w:val="0"/>
          <w:numId w:val="31"/>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přehled a zdůvodnění případných změn, které během řešení Projektu nastaly oproti původním plánům v harmonogramu a rozpočtu, včetně uvedení stanoviska poskytovatele, </w:t>
      </w:r>
    </w:p>
    <w:p w14:paraId="5F6FD2DE" w14:textId="77777777" w:rsidR="00321293" w:rsidRDefault="00321293" w:rsidP="00321293">
      <w:pPr>
        <w:pStyle w:val="Odstavecseseznamem"/>
        <w:numPr>
          <w:ilvl w:val="0"/>
          <w:numId w:val="31"/>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výše skutečně vynaložených uznaných nákladů a výše skutečně čerpané podpory s plánovaným rozpočtem, </w:t>
      </w:r>
    </w:p>
    <w:p w14:paraId="5FF965CA" w14:textId="77777777" w:rsidR="00321293" w:rsidRDefault="00321293" w:rsidP="00321293">
      <w:pPr>
        <w:pStyle w:val="Odstavecseseznamem"/>
        <w:numPr>
          <w:ilvl w:val="0"/>
          <w:numId w:val="31"/>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skutečných výstupů Projektu s daty zveřejněnými příjemcem, </w:t>
      </w:r>
    </w:p>
    <w:p w14:paraId="7DC2D9BC" w14:textId="77777777" w:rsidR="00321293" w:rsidRDefault="00321293" w:rsidP="00321293">
      <w:pPr>
        <w:pStyle w:val="Odstavecseseznamem"/>
        <w:numPr>
          <w:ilvl w:val="0"/>
          <w:numId w:val="3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roční </w:t>
      </w:r>
      <w:r w:rsidRPr="006715B5">
        <w:rPr>
          <w:rFonts w:asciiTheme="minorHAnsi" w:hAnsiTheme="minorHAnsi" w:cstheme="minorHAnsi"/>
          <w:sz w:val="22"/>
          <w:szCs w:val="22"/>
        </w:rPr>
        <w:t xml:space="preserve">vyúčtování uznaných nákladů Projektu, včetně souhrnného a položkového výpisu nákladů z účetní evidence, za monitorovací období. </w:t>
      </w:r>
    </w:p>
    <w:p w14:paraId="3727FBF5" w14:textId="77777777" w:rsidR="00321293" w:rsidRPr="00B75E87" w:rsidRDefault="00321293" w:rsidP="00321293">
      <w:pPr>
        <w:tabs>
          <w:tab w:val="num" w:pos="851"/>
        </w:tabs>
        <w:ind w:left="617"/>
        <w:jc w:val="both"/>
        <w:rPr>
          <w:rFonts w:asciiTheme="minorHAnsi" w:hAnsiTheme="minorHAnsi" w:cstheme="minorHAnsi"/>
          <w:sz w:val="22"/>
          <w:szCs w:val="22"/>
        </w:rPr>
      </w:pPr>
    </w:p>
    <w:p w14:paraId="13F9A6D2" w14:textId="77777777" w:rsidR="00321293" w:rsidRDefault="00321293" w:rsidP="00321293">
      <w:pPr>
        <w:tabs>
          <w:tab w:val="num" w:pos="851"/>
        </w:tabs>
        <w:ind w:left="617"/>
        <w:jc w:val="both"/>
        <w:rPr>
          <w:rFonts w:asciiTheme="minorHAnsi" w:hAnsiTheme="minorHAnsi" w:cstheme="minorHAnsi"/>
          <w:sz w:val="22"/>
          <w:szCs w:val="22"/>
        </w:rPr>
      </w:pPr>
      <w:r w:rsidRPr="008353BF">
        <w:rPr>
          <w:rFonts w:asciiTheme="minorHAnsi" w:hAnsiTheme="minorHAnsi" w:cstheme="minorHAnsi"/>
          <w:sz w:val="22"/>
          <w:szCs w:val="22"/>
        </w:rPr>
        <w:t xml:space="preserve">V rámci průběžného hodnocení je rovněž posuzováno plnění informační povinnosti příjemce a </w:t>
      </w:r>
      <w:r>
        <w:rPr>
          <w:rFonts w:asciiTheme="minorHAnsi" w:hAnsiTheme="minorHAnsi" w:cstheme="minorHAnsi"/>
          <w:sz w:val="22"/>
          <w:szCs w:val="22"/>
        </w:rPr>
        <w:t> </w:t>
      </w:r>
      <w:r w:rsidRPr="008353BF">
        <w:rPr>
          <w:rFonts w:asciiTheme="minorHAnsi" w:hAnsiTheme="minorHAnsi" w:cstheme="minorHAnsi"/>
          <w:sz w:val="22"/>
          <w:szCs w:val="22"/>
        </w:rPr>
        <w:t xml:space="preserve">předávání informací do IS </w:t>
      </w:r>
      <w:proofErr w:type="spellStart"/>
      <w:r w:rsidRPr="008353BF">
        <w:rPr>
          <w:rFonts w:asciiTheme="minorHAnsi" w:hAnsiTheme="minorHAnsi" w:cstheme="minorHAnsi"/>
          <w:sz w:val="22"/>
          <w:szCs w:val="22"/>
        </w:rPr>
        <w:t>VaVaI</w:t>
      </w:r>
      <w:proofErr w:type="spellEnd"/>
      <w:r w:rsidRPr="008353BF">
        <w:rPr>
          <w:rFonts w:asciiTheme="minorHAnsi" w:hAnsiTheme="minorHAnsi" w:cstheme="minorHAnsi"/>
          <w:sz w:val="22"/>
          <w:szCs w:val="22"/>
        </w:rPr>
        <w:t>. Povinnou přílohou průběžné zprávy jsou dva oponentní posudky dvou nezávislých oponentů a zápis z oponentního řízení. Průběžné oponentní řízení se provádí podle pokynů poskytovatele</w:t>
      </w:r>
      <w:r w:rsidRPr="00656426">
        <w:rPr>
          <w:rStyle w:val="Znakapoznpodarou"/>
          <w:rFonts w:asciiTheme="minorHAnsi" w:hAnsiTheme="minorHAnsi"/>
          <w:sz w:val="22"/>
          <w:szCs w:val="22"/>
        </w:rPr>
        <w:footnoteReference w:id="6"/>
      </w:r>
    </w:p>
    <w:p w14:paraId="6B817E55" w14:textId="77777777" w:rsidR="00321293" w:rsidRPr="00780DBC" w:rsidRDefault="00321293" w:rsidP="00321293">
      <w:pPr>
        <w:tabs>
          <w:tab w:val="num" w:pos="851"/>
        </w:tabs>
        <w:ind w:left="617"/>
        <w:jc w:val="both"/>
        <w:rPr>
          <w:rFonts w:asciiTheme="minorHAnsi" w:hAnsiTheme="minorHAnsi" w:cstheme="minorHAnsi"/>
          <w:sz w:val="22"/>
          <w:szCs w:val="22"/>
        </w:rPr>
      </w:pPr>
    </w:p>
    <w:p w14:paraId="61D87DFC" w14:textId="77777777" w:rsidR="00321293" w:rsidRPr="00FE56CF" w:rsidRDefault="00321293" w:rsidP="00321293">
      <w:pPr>
        <w:pStyle w:val="Odstavecseseznamem"/>
        <w:numPr>
          <w:ilvl w:val="1"/>
          <w:numId w:val="9"/>
        </w:numPr>
        <w:tabs>
          <w:tab w:val="clear" w:pos="540"/>
          <w:tab w:val="num" w:pos="851"/>
        </w:tabs>
        <w:ind w:left="567" w:firstLine="0"/>
        <w:jc w:val="both"/>
        <w:rPr>
          <w:rFonts w:asciiTheme="minorHAnsi" w:hAnsiTheme="minorHAnsi" w:cstheme="minorHAnsi"/>
          <w:sz w:val="22"/>
          <w:szCs w:val="22"/>
        </w:rPr>
      </w:pPr>
      <w:r w:rsidRPr="00FE56CF">
        <w:rPr>
          <w:rFonts w:asciiTheme="minorHAnsi" w:hAnsiTheme="minorHAnsi" w:cstheme="minorHAnsi"/>
          <w:sz w:val="22"/>
          <w:szCs w:val="22"/>
        </w:rPr>
        <w:t>závěrečnou zprávu o řešení Projektu, která obsahuje:</w:t>
      </w:r>
    </w:p>
    <w:p w14:paraId="4966172B" w14:textId="77777777" w:rsidR="00321293" w:rsidRPr="008353BF" w:rsidRDefault="00321293" w:rsidP="00321293">
      <w:pPr>
        <w:tabs>
          <w:tab w:val="num" w:pos="851"/>
        </w:tabs>
        <w:ind w:left="567"/>
        <w:jc w:val="both"/>
        <w:rPr>
          <w:rFonts w:asciiTheme="minorHAnsi" w:hAnsiTheme="minorHAnsi" w:cstheme="minorHAnsi"/>
          <w:sz w:val="22"/>
          <w:szCs w:val="22"/>
        </w:rPr>
      </w:pPr>
    </w:p>
    <w:p w14:paraId="6C93B8AA" w14:textId="77777777" w:rsidR="00321293" w:rsidRDefault="00321293" w:rsidP="00321293">
      <w:pPr>
        <w:pStyle w:val="Odstavecseseznamem"/>
        <w:numPr>
          <w:ilvl w:val="0"/>
          <w:numId w:val="32"/>
        </w:numPr>
        <w:ind w:left="851"/>
        <w:jc w:val="both"/>
        <w:rPr>
          <w:rFonts w:asciiTheme="minorHAnsi" w:hAnsiTheme="minorHAnsi" w:cstheme="minorHAnsi"/>
          <w:sz w:val="22"/>
          <w:szCs w:val="22"/>
        </w:rPr>
      </w:pPr>
      <w:r w:rsidRPr="00B75E87">
        <w:rPr>
          <w:rFonts w:asciiTheme="minorHAnsi" w:hAnsiTheme="minorHAnsi" w:cstheme="minorHAnsi"/>
          <w:sz w:val="22"/>
          <w:szCs w:val="22"/>
        </w:rPr>
        <w:t>veškeré informace o průběhu řešení Projektu v posledním kalendářním roce a za celé období řešení Projektu (tj. ode dne oznámeného zahájení Projektu do dne jeho ukončení),</w:t>
      </w:r>
    </w:p>
    <w:p w14:paraId="7A204F1C" w14:textId="77777777" w:rsidR="00321293" w:rsidRDefault="00321293" w:rsidP="00321293">
      <w:pPr>
        <w:pStyle w:val="Odstavecseseznamem"/>
        <w:numPr>
          <w:ilvl w:val="0"/>
          <w:numId w:val="32"/>
        </w:numPr>
        <w:ind w:left="851"/>
        <w:jc w:val="both"/>
        <w:rPr>
          <w:rFonts w:asciiTheme="minorHAnsi" w:hAnsiTheme="minorHAnsi" w:cstheme="minorHAnsi"/>
          <w:sz w:val="22"/>
          <w:szCs w:val="22"/>
        </w:rPr>
      </w:pPr>
      <w:r w:rsidRPr="00B75E87">
        <w:rPr>
          <w:rFonts w:asciiTheme="minorHAnsi" w:hAnsiTheme="minorHAnsi" w:cstheme="minorHAnsi"/>
          <w:sz w:val="22"/>
          <w:szCs w:val="22"/>
        </w:rPr>
        <w:t>souhrnné zhodnocení a přehled dosažených výsledků a výstupů s ohledem na všechny stanovené cíle,</w:t>
      </w:r>
    </w:p>
    <w:p w14:paraId="4487E107" w14:textId="77777777" w:rsidR="00321293" w:rsidRDefault="00321293" w:rsidP="00321293">
      <w:pPr>
        <w:pStyle w:val="Odstavecseseznamem"/>
        <w:numPr>
          <w:ilvl w:val="0"/>
          <w:numId w:val="32"/>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plnění předepsaných indikátorů, </w:t>
      </w:r>
    </w:p>
    <w:p w14:paraId="2BD0AD20" w14:textId="77777777" w:rsidR="00321293" w:rsidRDefault="00321293" w:rsidP="00321293">
      <w:pPr>
        <w:pStyle w:val="Odstavecseseznamem"/>
        <w:numPr>
          <w:ilvl w:val="0"/>
          <w:numId w:val="32"/>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vyúčtování celkových uznaných nákladů Projektu a přehled vynaložených nákladů včetně specifikace jejich položek a souhrnného a položkového výpisu z účetní evidence, </w:t>
      </w:r>
    </w:p>
    <w:p w14:paraId="7F8E6775" w14:textId="77777777" w:rsidR="00321293" w:rsidRDefault="00321293" w:rsidP="00321293">
      <w:pPr>
        <w:pStyle w:val="Odstavecseseznamem"/>
        <w:numPr>
          <w:ilvl w:val="0"/>
          <w:numId w:val="32"/>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výpis o čerpání přidělené podpory Projektu, </w:t>
      </w:r>
    </w:p>
    <w:p w14:paraId="1523F49C" w14:textId="77777777" w:rsidR="00321293" w:rsidRDefault="00321293" w:rsidP="00321293">
      <w:pPr>
        <w:pStyle w:val="Odstavecseseznamem"/>
        <w:numPr>
          <w:ilvl w:val="0"/>
          <w:numId w:val="32"/>
        </w:numPr>
        <w:ind w:left="851"/>
        <w:jc w:val="both"/>
        <w:rPr>
          <w:rFonts w:asciiTheme="minorHAnsi" w:hAnsiTheme="minorHAnsi" w:cstheme="minorHAnsi"/>
          <w:sz w:val="22"/>
          <w:szCs w:val="22"/>
        </w:rPr>
      </w:pPr>
      <w:r w:rsidRPr="00B75E87">
        <w:rPr>
          <w:rFonts w:asciiTheme="minorHAnsi" w:hAnsiTheme="minorHAnsi" w:cstheme="minorHAnsi"/>
          <w:sz w:val="22"/>
          <w:szCs w:val="22"/>
        </w:rPr>
        <w:lastRenderedPageBreak/>
        <w:t>přehled a zdůvodnění případných změn, které během řešení Projektu nastaly oproti původním plánům v harmonogramu a rozpočtu, včetně uvedení stanoviska poskytovatele.</w:t>
      </w:r>
    </w:p>
    <w:p w14:paraId="1F6BB6F3" w14:textId="77777777" w:rsidR="00321293" w:rsidRPr="00B75E87" w:rsidRDefault="00321293" w:rsidP="00321293">
      <w:pPr>
        <w:ind w:left="131"/>
        <w:jc w:val="both"/>
        <w:rPr>
          <w:rFonts w:asciiTheme="minorHAnsi" w:hAnsiTheme="minorHAnsi" w:cstheme="minorHAnsi"/>
          <w:sz w:val="22"/>
          <w:szCs w:val="22"/>
        </w:rPr>
      </w:pPr>
    </w:p>
    <w:p w14:paraId="02565D8D" w14:textId="77777777" w:rsidR="00321293" w:rsidRPr="00B75E87" w:rsidRDefault="00321293" w:rsidP="00321293">
      <w:pPr>
        <w:ind w:left="131"/>
        <w:jc w:val="both"/>
        <w:rPr>
          <w:rFonts w:asciiTheme="minorHAnsi" w:hAnsiTheme="minorHAnsi" w:cstheme="minorHAnsi"/>
          <w:sz w:val="22"/>
          <w:szCs w:val="22"/>
        </w:rPr>
      </w:pPr>
      <w:r w:rsidRPr="00B75E87">
        <w:rPr>
          <w:rFonts w:asciiTheme="minorHAnsi" w:hAnsiTheme="minorHAnsi" w:cstheme="minorHAnsi"/>
          <w:sz w:val="22"/>
          <w:szCs w:val="22"/>
        </w:rPr>
        <w:t xml:space="preserve"> Součástí závěrečné zprávy je redakčně upravená závěrečná zpráva, tj. závěrečná zpráva upravená k publikování tak, aby poskytla třetím stranám natolik dostatečnou informaci o dosažených výsledcích, že mohou požádat příjemce o licenci na výsledky, aniž by byla ohrožena priorita příjemce výsledky publikovat, autorsky nebo jinak právně chránit, komerčně využít či jiným způsobem zveřejnit. (Redakčně upravená závěrečná zpráva se nepředkládá v případě, kdy lze závěrečnou zprávu zveřejnit v plném znění). Povinnou přílohou závěrečné zprávy jsou dva oponentní posudky dvou nezávislých oponentů a zápis z oponentního řízení. Závěrečné oponentní řízení se provádí podle pokynů poskytovatele</w:t>
      </w:r>
      <w:r w:rsidRPr="00B75E87">
        <w:rPr>
          <w:rFonts w:asciiTheme="minorHAnsi" w:hAnsiTheme="minorHAnsi" w:cstheme="minorHAnsi"/>
          <w:sz w:val="22"/>
          <w:szCs w:val="22"/>
          <w:vertAlign w:val="superscript"/>
        </w:rPr>
        <w:t>1</w:t>
      </w:r>
      <w:r w:rsidRPr="00B75E87">
        <w:rPr>
          <w:rFonts w:asciiTheme="minorHAnsi" w:hAnsiTheme="minorHAnsi" w:cstheme="minorHAnsi"/>
          <w:sz w:val="22"/>
          <w:szCs w:val="22"/>
        </w:rPr>
        <w:t>;</w:t>
      </w:r>
    </w:p>
    <w:p w14:paraId="464F9276" w14:textId="77777777" w:rsidR="00321293" w:rsidRPr="00656426" w:rsidRDefault="00321293" w:rsidP="00321293">
      <w:pPr>
        <w:pStyle w:val="Odstavecseseznamem"/>
        <w:rPr>
          <w:rFonts w:asciiTheme="minorHAnsi" w:hAnsiTheme="minorHAnsi" w:cstheme="minorHAnsi"/>
          <w:sz w:val="22"/>
          <w:szCs w:val="22"/>
        </w:rPr>
      </w:pPr>
    </w:p>
    <w:p w14:paraId="75B28119" w14:textId="77777777" w:rsidR="00321293" w:rsidRPr="00656426" w:rsidRDefault="00321293" w:rsidP="00321293">
      <w:pPr>
        <w:pStyle w:val="Odstavecseseznamem"/>
        <w:numPr>
          <w:ilvl w:val="1"/>
          <w:numId w:val="9"/>
        </w:numPr>
        <w:tabs>
          <w:tab w:val="clear" w:pos="540"/>
          <w:tab w:val="num" w:pos="851"/>
        </w:tabs>
        <w:ind w:left="851" w:hanging="284"/>
        <w:rPr>
          <w:rFonts w:asciiTheme="minorHAnsi" w:hAnsiTheme="minorHAnsi" w:cstheme="minorHAnsi"/>
          <w:sz w:val="22"/>
          <w:szCs w:val="22"/>
        </w:rPr>
      </w:pPr>
      <w:r w:rsidRPr="00656426">
        <w:rPr>
          <w:rFonts w:asciiTheme="minorHAnsi" w:hAnsiTheme="minorHAnsi" w:cstheme="minorHAnsi"/>
          <w:sz w:val="22"/>
          <w:szCs w:val="22"/>
        </w:rPr>
        <w:t>dodatečné zprávy, tj. jakékoliv další zprávy vyžádané poskytovatelem za účelem kontroly.</w:t>
      </w:r>
    </w:p>
    <w:p w14:paraId="5C0F90D2" w14:textId="77777777" w:rsidR="00321293" w:rsidRPr="00656426" w:rsidRDefault="00321293" w:rsidP="00321293">
      <w:pPr>
        <w:pStyle w:val="Odstavecseseznamem"/>
        <w:rPr>
          <w:rFonts w:asciiTheme="minorHAnsi" w:hAnsiTheme="minorHAnsi" w:cstheme="minorHAnsi"/>
          <w:sz w:val="22"/>
          <w:szCs w:val="22"/>
        </w:rPr>
      </w:pPr>
    </w:p>
    <w:p w14:paraId="5C33A220" w14:textId="77777777" w:rsidR="00321293" w:rsidRPr="004D271F" w:rsidRDefault="00321293" w:rsidP="00321293">
      <w:pPr>
        <w:numPr>
          <w:ilvl w:val="0"/>
          <w:numId w:val="30"/>
        </w:numPr>
        <w:tabs>
          <w:tab w:val="left" w:pos="567"/>
        </w:tabs>
        <w:spacing w:before="240" w:after="120"/>
        <w:ind w:left="567" w:hanging="567"/>
        <w:jc w:val="both"/>
        <w:rPr>
          <w:rFonts w:asciiTheme="minorHAnsi" w:hAnsiTheme="minorHAnsi" w:cstheme="minorHAnsi"/>
          <w:sz w:val="22"/>
          <w:szCs w:val="22"/>
        </w:rPr>
      </w:pPr>
      <w:r w:rsidRPr="004D271F">
        <w:rPr>
          <w:rFonts w:asciiTheme="minorHAnsi" w:hAnsiTheme="minorHAnsi" w:cstheme="minorHAnsi"/>
          <w:sz w:val="22"/>
          <w:szCs w:val="22"/>
        </w:rPr>
        <w:t>Příjemce zpracuje dokumenty podle odst. 6 této přílohy v rozsahu a formátech podle pokynů p</w:t>
      </w:r>
      <w:r>
        <w:rPr>
          <w:rFonts w:asciiTheme="minorHAnsi" w:hAnsiTheme="minorHAnsi" w:cstheme="minorHAnsi"/>
          <w:sz w:val="22"/>
          <w:szCs w:val="22"/>
        </w:rPr>
        <w:t xml:space="preserve">oskytovatele, a předkládá je </w:t>
      </w:r>
      <w:r w:rsidRPr="004D271F">
        <w:rPr>
          <w:rFonts w:asciiTheme="minorHAnsi" w:hAnsiTheme="minorHAnsi" w:cstheme="minorHAnsi"/>
          <w:sz w:val="22"/>
          <w:szCs w:val="22"/>
        </w:rPr>
        <w:t xml:space="preserve">poskytovateli </w:t>
      </w:r>
      <w:r>
        <w:rPr>
          <w:rFonts w:asciiTheme="minorHAnsi" w:hAnsiTheme="minorHAnsi" w:cstheme="minorHAnsi"/>
          <w:sz w:val="22"/>
          <w:szCs w:val="22"/>
        </w:rPr>
        <w:t xml:space="preserve">pouze v digitální podobě jako datovou zprávu do datové schránky poskytovatele s ID </w:t>
      </w:r>
      <w:proofErr w:type="spellStart"/>
      <w:r>
        <w:rPr>
          <w:rFonts w:asciiTheme="minorHAnsi" w:hAnsiTheme="minorHAnsi" w:cstheme="minorHAnsi"/>
          <w:sz w:val="22"/>
          <w:szCs w:val="22"/>
        </w:rPr>
        <w:t>vidaawt</w:t>
      </w:r>
      <w:proofErr w:type="spellEnd"/>
      <w:r>
        <w:rPr>
          <w:rFonts w:asciiTheme="minorHAnsi" w:hAnsiTheme="minorHAnsi" w:cstheme="minorHAnsi"/>
          <w:sz w:val="22"/>
          <w:szCs w:val="22"/>
        </w:rPr>
        <w:t xml:space="preserve">. </w:t>
      </w:r>
    </w:p>
    <w:p w14:paraId="43DF9DA9" w14:textId="77777777" w:rsidR="00321293" w:rsidRPr="00B6732D" w:rsidRDefault="00321293" w:rsidP="00321293">
      <w:pPr>
        <w:numPr>
          <w:ilvl w:val="0"/>
          <w:numId w:val="30"/>
        </w:numPr>
        <w:spacing w:before="240" w:after="120"/>
        <w:ind w:left="567" w:hanging="567"/>
        <w:jc w:val="both"/>
        <w:rPr>
          <w:rFonts w:asciiTheme="minorHAnsi" w:hAnsiTheme="minorHAnsi" w:cstheme="minorHAnsi"/>
          <w:sz w:val="22"/>
          <w:szCs w:val="22"/>
        </w:rPr>
      </w:pPr>
      <w:r w:rsidRPr="00B6732D">
        <w:rPr>
          <w:rFonts w:asciiTheme="minorHAnsi" w:hAnsiTheme="minorHAnsi" w:cstheme="minorHAnsi"/>
          <w:sz w:val="22"/>
          <w:szCs w:val="22"/>
        </w:rPr>
        <w:t xml:space="preserve">Příjemce předkládá průběžnou zprávu poskytovateli (je-li podle odst. 3) vyžadována), podle odst. 6 písm. a) této přílohy, bez zbytečného prodlení do 60 kalendářních dnů od výzvy učiněné poskytovatelem, nejdéle však do </w:t>
      </w:r>
      <w:r w:rsidRPr="00B6732D">
        <w:rPr>
          <w:rFonts w:asciiTheme="minorHAnsi" w:hAnsiTheme="minorHAnsi" w:cstheme="minorHAnsi"/>
          <w:b/>
          <w:sz w:val="22"/>
          <w:szCs w:val="22"/>
        </w:rPr>
        <w:t>30. ledna</w:t>
      </w:r>
      <w:r w:rsidRPr="00B6732D">
        <w:rPr>
          <w:rFonts w:asciiTheme="minorHAnsi" w:hAnsiTheme="minorHAnsi" w:cstheme="minorHAnsi"/>
          <w:sz w:val="22"/>
          <w:szCs w:val="22"/>
        </w:rPr>
        <w:t xml:space="preserve"> následujícího kalendářního roku. Poskytovatel si může vyžádat mimořádné předložení průběžné zprávy o řešení Projektu i mimo výše uvedené termíny.</w:t>
      </w:r>
    </w:p>
    <w:p w14:paraId="74B035C8" w14:textId="77777777" w:rsidR="00321293" w:rsidRPr="00656426" w:rsidRDefault="00321293" w:rsidP="00321293">
      <w:pPr>
        <w:numPr>
          <w:ilvl w:val="0"/>
          <w:numId w:val="30"/>
        </w:numPr>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Příjemce předkládá závěrečnou zprávu podle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w:t>
      </w:r>
      <w:r w:rsidRPr="00656426">
        <w:rPr>
          <w:rFonts w:asciiTheme="minorHAnsi" w:hAnsiTheme="minorHAnsi" w:cstheme="minorHAnsi"/>
          <w:sz w:val="22"/>
          <w:szCs w:val="22"/>
        </w:rPr>
        <w:t xml:space="preserve"> b) </w:t>
      </w:r>
      <w:r>
        <w:rPr>
          <w:rFonts w:asciiTheme="minorHAnsi" w:hAnsiTheme="minorHAnsi" w:cstheme="minorHAnsi"/>
          <w:sz w:val="22"/>
          <w:szCs w:val="22"/>
        </w:rPr>
        <w:t xml:space="preserve">této přílohy </w:t>
      </w:r>
      <w:r w:rsidRPr="00656426">
        <w:rPr>
          <w:rFonts w:asciiTheme="minorHAnsi" w:hAnsiTheme="minorHAnsi" w:cstheme="minorHAnsi"/>
          <w:sz w:val="22"/>
          <w:szCs w:val="22"/>
        </w:rPr>
        <w:t xml:space="preserve">poskytovateli nejdéle do </w:t>
      </w:r>
      <w:r w:rsidRPr="00DA3BA0">
        <w:rPr>
          <w:rFonts w:asciiTheme="minorHAnsi" w:hAnsiTheme="minorHAnsi" w:cstheme="minorHAnsi"/>
          <w:b/>
          <w:sz w:val="22"/>
          <w:szCs w:val="22"/>
        </w:rPr>
        <w:t>30 kalendářních dnů</w:t>
      </w:r>
      <w:r w:rsidRPr="00DA3BA0">
        <w:rPr>
          <w:rFonts w:asciiTheme="minorHAnsi" w:hAnsiTheme="minorHAnsi" w:cstheme="minorHAnsi"/>
          <w:sz w:val="22"/>
          <w:szCs w:val="22"/>
        </w:rPr>
        <w:t xml:space="preserve"> po ukončení Projektu podle </w:t>
      </w:r>
      <w:r>
        <w:rPr>
          <w:rFonts w:asciiTheme="minorHAnsi" w:hAnsiTheme="minorHAnsi" w:cstheme="minorHAnsi"/>
          <w:sz w:val="22"/>
          <w:szCs w:val="22"/>
        </w:rPr>
        <w:t xml:space="preserve">článku </w:t>
      </w:r>
      <w:r w:rsidRPr="00CF677E">
        <w:rPr>
          <w:rFonts w:asciiTheme="minorHAnsi" w:hAnsiTheme="minorHAnsi" w:cstheme="minorHAnsi"/>
          <w:sz w:val="22"/>
          <w:szCs w:val="22"/>
        </w:rPr>
        <w:t>3 odst. 2 smlouvy.</w:t>
      </w:r>
      <w:r w:rsidRPr="00DA3BA0">
        <w:rPr>
          <w:rFonts w:asciiTheme="minorHAnsi" w:hAnsiTheme="minorHAnsi" w:cstheme="minorHAnsi"/>
          <w:sz w:val="22"/>
          <w:szCs w:val="22"/>
        </w:rPr>
        <w:t xml:space="preserve"> </w:t>
      </w:r>
    </w:p>
    <w:p w14:paraId="270C2E3F" w14:textId="77777777" w:rsidR="00321293" w:rsidRPr="00656426" w:rsidRDefault="00321293" w:rsidP="00321293">
      <w:pPr>
        <w:numPr>
          <w:ilvl w:val="0"/>
          <w:numId w:val="30"/>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je oprávněn nařídit příjemci uspořádat kontrolní den kdykoli v průběhu řešení Projektu a předložené zprávy podle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6 této přílohy </w:t>
      </w:r>
      <w:r w:rsidRPr="00656426">
        <w:rPr>
          <w:rFonts w:asciiTheme="minorHAnsi" w:hAnsiTheme="minorHAnsi" w:cstheme="minorHAnsi"/>
          <w:sz w:val="22"/>
          <w:szCs w:val="22"/>
        </w:rPr>
        <w:t xml:space="preserve">nechat v rámci kontrolního dne posoudit kontrolní komisí. Kontrolní den se provádí podle pokynů poskytovatele.   </w:t>
      </w:r>
    </w:p>
    <w:p w14:paraId="1956F2A4" w14:textId="77777777" w:rsidR="00321293" w:rsidRPr="00656426" w:rsidRDefault="00321293" w:rsidP="00321293">
      <w:pPr>
        <w:numPr>
          <w:ilvl w:val="0"/>
          <w:numId w:val="30"/>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Oponentní řízení nebo kontrolní den </w:t>
      </w:r>
      <w:r>
        <w:rPr>
          <w:rFonts w:asciiTheme="minorHAnsi" w:hAnsiTheme="minorHAnsi" w:cstheme="minorHAnsi"/>
          <w:sz w:val="22"/>
          <w:szCs w:val="22"/>
        </w:rPr>
        <w:t xml:space="preserve">organizačně a finančně zajišťuje příjemce a </w:t>
      </w:r>
      <w:r w:rsidRPr="00656426">
        <w:rPr>
          <w:rFonts w:asciiTheme="minorHAnsi" w:hAnsiTheme="minorHAnsi" w:cstheme="minorHAnsi"/>
          <w:sz w:val="22"/>
          <w:szCs w:val="22"/>
        </w:rPr>
        <w:t xml:space="preserve">konají </w:t>
      </w:r>
      <w:r>
        <w:rPr>
          <w:rFonts w:asciiTheme="minorHAnsi" w:hAnsiTheme="minorHAnsi" w:cstheme="minorHAnsi"/>
          <w:sz w:val="22"/>
          <w:szCs w:val="22"/>
        </w:rPr>
        <w:t xml:space="preserve">se zpravidla </w:t>
      </w:r>
      <w:r w:rsidRPr="00656426">
        <w:rPr>
          <w:rFonts w:asciiTheme="minorHAnsi" w:hAnsiTheme="minorHAnsi" w:cstheme="minorHAnsi"/>
          <w:sz w:val="22"/>
          <w:szCs w:val="22"/>
        </w:rPr>
        <w:t>v místě řešení Projektu, pokud poskytovatel po předchozí dohodě s příjemcem nestanoví jinak. Příjemce je povinen osobám, které se účastní oponentního řízení nebo kontrolního dne nebo jsou jmenovitě určeny poskytovatelem, poskytnout v předem dohodnuté době přístup na pracoviště, kde je Projekt řešen, k osobám podílejícím se na řešení Projektu, ke všem dokumentům, počítačovým záznamům a zařízením, které přísluší k Projektu. Od osob účastnících se oponentního řízení nebo kontrolního dne se požaduje slib mlčenlivosti ve vztahu k obchodnímu či jinému typu tajemství definovaného podle zvláštních právních předpisů.</w:t>
      </w:r>
    </w:p>
    <w:p w14:paraId="37A7498E" w14:textId="77777777" w:rsidR="00321293" w:rsidRPr="00656426" w:rsidRDefault="00321293" w:rsidP="00321293">
      <w:pPr>
        <w:numPr>
          <w:ilvl w:val="0"/>
          <w:numId w:val="30"/>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Oponentní rada při oponentním řízení a kontrolní komise při kontrolním dnu a jednáních souvisejících s průběhem řešení a ukončením Projekt postupují zejména v souladu se </w:t>
      </w:r>
      <w:r>
        <w:rPr>
          <w:rFonts w:asciiTheme="minorHAnsi" w:hAnsiTheme="minorHAnsi" w:cstheme="minorHAnsi"/>
          <w:sz w:val="22"/>
          <w:szCs w:val="22"/>
        </w:rPr>
        <w:t>zákonem č. 130/2002 Sb.</w:t>
      </w:r>
      <w:r w:rsidRPr="00656426">
        <w:rPr>
          <w:rFonts w:asciiTheme="minorHAnsi" w:hAnsiTheme="minorHAnsi" w:cstheme="minorHAnsi"/>
          <w:sz w:val="22"/>
          <w:szCs w:val="22"/>
        </w:rPr>
        <w:t>, pokyny poskytovatele a Metodikou hodnocení výsledků výzkumných organizací a hodnocení výsledků ukončených programů schvalovanou vládou ČR a platnou pro hodnocení uplynulého kalendářního roku.</w:t>
      </w:r>
    </w:p>
    <w:p w14:paraId="27BDAD78" w14:textId="77777777" w:rsidR="00321293" w:rsidRPr="00053CB6" w:rsidRDefault="00321293" w:rsidP="00321293">
      <w:pPr>
        <w:numPr>
          <w:ilvl w:val="0"/>
          <w:numId w:val="30"/>
        </w:numPr>
        <w:tabs>
          <w:tab w:val="left" w:pos="567"/>
        </w:tabs>
        <w:spacing w:before="240" w:after="120"/>
        <w:ind w:left="567" w:hanging="567"/>
        <w:jc w:val="both"/>
        <w:rPr>
          <w:rFonts w:asciiTheme="minorHAnsi" w:hAnsiTheme="minorHAnsi" w:cstheme="minorHAnsi"/>
          <w:b/>
          <w:sz w:val="22"/>
          <w:szCs w:val="22"/>
        </w:rPr>
      </w:pPr>
      <w:r w:rsidRPr="00053CB6">
        <w:rPr>
          <w:rFonts w:asciiTheme="minorHAnsi" w:hAnsiTheme="minorHAnsi" w:cstheme="minorHAnsi"/>
          <w:sz w:val="22"/>
          <w:szCs w:val="22"/>
        </w:rPr>
        <w:t xml:space="preserve">Z kontrolního dne je pořizován zápis, který je vyhotoven vždy na místě ve dvou vyhotoveních, přičemž jeden z nich náleží poskytovateli a druhý příjemci. Příjemce je povinen doručit poskytovateli zprávu z  kontrolního dne do </w:t>
      </w:r>
      <w:r w:rsidRPr="00053CB6">
        <w:rPr>
          <w:rFonts w:asciiTheme="minorHAnsi" w:hAnsiTheme="minorHAnsi" w:cstheme="minorHAnsi"/>
          <w:b/>
          <w:sz w:val="22"/>
          <w:szCs w:val="22"/>
        </w:rPr>
        <w:t>7 kalendářních dnů</w:t>
      </w:r>
      <w:r w:rsidRPr="00053CB6">
        <w:rPr>
          <w:rFonts w:asciiTheme="minorHAnsi" w:hAnsiTheme="minorHAnsi" w:cstheme="minorHAnsi"/>
          <w:sz w:val="22"/>
          <w:szCs w:val="22"/>
        </w:rPr>
        <w:t xml:space="preserve"> ode dne jeho konání.</w:t>
      </w:r>
    </w:p>
    <w:p w14:paraId="32B4A91D" w14:textId="77777777" w:rsidR="00321293" w:rsidRDefault="00321293" w:rsidP="00321293">
      <w:pPr>
        <w:rPr>
          <w:rFonts w:asciiTheme="minorHAnsi" w:hAnsiTheme="minorHAnsi" w:cstheme="minorHAnsi"/>
          <w:b/>
          <w:sz w:val="22"/>
          <w:szCs w:val="22"/>
        </w:rPr>
        <w:sectPr w:rsidR="00321293" w:rsidSect="00FE56CF">
          <w:pgSz w:w="11906" w:h="16838"/>
          <w:pgMar w:top="1417" w:right="1416" w:bottom="1417" w:left="1417" w:header="708" w:footer="708" w:gutter="0"/>
          <w:cols w:space="708"/>
          <w:titlePg/>
          <w:docGrid w:linePitch="360"/>
        </w:sectPr>
      </w:pPr>
    </w:p>
    <w:p w14:paraId="57C8932D" w14:textId="77777777" w:rsidR="00321293" w:rsidRDefault="00321293" w:rsidP="00321293">
      <w:pPr>
        <w:jc w:val="center"/>
        <w:rPr>
          <w:rFonts w:asciiTheme="minorHAnsi" w:hAnsiTheme="minorHAnsi" w:cstheme="minorHAnsi"/>
          <w:b/>
          <w:sz w:val="22"/>
          <w:szCs w:val="22"/>
        </w:rPr>
      </w:pPr>
      <w:r w:rsidRPr="00037529">
        <w:rPr>
          <w:rFonts w:asciiTheme="minorHAnsi" w:hAnsiTheme="minorHAnsi" w:cstheme="minorHAnsi"/>
          <w:b/>
          <w:sz w:val="22"/>
          <w:szCs w:val="22"/>
        </w:rPr>
        <w:lastRenderedPageBreak/>
        <w:t>Příloha IV</w:t>
      </w:r>
    </w:p>
    <w:p w14:paraId="44C316CA" w14:textId="77777777" w:rsidR="00321293" w:rsidRDefault="00321293" w:rsidP="00321293">
      <w:pPr>
        <w:jc w:val="center"/>
        <w:rPr>
          <w:rFonts w:asciiTheme="minorHAnsi" w:hAnsiTheme="minorHAnsi" w:cstheme="minorHAnsi"/>
          <w:b/>
          <w:sz w:val="22"/>
          <w:szCs w:val="22"/>
        </w:rPr>
      </w:pPr>
    </w:p>
    <w:p w14:paraId="0B4E1D60" w14:textId="77777777" w:rsidR="00321293" w:rsidRPr="006E0AEF" w:rsidRDefault="00321293" w:rsidP="00321293">
      <w:pPr>
        <w:jc w:val="center"/>
        <w:rPr>
          <w:rFonts w:asciiTheme="minorHAnsi" w:hAnsiTheme="minorHAnsi" w:cstheme="minorHAnsi"/>
          <w:b/>
        </w:rPr>
      </w:pPr>
    </w:p>
    <w:p w14:paraId="4EC9A51F" w14:textId="77777777" w:rsidR="00321293" w:rsidRPr="00037529" w:rsidRDefault="00321293" w:rsidP="00321293">
      <w:pPr>
        <w:jc w:val="center"/>
        <w:rPr>
          <w:rFonts w:asciiTheme="minorHAnsi" w:hAnsiTheme="minorHAnsi" w:cstheme="minorHAnsi"/>
          <w:b/>
          <w:sz w:val="22"/>
          <w:szCs w:val="22"/>
        </w:rPr>
      </w:pPr>
      <w:r w:rsidRPr="00037529">
        <w:rPr>
          <w:rFonts w:asciiTheme="minorHAnsi" w:hAnsiTheme="minorHAnsi" w:cstheme="minorHAnsi"/>
          <w:b/>
          <w:sz w:val="22"/>
          <w:szCs w:val="22"/>
        </w:rPr>
        <w:t>Tabulka snížených odvodů za porušení rozpočtové kázně</w:t>
      </w:r>
    </w:p>
    <w:p w14:paraId="28D06769" w14:textId="77777777" w:rsidR="00321293" w:rsidRDefault="00321293" w:rsidP="00321293">
      <w:pPr>
        <w:pStyle w:val="Zkladntext"/>
        <w:jc w:val="center"/>
        <w:rPr>
          <w:rFonts w:cs="Calibri"/>
          <w:b/>
        </w:rPr>
      </w:pPr>
      <w:r>
        <w:rPr>
          <w:rFonts w:ascii="Calibri" w:hAnsi="Calibri" w:cs="Calibri"/>
          <w:b/>
          <w:sz w:val="22"/>
          <w:szCs w:val="22"/>
        </w:rPr>
        <w:t>,</w:t>
      </w:r>
    </w:p>
    <w:tbl>
      <w:tblPr>
        <w:tblW w:w="0" w:type="auto"/>
        <w:tblLayout w:type="fixed"/>
        <w:tblLook w:val="0000" w:firstRow="0" w:lastRow="0" w:firstColumn="0" w:lastColumn="0" w:noHBand="0" w:noVBand="0"/>
      </w:tblPr>
      <w:tblGrid>
        <w:gridCol w:w="1090"/>
        <w:gridCol w:w="4821"/>
        <w:gridCol w:w="3151"/>
      </w:tblGrid>
      <w:tr w:rsidR="00321293" w14:paraId="4EF8B31F" w14:textId="77777777" w:rsidTr="003E3DE5">
        <w:tc>
          <w:tcPr>
            <w:tcW w:w="1090" w:type="dxa"/>
            <w:tcBorders>
              <w:top w:val="single" w:sz="4" w:space="0" w:color="000000"/>
              <w:left w:val="single" w:sz="4" w:space="0" w:color="000000"/>
              <w:bottom w:val="single" w:sz="4" w:space="0" w:color="000000"/>
              <w:right w:val="single" w:sz="4" w:space="0" w:color="000000"/>
            </w:tcBorders>
            <w:shd w:val="clear" w:color="auto" w:fill="D9D9D9"/>
          </w:tcPr>
          <w:p w14:paraId="5E1BF61E" w14:textId="77777777" w:rsidR="00321293" w:rsidRPr="00037529" w:rsidRDefault="00321293" w:rsidP="003E3DE5">
            <w:pPr>
              <w:rPr>
                <w:rFonts w:asciiTheme="minorHAnsi" w:hAnsiTheme="minorHAnsi" w:cstheme="minorHAnsi"/>
                <w:b/>
                <w:sz w:val="22"/>
                <w:szCs w:val="22"/>
              </w:rPr>
            </w:pPr>
            <w:r w:rsidRPr="00037529">
              <w:rPr>
                <w:rFonts w:asciiTheme="minorHAnsi" w:hAnsiTheme="minorHAnsi" w:cstheme="minorHAnsi"/>
                <w:b/>
                <w:sz w:val="22"/>
                <w:szCs w:val="22"/>
              </w:rPr>
              <w:t>Pořadové číslo</w:t>
            </w:r>
          </w:p>
        </w:tc>
        <w:tc>
          <w:tcPr>
            <w:tcW w:w="4821" w:type="dxa"/>
            <w:tcBorders>
              <w:top w:val="single" w:sz="4" w:space="0" w:color="000000"/>
              <w:left w:val="single" w:sz="4" w:space="0" w:color="000000"/>
              <w:bottom w:val="single" w:sz="4" w:space="0" w:color="000000"/>
              <w:right w:val="single" w:sz="4" w:space="0" w:color="000000"/>
            </w:tcBorders>
            <w:shd w:val="clear" w:color="auto" w:fill="D9D9D9"/>
          </w:tcPr>
          <w:p w14:paraId="71BDC7F8" w14:textId="77777777" w:rsidR="00321293" w:rsidRPr="00037529" w:rsidRDefault="00321293" w:rsidP="003E3DE5">
            <w:pPr>
              <w:jc w:val="center"/>
              <w:rPr>
                <w:rFonts w:asciiTheme="minorHAnsi" w:hAnsiTheme="minorHAnsi" w:cstheme="minorHAnsi"/>
                <w:b/>
                <w:sz w:val="22"/>
                <w:szCs w:val="22"/>
              </w:rPr>
            </w:pPr>
            <w:r w:rsidRPr="00037529">
              <w:rPr>
                <w:rFonts w:asciiTheme="minorHAnsi" w:hAnsiTheme="minorHAnsi" w:cstheme="minorHAnsi"/>
                <w:b/>
                <w:sz w:val="22"/>
                <w:szCs w:val="22"/>
              </w:rPr>
              <w:t>Typ porušení rozpočtové kázně</w:t>
            </w:r>
          </w:p>
        </w:tc>
        <w:tc>
          <w:tcPr>
            <w:tcW w:w="3151" w:type="dxa"/>
            <w:tcBorders>
              <w:top w:val="single" w:sz="4" w:space="0" w:color="000000"/>
              <w:left w:val="single" w:sz="4" w:space="0" w:color="000000"/>
              <w:bottom w:val="single" w:sz="4" w:space="0" w:color="000000"/>
              <w:right w:val="single" w:sz="4" w:space="0" w:color="000000"/>
            </w:tcBorders>
            <w:shd w:val="clear" w:color="auto" w:fill="D9D9D9"/>
          </w:tcPr>
          <w:p w14:paraId="18AD6497" w14:textId="77777777" w:rsidR="00321293" w:rsidRPr="00037529" w:rsidRDefault="00321293" w:rsidP="003E3DE5">
            <w:pPr>
              <w:jc w:val="center"/>
              <w:rPr>
                <w:rFonts w:asciiTheme="minorHAnsi" w:hAnsiTheme="minorHAnsi" w:cstheme="minorHAnsi"/>
                <w:sz w:val="22"/>
                <w:szCs w:val="22"/>
              </w:rPr>
            </w:pPr>
            <w:r w:rsidRPr="00037529">
              <w:rPr>
                <w:rFonts w:asciiTheme="minorHAnsi" w:hAnsiTheme="minorHAnsi" w:cstheme="minorHAnsi"/>
                <w:b/>
                <w:sz w:val="22"/>
                <w:szCs w:val="22"/>
              </w:rPr>
              <w:t>Sankce</w:t>
            </w:r>
          </w:p>
        </w:tc>
      </w:tr>
      <w:tr w:rsidR="00321293" w14:paraId="335E08DE" w14:textId="77777777" w:rsidTr="003E3DE5">
        <w:tc>
          <w:tcPr>
            <w:tcW w:w="9062" w:type="dxa"/>
            <w:gridSpan w:val="3"/>
            <w:tcBorders>
              <w:top w:val="single" w:sz="4" w:space="0" w:color="000000"/>
              <w:left w:val="single" w:sz="4" w:space="0" w:color="000000"/>
              <w:bottom w:val="single" w:sz="4" w:space="0" w:color="000000"/>
              <w:right w:val="single" w:sz="4" w:space="0" w:color="000000"/>
            </w:tcBorders>
            <w:shd w:val="clear" w:color="auto" w:fill="D9D9D9"/>
          </w:tcPr>
          <w:p w14:paraId="35FC83EE" w14:textId="77777777" w:rsidR="00321293" w:rsidRPr="00037529" w:rsidRDefault="00321293" w:rsidP="003E3DE5">
            <w:pPr>
              <w:pStyle w:val="Odstavecseseznamem1"/>
              <w:numPr>
                <w:ilvl w:val="0"/>
                <w:numId w:val="73"/>
              </w:numPr>
              <w:rPr>
                <w:rFonts w:asciiTheme="minorHAnsi" w:hAnsiTheme="minorHAnsi" w:cstheme="minorHAnsi"/>
                <w:sz w:val="22"/>
                <w:szCs w:val="22"/>
              </w:rPr>
            </w:pPr>
            <w:r w:rsidRPr="00037529">
              <w:rPr>
                <w:rFonts w:asciiTheme="minorHAnsi" w:hAnsiTheme="minorHAnsi" w:cstheme="minorHAnsi"/>
                <w:b/>
                <w:sz w:val="22"/>
                <w:szCs w:val="22"/>
              </w:rPr>
              <w:t>Porušení rozpočtové kázně v souvislosti s povinnostmi vyplývajícími ze ZVZ</w:t>
            </w:r>
            <w:r w:rsidRPr="00037529">
              <w:rPr>
                <w:rStyle w:val="Znakapoznpodarou"/>
                <w:rFonts w:asciiTheme="minorHAnsi" w:hAnsiTheme="minorHAnsi" w:cstheme="minorHAnsi"/>
                <w:sz w:val="22"/>
                <w:szCs w:val="22"/>
              </w:rPr>
              <w:footnoteReference w:id="7"/>
            </w:r>
          </w:p>
        </w:tc>
      </w:tr>
      <w:tr w:rsidR="00321293" w14:paraId="7925A423" w14:textId="77777777" w:rsidTr="003E3DE5">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870A76" w14:textId="77777777" w:rsidR="00321293" w:rsidRPr="00037529" w:rsidRDefault="00321293" w:rsidP="003E3DE5">
            <w:pPr>
              <w:jc w:val="center"/>
              <w:rPr>
                <w:rFonts w:asciiTheme="minorHAnsi" w:hAnsiTheme="minorHAnsi" w:cstheme="minorHAnsi"/>
                <w:sz w:val="22"/>
                <w:szCs w:val="22"/>
              </w:rPr>
            </w:pPr>
            <w:r w:rsidRPr="00037529">
              <w:rPr>
                <w:rFonts w:asciiTheme="minorHAnsi" w:hAnsiTheme="minorHAnsi" w:cstheme="minorHAnsi"/>
                <w:b/>
                <w:sz w:val="22"/>
                <w:szCs w:val="22"/>
              </w:rPr>
              <w:t>1.</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0CA9143B" w14:textId="77777777" w:rsidR="00321293" w:rsidRPr="00037529" w:rsidRDefault="00321293" w:rsidP="003E3DE5">
            <w:pPr>
              <w:pStyle w:val="Odstavecseseznamem1"/>
              <w:ind w:left="328"/>
              <w:rPr>
                <w:rFonts w:asciiTheme="minorHAnsi" w:hAnsiTheme="minorHAnsi" w:cstheme="minorHAnsi"/>
                <w:sz w:val="22"/>
                <w:szCs w:val="22"/>
              </w:rPr>
            </w:pPr>
          </w:p>
          <w:p w14:paraId="4D79DA39" w14:textId="77777777" w:rsidR="00321293" w:rsidRPr="00037529" w:rsidRDefault="00321293" w:rsidP="003E3DE5">
            <w:pPr>
              <w:pStyle w:val="Odstavecseseznamem1"/>
              <w:numPr>
                <w:ilvl w:val="0"/>
                <w:numId w:val="68"/>
              </w:numPr>
              <w:ind w:left="328" w:hanging="142"/>
              <w:rPr>
                <w:rFonts w:asciiTheme="minorHAnsi" w:hAnsiTheme="minorHAnsi" w:cstheme="minorHAnsi"/>
                <w:sz w:val="22"/>
                <w:szCs w:val="22"/>
              </w:rPr>
            </w:pPr>
            <w:r w:rsidRPr="00037529">
              <w:rPr>
                <w:rFonts w:asciiTheme="minorHAnsi" w:hAnsiTheme="minorHAnsi" w:cstheme="minorHAnsi"/>
                <w:sz w:val="22"/>
                <w:szCs w:val="22"/>
              </w:rPr>
              <w:t>Neprovedení zadávacího řízení na výběr dodavatele/zhotovitele</w:t>
            </w:r>
          </w:p>
          <w:p w14:paraId="56B59EC9" w14:textId="77777777" w:rsidR="00321293" w:rsidRPr="00037529" w:rsidRDefault="00321293" w:rsidP="003E3DE5">
            <w:pPr>
              <w:pStyle w:val="Odstavecseseznamem1"/>
              <w:ind w:left="328"/>
              <w:rPr>
                <w:rFonts w:asciiTheme="minorHAnsi" w:hAnsiTheme="minorHAnsi" w:cstheme="minorHAnsi"/>
                <w:sz w:val="22"/>
                <w:szCs w:val="22"/>
              </w:rPr>
            </w:pPr>
          </w:p>
          <w:p w14:paraId="10997C4F" w14:textId="77777777" w:rsidR="00321293" w:rsidRPr="00037529" w:rsidRDefault="00321293" w:rsidP="003E3DE5">
            <w:pPr>
              <w:pStyle w:val="Odstavecseseznamem1"/>
              <w:numPr>
                <w:ilvl w:val="0"/>
                <w:numId w:val="68"/>
              </w:numPr>
              <w:ind w:left="328" w:hanging="142"/>
              <w:rPr>
                <w:rFonts w:asciiTheme="minorHAnsi" w:hAnsiTheme="minorHAnsi" w:cstheme="minorHAnsi"/>
                <w:b/>
                <w:sz w:val="22"/>
                <w:szCs w:val="22"/>
              </w:rPr>
            </w:pPr>
            <w:r w:rsidRPr="00037529">
              <w:rPr>
                <w:rFonts w:asciiTheme="minorHAnsi" w:hAnsiTheme="minorHAnsi" w:cstheme="minorHAnsi"/>
                <w:sz w:val="22"/>
                <w:szCs w:val="22"/>
              </w:rPr>
              <w:t>Neuveřejnění oznámení o zahájení zadávacího řízení pokud je oznámení o zahájení požadováno zákonem</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6B429CC4" w14:textId="77777777" w:rsidR="00321293" w:rsidRDefault="00321293" w:rsidP="003E3DE5">
            <w:pPr>
              <w:rPr>
                <w:rFonts w:cs="Calibri"/>
                <w:b/>
              </w:rPr>
            </w:pPr>
          </w:p>
          <w:p w14:paraId="758502A3" w14:textId="77777777" w:rsidR="00321293" w:rsidRPr="00037529" w:rsidRDefault="00321293" w:rsidP="003E3DE5">
            <w:pPr>
              <w:rPr>
                <w:rFonts w:asciiTheme="minorHAnsi" w:hAnsiTheme="minorHAnsi" w:cstheme="minorHAnsi"/>
                <w:sz w:val="22"/>
                <w:szCs w:val="22"/>
              </w:rPr>
            </w:pPr>
            <w:r w:rsidRPr="00037529">
              <w:rPr>
                <w:rFonts w:asciiTheme="minorHAnsi" w:hAnsiTheme="minorHAnsi" w:cstheme="minorHAnsi"/>
                <w:b/>
                <w:sz w:val="22"/>
                <w:szCs w:val="22"/>
              </w:rPr>
              <w:t>100 %</w:t>
            </w:r>
            <w:r w:rsidRPr="00037529">
              <w:rPr>
                <w:rFonts w:asciiTheme="minorHAnsi" w:hAnsiTheme="minorHAnsi" w:cstheme="minorHAnsi"/>
                <w:sz w:val="22"/>
                <w:szCs w:val="22"/>
              </w:rPr>
              <w:t xml:space="preserve"> </w:t>
            </w:r>
          </w:p>
          <w:p w14:paraId="0AC315BD" w14:textId="77777777" w:rsidR="00321293" w:rsidRDefault="00321293" w:rsidP="003E3DE5">
            <w:r w:rsidRPr="00037529">
              <w:rPr>
                <w:rFonts w:asciiTheme="minorHAnsi" w:hAnsiTheme="minorHAnsi" w:cstheme="minorHAnsi"/>
                <w:sz w:val="22"/>
                <w:szCs w:val="22"/>
              </w:rPr>
              <w:t>částky dotace, použité na financování předmětné zakázky</w:t>
            </w:r>
          </w:p>
        </w:tc>
      </w:tr>
      <w:tr w:rsidR="00321293" w14:paraId="4BA44B1A" w14:textId="77777777" w:rsidTr="003E3DE5">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16C090" w14:textId="77777777" w:rsidR="00321293" w:rsidRPr="00037529" w:rsidRDefault="00321293" w:rsidP="003E3DE5">
            <w:pPr>
              <w:jc w:val="center"/>
              <w:rPr>
                <w:rFonts w:asciiTheme="minorHAnsi" w:hAnsiTheme="minorHAnsi" w:cstheme="minorHAnsi"/>
                <w:sz w:val="22"/>
                <w:szCs w:val="22"/>
              </w:rPr>
            </w:pPr>
            <w:r w:rsidRPr="00037529">
              <w:rPr>
                <w:rFonts w:asciiTheme="minorHAnsi" w:hAnsiTheme="minorHAnsi" w:cstheme="minorHAnsi"/>
                <w:b/>
                <w:sz w:val="22"/>
                <w:szCs w:val="22"/>
              </w:rPr>
              <w:t>2.</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67E612E0" w14:textId="77777777" w:rsidR="00321293" w:rsidRPr="00037529" w:rsidRDefault="00321293" w:rsidP="003E3DE5">
            <w:pPr>
              <w:ind w:left="328"/>
              <w:rPr>
                <w:rFonts w:asciiTheme="minorHAnsi" w:hAnsiTheme="minorHAnsi" w:cstheme="minorHAnsi"/>
                <w:sz w:val="22"/>
                <w:szCs w:val="22"/>
              </w:rPr>
            </w:pPr>
          </w:p>
          <w:p w14:paraId="006F0EEB" w14:textId="77777777" w:rsidR="00321293" w:rsidRPr="00037529" w:rsidRDefault="00321293" w:rsidP="003E3DE5">
            <w:pPr>
              <w:ind w:left="328"/>
              <w:rPr>
                <w:rFonts w:asciiTheme="minorHAnsi" w:hAnsiTheme="minorHAnsi" w:cstheme="minorHAnsi"/>
                <w:sz w:val="22"/>
                <w:szCs w:val="22"/>
              </w:rPr>
            </w:pPr>
            <w:r w:rsidRPr="00037529">
              <w:rPr>
                <w:rFonts w:asciiTheme="minorHAnsi" w:hAnsiTheme="minorHAnsi" w:cstheme="minorHAnsi"/>
                <w:sz w:val="22"/>
                <w:szCs w:val="22"/>
              </w:rPr>
              <w:t>Rozdělení předmětu veřejné zakázky s důsledkem snížení předpokládané hodnoty pod finanční limity stanovené v ZVZ</w:t>
            </w:r>
          </w:p>
          <w:p w14:paraId="3F9C044B" w14:textId="77777777" w:rsidR="00321293" w:rsidRPr="00037529" w:rsidRDefault="00321293" w:rsidP="003E3DE5">
            <w:pPr>
              <w:rPr>
                <w:rFonts w:asciiTheme="minorHAnsi" w:hAnsiTheme="minorHAnsi" w:cstheme="minorHAnsi"/>
                <w:b/>
                <w:sz w:val="22"/>
                <w:szCs w:val="22"/>
              </w:rPr>
            </w:pPr>
            <w:r w:rsidRPr="00037529">
              <w:rPr>
                <w:rFonts w:asciiTheme="minorHAnsi" w:hAnsiTheme="minorHAnsi" w:cstheme="minorHAnsi"/>
                <w:sz w:val="22"/>
                <w:szCs w:val="22"/>
              </w:rPr>
              <w:t xml:space="preserve"> </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5F5D908E" w14:textId="77777777" w:rsidR="00321293" w:rsidRPr="00037529" w:rsidRDefault="00321293" w:rsidP="003E3DE5">
            <w:pPr>
              <w:rPr>
                <w:rFonts w:asciiTheme="minorHAnsi" w:hAnsiTheme="minorHAnsi" w:cstheme="minorHAnsi"/>
                <w:b/>
                <w:sz w:val="22"/>
                <w:szCs w:val="22"/>
              </w:rPr>
            </w:pPr>
          </w:p>
          <w:p w14:paraId="237F7EB0" w14:textId="77777777" w:rsidR="00321293" w:rsidRPr="00037529" w:rsidRDefault="00321293" w:rsidP="003E3DE5">
            <w:pPr>
              <w:rPr>
                <w:rFonts w:asciiTheme="minorHAnsi" w:hAnsiTheme="minorHAnsi" w:cstheme="minorHAnsi"/>
                <w:sz w:val="22"/>
                <w:szCs w:val="22"/>
              </w:rPr>
            </w:pPr>
            <w:r w:rsidRPr="00037529">
              <w:rPr>
                <w:rFonts w:asciiTheme="minorHAnsi" w:hAnsiTheme="minorHAnsi" w:cstheme="minorHAnsi"/>
                <w:b/>
                <w:sz w:val="22"/>
                <w:szCs w:val="22"/>
              </w:rPr>
              <w:t>100 %</w:t>
            </w:r>
            <w:r w:rsidRPr="00037529">
              <w:rPr>
                <w:rFonts w:asciiTheme="minorHAnsi" w:hAnsiTheme="minorHAnsi" w:cstheme="minorHAnsi"/>
                <w:sz w:val="22"/>
                <w:szCs w:val="22"/>
              </w:rPr>
              <w:t xml:space="preserve"> </w:t>
            </w:r>
          </w:p>
          <w:p w14:paraId="6D2BFD60" w14:textId="77777777" w:rsidR="00321293" w:rsidRPr="00037529" w:rsidRDefault="00321293" w:rsidP="003E3DE5">
            <w:pPr>
              <w:rPr>
                <w:rFonts w:asciiTheme="minorHAnsi" w:hAnsiTheme="minorHAnsi" w:cstheme="minorHAnsi"/>
                <w:sz w:val="22"/>
                <w:szCs w:val="22"/>
              </w:rPr>
            </w:pPr>
            <w:r w:rsidRPr="00037529">
              <w:rPr>
                <w:rFonts w:asciiTheme="minorHAnsi" w:hAnsiTheme="minorHAnsi" w:cstheme="minorHAnsi"/>
                <w:sz w:val="22"/>
                <w:szCs w:val="22"/>
              </w:rPr>
              <w:t>částky dotace, použité na financování předmětné zakázky v případě, že tento postup vede až k zadání veřejné zakázky bez jakéhokoli výběrového řízení</w:t>
            </w:r>
          </w:p>
        </w:tc>
      </w:tr>
      <w:tr w:rsidR="00321293" w14:paraId="36F67664" w14:textId="77777777" w:rsidTr="003E3DE5">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E20EC4" w14:textId="77777777" w:rsidR="00321293" w:rsidRPr="00037529" w:rsidRDefault="00321293" w:rsidP="003E3DE5">
            <w:pPr>
              <w:jc w:val="center"/>
              <w:rPr>
                <w:rFonts w:asciiTheme="minorHAnsi" w:hAnsiTheme="minorHAnsi" w:cstheme="minorHAnsi"/>
                <w:sz w:val="22"/>
                <w:szCs w:val="22"/>
              </w:rPr>
            </w:pPr>
            <w:r w:rsidRPr="00037529">
              <w:rPr>
                <w:rFonts w:asciiTheme="minorHAnsi" w:hAnsiTheme="minorHAnsi" w:cstheme="minorHAnsi"/>
                <w:b/>
                <w:sz w:val="22"/>
                <w:szCs w:val="22"/>
              </w:rPr>
              <w:t>3.</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135D6BBE" w14:textId="77777777" w:rsidR="00321293" w:rsidRPr="00037529" w:rsidRDefault="00321293" w:rsidP="003E3DE5">
            <w:pPr>
              <w:rPr>
                <w:rFonts w:asciiTheme="minorHAnsi" w:hAnsiTheme="minorHAnsi" w:cstheme="minorHAnsi"/>
                <w:sz w:val="22"/>
                <w:szCs w:val="22"/>
              </w:rPr>
            </w:pPr>
          </w:p>
          <w:p w14:paraId="01FB194A" w14:textId="77777777" w:rsidR="00321293" w:rsidRPr="00037529" w:rsidRDefault="00321293" w:rsidP="003E3DE5">
            <w:pPr>
              <w:ind w:left="328"/>
              <w:rPr>
                <w:rFonts w:asciiTheme="minorHAnsi" w:hAnsiTheme="minorHAnsi" w:cstheme="minorHAnsi"/>
                <w:b/>
                <w:sz w:val="22"/>
                <w:szCs w:val="22"/>
              </w:rPr>
            </w:pPr>
            <w:r w:rsidRPr="00037529">
              <w:rPr>
                <w:rFonts w:asciiTheme="minorHAnsi" w:hAnsiTheme="minorHAnsi" w:cstheme="minorHAnsi"/>
                <w:sz w:val="22"/>
                <w:szCs w:val="22"/>
              </w:rPr>
              <w:t>Neuveřejnění oznámení o zakázce v souladu s příslušnými pravidly (např. zveřejnění v Úředním věstníku Evropské unie (OJEU), pokud to vyžadují směrnice)</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1905E761" w14:textId="77777777" w:rsidR="00321293" w:rsidRPr="00037529" w:rsidRDefault="00321293" w:rsidP="003E3DE5">
            <w:pPr>
              <w:rPr>
                <w:rFonts w:asciiTheme="minorHAnsi" w:hAnsiTheme="minorHAnsi" w:cstheme="minorHAnsi"/>
                <w:b/>
                <w:sz w:val="22"/>
                <w:szCs w:val="22"/>
              </w:rPr>
            </w:pPr>
          </w:p>
          <w:p w14:paraId="128A3043" w14:textId="77777777" w:rsidR="00321293" w:rsidRPr="00037529" w:rsidRDefault="00321293" w:rsidP="003E3DE5">
            <w:pPr>
              <w:rPr>
                <w:rFonts w:asciiTheme="minorHAnsi" w:hAnsiTheme="minorHAnsi" w:cstheme="minorHAnsi"/>
                <w:sz w:val="22"/>
                <w:szCs w:val="22"/>
              </w:rPr>
            </w:pPr>
            <w:r w:rsidRPr="00037529">
              <w:rPr>
                <w:rFonts w:asciiTheme="minorHAnsi" w:hAnsiTheme="minorHAnsi" w:cstheme="minorHAnsi"/>
                <w:b/>
                <w:sz w:val="22"/>
                <w:szCs w:val="22"/>
              </w:rPr>
              <w:t>50 - 80 %</w:t>
            </w:r>
            <w:r w:rsidRPr="00037529">
              <w:rPr>
                <w:rFonts w:asciiTheme="minorHAnsi" w:hAnsiTheme="minorHAnsi" w:cstheme="minorHAnsi"/>
                <w:sz w:val="22"/>
                <w:szCs w:val="22"/>
              </w:rPr>
              <w:t xml:space="preserve"> </w:t>
            </w:r>
          </w:p>
          <w:p w14:paraId="5A6A3169" w14:textId="77777777" w:rsidR="00321293" w:rsidRPr="00037529" w:rsidRDefault="00321293" w:rsidP="003E3DE5">
            <w:pPr>
              <w:rPr>
                <w:rFonts w:asciiTheme="minorHAnsi" w:hAnsiTheme="minorHAnsi" w:cstheme="minorHAnsi"/>
                <w:sz w:val="22"/>
                <w:szCs w:val="22"/>
              </w:rPr>
            </w:pPr>
            <w:r w:rsidRPr="00037529">
              <w:rPr>
                <w:rFonts w:asciiTheme="minorHAnsi" w:hAnsiTheme="minorHAnsi" w:cstheme="minorHAnsi"/>
                <w:sz w:val="22"/>
                <w:szCs w:val="22"/>
              </w:rPr>
              <w:t>částky dotace, použité na financování předmětné zakázky, podle závažnosti porušení pravidel</w:t>
            </w:r>
          </w:p>
        </w:tc>
      </w:tr>
      <w:tr w:rsidR="00321293" w14:paraId="500FC563" w14:textId="77777777" w:rsidTr="003E3DE5">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828ADBA" w14:textId="77777777" w:rsidR="00321293" w:rsidRPr="00037529" w:rsidRDefault="00321293" w:rsidP="003E3DE5">
            <w:pPr>
              <w:jc w:val="center"/>
              <w:rPr>
                <w:rFonts w:asciiTheme="minorHAnsi" w:hAnsiTheme="minorHAnsi" w:cstheme="minorHAnsi"/>
                <w:b/>
                <w:sz w:val="22"/>
                <w:szCs w:val="22"/>
              </w:rPr>
            </w:pPr>
          </w:p>
          <w:p w14:paraId="3B9D726A" w14:textId="77777777" w:rsidR="00321293" w:rsidRDefault="00321293" w:rsidP="003E3DE5">
            <w:pPr>
              <w:jc w:val="center"/>
              <w:rPr>
                <w:rFonts w:ascii="Calibri" w:hAnsi="Calibri" w:cs="Calibri"/>
                <w:sz w:val="22"/>
                <w:szCs w:val="22"/>
              </w:rPr>
            </w:pPr>
            <w:r w:rsidRPr="00037529">
              <w:rPr>
                <w:rFonts w:asciiTheme="minorHAnsi" w:hAnsiTheme="minorHAnsi" w:cstheme="minorHAnsi"/>
                <w:b/>
                <w:sz w:val="22"/>
                <w:szCs w:val="22"/>
              </w:rPr>
              <w:t>4.</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223B2F0A" w14:textId="77777777" w:rsidR="00321293" w:rsidRPr="00037529" w:rsidRDefault="00321293" w:rsidP="003E3DE5">
            <w:pPr>
              <w:pStyle w:val="Odstavecseseznamem1"/>
              <w:ind w:left="186"/>
              <w:rPr>
                <w:rFonts w:asciiTheme="minorHAnsi" w:hAnsiTheme="minorHAnsi" w:cstheme="minorHAnsi"/>
                <w:sz w:val="22"/>
                <w:szCs w:val="22"/>
              </w:rPr>
            </w:pPr>
          </w:p>
          <w:p w14:paraId="53886700" w14:textId="77777777" w:rsidR="00321293" w:rsidRPr="00037529" w:rsidRDefault="00321293" w:rsidP="003E3DE5">
            <w:pPr>
              <w:pStyle w:val="Odstavecseseznamem1"/>
              <w:numPr>
                <w:ilvl w:val="0"/>
                <w:numId w:val="69"/>
              </w:numPr>
              <w:ind w:left="186" w:hanging="142"/>
              <w:rPr>
                <w:rFonts w:asciiTheme="minorHAnsi" w:hAnsiTheme="minorHAnsi" w:cstheme="minorHAnsi"/>
                <w:sz w:val="22"/>
                <w:szCs w:val="22"/>
              </w:rPr>
            </w:pPr>
            <w:r w:rsidRPr="00037529">
              <w:rPr>
                <w:rFonts w:asciiTheme="minorHAnsi" w:hAnsiTheme="minorHAnsi" w:cstheme="minorHAnsi"/>
                <w:sz w:val="22"/>
                <w:szCs w:val="22"/>
              </w:rPr>
              <w:t>Nedostatečné definování předmětu zakázky v oznámení/výzvě o zahájení zadávacího řízení, nebo v zadávací dokumentaci</w:t>
            </w:r>
          </w:p>
          <w:p w14:paraId="32E45912" w14:textId="77777777" w:rsidR="00321293" w:rsidRPr="00037529" w:rsidRDefault="00321293" w:rsidP="003E3DE5">
            <w:pPr>
              <w:pStyle w:val="Odstavecseseznamem1"/>
              <w:ind w:left="186"/>
              <w:rPr>
                <w:rFonts w:asciiTheme="minorHAnsi" w:hAnsiTheme="minorHAnsi" w:cstheme="minorHAnsi"/>
                <w:sz w:val="22"/>
                <w:szCs w:val="22"/>
              </w:rPr>
            </w:pPr>
          </w:p>
          <w:p w14:paraId="7D39DADB" w14:textId="77777777" w:rsidR="00321293" w:rsidRPr="00037529" w:rsidRDefault="00321293" w:rsidP="003E3DE5">
            <w:pPr>
              <w:pStyle w:val="Odstavecseseznamem1"/>
              <w:numPr>
                <w:ilvl w:val="0"/>
                <w:numId w:val="69"/>
              </w:numPr>
              <w:ind w:left="186" w:hanging="142"/>
              <w:rPr>
                <w:rFonts w:asciiTheme="minorHAnsi" w:hAnsiTheme="minorHAnsi" w:cstheme="minorHAnsi"/>
                <w:sz w:val="22"/>
                <w:szCs w:val="22"/>
              </w:rPr>
            </w:pPr>
            <w:r w:rsidRPr="00037529">
              <w:rPr>
                <w:rFonts w:asciiTheme="minorHAnsi" w:hAnsiTheme="minorHAnsi" w:cstheme="minorHAnsi"/>
                <w:sz w:val="22"/>
                <w:szCs w:val="22"/>
              </w:rPr>
              <w:t xml:space="preserve">Nastavení kvalifikačních předpokladů a/nebo hodnotících kritérií v rozporu se ZVZ </w:t>
            </w:r>
          </w:p>
          <w:p w14:paraId="2F8E032A" w14:textId="77777777" w:rsidR="00321293" w:rsidRPr="00037529" w:rsidRDefault="00321293" w:rsidP="003E3DE5">
            <w:pPr>
              <w:ind w:left="186"/>
              <w:rPr>
                <w:rFonts w:asciiTheme="minorHAnsi" w:hAnsiTheme="minorHAnsi" w:cstheme="minorHAnsi"/>
                <w:sz w:val="22"/>
                <w:szCs w:val="22"/>
              </w:rPr>
            </w:pPr>
            <w:r w:rsidRPr="00037529">
              <w:rPr>
                <w:rFonts w:asciiTheme="minorHAnsi" w:hAnsiTheme="minorHAnsi" w:cstheme="minorHAnsi"/>
                <w:sz w:val="22"/>
                <w:szCs w:val="22"/>
              </w:rPr>
              <w:t>(např. nastavení kvalifikačních předpokladů, jež nesouvisí s předmětem veřejné zakázky nebo nejsou přiměřené vzhledem k předmětu zakázky nebo stanovení diskriminačních technických podmínek)</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761C229E" w14:textId="77777777" w:rsidR="00321293" w:rsidRPr="00037529" w:rsidRDefault="00321293" w:rsidP="003E3DE5">
            <w:pPr>
              <w:rPr>
                <w:rFonts w:asciiTheme="minorHAnsi" w:hAnsiTheme="minorHAnsi" w:cstheme="minorHAnsi"/>
                <w:sz w:val="22"/>
                <w:szCs w:val="22"/>
              </w:rPr>
            </w:pPr>
          </w:p>
          <w:p w14:paraId="306908BA" w14:textId="77777777" w:rsidR="00321293" w:rsidRPr="00037529" w:rsidRDefault="00321293" w:rsidP="003E3DE5">
            <w:pPr>
              <w:rPr>
                <w:rFonts w:asciiTheme="minorHAnsi" w:hAnsiTheme="minorHAnsi" w:cstheme="minorHAnsi"/>
                <w:sz w:val="22"/>
                <w:szCs w:val="22"/>
              </w:rPr>
            </w:pPr>
            <w:r w:rsidRPr="00037529">
              <w:rPr>
                <w:rFonts w:asciiTheme="minorHAnsi" w:hAnsiTheme="minorHAnsi" w:cstheme="minorHAnsi"/>
                <w:b/>
                <w:sz w:val="22"/>
                <w:szCs w:val="22"/>
              </w:rPr>
              <w:t>10 - 100 %</w:t>
            </w:r>
            <w:r w:rsidRPr="00037529">
              <w:rPr>
                <w:rFonts w:asciiTheme="minorHAnsi" w:hAnsiTheme="minorHAnsi" w:cstheme="minorHAnsi"/>
                <w:sz w:val="22"/>
                <w:szCs w:val="22"/>
              </w:rPr>
              <w:t xml:space="preserve"> </w:t>
            </w:r>
          </w:p>
          <w:p w14:paraId="48808ED4" w14:textId="77777777" w:rsidR="00321293" w:rsidRPr="00037529" w:rsidRDefault="00321293" w:rsidP="003E3DE5">
            <w:pPr>
              <w:rPr>
                <w:rFonts w:asciiTheme="minorHAnsi" w:hAnsiTheme="minorHAnsi" w:cstheme="minorHAnsi"/>
                <w:sz w:val="22"/>
                <w:szCs w:val="22"/>
              </w:rPr>
            </w:pPr>
            <w:r w:rsidRPr="00037529">
              <w:rPr>
                <w:rFonts w:asciiTheme="minorHAnsi" w:hAnsiTheme="minorHAnsi" w:cstheme="minorHAnsi"/>
                <w:sz w:val="22"/>
                <w:szCs w:val="22"/>
              </w:rPr>
              <w:t>částky dotace, použité na financování předmětné zakázky</w:t>
            </w:r>
          </w:p>
          <w:p w14:paraId="06F42AE5" w14:textId="77777777" w:rsidR="00321293" w:rsidRPr="00037529" w:rsidRDefault="00321293" w:rsidP="003E3DE5">
            <w:pPr>
              <w:rPr>
                <w:rFonts w:asciiTheme="minorHAnsi" w:hAnsiTheme="minorHAnsi" w:cstheme="minorHAnsi"/>
                <w:sz w:val="22"/>
                <w:szCs w:val="22"/>
              </w:rPr>
            </w:pPr>
          </w:p>
          <w:p w14:paraId="601E386E" w14:textId="77777777" w:rsidR="00321293" w:rsidRPr="00037529" w:rsidRDefault="00321293" w:rsidP="003E3DE5">
            <w:pPr>
              <w:rPr>
                <w:rFonts w:asciiTheme="minorHAnsi" w:hAnsiTheme="minorHAnsi" w:cstheme="minorHAnsi"/>
                <w:sz w:val="22"/>
                <w:szCs w:val="22"/>
              </w:rPr>
            </w:pPr>
          </w:p>
          <w:p w14:paraId="0267B85E" w14:textId="77777777" w:rsidR="00321293" w:rsidRPr="00037529" w:rsidRDefault="00321293" w:rsidP="003E3DE5">
            <w:pPr>
              <w:rPr>
                <w:rFonts w:asciiTheme="minorHAnsi" w:hAnsiTheme="minorHAnsi" w:cstheme="minorHAnsi"/>
                <w:sz w:val="22"/>
                <w:szCs w:val="22"/>
              </w:rPr>
            </w:pPr>
          </w:p>
          <w:p w14:paraId="6018B0E8" w14:textId="77777777" w:rsidR="00321293" w:rsidRPr="00037529" w:rsidRDefault="00321293" w:rsidP="003E3DE5">
            <w:pPr>
              <w:rPr>
                <w:rFonts w:asciiTheme="minorHAnsi" w:hAnsiTheme="minorHAnsi" w:cstheme="minorHAnsi"/>
                <w:sz w:val="22"/>
                <w:szCs w:val="22"/>
              </w:rPr>
            </w:pPr>
          </w:p>
          <w:p w14:paraId="2E47AE6B" w14:textId="77777777" w:rsidR="00321293" w:rsidRPr="00037529" w:rsidRDefault="00321293" w:rsidP="003E3DE5">
            <w:pPr>
              <w:rPr>
                <w:rFonts w:asciiTheme="minorHAnsi" w:hAnsiTheme="minorHAnsi" w:cstheme="minorHAnsi"/>
                <w:sz w:val="22"/>
                <w:szCs w:val="22"/>
              </w:rPr>
            </w:pPr>
          </w:p>
          <w:p w14:paraId="0EFB0C33" w14:textId="77777777" w:rsidR="00321293" w:rsidRPr="00037529" w:rsidRDefault="00321293" w:rsidP="003E3DE5">
            <w:pPr>
              <w:rPr>
                <w:rFonts w:asciiTheme="minorHAnsi" w:hAnsiTheme="minorHAnsi" w:cstheme="minorHAnsi"/>
                <w:sz w:val="22"/>
                <w:szCs w:val="22"/>
              </w:rPr>
            </w:pPr>
          </w:p>
        </w:tc>
      </w:tr>
      <w:tr w:rsidR="00321293" w14:paraId="669FF5FD" w14:textId="77777777" w:rsidTr="003E3DE5">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143E09" w14:textId="77777777" w:rsidR="00321293" w:rsidRPr="00037529" w:rsidRDefault="00321293" w:rsidP="003E3DE5">
            <w:pPr>
              <w:jc w:val="center"/>
              <w:rPr>
                <w:rFonts w:asciiTheme="minorHAnsi" w:hAnsiTheme="minorHAnsi" w:cstheme="minorHAnsi"/>
                <w:sz w:val="22"/>
                <w:szCs w:val="22"/>
              </w:rPr>
            </w:pPr>
            <w:r w:rsidRPr="00037529">
              <w:rPr>
                <w:rFonts w:asciiTheme="minorHAnsi" w:hAnsiTheme="minorHAnsi" w:cstheme="minorHAnsi"/>
                <w:b/>
                <w:sz w:val="22"/>
                <w:szCs w:val="22"/>
              </w:rPr>
              <w:t>5.</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0B9C954C" w14:textId="77777777" w:rsidR="00321293" w:rsidRDefault="00321293" w:rsidP="003E3DE5">
            <w:pPr>
              <w:pStyle w:val="Odstavecseseznamem1"/>
              <w:ind w:left="186"/>
              <w:rPr>
                <w:rFonts w:ascii="Calibri" w:hAnsi="Calibri" w:cs="Calibri"/>
                <w:sz w:val="22"/>
                <w:szCs w:val="22"/>
              </w:rPr>
            </w:pPr>
          </w:p>
          <w:p w14:paraId="111836AA" w14:textId="77777777" w:rsidR="00321293" w:rsidRDefault="00321293" w:rsidP="003E3DE5">
            <w:pPr>
              <w:pStyle w:val="Odstavecseseznamem1"/>
              <w:numPr>
                <w:ilvl w:val="0"/>
                <w:numId w:val="70"/>
              </w:numPr>
              <w:ind w:left="186" w:hanging="186"/>
              <w:rPr>
                <w:rFonts w:ascii="Calibri" w:hAnsi="Calibri" w:cs="Calibri"/>
                <w:sz w:val="22"/>
                <w:szCs w:val="22"/>
              </w:rPr>
            </w:pPr>
            <w:r>
              <w:rPr>
                <w:rFonts w:ascii="Calibri" w:hAnsi="Calibri" w:cs="Calibri"/>
                <w:sz w:val="22"/>
                <w:szCs w:val="22"/>
              </w:rPr>
              <w:t>Neposkytnutí zadávací dokumentace případným uchazečům/zájemcům v dostatečném časovém předstihu (před koncem lhůty pro podání nabídek)</w:t>
            </w:r>
          </w:p>
          <w:p w14:paraId="68F5D81E" w14:textId="77777777" w:rsidR="00321293" w:rsidRDefault="00321293" w:rsidP="003E3DE5">
            <w:pPr>
              <w:pStyle w:val="Odstavecseseznamem1"/>
              <w:ind w:left="186"/>
              <w:rPr>
                <w:rFonts w:ascii="Calibri" w:hAnsi="Calibri" w:cs="Calibri"/>
                <w:sz w:val="22"/>
                <w:szCs w:val="22"/>
              </w:rPr>
            </w:pPr>
          </w:p>
          <w:p w14:paraId="3A70F83A" w14:textId="77777777" w:rsidR="00321293" w:rsidRDefault="00321293" w:rsidP="003E3DE5">
            <w:pPr>
              <w:pStyle w:val="Odstavecseseznamem1"/>
              <w:numPr>
                <w:ilvl w:val="0"/>
                <w:numId w:val="70"/>
              </w:numPr>
              <w:ind w:left="186" w:hanging="186"/>
              <w:rPr>
                <w:rFonts w:cs="Calibri"/>
                <w:b/>
              </w:rPr>
            </w:pPr>
            <w:r>
              <w:rPr>
                <w:rFonts w:ascii="Calibri" w:hAnsi="Calibri" w:cs="Calibri"/>
                <w:sz w:val="22"/>
                <w:szCs w:val="22"/>
              </w:rPr>
              <w:lastRenderedPageBreak/>
              <w:t>Nedodržení lhůt pro podání nabídek nebo lhůt pro doručení žádosti o účast nebo nezveřejnění jejich prodloužení</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1AEF902E" w14:textId="77777777" w:rsidR="00321293" w:rsidRPr="00037529" w:rsidRDefault="00321293" w:rsidP="003E3DE5">
            <w:pPr>
              <w:rPr>
                <w:rFonts w:asciiTheme="minorHAnsi" w:hAnsiTheme="minorHAnsi" w:cstheme="minorHAnsi"/>
                <w:b/>
                <w:sz w:val="22"/>
                <w:szCs w:val="22"/>
              </w:rPr>
            </w:pPr>
          </w:p>
          <w:p w14:paraId="737AF6A5" w14:textId="77777777" w:rsidR="00321293" w:rsidRPr="00037529" w:rsidRDefault="00321293" w:rsidP="003E3DE5">
            <w:pPr>
              <w:rPr>
                <w:rFonts w:asciiTheme="minorHAnsi" w:hAnsiTheme="minorHAnsi" w:cstheme="minorHAnsi"/>
                <w:sz w:val="22"/>
                <w:szCs w:val="22"/>
              </w:rPr>
            </w:pPr>
            <w:r w:rsidRPr="00037529">
              <w:rPr>
                <w:rFonts w:asciiTheme="minorHAnsi" w:hAnsiTheme="minorHAnsi" w:cstheme="minorHAnsi"/>
                <w:b/>
                <w:sz w:val="22"/>
                <w:szCs w:val="22"/>
              </w:rPr>
              <w:t>80 - 90 %</w:t>
            </w:r>
            <w:r w:rsidRPr="00037529">
              <w:rPr>
                <w:rFonts w:asciiTheme="minorHAnsi" w:hAnsiTheme="minorHAnsi" w:cstheme="minorHAnsi"/>
                <w:sz w:val="22"/>
                <w:szCs w:val="22"/>
              </w:rPr>
              <w:t xml:space="preserve"> </w:t>
            </w:r>
          </w:p>
          <w:p w14:paraId="4F551226" w14:textId="77777777" w:rsidR="00321293" w:rsidRPr="00037529" w:rsidRDefault="00321293" w:rsidP="003E3DE5">
            <w:pPr>
              <w:rPr>
                <w:rFonts w:asciiTheme="minorHAnsi" w:hAnsiTheme="minorHAnsi" w:cstheme="minorHAnsi"/>
                <w:sz w:val="22"/>
                <w:szCs w:val="22"/>
              </w:rPr>
            </w:pPr>
            <w:r w:rsidRPr="00037529">
              <w:rPr>
                <w:rFonts w:asciiTheme="minorHAnsi" w:hAnsiTheme="minorHAnsi" w:cstheme="minorHAnsi"/>
                <w:sz w:val="22"/>
                <w:szCs w:val="22"/>
              </w:rPr>
              <w:t>částky dotace, použité na financování předmětné zakázky</w:t>
            </w:r>
          </w:p>
          <w:p w14:paraId="0DA61F8A" w14:textId="77777777" w:rsidR="00321293" w:rsidRPr="00037529" w:rsidRDefault="00321293" w:rsidP="003E3DE5">
            <w:pPr>
              <w:rPr>
                <w:rFonts w:asciiTheme="minorHAnsi" w:hAnsiTheme="minorHAnsi" w:cstheme="minorHAnsi"/>
                <w:sz w:val="22"/>
                <w:szCs w:val="22"/>
              </w:rPr>
            </w:pPr>
          </w:p>
          <w:p w14:paraId="39149B8B" w14:textId="77777777" w:rsidR="00321293" w:rsidRDefault="00321293" w:rsidP="003E3DE5">
            <w:pPr>
              <w:rPr>
                <w:rFonts w:cs="Calibri"/>
              </w:rPr>
            </w:pPr>
          </w:p>
        </w:tc>
      </w:tr>
      <w:tr w:rsidR="00321293" w14:paraId="317D705D" w14:textId="77777777" w:rsidTr="003E3DE5">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ACEA97" w14:textId="77777777" w:rsidR="00321293" w:rsidRPr="00037529" w:rsidRDefault="00321293" w:rsidP="003E3DE5">
            <w:pPr>
              <w:jc w:val="center"/>
              <w:rPr>
                <w:rFonts w:asciiTheme="minorHAnsi" w:hAnsiTheme="minorHAnsi" w:cstheme="minorHAnsi"/>
                <w:sz w:val="22"/>
                <w:szCs w:val="22"/>
              </w:rPr>
            </w:pPr>
            <w:r w:rsidRPr="00037529">
              <w:rPr>
                <w:rFonts w:asciiTheme="minorHAnsi" w:hAnsiTheme="minorHAnsi" w:cstheme="minorHAnsi"/>
                <w:b/>
                <w:sz w:val="22"/>
                <w:szCs w:val="22"/>
              </w:rPr>
              <w:t>6.</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01B06A1E" w14:textId="77777777" w:rsidR="00321293" w:rsidRPr="00037529" w:rsidRDefault="00321293" w:rsidP="003E3DE5">
            <w:pPr>
              <w:rPr>
                <w:rFonts w:asciiTheme="minorHAnsi" w:hAnsiTheme="minorHAnsi" w:cstheme="minorHAnsi"/>
                <w:sz w:val="22"/>
                <w:szCs w:val="22"/>
              </w:rPr>
            </w:pPr>
          </w:p>
          <w:p w14:paraId="67E3AA68" w14:textId="77777777" w:rsidR="00321293" w:rsidRPr="00037529" w:rsidRDefault="00321293" w:rsidP="003E3DE5">
            <w:pPr>
              <w:pStyle w:val="Odstavecseseznamem1"/>
              <w:numPr>
                <w:ilvl w:val="0"/>
                <w:numId w:val="71"/>
              </w:numPr>
              <w:ind w:left="186" w:hanging="142"/>
              <w:rPr>
                <w:rFonts w:asciiTheme="minorHAnsi" w:hAnsiTheme="minorHAnsi" w:cstheme="minorHAnsi"/>
                <w:sz w:val="22"/>
                <w:szCs w:val="22"/>
              </w:rPr>
            </w:pPr>
            <w:r w:rsidRPr="00037529">
              <w:rPr>
                <w:rFonts w:asciiTheme="minorHAnsi" w:hAnsiTheme="minorHAnsi" w:cstheme="minorHAnsi"/>
                <w:sz w:val="22"/>
                <w:szCs w:val="22"/>
              </w:rPr>
              <w:t>Úprava kvalifikačních kritérií po otevření nabídek, mající za následek neoprávněné přijetí uchazečů</w:t>
            </w:r>
          </w:p>
          <w:p w14:paraId="240D49C0" w14:textId="77777777" w:rsidR="00321293" w:rsidRPr="00037529" w:rsidRDefault="00321293" w:rsidP="003E3DE5">
            <w:pPr>
              <w:pStyle w:val="Odstavecseseznamem1"/>
              <w:ind w:left="186"/>
              <w:rPr>
                <w:rFonts w:asciiTheme="minorHAnsi" w:hAnsiTheme="minorHAnsi" w:cstheme="minorHAnsi"/>
                <w:sz w:val="22"/>
                <w:szCs w:val="22"/>
              </w:rPr>
            </w:pPr>
          </w:p>
          <w:p w14:paraId="2CD31FCC" w14:textId="77777777" w:rsidR="00321293" w:rsidRPr="00037529" w:rsidRDefault="00321293" w:rsidP="003E3DE5">
            <w:pPr>
              <w:pStyle w:val="Odstavecseseznamem1"/>
              <w:numPr>
                <w:ilvl w:val="0"/>
                <w:numId w:val="71"/>
              </w:numPr>
              <w:ind w:left="186" w:hanging="142"/>
              <w:rPr>
                <w:rFonts w:asciiTheme="minorHAnsi" w:hAnsiTheme="minorHAnsi" w:cstheme="minorHAnsi"/>
                <w:sz w:val="22"/>
                <w:szCs w:val="22"/>
              </w:rPr>
            </w:pPr>
            <w:r w:rsidRPr="00037529">
              <w:rPr>
                <w:rFonts w:asciiTheme="minorHAnsi" w:hAnsiTheme="minorHAnsi" w:cstheme="minorHAnsi"/>
                <w:sz w:val="22"/>
                <w:szCs w:val="22"/>
              </w:rPr>
              <w:t>Nedostatek transparentnosti/nerovné zacházení během hodnocení nabídek nebo změna nabídky během hodnocení</w:t>
            </w:r>
          </w:p>
          <w:p w14:paraId="3A778ECE" w14:textId="77777777" w:rsidR="00321293" w:rsidRPr="00037529" w:rsidRDefault="00321293" w:rsidP="003E3DE5">
            <w:pPr>
              <w:pStyle w:val="Odstavecseseznamem1"/>
              <w:rPr>
                <w:rFonts w:asciiTheme="minorHAnsi" w:hAnsiTheme="minorHAnsi" w:cstheme="minorHAnsi"/>
                <w:sz w:val="22"/>
                <w:szCs w:val="22"/>
              </w:rPr>
            </w:pPr>
          </w:p>
          <w:p w14:paraId="17AE496F" w14:textId="77777777" w:rsidR="00321293" w:rsidRPr="00037529" w:rsidRDefault="00321293" w:rsidP="003E3DE5">
            <w:pPr>
              <w:pStyle w:val="Odstavecseseznamem1"/>
              <w:numPr>
                <w:ilvl w:val="0"/>
                <w:numId w:val="71"/>
              </w:numPr>
              <w:ind w:left="186" w:hanging="142"/>
              <w:rPr>
                <w:rFonts w:asciiTheme="minorHAnsi" w:hAnsiTheme="minorHAnsi" w:cstheme="minorHAnsi"/>
                <w:sz w:val="22"/>
                <w:szCs w:val="22"/>
              </w:rPr>
            </w:pPr>
            <w:r w:rsidRPr="00037529">
              <w:rPr>
                <w:rFonts w:asciiTheme="minorHAnsi" w:hAnsiTheme="minorHAnsi" w:cstheme="minorHAnsi"/>
                <w:sz w:val="22"/>
                <w:szCs w:val="22"/>
              </w:rPr>
              <w:t>Nezákonné vyjednávání o nabídkách</w:t>
            </w:r>
          </w:p>
          <w:p w14:paraId="1443DD93" w14:textId="77777777" w:rsidR="00321293" w:rsidRPr="00037529" w:rsidRDefault="00321293" w:rsidP="003E3DE5">
            <w:pPr>
              <w:pStyle w:val="Odstavecseseznamem1"/>
              <w:rPr>
                <w:rFonts w:asciiTheme="minorHAnsi" w:hAnsiTheme="minorHAnsi" w:cstheme="minorHAnsi"/>
                <w:sz w:val="22"/>
                <w:szCs w:val="22"/>
              </w:rPr>
            </w:pPr>
          </w:p>
          <w:p w14:paraId="0A98175D" w14:textId="77777777" w:rsidR="00321293" w:rsidRPr="00037529" w:rsidRDefault="00321293" w:rsidP="003E3DE5">
            <w:pPr>
              <w:pStyle w:val="Odstavecseseznamem1"/>
              <w:numPr>
                <w:ilvl w:val="0"/>
                <w:numId w:val="71"/>
              </w:numPr>
              <w:ind w:left="186" w:hanging="142"/>
              <w:rPr>
                <w:rFonts w:asciiTheme="minorHAnsi" w:hAnsiTheme="minorHAnsi" w:cstheme="minorHAnsi"/>
                <w:sz w:val="22"/>
                <w:szCs w:val="22"/>
              </w:rPr>
            </w:pPr>
            <w:r w:rsidRPr="00037529">
              <w:rPr>
                <w:rFonts w:asciiTheme="minorHAnsi" w:hAnsiTheme="minorHAnsi" w:cstheme="minorHAnsi"/>
                <w:sz w:val="22"/>
                <w:szCs w:val="22"/>
              </w:rPr>
              <w:t>Odmítnutí nabídky obsahující mimořádně nízkou nabídkovou cenu ve vztahu k předmětu veřejné zakázky bez vyzvání uchazeče k písemnému zdůvodnění částí nabídky, jež jsou pro výši nabídkové ceny podstatné</w:t>
            </w:r>
          </w:p>
          <w:p w14:paraId="07C4FECA" w14:textId="77777777" w:rsidR="00321293" w:rsidRPr="00037529" w:rsidRDefault="00321293" w:rsidP="003E3DE5">
            <w:pPr>
              <w:pStyle w:val="Odstavecseseznamem1"/>
              <w:ind w:left="186"/>
              <w:rPr>
                <w:rFonts w:asciiTheme="minorHAnsi" w:hAnsiTheme="minorHAnsi" w:cstheme="minorHAnsi"/>
                <w:sz w:val="22"/>
                <w:szCs w:val="22"/>
              </w:rPr>
            </w:pPr>
          </w:p>
          <w:p w14:paraId="2B6F411C" w14:textId="77777777" w:rsidR="00321293" w:rsidRPr="00037529" w:rsidRDefault="00321293" w:rsidP="003E3DE5">
            <w:pPr>
              <w:pStyle w:val="Odstavecseseznamem1"/>
              <w:ind w:left="186"/>
              <w:rPr>
                <w:rFonts w:asciiTheme="minorHAnsi" w:hAnsiTheme="minorHAnsi" w:cstheme="minorHAns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66218BB6" w14:textId="77777777" w:rsidR="00321293" w:rsidRPr="00037529" w:rsidRDefault="00321293" w:rsidP="003E3DE5">
            <w:pPr>
              <w:rPr>
                <w:rFonts w:asciiTheme="minorHAnsi" w:hAnsiTheme="minorHAnsi" w:cstheme="minorHAnsi"/>
                <w:b/>
                <w:sz w:val="22"/>
                <w:szCs w:val="22"/>
              </w:rPr>
            </w:pPr>
          </w:p>
          <w:p w14:paraId="2FF9BC54" w14:textId="77777777" w:rsidR="00321293" w:rsidRPr="00037529" w:rsidRDefault="00321293" w:rsidP="003E3DE5">
            <w:pPr>
              <w:rPr>
                <w:rFonts w:asciiTheme="minorHAnsi" w:hAnsiTheme="minorHAnsi" w:cstheme="minorHAnsi"/>
                <w:sz w:val="22"/>
                <w:szCs w:val="22"/>
              </w:rPr>
            </w:pPr>
            <w:r w:rsidRPr="00037529">
              <w:rPr>
                <w:rFonts w:asciiTheme="minorHAnsi" w:hAnsiTheme="minorHAnsi" w:cstheme="minorHAnsi"/>
                <w:b/>
                <w:sz w:val="22"/>
                <w:szCs w:val="22"/>
              </w:rPr>
              <w:t xml:space="preserve">100 % </w:t>
            </w:r>
          </w:p>
          <w:p w14:paraId="1ABABBFC" w14:textId="77777777" w:rsidR="00321293" w:rsidRPr="00037529" w:rsidRDefault="00321293" w:rsidP="003E3DE5">
            <w:pPr>
              <w:rPr>
                <w:rFonts w:asciiTheme="minorHAnsi" w:hAnsiTheme="minorHAnsi" w:cstheme="minorHAnsi"/>
                <w:sz w:val="22"/>
                <w:szCs w:val="22"/>
              </w:rPr>
            </w:pPr>
            <w:r w:rsidRPr="00037529">
              <w:rPr>
                <w:rFonts w:asciiTheme="minorHAnsi" w:hAnsiTheme="minorHAnsi" w:cstheme="minorHAnsi"/>
                <w:sz w:val="22"/>
                <w:szCs w:val="22"/>
              </w:rPr>
              <w:t>částky dotace, použité na financování předmětné zakázky</w:t>
            </w:r>
          </w:p>
          <w:p w14:paraId="08CA6161" w14:textId="77777777" w:rsidR="00321293" w:rsidRPr="00037529" w:rsidRDefault="00321293" w:rsidP="003E3DE5">
            <w:pPr>
              <w:rPr>
                <w:rFonts w:asciiTheme="minorHAnsi" w:hAnsiTheme="minorHAnsi" w:cstheme="minorHAnsi"/>
                <w:sz w:val="22"/>
                <w:szCs w:val="22"/>
              </w:rPr>
            </w:pPr>
          </w:p>
          <w:p w14:paraId="57068DDE" w14:textId="77777777" w:rsidR="00321293" w:rsidRPr="00037529" w:rsidRDefault="00321293" w:rsidP="003E3DE5">
            <w:pPr>
              <w:rPr>
                <w:rFonts w:asciiTheme="minorHAnsi" w:hAnsiTheme="minorHAnsi" w:cstheme="minorHAnsi"/>
                <w:b/>
                <w:sz w:val="22"/>
                <w:szCs w:val="22"/>
              </w:rPr>
            </w:pPr>
          </w:p>
        </w:tc>
      </w:tr>
      <w:tr w:rsidR="00321293" w14:paraId="18076278" w14:textId="77777777" w:rsidTr="003E3DE5">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4C7D26" w14:textId="77777777" w:rsidR="00321293" w:rsidRPr="00037529" w:rsidRDefault="00321293" w:rsidP="003E3DE5">
            <w:pPr>
              <w:jc w:val="center"/>
              <w:rPr>
                <w:rFonts w:asciiTheme="minorHAnsi" w:hAnsiTheme="minorHAnsi" w:cstheme="minorHAnsi"/>
                <w:sz w:val="22"/>
                <w:szCs w:val="22"/>
              </w:rPr>
            </w:pPr>
            <w:r w:rsidRPr="00037529">
              <w:rPr>
                <w:rFonts w:asciiTheme="minorHAnsi" w:hAnsiTheme="minorHAnsi" w:cstheme="minorHAnsi"/>
                <w:b/>
                <w:sz w:val="22"/>
                <w:szCs w:val="22"/>
              </w:rPr>
              <w:t>7.</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7569DAB7" w14:textId="77777777" w:rsidR="00321293" w:rsidRPr="00037529" w:rsidRDefault="00321293" w:rsidP="003E3DE5">
            <w:pPr>
              <w:ind w:left="186"/>
              <w:rPr>
                <w:rFonts w:asciiTheme="minorHAnsi" w:hAnsiTheme="minorHAnsi" w:cstheme="minorHAnsi"/>
                <w:sz w:val="22"/>
                <w:szCs w:val="22"/>
              </w:rPr>
            </w:pPr>
          </w:p>
          <w:p w14:paraId="78F89C5B" w14:textId="77777777" w:rsidR="00321293" w:rsidRPr="00037529" w:rsidRDefault="00321293" w:rsidP="003E3DE5">
            <w:pPr>
              <w:pStyle w:val="Odstavecseseznamem1"/>
              <w:numPr>
                <w:ilvl w:val="0"/>
                <w:numId w:val="71"/>
              </w:numPr>
              <w:ind w:left="186" w:hanging="142"/>
              <w:rPr>
                <w:rFonts w:asciiTheme="minorHAnsi" w:hAnsiTheme="minorHAnsi" w:cstheme="minorHAnsi"/>
                <w:sz w:val="22"/>
                <w:szCs w:val="22"/>
              </w:rPr>
            </w:pPr>
            <w:r w:rsidRPr="00037529">
              <w:rPr>
                <w:rFonts w:asciiTheme="minorHAnsi" w:hAnsiTheme="minorHAnsi" w:cstheme="minorHAnsi"/>
                <w:sz w:val="22"/>
                <w:szCs w:val="22"/>
              </w:rPr>
              <w:t>Uzavření smlouvy s dodavatelem/zhotovitelem, který se neúčastnil zadávacího řízení</w:t>
            </w:r>
          </w:p>
          <w:p w14:paraId="74935541" w14:textId="77777777" w:rsidR="00321293" w:rsidRPr="00037529" w:rsidRDefault="00321293" w:rsidP="003E3DE5">
            <w:pPr>
              <w:pStyle w:val="Odstavecseseznamem1"/>
              <w:ind w:left="186"/>
              <w:rPr>
                <w:rFonts w:asciiTheme="minorHAnsi" w:hAnsiTheme="minorHAnsi" w:cstheme="minorHAnsi"/>
                <w:sz w:val="22"/>
                <w:szCs w:val="22"/>
              </w:rPr>
            </w:pPr>
          </w:p>
          <w:p w14:paraId="533A84BD" w14:textId="77777777" w:rsidR="00321293" w:rsidRPr="00037529" w:rsidRDefault="00321293" w:rsidP="003E3DE5">
            <w:pPr>
              <w:pStyle w:val="Odstavecseseznamem1"/>
              <w:numPr>
                <w:ilvl w:val="0"/>
                <w:numId w:val="71"/>
              </w:numPr>
              <w:ind w:left="186" w:hanging="142"/>
              <w:rPr>
                <w:rFonts w:asciiTheme="minorHAnsi" w:hAnsiTheme="minorHAnsi" w:cstheme="minorHAnsi"/>
                <w:sz w:val="22"/>
                <w:szCs w:val="22"/>
              </w:rPr>
            </w:pPr>
            <w:r w:rsidRPr="00037529">
              <w:rPr>
                <w:rFonts w:asciiTheme="minorHAnsi" w:hAnsiTheme="minorHAnsi" w:cstheme="minorHAnsi"/>
                <w:sz w:val="22"/>
                <w:szCs w:val="22"/>
              </w:rPr>
              <w:t xml:space="preserve">Uzavření smlouvy s uchazečem, který měl být dle zákona obligatorně vyloučen ze zadávacího řízení </w:t>
            </w:r>
          </w:p>
          <w:p w14:paraId="070336AF" w14:textId="77777777" w:rsidR="00321293" w:rsidRPr="00037529" w:rsidRDefault="00321293" w:rsidP="003E3DE5">
            <w:pPr>
              <w:rPr>
                <w:rFonts w:asciiTheme="minorHAnsi" w:hAnsiTheme="minorHAnsi" w:cstheme="minorHAnsi"/>
                <w:sz w:val="22"/>
                <w:szCs w:val="22"/>
              </w:rPr>
            </w:pPr>
          </w:p>
          <w:p w14:paraId="215579E5" w14:textId="77777777" w:rsidR="00321293" w:rsidRPr="00037529" w:rsidRDefault="00321293" w:rsidP="003E3DE5">
            <w:pPr>
              <w:pStyle w:val="Odstavecseseznamem1"/>
              <w:numPr>
                <w:ilvl w:val="0"/>
                <w:numId w:val="71"/>
              </w:numPr>
              <w:ind w:left="186" w:hanging="142"/>
              <w:rPr>
                <w:rFonts w:asciiTheme="minorHAnsi" w:hAnsiTheme="minorHAnsi" w:cstheme="minorHAnsi"/>
                <w:sz w:val="22"/>
                <w:szCs w:val="22"/>
              </w:rPr>
            </w:pPr>
            <w:r w:rsidRPr="00037529">
              <w:rPr>
                <w:rFonts w:asciiTheme="minorHAnsi" w:hAnsiTheme="minorHAnsi" w:cstheme="minorHAnsi"/>
                <w:sz w:val="22"/>
                <w:szCs w:val="22"/>
              </w:rPr>
              <w:t>Nezákonné vyloučení zájemce/uchazeče ze zadávacího řízení mimo případ, kdy tato skutečnost nemá vliv na výběr nejvhodnější nabídky, respektive vliv na pořadí uchazečů, s nimiž je možné uzavřít smlouvu (první 3 v pořadí)</w:t>
            </w:r>
          </w:p>
          <w:p w14:paraId="67320102" w14:textId="77777777" w:rsidR="00321293" w:rsidRPr="00037529" w:rsidRDefault="00321293" w:rsidP="003E3DE5">
            <w:pPr>
              <w:rPr>
                <w:rFonts w:asciiTheme="minorHAnsi" w:hAnsiTheme="minorHAnsi" w:cstheme="minorHAns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045D9A1F" w14:textId="77777777" w:rsidR="00321293" w:rsidRDefault="00321293" w:rsidP="003E3DE5">
            <w:pPr>
              <w:rPr>
                <w:rFonts w:cs="Calibri"/>
                <w:b/>
              </w:rPr>
            </w:pPr>
          </w:p>
          <w:p w14:paraId="15EE5C6C" w14:textId="77777777" w:rsidR="00321293" w:rsidRPr="00037529" w:rsidRDefault="00321293" w:rsidP="003E3DE5">
            <w:pPr>
              <w:rPr>
                <w:rFonts w:asciiTheme="minorHAnsi" w:hAnsiTheme="minorHAnsi" w:cstheme="minorHAnsi"/>
                <w:sz w:val="22"/>
                <w:szCs w:val="22"/>
              </w:rPr>
            </w:pPr>
            <w:r>
              <w:rPr>
                <w:rFonts w:cs="Calibri"/>
                <w:b/>
              </w:rPr>
              <w:t>100 %</w:t>
            </w:r>
            <w:r>
              <w:rPr>
                <w:rFonts w:cs="Calibri"/>
              </w:rPr>
              <w:t xml:space="preserve"> </w:t>
            </w:r>
          </w:p>
          <w:p w14:paraId="745C67CF" w14:textId="77777777" w:rsidR="00321293" w:rsidRDefault="00321293" w:rsidP="003E3DE5">
            <w:r w:rsidRPr="00037529">
              <w:rPr>
                <w:rFonts w:asciiTheme="minorHAnsi" w:hAnsiTheme="minorHAnsi" w:cstheme="minorHAnsi"/>
                <w:sz w:val="22"/>
                <w:szCs w:val="22"/>
              </w:rPr>
              <w:t>částky dotace, použité na financování předmětné zakázky</w:t>
            </w:r>
          </w:p>
        </w:tc>
      </w:tr>
      <w:tr w:rsidR="00321293" w14:paraId="459D029E" w14:textId="77777777" w:rsidTr="003E3DE5">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594938" w14:textId="77777777" w:rsidR="00321293" w:rsidRPr="00037529" w:rsidRDefault="00321293" w:rsidP="003E3DE5">
            <w:pPr>
              <w:jc w:val="center"/>
              <w:rPr>
                <w:rFonts w:asciiTheme="minorHAnsi" w:hAnsiTheme="minorHAnsi" w:cstheme="minorHAnsi"/>
                <w:sz w:val="22"/>
                <w:szCs w:val="22"/>
              </w:rPr>
            </w:pPr>
            <w:r w:rsidRPr="00037529">
              <w:rPr>
                <w:rFonts w:asciiTheme="minorHAnsi" w:hAnsiTheme="minorHAnsi" w:cstheme="minorHAnsi"/>
                <w:b/>
                <w:sz w:val="22"/>
                <w:szCs w:val="22"/>
              </w:rPr>
              <w:t>8.</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725AC8F3" w14:textId="77777777" w:rsidR="00321293" w:rsidRPr="00037529" w:rsidRDefault="00321293" w:rsidP="003E3DE5">
            <w:pPr>
              <w:rPr>
                <w:rFonts w:asciiTheme="minorHAnsi" w:hAnsiTheme="minorHAnsi" w:cstheme="minorHAnsi"/>
                <w:sz w:val="22"/>
                <w:szCs w:val="22"/>
              </w:rPr>
            </w:pPr>
          </w:p>
          <w:p w14:paraId="1FDC09CA" w14:textId="77777777" w:rsidR="00321293" w:rsidRPr="00037529" w:rsidRDefault="00321293" w:rsidP="003E3DE5">
            <w:pPr>
              <w:pStyle w:val="Odstavecseseznamem1"/>
              <w:numPr>
                <w:ilvl w:val="0"/>
                <w:numId w:val="72"/>
              </w:numPr>
              <w:ind w:left="186" w:hanging="142"/>
              <w:rPr>
                <w:rFonts w:asciiTheme="minorHAnsi" w:hAnsiTheme="minorHAnsi" w:cstheme="minorHAnsi"/>
                <w:sz w:val="22"/>
                <w:szCs w:val="22"/>
              </w:rPr>
            </w:pPr>
            <w:r w:rsidRPr="00037529">
              <w:rPr>
                <w:rFonts w:asciiTheme="minorHAnsi" w:hAnsiTheme="minorHAnsi" w:cstheme="minorHAnsi"/>
                <w:sz w:val="22"/>
                <w:szCs w:val="22"/>
              </w:rPr>
              <w:t>Nezákonné použití jednacího řízení bez uveřejnění</w:t>
            </w:r>
          </w:p>
          <w:p w14:paraId="5770596E" w14:textId="77777777" w:rsidR="00321293" w:rsidRPr="00037529" w:rsidRDefault="00321293" w:rsidP="003E3DE5">
            <w:pPr>
              <w:pStyle w:val="Odstavecseseznamem1"/>
              <w:ind w:left="186"/>
              <w:rPr>
                <w:rFonts w:asciiTheme="minorHAnsi" w:hAnsiTheme="minorHAnsi" w:cstheme="minorHAnsi"/>
                <w:sz w:val="22"/>
                <w:szCs w:val="22"/>
              </w:rPr>
            </w:pPr>
            <w:r w:rsidRPr="00037529">
              <w:rPr>
                <w:rFonts w:asciiTheme="minorHAnsi" w:hAnsiTheme="minorHAnsi" w:cstheme="minorHAnsi"/>
                <w:sz w:val="22"/>
                <w:szCs w:val="22"/>
              </w:rPr>
              <w:t>nebo podstatná změna původních zadávacích podmínek v jednacím řízení s uveřejněním</w:t>
            </w:r>
          </w:p>
          <w:p w14:paraId="0C23C301" w14:textId="77777777" w:rsidR="00321293" w:rsidRPr="00037529" w:rsidRDefault="00321293" w:rsidP="003E3DE5">
            <w:pPr>
              <w:rPr>
                <w:rFonts w:asciiTheme="minorHAnsi" w:hAnsiTheme="minorHAnsi" w:cstheme="minorHAnsi"/>
                <w:sz w:val="22"/>
                <w:szCs w:val="22"/>
              </w:rPr>
            </w:pPr>
          </w:p>
          <w:p w14:paraId="52FCC25F" w14:textId="77777777" w:rsidR="00321293" w:rsidRPr="00037529" w:rsidRDefault="00321293" w:rsidP="003E3DE5">
            <w:pPr>
              <w:pStyle w:val="Odstavecseseznamem1"/>
              <w:numPr>
                <w:ilvl w:val="0"/>
                <w:numId w:val="72"/>
              </w:numPr>
              <w:ind w:left="186" w:hanging="142"/>
              <w:rPr>
                <w:rFonts w:asciiTheme="minorHAnsi" w:hAnsiTheme="minorHAnsi" w:cstheme="minorHAnsi"/>
                <w:sz w:val="22"/>
                <w:szCs w:val="22"/>
              </w:rPr>
            </w:pPr>
            <w:r w:rsidRPr="00037529">
              <w:rPr>
                <w:rFonts w:asciiTheme="minorHAnsi" w:hAnsiTheme="minorHAnsi" w:cstheme="minorHAnsi"/>
                <w:sz w:val="22"/>
                <w:szCs w:val="22"/>
              </w:rPr>
              <w:t>Zadání dodatečných zakázek na služby/dodávky (pokud toto zadání představuje podstatnou změnu původních podmínek zakázky) bez soutěže, a to pokud neplatí jedna z následujících podmínek:</w:t>
            </w:r>
          </w:p>
          <w:p w14:paraId="45B99B84" w14:textId="77777777" w:rsidR="00321293" w:rsidRPr="00037529" w:rsidRDefault="00321293" w:rsidP="003E3DE5">
            <w:pPr>
              <w:numPr>
                <w:ilvl w:val="0"/>
                <w:numId w:val="67"/>
              </w:numPr>
              <w:suppressAutoHyphens/>
              <w:spacing w:line="100" w:lineRule="atLeast"/>
              <w:rPr>
                <w:rFonts w:asciiTheme="minorHAnsi" w:hAnsiTheme="minorHAnsi" w:cstheme="minorHAnsi"/>
                <w:sz w:val="22"/>
                <w:szCs w:val="22"/>
              </w:rPr>
            </w:pPr>
            <w:r w:rsidRPr="00037529">
              <w:rPr>
                <w:rFonts w:asciiTheme="minorHAnsi" w:hAnsiTheme="minorHAnsi" w:cstheme="minorHAnsi"/>
                <w:sz w:val="22"/>
                <w:szCs w:val="22"/>
              </w:rPr>
              <w:t>mimořádná naléhavost způsobena nepředvídatelnými událostmi</w:t>
            </w:r>
          </w:p>
          <w:p w14:paraId="7C8FEB18" w14:textId="77777777" w:rsidR="00321293" w:rsidRPr="00037529" w:rsidRDefault="00321293" w:rsidP="003E3DE5">
            <w:pPr>
              <w:numPr>
                <w:ilvl w:val="0"/>
                <w:numId w:val="67"/>
              </w:numPr>
              <w:suppressAutoHyphens/>
              <w:spacing w:line="100" w:lineRule="atLeast"/>
              <w:rPr>
                <w:rFonts w:asciiTheme="minorHAnsi" w:hAnsiTheme="minorHAnsi" w:cstheme="minorHAnsi"/>
                <w:sz w:val="22"/>
                <w:szCs w:val="22"/>
              </w:rPr>
            </w:pPr>
            <w:r w:rsidRPr="00037529">
              <w:rPr>
                <w:rFonts w:asciiTheme="minorHAnsi" w:hAnsiTheme="minorHAnsi" w:cstheme="minorHAnsi"/>
                <w:sz w:val="22"/>
                <w:szCs w:val="22"/>
              </w:rPr>
              <w:t>nepředvídatelná okolnost pro doplňkové služby, dodávky</w:t>
            </w:r>
          </w:p>
          <w:p w14:paraId="383AF73F" w14:textId="77777777" w:rsidR="00321293" w:rsidRPr="00037529" w:rsidRDefault="00321293" w:rsidP="003E3DE5">
            <w:pPr>
              <w:ind w:left="720"/>
              <w:rPr>
                <w:rFonts w:asciiTheme="minorHAnsi" w:hAnsiTheme="minorHAnsi" w:cstheme="minorHAns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2C0BB8" w14:textId="77777777" w:rsidR="00321293" w:rsidRPr="00037529" w:rsidRDefault="00321293" w:rsidP="003E3DE5">
            <w:pPr>
              <w:rPr>
                <w:rFonts w:asciiTheme="minorHAnsi" w:hAnsiTheme="minorHAnsi" w:cstheme="minorHAnsi"/>
                <w:b/>
                <w:sz w:val="22"/>
                <w:szCs w:val="22"/>
              </w:rPr>
            </w:pPr>
          </w:p>
          <w:p w14:paraId="39CA77E6" w14:textId="77777777" w:rsidR="00321293" w:rsidRPr="00037529" w:rsidRDefault="00321293" w:rsidP="003E3DE5">
            <w:pPr>
              <w:rPr>
                <w:rFonts w:asciiTheme="minorHAnsi" w:hAnsiTheme="minorHAnsi" w:cstheme="minorHAnsi"/>
                <w:sz w:val="22"/>
                <w:szCs w:val="22"/>
              </w:rPr>
            </w:pPr>
            <w:r w:rsidRPr="00037529">
              <w:rPr>
                <w:rFonts w:asciiTheme="minorHAnsi" w:hAnsiTheme="minorHAnsi" w:cstheme="minorHAnsi"/>
                <w:b/>
                <w:sz w:val="22"/>
                <w:szCs w:val="22"/>
              </w:rPr>
              <w:t>100 %</w:t>
            </w:r>
            <w:r w:rsidRPr="00037529">
              <w:rPr>
                <w:rFonts w:asciiTheme="minorHAnsi" w:hAnsiTheme="minorHAnsi" w:cstheme="minorHAnsi"/>
                <w:sz w:val="22"/>
                <w:szCs w:val="22"/>
              </w:rPr>
              <w:t xml:space="preserve"> </w:t>
            </w:r>
          </w:p>
          <w:p w14:paraId="2766752B" w14:textId="77777777" w:rsidR="00321293" w:rsidRPr="00037529" w:rsidRDefault="00321293" w:rsidP="003E3DE5">
            <w:pPr>
              <w:rPr>
                <w:rFonts w:asciiTheme="minorHAnsi" w:hAnsiTheme="minorHAnsi" w:cstheme="minorHAnsi"/>
                <w:sz w:val="22"/>
                <w:szCs w:val="22"/>
              </w:rPr>
            </w:pPr>
            <w:r w:rsidRPr="00037529">
              <w:rPr>
                <w:rFonts w:asciiTheme="minorHAnsi" w:hAnsiTheme="minorHAnsi" w:cstheme="minorHAnsi"/>
                <w:sz w:val="22"/>
                <w:szCs w:val="22"/>
              </w:rPr>
              <w:t>částky dotace, použité na financování předmětné zakázky</w:t>
            </w:r>
          </w:p>
          <w:p w14:paraId="20A9B875" w14:textId="77777777" w:rsidR="00321293" w:rsidRPr="00037529" w:rsidRDefault="00321293" w:rsidP="003E3DE5">
            <w:pPr>
              <w:rPr>
                <w:rFonts w:asciiTheme="minorHAnsi" w:hAnsiTheme="minorHAnsi" w:cstheme="minorHAnsi"/>
                <w:sz w:val="22"/>
                <w:szCs w:val="22"/>
              </w:rPr>
            </w:pPr>
          </w:p>
          <w:p w14:paraId="2A161F12" w14:textId="77777777" w:rsidR="00321293" w:rsidRPr="00037529" w:rsidRDefault="00321293" w:rsidP="003E3DE5">
            <w:pPr>
              <w:rPr>
                <w:rFonts w:asciiTheme="minorHAnsi" w:hAnsiTheme="minorHAnsi" w:cstheme="minorHAnsi"/>
                <w:sz w:val="22"/>
                <w:szCs w:val="22"/>
              </w:rPr>
            </w:pPr>
          </w:p>
          <w:p w14:paraId="2DB2C2B7" w14:textId="77777777" w:rsidR="00321293" w:rsidRPr="00037529" w:rsidRDefault="00321293" w:rsidP="003E3DE5">
            <w:pPr>
              <w:rPr>
                <w:rFonts w:asciiTheme="minorHAnsi" w:hAnsiTheme="minorHAnsi" w:cstheme="minorHAnsi"/>
                <w:b/>
                <w:sz w:val="22"/>
                <w:szCs w:val="22"/>
              </w:rPr>
            </w:pPr>
          </w:p>
          <w:p w14:paraId="3DE4C3C4" w14:textId="77777777" w:rsidR="00321293" w:rsidRPr="00037529" w:rsidRDefault="00321293" w:rsidP="003E3DE5">
            <w:pPr>
              <w:rPr>
                <w:rFonts w:asciiTheme="minorHAnsi" w:hAnsiTheme="minorHAnsi" w:cstheme="minorHAnsi"/>
                <w:sz w:val="22"/>
                <w:szCs w:val="22"/>
              </w:rPr>
            </w:pPr>
            <w:r w:rsidRPr="00037529">
              <w:rPr>
                <w:rFonts w:asciiTheme="minorHAnsi" w:hAnsiTheme="minorHAnsi" w:cstheme="minorHAnsi"/>
                <w:b/>
                <w:sz w:val="22"/>
                <w:szCs w:val="22"/>
              </w:rPr>
              <w:t>100 %</w:t>
            </w:r>
            <w:r w:rsidRPr="00037529">
              <w:rPr>
                <w:rFonts w:asciiTheme="minorHAnsi" w:hAnsiTheme="minorHAnsi" w:cstheme="minorHAnsi"/>
                <w:sz w:val="22"/>
                <w:szCs w:val="22"/>
              </w:rPr>
              <w:t xml:space="preserve"> </w:t>
            </w:r>
          </w:p>
          <w:p w14:paraId="0C371584" w14:textId="77777777" w:rsidR="00321293" w:rsidRPr="00037529" w:rsidRDefault="00321293" w:rsidP="003E3DE5">
            <w:pPr>
              <w:rPr>
                <w:rFonts w:asciiTheme="minorHAnsi" w:hAnsiTheme="minorHAnsi" w:cstheme="minorHAnsi"/>
                <w:sz w:val="22"/>
                <w:szCs w:val="22"/>
              </w:rPr>
            </w:pPr>
            <w:r w:rsidRPr="00037529">
              <w:rPr>
                <w:rFonts w:asciiTheme="minorHAnsi" w:hAnsiTheme="minorHAnsi" w:cstheme="minorHAnsi"/>
                <w:sz w:val="22"/>
                <w:szCs w:val="22"/>
              </w:rPr>
              <w:t>hodnoty dodatečných zakázek</w:t>
            </w:r>
          </w:p>
          <w:p w14:paraId="38411E3A" w14:textId="77777777" w:rsidR="00321293" w:rsidRPr="00037529" w:rsidRDefault="00321293" w:rsidP="003E3DE5">
            <w:pPr>
              <w:rPr>
                <w:rFonts w:asciiTheme="minorHAnsi" w:hAnsiTheme="minorHAnsi" w:cstheme="minorHAnsi"/>
                <w:sz w:val="22"/>
                <w:szCs w:val="22"/>
              </w:rPr>
            </w:pPr>
          </w:p>
          <w:p w14:paraId="35317688" w14:textId="77777777" w:rsidR="00321293" w:rsidRDefault="00321293" w:rsidP="003E3DE5">
            <w:pPr>
              <w:rPr>
                <w:rFonts w:cs="Calibri"/>
                <w:b/>
              </w:rPr>
            </w:pPr>
          </w:p>
        </w:tc>
      </w:tr>
      <w:tr w:rsidR="00321293" w14:paraId="308DC892" w14:textId="77777777" w:rsidTr="003E3DE5">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7A3E9E" w14:textId="77777777" w:rsidR="00321293" w:rsidRPr="00037529" w:rsidRDefault="00321293" w:rsidP="003E3DE5">
            <w:pPr>
              <w:jc w:val="center"/>
              <w:rPr>
                <w:rFonts w:asciiTheme="minorHAnsi" w:hAnsiTheme="minorHAnsi" w:cstheme="minorHAnsi"/>
                <w:sz w:val="22"/>
                <w:szCs w:val="22"/>
              </w:rPr>
            </w:pPr>
            <w:r w:rsidRPr="00037529">
              <w:rPr>
                <w:rFonts w:asciiTheme="minorHAnsi" w:hAnsiTheme="minorHAnsi" w:cstheme="minorHAnsi"/>
                <w:b/>
                <w:sz w:val="22"/>
                <w:szCs w:val="22"/>
              </w:rPr>
              <w:lastRenderedPageBreak/>
              <w:t>9.</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73C0F75B" w14:textId="77777777" w:rsidR="00321293" w:rsidRPr="00037529" w:rsidRDefault="00321293" w:rsidP="003E3DE5">
            <w:pPr>
              <w:rPr>
                <w:rFonts w:asciiTheme="minorHAnsi" w:hAnsiTheme="minorHAnsi" w:cstheme="minorHAnsi"/>
                <w:sz w:val="22"/>
                <w:szCs w:val="22"/>
              </w:rPr>
            </w:pPr>
          </w:p>
          <w:p w14:paraId="4CDE5498" w14:textId="77777777" w:rsidR="00321293" w:rsidRPr="00037529" w:rsidRDefault="00321293" w:rsidP="003E3DE5">
            <w:pPr>
              <w:ind w:left="186"/>
              <w:rPr>
                <w:rFonts w:asciiTheme="minorHAnsi" w:hAnsiTheme="minorHAnsi" w:cstheme="minorHAnsi"/>
                <w:sz w:val="22"/>
                <w:szCs w:val="22"/>
              </w:rPr>
            </w:pPr>
            <w:r w:rsidRPr="00037529">
              <w:rPr>
                <w:rFonts w:asciiTheme="minorHAnsi" w:hAnsiTheme="minorHAnsi" w:cstheme="minorHAnsi"/>
                <w:sz w:val="22"/>
                <w:szCs w:val="22"/>
              </w:rPr>
              <w:t>Nezveřejnění hodnotících a kvalifikačních kritérií veřejné zakázky v IS CEDR</w:t>
            </w:r>
            <w:r w:rsidRPr="00037529">
              <w:rPr>
                <w:rStyle w:val="Znakapoznpodarou"/>
                <w:rFonts w:asciiTheme="minorHAnsi" w:hAnsiTheme="minorHAnsi" w:cstheme="minorHAnsi"/>
                <w:sz w:val="22"/>
                <w:szCs w:val="22"/>
              </w:rPr>
              <w:footnoteReference w:id="8"/>
            </w:r>
            <w:r w:rsidRPr="00037529">
              <w:rPr>
                <w:rFonts w:asciiTheme="minorHAnsi" w:hAnsiTheme="minorHAnsi" w:cstheme="minorHAnsi"/>
                <w:sz w:val="22"/>
                <w:szCs w:val="22"/>
              </w:rPr>
              <w:t xml:space="preserve"> před plánovaným vyhlášením</w:t>
            </w:r>
          </w:p>
          <w:p w14:paraId="086032D9" w14:textId="77777777" w:rsidR="00321293" w:rsidRPr="00037529" w:rsidRDefault="00321293" w:rsidP="003E3DE5">
            <w:pPr>
              <w:rPr>
                <w:rFonts w:asciiTheme="minorHAnsi" w:hAnsiTheme="minorHAnsi" w:cstheme="minorHAnsi"/>
                <w:sz w:val="22"/>
                <w:szCs w:val="22"/>
              </w:rPr>
            </w:pPr>
          </w:p>
          <w:p w14:paraId="6D8B6A53" w14:textId="77777777" w:rsidR="00321293" w:rsidRPr="00037529" w:rsidRDefault="00321293" w:rsidP="003E3DE5">
            <w:pPr>
              <w:rPr>
                <w:rFonts w:asciiTheme="minorHAnsi" w:hAnsiTheme="minorHAnsi" w:cstheme="minorHAns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AD489" w14:textId="77777777" w:rsidR="00321293" w:rsidRPr="00037529" w:rsidRDefault="00321293" w:rsidP="003E3DE5">
            <w:pPr>
              <w:rPr>
                <w:rFonts w:asciiTheme="minorHAnsi" w:hAnsiTheme="minorHAnsi" w:cstheme="minorHAnsi"/>
                <w:b/>
                <w:sz w:val="22"/>
                <w:szCs w:val="22"/>
              </w:rPr>
            </w:pPr>
          </w:p>
          <w:p w14:paraId="3B385247" w14:textId="77777777" w:rsidR="00321293" w:rsidRPr="00037529" w:rsidRDefault="00321293" w:rsidP="003E3DE5">
            <w:pPr>
              <w:rPr>
                <w:rFonts w:asciiTheme="minorHAnsi" w:hAnsiTheme="minorHAnsi" w:cstheme="minorHAnsi"/>
                <w:sz w:val="22"/>
                <w:szCs w:val="22"/>
              </w:rPr>
            </w:pPr>
            <w:r w:rsidRPr="00037529">
              <w:rPr>
                <w:rFonts w:asciiTheme="minorHAnsi" w:hAnsiTheme="minorHAnsi" w:cstheme="minorHAnsi"/>
                <w:b/>
                <w:sz w:val="22"/>
                <w:szCs w:val="22"/>
              </w:rPr>
              <w:t>0 - 60 %</w:t>
            </w:r>
            <w:r w:rsidRPr="00037529">
              <w:rPr>
                <w:rFonts w:asciiTheme="minorHAnsi" w:hAnsiTheme="minorHAnsi" w:cstheme="minorHAnsi"/>
                <w:sz w:val="22"/>
                <w:szCs w:val="22"/>
              </w:rPr>
              <w:t xml:space="preserve"> </w:t>
            </w:r>
          </w:p>
          <w:p w14:paraId="7AB944B5" w14:textId="77777777" w:rsidR="00321293" w:rsidRDefault="00321293" w:rsidP="003E3DE5">
            <w:r w:rsidRPr="00037529">
              <w:rPr>
                <w:rFonts w:asciiTheme="minorHAnsi" w:hAnsiTheme="minorHAnsi" w:cstheme="minorHAnsi"/>
                <w:sz w:val="22"/>
                <w:szCs w:val="22"/>
              </w:rPr>
              <w:t>částky dotace, použité na financování předmětné zakázky,</w:t>
            </w:r>
            <w:r>
              <w:rPr>
                <w:rFonts w:cs="Calibri"/>
              </w:rPr>
              <w:t xml:space="preserve"> podle závažnosti porušení povinností</w:t>
            </w:r>
          </w:p>
        </w:tc>
      </w:tr>
      <w:tr w:rsidR="00321293" w14:paraId="075AC8D8" w14:textId="77777777" w:rsidTr="003E3DE5">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544368" w14:textId="77777777" w:rsidR="00321293" w:rsidRPr="00037529" w:rsidRDefault="00321293" w:rsidP="003E3DE5">
            <w:pPr>
              <w:jc w:val="center"/>
              <w:rPr>
                <w:rFonts w:asciiTheme="minorHAnsi" w:hAnsiTheme="minorHAnsi" w:cstheme="minorHAnsi"/>
                <w:sz w:val="22"/>
                <w:szCs w:val="22"/>
              </w:rPr>
            </w:pPr>
            <w:r w:rsidRPr="00037529">
              <w:rPr>
                <w:rFonts w:asciiTheme="minorHAnsi" w:hAnsiTheme="minorHAnsi" w:cstheme="minorHAnsi"/>
                <w:b/>
                <w:sz w:val="22"/>
                <w:szCs w:val="22"/>
              </w:rPr>
              <w:t>10.</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1DAAD9BB" w14:textId="77777777" w:rsidR="00321293" w:rsidRPr="00037529" w:rsidRDefault="00321293" w:rsidP="003E3DE5">
            <w:pPr>
              <w:rPr>
                <w:rFonts w:asciiTheme="minorHAnsi" w:hAnsiTheme="minorHAnsi" w:cstheme="minorHAnsi"/>
                <w:sz w:val="22"/>
                <w:szCs w:val="22"/>
              </w:rPr>
            </w:pPr>
          </w:p>
          <w:p w14:paraId="3E6F9275" w14:textId="77777777" w:rsidR="00321293" w:rsidRPr="00037529" w:rsidRDefault="00321293" w:rsidP="003E3DE5">
            <w:pPr>
              <w:ind w:left="186"/>
              <w:rPr>
                <w:rFonts w:asciiTheme="minorHAnsi" w:hAnsiTheme="minorHAnsi" w:cstheme="minorHAnsi"/>
                <w:sz w:val="22"/>
                <w:szCs w:val="22"/>
              </w:rPr>
            </w:pPr>
            <w:r w:rsidRPr="00037529">
              <w:rPr>
                <w:rFonts w:asciiTheme="minorHAnsi" w:hAnsiTheme="minorHAnsi" w:cstheme="minorHAnsi"/>
                <w:sz w:val="22"/>
                <w:szCs w:val="22"/>
              </w:rPr>
              <w:t xml:space="preserve">Ostatní méně závažná porušení zde výslovně neuvedených povinností vyplývajících ze ZVZ </w:t>
            </w:r>
          </w:p>
          <w:p w14:paraId="59525CD5" w14:textId="77777777" w:rsidR="00321293" w:rsidRPr="00037529" w:rsidRDefault="00321293" w:rsidP="003E3DE5">
            <w:pPr>
              <w:rPr>
                <w:rFonts w:asciiTheme="minorHAnsi" w:hAnsiTheme="minorHAnsi" w:cstheme="minorHAns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47C03869" w14:textId="77777777" w:rsidR="00321293" w:rsidRPr="00037529" w:rsidRDefault="00321293" w:rsidP="003E3DE5">
            <w:pPr>
              <w:rPr>
                <w:rFonts w:asciiTheme="minorHAnsi" w:hAnsiTheme="minorHAnsi" w:cstheme="minorHAnsi"/>
                <w:sz w:val="22"/>
                <w:szCs w:val="22"/>
              </w:rPr>
            </w:pPr>
          </w:p>
          <w:p w14:paraId="3440F69A" w14:textId="77777777" w:rsidR="00321293" w:rsidRPr="00037529" w:rsidRDefault="00321293" w:rsidP="003E3DE5">
            <w:pPr>
              <w:rPr>
                <w:rFonts w:asciiTheme="minorHAnsi" w:hAnsiTheme="minorHAnsi" w:cstheme="minorHAnsi"/>
                <w:sz w:val="22"/>
                <w:szCs w:val="22"/>
              </w:rPr>
            </w:pPr>
            <w:r w:rsidRPr="00037529">
              <w:rPr>
                <w:rFonts w:asciiTheme="minorHAnsi" w:hAnsiTheme="minorHAnsi" w:cstheme="minorHAnsi"/>
                <w:b/>
                <w:sz w:val="22"/>
                <w:szCs w:val="22"/>
              </w:rPr>
              <w:t>0 - 50 %</w:t>
            </w:r>
            <w:r w:rsidRPr="00037529">
              <w:rPr>
                <w:rFonts w:asciiTheme="minorHAnsi" w:hAnsiTheme="minorHAnsi" w:cstheme="minorHAnsi"/>
                <w:sz w:val="22"/>
                <w:szCs w:val="22"/>
              </w:rPr>
              <w:t xml:space="preserve"> </w:t>
            </w:r>
          </w:p>
          <w:p w14:paraId="3B413F59" w14:textId="77777777" w:rsidR="00321293" w:rsidRPr="00037529" w:rsidRDefault="00321293" w:rsidP="003E3DE5">
            <w:pPr>
              <w:rPr>
                <w:rFonts w:asciiTheme="minorHAnsi" w:hAnsiTheme="minorHAnsi" w:cstheme="minorHAnsi"/>
                <w:sz w:val="22"/>
                <w:szCs w:val="22"/>
              </w:rPr>
            </w:pPr>
            <w:r w:rsidRPr="00037529">
              <w:rPr>
                <w:rFonts w:asciiTheme="minorHAnsi" w:hAnsiTheme="minorHAnsi" w:cstheme="minorHAnsi"/>
                <w:sz w:val="22"/>
                <w:szCs w:val="22"/>
              </w:rPr>
              <w:t>částky dotace, použité na financování předmětné zakázky</w:t>
            </w:r>
          </w:p>
          <w:p w14:paraId="51280529" w14:textId="77777777" w:rsidR="00321293" w:rsidRPr="00037529" w:rsidRDefault="00321293" w:rsidP="003E3DE5">
            <w:pPr>
              <w:rPr>
                <w:rFonts w:asciiTheme="minorHAnsi" w:hAnsiTheme="minorHAnsi" w:cstheme="minorHAnsi"/>
                <w:sz w:val="22"/>
                <w:szCs w:val="22"/>
              </w:rPr>
            </w:pPr>
          </w:p>
        </w:tc>
      </w:tr>
      <w:tr w:rsidR="00321293" w14:paraId="2F75658B" w14:textId="77777777" w:rsidTr="003E3DE5">
        <w:tc>
          <w:tcPr>
            <w:tcW w:w="9062" w:type="dxa"/>
            <w:gridSpan w:val="3"/>
            <w:tcBorders>
              <w:top w:val="single" w:sz="4" w:space="0" w:color="000000"/>
              <w:left w:val="single" w:sz="4" w:space="0" w:color="000000"/>
              <w:bottom w:val="single" w:sz="4" w:space="0" w:color="000000"/>
              <w:right w:val="single" w:sz="4" w:space="0" w:color="000000"/>
            </w:tcBorders>
            <w:shd w:val="clear" w:color="auto" w:fill="D9D9D9"/>
          </w:tcPr>
          <w:p w14:paraId="40D7BCDE" w14:textId="77777777" w:rsidR="00321293" w:rsidRPr="00037529" w:rsidRDefault="00321293" w:rsidP="003E3DE5">
            <w:pPr>
              <w:rPr>
                <w:rFonts w:asciiTheme="minorHAnsi" w:hAnsiTheme="minorHAnsi" w:cstheme="minorHAnsi"/>
                <w:sz w:val="22"/>
                <w:szCs w:val="22"/>
              </w:rPr>
            </w:pPr>
            <w:r w:rsidRPr="00037529">
              <w:rPr>
                <w:rFonts w:asciiTheme="minorHAnsi" w:hAnsiTheme="minorHAnsi" w:cstheme="minorHAnsi"/>
                <w:b/>
                <w:sz w:val="22"/>
                <w:szCs w:val="22"/>
              </w:rPr>
              <w:t>II. Porušení rozpočtové kázně v souvislosti s ostatními povinnostmi vyplývajícími ze smlouvy</w:t>
            </w:r>
          </w:p>
        </w:tc>
      </w:tr>
      <w:tr w:rsidR="00321293" w14:paraId="34B73C66" w14:textId="77777777" w:rsidTr="003E3DE5">
        <w:trPr>
          <w:trHeight w:val="2109"/>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C5579E" w14:textId="77777777" w:rsidR="00321293" w:rsidRPr="00037529" w:rsidRDefault="00321293" w:rsidP="003E3DE5">
            <w:pPr>
              <w:jc w:val="center"/>
              <w:rPr>
                <w:rFonts w:asciiTheme="minorHAnsi" w:hAnsiTheme="minorHAnsi" w:cstheme="minorHAnsi"/>
                <w:sz w:val="22"/>
                <w:szCs w:val="22"/>
              </w:rPr>
            </w:pPr>
            <w:r w:rsidRPr="00037529">
              <w:rPr>
                <w:rFonts w:asciiTheme="minorHAnsi" w:hAnsiTheme="minorHAnsi" w:cstheme="minorHAnsi"/>
                <w:b/>
                <w:sz w:val="22"/>
                <w:szCs w:val="22"/>
              </w:rPr>
              <w:t>1.</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3EBF253C" w14:textId="77777777" w:rsidR="00321293" w:rsidRPr="00037529" w:rsidRDefault="00321293" w:rsidP="003E3DE5">
            <w:pPr>
              <w:ind w:left="186" w:right="-131"/>
              <w:rPr>
                <w:rFonts w:asciiTheme="minorHAnsi" w:hAnsiTheme="minorHAnsi" w:cstheme="minorHAnsi"/>
                <w:sz w:val="22"/>
                <w:szCs w:val="22"/>
              </w:rPr>
            </w:pPr>
          </w:p>
          <w:p w14:paraId="46044AA9" w14:textId="77777777" w:rsidR="00321293" w:rsidRPr="00037529" w:rsidRDefault="00321293" w:rsidP="003E3DE5">
            <w:pPr>
              <w:ind w:left="186" w:right="-131"/>
              <w:rPr>
                <w:rFonts w:asciiTheme="minorHAnsi" w:hAnsiTheme="minorHAnsi" w:cstheme="minorHAnsi"/>
                <w:sz w:val="22"/>
                <w:szCs w:val="22"/>
              </w:rPr>
            </w:pPr>
            <w:r w:rsidRPr="00037529">
              <w:rPr>
                <w:rFonts w:asciiTheme="minorHAnsi" w:hAnsiTheme="minorHAnsi" w:cstheme="minorHAnsi"/>
                <w:sz w:val="22"/>
                <w:szCs w:val="22"/>
              </w:rPr>
              <w:t>Nearchivování veškeré dokumentace spojené s implementací projektu minimálně po dobu deseti let od data posledního poskytnutí podpory nebo její části</w:t>
            </w:r>
          </w:p>
          <w:p w14:paraId="2DB10365" w14:textId="77777777" w:rsidR="00321293" w:rsidRPr="00037529" w:rsidRDefault="00321293" w:rsidP="003E3DE5">
            <w:pPr>
              <w:ind w:left="186" w:right="-131"/>
              <w:rPr>
                <w:rFonts w:asciiTheme="minorHAnsi" w:hAnsiTheme="minorHAnsi" w:cstheme="minorHAnsi"/>
                <w:sz w:val="22"/>
                <w:szCs w:val="22"/>
              </w:rPr>
            </w:pPr>
          </w:p>
          <w:p w14:paraId="7ADC16E6" w14:textId="77777777" w:rsidR="00321293" w:rsidRPr="00037529" w:rsidRDefault="00321293" w:rsidP="003E3DE5">
            <w:pPr>
              <w:ind w:right="-131"/>
              <w:rPr>
                <w:rFonts w:asciiTheme="minorHAnsi" w:hAnsiTheme="minorHAnsi" w:cstheme="minorHAnsi"/>
                <w:sz w:val="22"/>
                <w:szCs w:val="22"/>
              </w:rPr>
            </w:pPr>
          </w:p>
          <w:p w14:paraId="68677442" w14:textId="77777777" w:rsidR="00321293" w:rsidRPr="00037529" w:rsidRDefault="00321293" w:rsidP="003E3DE5">
            <w:pPr>
              <w:ind w:right="-131"/>
              <w:rPr>
                <w:rFonts w:asciiTheme="minorHAnsi" w:hAnsiTheme="minorHAnsi" w:cstheme="minorHAns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63E3E7CF" w14:textId="77777777" w:rsidR="00321293" w:rsidRPr="00037529" w:rsidRDefault="00321293" w:rsidP="003E3DE5">
            <w:pPr>
              <w:rPr>
                <w:rFonts w:asciiTheme="minorHAnsi" w:hAnsiTheme="minorHAnsi" w:cstheme="minorHAnsi"/>
                <w:sz w:val="22"/>
                <w:szCs w:val="22"/>
              </w:rPr>
            </w:pPr>
          </w:p>
          <w:p w14:paraId="3940D641" w14:textId="77777777" w:rsidR="00321293" w:rsidRPr="00037529" w:rsidRDefault="00321293" w:rsidP="003E3DE5">
            <w:pPr>
              <w:rPr>
                <w:rFonts w:asciiTheme="minorHAnsi" w:hAnsiTheme="minorHAnsi" w:cstheme="minorHAnsi"/>
                <w:sz w:val="22"/>
                <w:szCs w:val="22"/>
              </w:rPr>
            </w:pPr>
            <w:r w:rsidRPr="00037529">
              <w:rPr>
                <w:rFonts w:asciiTheme="minorHAnsi" w:hAnsiTheme="minorHAnsi" w:cstheme="minorHAnsi"/>
                <w:b/>
                <w:sz w:val="22"/>
                <w:szCs w:val="22"/>
              </w:rPr>
              <w:t>60 - 100 %</w:t>
            </w:r>
            <w:r w:rsidRPr="00037529">
              <w:rPr>
                <w:rFonts w:asciiTheme="minorHAnsi" w:hAnsiTheme="minorHAnsi" w:cstheme="minorHAnsi"/>
                <w:sz w:val="22"/>
                <w:szCs w:val="22"/>
              </w:rPr>
              <w:t xml:space="preserve"> </w:t>
            </w:r>
          </w:p>
          <w:p w14:paraId="07683E3A" w14:textId="77777777" w:rsidR="00321293" w:rsidRPr="00037529" w:rsidRDefault="00321293" w:rsidP="003E3DE5">
            <w:pPr>
              <w:rPr>
                <w:rFonts w:asciiTheme="minorHAnsi" w:hAnsiTheme="minorHAnsi" w:cstheme="minorHAnsi"/>
                <w:sz w:val="22"/>
                <w:szCs w:val="22"/>
              </w:rPr>
            </w:pPr>
            <w:r w:rsidRPr="00037529">
              <w:rPr>
                <w:rFonts w:asciiTheme="minorHAnsi" w:hAnsiTheme="minorHAnsi" w:cstheme="minorHAnsi"/>
                <w:sz w:val="22"/>
                <w:szCs w:val="22"/>
              </w:rPr>
              <w:t>celkové částky dotace</w:t>
            </w:r>
          </w:p>
          <w:p w14:paraId="4527FCE7" w14:textId="77777777" w:rsidR="00321293" w:rsidRPr="00037529" w:rsidRDefault="00321293" w:rsidP="003E3DE5">
            <w:pPr>
              <w:rPr>
                <w:rFonts w:asciiTheme="minorHAnsi" w:hAnsiTheme="minorHAnsi" w:cstheme="minorHAnsi"/>
                <w:sz w:val="22"/>
                <w:szCs w:val="22"/>
              </w:rPr>
            </w:pPr>
          </w:p>
          <w:p w14:paraId="2A1E0ED9" w14:textId="77777777" w:rsidR="00321293" w:rsidRPr="00037529" w:rsidRDefault="00321293" w:rsidP="003E3DE5">
            <w:pPr>
              <w:rPr>
                <w:rFonts w:asciiTheme="minorHAnsi" w:hAnsiTheme="minorHAnsi" w:cstheme="minorHAnsi"/>
                <w:sz w:val="22"/>
                <w:szCs w:val="22"/>
              </w:rPr>
            </w:pPr>
            <w:r w:rsidRPr="00037529">
              <w:rPr>
                <w:rFonts w:asciiTheme="minorHAnsi" w:hAnsiTheme="minorHAnsi" w:cstheme="minorHAnsi"/>
                <w:b/>
                <w:sz w:val="22"/>
                <w:szCs w:val="22"/>
              </w:rPr>
              <w:t>0 - 50 %</w:t>
            </w:r>
            <w:r w:rsidRPr="00037529">
              <w:rPr>
                <w:rFonts w:asciiTheme="minorHAnsi" w:hAnsiTheme="minorHAnsi" w:cstheme="minorHAnsi"/>
                <w:sz w:val="22"/>
                <w:szCs w:val="22"/>
              </w:rPr>
              <w:t xml:space="preserve"> </w:t>
            </w:r>
          </w:p>
          <w:p w14:paraId="5E2C6802" w14:textId="77777777" w:rsidR="00321293" w:rsidRPr="00037529" w:rsidRDefault="00321293" w:rsidP="003E3DE5">
            <w:pPr>
              <w:rPr>
                <w:rFonts w:asciiTheme="minorHAnsi" w:hAnsiTheme="minorHAnsi" w:cstheme="minorHAnsi"/>
                <w:sz w:val="22"/>
                <w:szCs w:val="22"/>
              </w:rPr>
            </w:pPr>
            <w:r w:rsidRPr="00037529">
              <w:rPr>
                <w:rFonts w:asciiTheme="minorHAnsi" w:hAnsiTheme="minorHAnsi" w:cstheme="minorHAnsi"/>
                <w:sz w:val="22"/>
                <w:szCs w:val="22"/>
              </w:rPr>
              <w:t>celkové částky dotace,</w:t>
            </w:r>
          </w:p>
          <w:p w14:paraId="689EF203" w14:textId="77777777" w:rsidR="00321293" w:rsidRPr="00037529" w:rsidRDefault="00321293" w:rsidP="003E3DE5">
            <w:pPr>
              <w:rPr>
                <w:rFonts w:asciiTheme="minorHAnsi" w:hAnsiTheme="minorHAnsi" w:cstheme="minorHAnsi"/>
                <w:sz w:val="22"/>
                <w:szCs w:val="22"/>
              </w:rPr>
            </w:pPr>
            <w:r w:rsidRPr="00037529">
              <w:rPr>
                <w:rFonts w:asciiTheme="minorHAnsi" w:hAnsiTheme="minorHAnsi" w:cstheme="minorHAnsi"/>
                <w:sz w:val="22"/>
                <w:szCs w:val="22"/>
              </w:rPr>
              <w:t>v méně závažných případech</w:t>
            </w:r>
          </w:p>
        </w:tc>
      </w:tr>
      <w:tr w:rsidR="00321293" w14:paraId="784B19C8" w14:textId="77777777" w:rsidTr="003E3DE5">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94F0B0" w14:textId="77777777" w:rsidR="00321293" w:rsidRPr="00037529" w:rsidRDefault="00321293" w:rsidP="003E3DE5">
            <w:pPr>
              <w:jc w:val="center"/>
              <w:rPr>
                <w:rFonts w:asciiTheme="minorHAnsi" w:hAnsiTheme="minorHAnsi" w:cstheme="minorHAnsi"/>
                <w:sz w:val="22"/>
                <w:szCs w:val="22"/>
              </w:rPr>
            </w:pPr>
            <w:r w:rsidRPr="00037529">
              <w:rPr>
                <w:rFonts w:asciiTheme="minorHAnsi" w:hAnsiTheme="minorHAnsi" w:cstheme="minorHAnsi"/>
                <w:b/>
                <w:sz w:val="22"/>
                <w:szCs w:val="22"/>
              </w:rPr>
              <w:t>2.</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10E295C3" w14:textId="77777777" w:rsidR="00321293" w:rsidRPr="00037529" w:rsidRDefault="00321293" w:rsidP="003E3DE5">
            <w:pPr>
              <w:pStyle w:val="Odstavecseseznamem1"/>
              <w:numPr>
                <w:ilvl w:val="0"/>
                <w:numId w:val="72"/>
              </w:numPr>
              <w:ind w:left="215" w:hanging="142"/>
              <w:rPr>
                <w:rFonts w:asciiTheme="minorHAnsi" w:hAnsiTheme="minorHAnsi" w:cstheme="minorHAnsi"/>
                <w:sz w:val="22"/>
                <w:szCs w:val="22"/>
              </w:rPr>
            </w:pPr>
            <w:r w:rsidRPr="00037529">
              <w:rPr>
                <w:rFonts w:asciiTheme="minorHAnsi" w:hAnsiTheme="minorHAnsi" w:cstheme="minorHAnsi"/>
                <w:sz w:val="22"/>
                <w:szCs w:val="22"/>
              </w:rPr>
              <w:t>Neoznámení ztráty bezúhonnosti příjemce podpory</w:t>
            </w:r>
          </w:p>
          <w:p w14:paraId="5F981D33" w14:textId="77777777" w:rsidR="00321293" w:rsidRPr="00037529" w:rsidRDefault="00321293" w:rsidP="003E3DE5">
            <w:pPr>
              <w:pStyle w:val="Odstavecseseznamem1"/>
              <w:numPr>
                <w:ilvl w:val="0"/>
                <w:numId w:val="72"/>
              </w:numPr>
              <w:ind w:left="215" w:hanging="142"/>
              <w:rPr>
                <w:rFonts w:asciiTheme="minorHAnsi" w:hAnsiTheme="minorHAnsi" w:cstheme="minorHAnsi"/>
                <w:sz w:val="22"/>
                <w:szCs w:val="22"/>
              </w:rPr>
            </w:pPr>
            <w:r w:rsidRPr="00037529">
              <w:rPr>
                <w:rFonts w:asciiTheme="minorHAnsi" w:hAnsiTheme="minorHAnsi" w:cstheme="minorHAnsi"/>
                <w:sz w:val="22"/>
                <w:szCs w:val="22"/>
              </w:rPr>
              <w:t>Neoznámení změny hlavního řešitele projektu</w:t>
            </w:r>
          </w:p>
          <w:p w14:paraId="69A512AE" w14:textId="77777777" w:rsidR="00321293" w:rsidRPr="00037529" w:rsidRDefault="00321293" w:rsidP="003E3DE5">
            <w:pPr>
              <w:pStyle w:val="Odstavecseseznamem1"/>
              <w:numPr>
                <w:ilvl w:val="0"/>
                <w:numId w:val="72"/>
              </w:numPr>
              <w:ind w:left="215" w:hanging="142"/>
              <w:rPr>
                <w:rFonts w:asciiTheme="minorHAnsi" w:hAnsiTheme="minorHAnsi" w:cstheme="minorHAnsi"/>
                <w:sz w:val="22"/>
                <w:szCs w:val="22"/>
              </w:rPr>
            </w:pPr>
            <w:r w:rsidRPr="00037529">
              <w:rPr>
                <w:rFonts w:asciiTheme="minorHAnsi" w:hAnsiTheme="minorHAnsi" w:cstheme="minorHAnsi"/>
                <w:sz w:val="22"/>
                <w:szCs w:val="22"/>
              </w:rPr>
              <w:t>Neoznámení změny rozsahu, cílů, indikátorů a cílových hodnot řešení projektu</w:t>
            </w:r>
          </w:p>
          <w:p w14:paraId="7CCA7F4A" w14:textId="77777777" w:rsidR="00321293" w:rsidRPr="00037529" w:rsidRDefault="00321293" w:rsidP="003E3DE5">
            <w:pPr>
              <w:pStyle w:val="Odstavecseseznamem1"/>
              <w:numPr>
                <w:ilvl w:val="0"/>
                <w:numId w:val="72"/>
              </w:numPr>
              <w:ind w:left="215" w:hanging="142"/>
              <w:rPr>
                <w:rFonts w:asciiTheme="minorHAnsi" w:hAnsiTheme="minorHAnsi" w:cstheme="minorHAnsi"/>
                <w:sz w:val="22"/>
                <w:szCs w:val="22"/>
              </w:rPr>
            </w:pPr>
            <w:r w:rsidRPr="00037529">
              <w:rPr>
                <w:rFonts w:asciiTheme="minorHAnsi" w:hAnsiTheme="minorHAnsi" w:cstheme="minorHAnsi"/>
                <w:sz w:val="22"/>
                <w:szCs w:val="22"/>
              </w:rPr>
              <w:t>Neoznámení podezření na vznik nesrovnalosti ve smyslu čl. 7 odst. 6 Smlouvy</w:t>
            </w:r>
          </w:p>
          <w:p w14:paraId="7F82312A" w14:textId="77777777" w:rsidR="00321293" w:rsidRPr="00037529" w:rsidRDefault="00321293" w:rsidP="003E3DE5">
            <w:pPr>
              <w:pStyle w:val="Odstavecseseznamem1"/>
              <w:rPr>
                <w:rFonts w:asciiTheme="minorHAnsi" w:hAnsiTheme="minorHAnsi" w:cstheme="minorHAns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40A51F0E" w14:textId="77777777" w:rsidR="00321293" w:rsidRPr="00037529" w:rsidRDefault="00321293" w:rsidP="003E3DE5">
            <w:pPr>
              <w:rPr>
                <w:rFonts w:asciiTheme="minorHAnsi" w:hAnsiTheme="minorHAnsi" w:cstheme="minorHAnsi"/>
                <w:sz w:val="22"/>
                <w:szCs w:val="22"/>
                <w:shd w:val="clear" w:color="auto" w:fill="FFFF00"/>
              </w:rPr>
            </w:pPr>
          </w:p>
          <w:p w14:paraId="19A52D3C" w14:textId="77777777" w:rsidR="00321293" w:rsidRPr="00037529" w:rsidRDefault="00321293" w:rsidP="003E3DE5">
            <w:pPr>
              <w:rPr>
                <w:rFonts w:asciiTheme="minorHAnsi" w:hAnsiTheme="minorHAnsi" w:cstheme="minorHAnsi"/>
                <w:sz w:val="22"/>
                <w:szCs w:val="22"/>
              </w:rPr>
            </w:pPr>
            <w:r w:rsidRPr="00037529">
              <w:rPr>
                <w:rFonts w:asciiTheme="minorHAnsi" w:hAnsiTheme="minorHAnsi" w:cstheme="minorHAnsi"/>
                <w:b/>
                <w:sz w:val="22"/>
                <w:szCs w:val="22"/>
              </w:rPr>
              <w:t>60 - 100 %</w:t>
            </w:r>
            <w:r w:rsidRPr="00037529">
              <w:rPr>
                <w:rFonts w:asciiTheme="minorHAnsi" w:hAnsiTheme="minorHAnsi" w:cstheme="minorHAnsi"/>
                <w:sz w:val="22"/>
                <w:szCs w:val="22"/>
              </w:rPr>
              <w:t xml:space="preserve"> </w:t>
            </w:r>
          </w:p>
          <w:p w14:paraId="70C525C5" w14:textId="77777777" w:rsidR="00321293" w:rsidRPr="00037529" w:rsidRDefault="00321293" w:rsidP="003E3DE5">
            <w:pPr>
              <w:rPr>
                <w:rFonts w:asciiTheme="minorHAnsi" w:hAnsiTheme="minorHAnsi" w:cstheme="minorHAnsi"/>
                <w:sz w:val="22"/>
                <w:szCs w:val="22"/>
                <w:shd w:val="clear" w:color="auto" w:fill="FFFF00"/>
              </w:rPr>
            </w:pPr>
            <w:r w:rsidRPr="00037529">
              <w:rPr>
                <w:rFonts w:asciiTheme="minorHAnsi" w:hAnsiTheme="minorHAnsi" w:cstheme="minorHAnsi"/>
                <w:sz w:val="22"/>
                <w:szCs w:val="22"/>
              </w:rPr>
              <w:t>celkové částky dotace</w:t>
            </w:r>
          </w:p>
          <w:p w14:paraId="5646E1A3" w14:textId="77777777" w:rsidR="00321293" w:rsidRPr="00037529" w:rsidRDefault="00321293" w:rsidP="003E3DE5">
            <w:pPr>
              <w:rPr>
                <w:rFonts w:asciiTheme="minorHAnsi" w:hAnsiTheme="minorHAnsi" w:cstheme="minorHAnsi"/>
                <w:sz w:val="22"/>
                <w:szCs w:val="22"/>
                <w:shd w:val="clear" w:color="auto" w:fill="FFFF00"/>
              </w:rPr>
            </w:pPr>
          </w:p>
        </w:tc>
      </w:tr>
      <w:tr w:rsidR="00321293" w14:paraId="31BA8FA0" w14:textId="77777777" w:rsidTr="003E3DE5">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28F940" w14:textId="77777777" w:rsidR="00321293" w:rsidRPr="00037529" w:rsidRDefault="00321293" w:rsidP="003E3DE5">
            <w:pPr>
              <w:jc w:val="center"/>
              <w:rPr>
                <w:rFonts w:asciiTheme="minorHAnsi" w:hAnsiTheme="minorHAnsi" w:cstheme="minorHAnsi"/>
                <w:sz w:val="22"/>
                <w:szCs w:val="22"/>
              </w:rPr>
            </w:pPr>
            <w:r w:rsidRPr="00037529">
              <w:rPr>
                <w:rFonts w:asciiTheme="minorHAnsi" w:hAnsiTheme="minorHAnsi" w:cstheme="minorHAnsi"/>
                <w:b/>
                <w:sz w:val="22"/>
                <w:szCs w:val="22"/>
              </w:rPr>
              <w:t>3.</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62EF0628" w14:textId="77777777" w:rsidR="00321293" w:rsidRPr="00037529" w:rsidRDefault="00321293" w:rsidP="003E3DE5">
            <w:pPr>
              <w:rPr>
                <w:rFonts w:asciiTheme="minorHAnsi" w:hAnsiTheme="minorHAnsi" w:cstheme="minorHAnsi"/>
                <w:sz w:val="22"/>
                <w:szCs w:val="22"/>
              </w:rPr>
            </w:pPr>
          </w:p>
          <w:p w14:paraId="06CC1AC1" w14:textId="77777777" w:rsidR="00321293" w:rsidRPr="00037529" w:rsidRDefault="00321293" w:rsidP="003E3DE5">
            <w:pPr>
              <w:rPr>
                <w:rFonts w:asciiTheme="minorHAnsi" w:hAnsiTheme="minorHAnsi" w:cstheme="minorHAnsi"/>
                <w:sz w:val="22"/>
                <w:szCs w:val="22"/>
              </w:rPr>
            </w:pPr>
            <w:r w:rsidRPr="00037529">
              <w:rPr>
                <w:rFonts w:asciiTheme="minorHAnsi" w:hAnsiTheme="minorHAnsi" w:cstheme="minorHAnsi"/>
                <w:sz w:val="22"/>
                <w:szCs w:val="22"/>
              </w:rPr>
              <w:t>Nevytvoření podmínek k provedení kontroly vztahující se k realizaci projektu a/nebo neposkytnutí součinnosti při prováděné kontrole</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5F2B1901" w14:textId="77777777" w:rsidR="00321293" w:rsidRPr="00037529" w:rsidRDefault="00321293" w:rsidP="003E3DE5">
            <w:pPr>
              <w:rPr>
                <w:rFonts w:asciiTheme="minorHAnsi" w:hAnsiTheme="minorHAnsi" w:cstheme="minorHAnsi"/>
                <w:sz w:val="22"/>
                <w:szCs w:val="22"/>
              </w:rPr>
            </w:pPr>
          </w:p>
          <w:p w14:paraId="136B32BA" w14:textId="77777777" w:rsidR="00321293" w:rsidRPr="00037529" w:rsidRDefault="00321293" w:rsidP="003E3DE5">
            <w:pPr>
              <w:rPr>
                <w:rFonts w:asciiTheme="minorHAnsi" w:hAnsiTheme="minorHAnsi" w:cstheme="minorHAnsi"/>
                <w:sz w:val="22"/>
                <w:szCs w:val="22"/>
              </w:rPr>
            </w:pPr>
            <w:r w:rsidRPr="00037529">
              <w:rPr>
                <w:rFonts w:asciiTheme="minorHAnsi" w:hAnsiTheme="minorHAnsi" w:cstheme="minorHAnsi"/>
                <w:b/>
                <w:sz w:val="22"/>
                <w:szCs w:val="22"/>
              </w:rPr>
              <w:t>80 – 90 %</w:t>
            </w:r>
          </w:p>
          <w:p w14:paraId="1285CA9C" w14:textId="77777777" w:rsidR="00321293" w:rsidRPr="00037529" w:rsidRDefault="00321293" w:rsidP="003E3DE5">
            <w:pPr>
              <w:rPr>
                <w:rFonts w:asciiTheme="minorHAnsi" w:hAnsiTheme="minorHAnsi" w:cstheme="minorHAnsi"/>
                <w:sz w:val="22"/>
                <w:szCs w:val="22"/>
              </w:rPr>
            </w:pPr>
            <w:r w:rsidRPr="00037529">
              <w:rPr>
                <w:rFonts w:asciiTheme="minorHAnsi" w:hAnsiTheme="minorHAnsi" w:cstheme="minorHAnsi"/>
                <w:sz w:val="22"/>
                <w:szCs w:val="22"/>
              </w:rPr>
              <w:t>Celkové částky dotace</w:t>
            </w:r>
          </w:p>
        </w:tc>
      </w:tr>
      <w:tr w:rsidR="00321293" w14:paraId="315A3164" w14:textId="77777777" w:rsidTr="003E3DE5">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24B581" w14:textId="77777777" w:rsidR="00321293" w:rsidRPr="00037529" w:rsidRDefault="00321293" w:rsidP="003E3DE5">
            <w:pPr>
              <w:jc w:val="center"/>
              <w:rPr>
                <w:rFonts w:asciiTheme="minorHAnsi" w:hAnsiTheme="minorHAnsi" w:cstheme="minorHAnsi"/>
                <w:sz w:val="22"/>
                <w:szCs w:val="22"/>
              </w:rPr>
            </w:pPr>
            <w:r w:rsidRPr="00037529">
              <w:rPr>
                <w:rFonts w:asciiTheme="minorHAnsi" w:hAnsiTheme="minorHAnsi" w:cstheme="minorHAnsi"/>
                <w:b/>
                <w:sz w:val="22"/>
                <w:szCs w:val="22"/>
              </w:rPr>
              <w:t>4.</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64540189" w14:textId="77777777" w:rsidR="00321293" w:rsidRPr="00037529" w:rsidRDefault="00321293" w:rsidP="003E3DE5">
            <w:pPr>
              <w:rPr>
                <w:rFonts w:asciiTheme="minorHAnsi" w:hAnsiTheme="minorHAnsi" w:cstheme="minorHAnsi"/>
                <w:sz w:val="22"/>
                <w:szCs w:val="22"/>
              </w:rPr>
            </w:pPr>
          </w:p>
          <w:p w14:paraId="05CBBF49" w14:textId="77777777" w:rsidR="00321293" w:rsidRPr="00037529" w:rsidRDefault="00321293" w:rsidP="003E3DE5">
            <w:pPr>
              <w:pStyle w:val="Odstavecseseznamem1"/>
              <w:numPr>
                <w:ilvl w:val="0"/>
                <w:numId w:val="72"/>
              </w:numPr>
              <w:ind w:left="215" w:hanging="142"/>
              <w:rPr>
                <w:rFonts w:asciiTheme="minorHAnsi" w:hAnsiTheme="minorHAnsi" w:cstheme="minorHAnsi"/>
                <w:sz w:val="22"/>
                <w:szCs w:val="22"/>
              </w:rPr>
            </w:pPr>
            <w:r w:rsidRPr="00037529">
              <w:rPr>
                <w:rFonts w:asciiTheme="minorHAnsi" w:hAnsiTheme="minorHAnsi" w:cstheme="minorHAnsi"/>
                <w:sz w:val="22"/>
                <w:szCs w:val="22"/>
              </w:rPr>
              <w:t>Předkládání nepravdivých a/nebo neúplných informací poskytovateli v závažných případech</w:t>
            </w:r>
          </w:p>
          <w:p w14:paraId="7476172D" w14:textId="77777777" w:rsidR="00321293" w:rsidRPr="00037529" w:rsidRDefault="00321293" w:rsidP="003E3DE5">
            <w:pPr>
              <w:rPr>
                <w:rFonts w:asciiTheme="minorHAnsi" w:hAnsiTheme="minorHAnsi" w:cstheme="minorHAnsi"/>
                <w:sz w:val="22"/>
                <w:szCs w:val="22"/>
              </w:rPr>
            </w:pPr>
          </w:p>
          <w:p w14:paraId="71641A5F" w14:textId="77777777" w:rsidR="00321293" w:rsidRPr="00037529" w:rsidRDefault="00321293" w:rsidP="003E3DE5">
            <w:pPr>
              <w:rPr>
                <w:rFonts w:asciiTheme="minorHAnsi" w:hAnsiTheme="minorHAnsi" w:cstheme="minorHAnsi"/>
                <w:sz w:val="22"/>
                <w:szCs w:val="22"/>
              </w:rPr>
            </w:pPr>
          </w:p>
          <w:p w14:paraId="2854A6A0" w14:textId="77777777" w:rsidR="00321293" w:rsidRPr="00037529" w:rsidRDefault="00321293" w:rsidP="003E3DE5">
            <w:pPr>
              <w:rPr>
                <w:rFonts w:asciiTheme="minorHAnsi" w:hAnsiTheme="minorHAnsi" w:cstheme="minorHAnsi"/>
                <w:sz w:val="22"/>
                <w:szCs w:val="22"/>
              </w:rPr>
            </w:pPr>
          </w:p>
          <w:p w14:paraId="52890232" w14:textId="77777777" w:rsidR="00321293" w:rsidRPr="00037529" w:rsidRDefault="00321293" w:rsidP="003E3DE5">
            <w:pPr>
              <w:rPr>
                <w:rFonts w:asciiTheme="minorHAnsi" w:hAnsiTheme="minorHAnsi" w:cstheme="minorHAnsi"/>
                <w:sz w:val="22"/>
                <w:szCs w:val="22"/>
              </w:rPr>
            </w:pPr>
          </w:p>
          <w:p w14:paraId="6D26093C" w14:textId="77777777" w:rsidR="00321293" w:rsidRPr="00037529" w:rsidRDefault="00321293" w:rsidP="003E3DE5">
            <w:pPr>
              <w:pStyle w:val="Odstavecseseznamem1"/>
              <w:numPr>
                <w:ilvl w:val="0"/>
                <w:numId w:val="72"/>
              </w:numPr>
              <w:ind w:left="215" w:hanging="142"/>
              <w:rPr>
                <w:rFonts w:asciiTheme="minorHAnsi" w:hAnsiTheme="minorHAnsi" w:cstheme="minorHAnsi"/>
                <w:b/>
                <w:sz w:val="22"/>
                <w:szCs w:val="22"/>
              </w:rPr>
            </w:pPr>
            <w:r w:rsidRPr="00037529">
              <w:rPr>
                <w:rFonts w:asciiTheme="minorHAnsi" w:hAnsiTheme="minorHAnsi" w:cstheme="minorHAnsi"/>
                <w:sz w:val="22"/>
                <w:szCs w:val="22"/>
              </w:rPr>
              <w:t>Předkládání nepravdivých a/nebo neúplných informací poskytovateli v méně závažných případech</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673D312A" w14:textId="77777777" w:rsidR="00321293" w:rsidRPr="00037529" w:rsidRDefault="00321293" w:rsidP="003E3DE5">
            <w:pPr>
              <w:jc w:val="both"/>
              <w:rPr>
                <w:rFonts w:asciiTheme="minorHAnsi" w:hAnsiTheme="minorHAnsi" w:cstheme="minorHAnsi"/>
                <w:b/>
                <w:sz w:val="22"/>
                <w:szCs w:val="22"/>
              </w:rPr>
            </w:pPr>
          </w:p>
          <w:p w14:paraId="31940787" w14:textId="77777777" w:rsidR="00321293" w:rsidRPr="00037529" w:rsidRDefault="00321293" w:rsidP="003E3DE5">
            <w:pPr>
              <w:jc w:val="both"/>
              <w:rPr>
                <w:rFonts w:asciiTheme="minorHAnsi" w:hAnsiTheme="minorHAnsi" w:cstheme="minorHAnsi"/>
                <w:sz w:val="22"/>
                <w:szCs w:val="22"/>
              </w:rPr>
            </w:pPr>
            <w:r w:rsidRPr="00037529">
              <w:rPr>
                <w:rFonts w:asciiTheme="minorHAnsi" w:hAnsiTheme="minorHAnsi" w:cstheme="minorHAnsi"/>
                <w:b/>
                <w:sz w:val="22"/>
                <w:szCs w:val="22"/>
              </w:rPr>
              <w:t>100 %</w:t>
            </w:r>
            <w:r w:rsidRPr="00037529">
              <w:rPr>
                <w:rFonts w:asciiTheme="minorHAnsi" w:hAnsiTheme="minorHAnsi" w:cstheme="minorHAnsi"/>
                <w:sz w:val="22"/>
                <w:szCs w:val="22"/>
              </w:rPr>
              <w:t xml:space="preserve"> </w:t>
            </w:r>
          </w:p>
          <w:p w14:paraId="16F195C5" w14:textId="77777777" w:rsidR="00321293" w:rsidRPr="00037529" w:rsidRDefault="00321293" w:rsidP="003E3DE5">
            <w:pPr>
              <w:rPr>
                <w:rFonts w:asciiTheme="minorHAnsi" w:hAnsiTheme="minorHAnsi" w:cstheme="minorHAnsi"/>
                <w:sz w:val="22"/>
                <w:szCs w:val="22"/>
              </w:rPr>
            </w:pPr>
            <w:r w:rsidRPr="00037529">
              <w:rPr>
                <w:rFonts w:asciiTheme="minorHAnsi" w:hAnsiTheme="minorHAnsi" w:cstheme="minorHAnsi"/>
                <w:sz w:val="22"/>
                <w:szCs w:val="22"/>
              </w:rPr>
              <w:t xml:space="preserve">částky dotace, použité na financování konkrétní aktivity, v případě úmyslného jednání, vážně poškozujícího realizaci/udržitelnost projektu </w:t>
            </w:r>
          </w:p>
          <w:p w14:paraId="4D0B643B" w14:textId="77777777" w:rsidR="00321293" w:rsidRPr="00037529" w:rsidRDefault="00321293" w:rsidP="003E3DE5">
            <w:pPr>
              <w:jc w:val="both"/>
              <w:rPr>
                <w:rFonts w:asciiTheme="minorHAnsi" w:hAnsiTheme="minorHAnsi" w:cstheme="minorHAnsi"/>
                <w:sz w:val="22"/>
                <w:szCs w:val="22"/>
              </w:rPr>
            </w:pPr>
          </w:p>
          <w:p w14:paraId="49111814" w14:textId="77777777" w:rsidR="00321293" w:rsidRPr="00037529" w:rsidRDefault="00321293" w:rsidP="003E3DE5">
            <w:pPr>
              <w:rPr>
                <w:rFonts w:asciiTheme="minorHAnsi" w:hAnsiTheme="minorHAnsi" w:cstheme="minorHAnsi"/>
                <w:sz w:val="22"/>
                <w:szCs w:val="22"/>
              </w:rPr>
            </w:pPr>
            <w:r w:rsidRPr="00037529">
              <w:rPr>
                <w:rFonts w:asciiTheme="minorHAnsi" w:hAnsiTheme="minorHAnsi" w:cstheme="minorHAnsi"/>
                <w:b/>
                <w:sz w:val="22"/>
                <w:szCs w:val="22"/>
              </w:rPr>
              <w:t>0 - 40 %</w:t>
            </w:r>
            <w:r w:rsidRPr="00037529">
              <w:rPr>
                <w:rFonts w:asciiTheme="minorHAnsi" w:hAnsiTheme="minorHAnsi" w:cstheme="minorHAnsi"/>
                <w:sz w:val="22"/>
                <w:szCs w:val="22"/>
              </w:rPr>
              <w:t xml:space="preserve"> </w:t>
            </w:r>
          </w:p>
          <w:p w14:paraId="2FD59FA4" w14:textId="77777777" w:rsidR="00321293" w:rsidRPr="00037529" w:rsidRDefault="00321293" w:rsidP="003E3DE5">
            <w:pPr>
              <w:rPr>
                <w:rFonts w:asciiTheme="minorHAnsi" w:hAnsiTheme="minorHAnsi" w:cstheme="minorHAnsi"/>
                <w:sz w:val="22"/>
                <w:szCs w:val="22"/>
              </w:rPr>
            </w:pPr>
            <w:r w:rsidRPr="00037529">
              <w:rPr>
                <w:rFonts w:asciiTheme="minorHAnsi" w:hAnsiTheme="minorHAnsi" w:cstheme="minorHAnsi"/>
                <w:sz w:val="22"/>
                <w:szCs w:val="22"/>
              </w:rPr>
              <w:t>částky dotace, použité na financování konkrétní aktivity, v méně závažných případech</w:t>
            </w:r>
          </w:p>
        </w:tc>
      </w:tr>
      <w:tr w:rsidR="00321293" w14:paraId="7420F21F" w14:textId="77777777" w:rsidTr="003E3DE5">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25A8DC" w14:textId="77777777" w:rsidR="00321293" w:rsidRPr="00037529" w:rsidRDefault="00321293" w:rsidP="003E3DE5">
            <w:pPr>
              <w:jc w:val="center"/>
              <w:rPr>
                <w:rFonts w:asciiTheme="minorHAnsi" w:hAnsiTheme="minorHAnsi" w:cstheme="minorHAnsi"/>
                <w:sz w:val="22"/>
                <w:szCs w:val="22"/>
              </w:rPr>
            </w:pPr>
            <w:r w:rsidRPr="00037529">
              <w:rPr>
                <w:rFonts w:asciiTheme="minorHAnsi" w:hAnsiTheme="minorHAnsi" w:cstheme="minorHAnsi"/>
                <w:b/>
                <w:sz w:val="22"/>
                <w:szCs w:val="22"/>
              </w:rPr>
              <w:t>5.</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7BCBF076" w14:textId="77777777" w:rsidR="00321293" w:rsidRPr="00037529" w:rsidRDefault="00321293" w:rsidP="003E3DE5">
            <w:pPr>
              <w:ind w:left="186"/>
              <w:rPr>
                <w:rFonts w:asciiTheme="minorHAnsi" w:hAnsiTheme="minorHAnsi" w:cstheme="minorHAnsi"/>
                <w:sz w:val="22"/>
                <w:szCs w:val="22"/>
              </w:rPr>
            </w:pPr>
          </w:p>
          <w:p w14:paraId="59D4D879" w14:textId="77777777" w:rsidR="00321293" w:rsidRPr="00037529" w:rsidRDefault="00321293" w:rsidP="003E3DE5">
            <w:pPr>
              <w:ind w:left="186"/>
              <w:rPr>
                <w:rFonts w:asciiTheme="minorHAnsi" w:hAnsiTheme="minorHAnsi" w:cstheme="minorHAnsi"/>
                <w:b/>
                <w:sz w:val="22"/>
                <w:szCs w:val="22"/>
              </w:rPr>
            </w:pPr>
            <w:r w:rsidRPr="00037529">
              <w:rPr>
                <w:rFonts w:asciiTheme="minorHAnsi" w:hAnsiTheme="minorHAnsi" w:cstheme="minorHAnsi"/>
                <w:sz w:val="22"/>
                <w:szCs w:val="22"/>
              </w:rPr>
              <w:t xml:space="preserve">Nezacházení s majetkem spolufinancovaným z prostředků na financování projektu s péčí řádného hospodáře. Zejména nepojištění, </w:t>
            </w:r>
            <w:r w:rsidRPr="00037529">
              <w:rPr>
                <w:rFonts w:asciiTheme="minorHAnsi" w:hAnsiTheme="minorHAnsi" w:cstheme="minorHAnsi"/>
                <w:sz w:val="22"/>
                <w:szCs w:val="22"/>
              </w:rPr>
              <w:lastRenderedPageBreak/>
              <w:t xml:space="preserve">nezabezpečení proti poškození, odcizení nebo ztrátě </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558192AA" w14:textId="77777777" w:rsidR="00321293" w:rsidRPr="00037529" w:rsidRDefault="00321293" w:rsidP="003E3DE5">
            <w:pPr>
              <w:jc w:val="both"/>
              <w:rPr>
                <w:rFonts w:asciiTheme="minorHAnsi" w:hAnsiTheme="minorHAnsi" w:cstheme="minorHAnsi"/>
                <w:b/>
                <w:sz w:val="22"/>
                <w:szCs w:val="22"/>
              </w:rPr>
            </w:pPr>
          </w:p>
          <w:p w14:paraId="66E4757F" w14:textId="77777777" w:rsidR="00321293" w:rsidRPr="00037529" w:rsidRDefault="00321293" w:rsidP="003E3DE5">
            <w:pPr>
              <w:jc w:val="both"/>
              <w:rPr>
                <w:rFonts w:asciiTheme="minorHAnsi" w:hAnsiTheme="minorHAnsi" w:cstheme="minorHAnsi"/>
                <w:sz w:val="22"/>
                <w:szCs w:val="22"/>
              </w:rPr>
            </w:pPr>
            <w:r w:rsidRPr="00037529">
              <w:rPr>
                <w:rFonts w:asciiTheme="minorHAnsi" w:hAnsiTheme="minorHAnsi" w:cstheme="minorHAnsi"/>
                <w:b/>
                <w:sz w:val="22"/>
                <w:szCs w:val="22"/>
              </w:rPr>
              <w:t>60 - 90 %</w:t>
            </w:r>
            <w:r w:rsidRPr="00037529">
              <w:rPr>
                <w:rFonts w:asciiTheme="minorHAnsi" w:hAnsiTheme="minorHAnsi" w:cstheme="minorHAnsi"/>
                <w:sz w:val="22"/>
                <w:szCs w:val="22"/>
              </w:rPr>
              <w:t xml:space="preserve"> </w:t>
            </w:r>
          </w:p>
          <w:p w14:paraId="657C7EFF" w14:textId="77777777" w:rsidR="00321293" w:rsidRPr="00037529" w:rsidRDefault="00321293" w:rsidP="003E3DE5">
            <w:pPr>
              <w:jc w:val="both"/>
              <w:rPr>
                <w:rFonts w:asciiTheme="minorHAnsi" w:hAnsiTheme="minorHAnsi" w:cstheme="minorHAnsi"/>
                <w:sz w:val="22"/>
                <w:szCs w:val="22"/>
              </w:rPr>
            </w:pPr>
            <w:r w:rsidRPr="00037529">
              <w:rPr>
                <w:rFonts w:asciiTheme="minorHAnsi" w:hAnsiTheme="minorHAnsi" w:cstheme="minorHAnsi"/>
                <w:sz w:val="22"/>
                <w:szCs w:val="22"/>
              </w:rPr>
              <w:t>celkové částky dotace</w:t>
            </w:r>
          </w:p>
        </w:tc>
      </w:tr>
      <w:tr w:rsidR="00321293" w14:paraId="42643E84" w14:textId="77777777" w:rsidTr="003E3DE5">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F58846" w14:textId="77777777" w:rsidR="00321293" w:rsidRPr="00037529" w:rsidRDefault="00321293" w:rsidP="003E3DE5">
            <w:pPr>
              <w:jc w:val="center"/>
              <w:rPr>
                <w:rFonts w:asciiTheme="minorHAnsi" w:hAnsiTheme="minorHAnsi" w:cstheme="minorHAnsi"/>
                <w:sz w:val="22"/>
                <w:szCs w:val="22"/>
              </w:rPr>
            </w:pPr>
            <w:r w:rsidRPr="00037529">
              <w:rPr>
                <w:rFonts w:asciiTheme="minorHAnsi" w:hAnsiTheme="minorHAnsi" w:cstheme="minorHAnsi"/>
                <w:b/>
                <w:sz w:val="22"/>
                <w:szCs w:val="22"/>
              </w:rPr>
              <w:t>6.</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1C79A665" w14:textId="77777777" w:rsidR="00321293" w:rsidRPr="00037529" w:rsidRDefault="00321293" w:rsidP="003E3DE5">
            <w:pPr>
              <w:rPr>
                <w:rFonts w:asciiTheme="minorHAnsi" w:hAnsiTheme="minorHAnsi" w:cstheme="minorHAnsi"/>
                <w:sz w:val="22"/>
                <w:szCs w:val="22"/>
              </w:rPr>
            </w:pPr>
          </w:p>
          <w:p w14:paraId="01F136AE" w14:textId="77777777" w:rsidR="00321293" w:rsidRPr="00037529" w:rsidRDefault="00321293" w:rsidP="003E3DE5">
            <w:pPr>
              <w:pStyle w:val="Odstavecseseznamem1"/>
              <w:numPr>
                <w:ilvl w:val="0"/>
                <w:numId w:val="72"/>
              </w:numPr>
              <w:ind w:left="215" w:hanging="142"/>
              <w:rPr>
                <w:rFonts w:asciiTheme="minorHAnsi" w:hAnsiTheme="minorHAnsi" w:cstheme="minorHAnsi"/>
                <w:sz w:val="22"/>
                <w:szCs w:val="22"/>
              </w:rPr>
            </w:pPr>
            <w:r w:rsidRPr="00037529">
              <w:rPr>
                <w:rFonts w:asciiTheme="minorHAnsi" w:hAnsiTheme="minorHAnsi" w:cstheme="minorHAnsi"/>
                <w:sz w:val="22"/>
                <w:szCs w:val="22"/>
              </w:rPr>
              <w:t>Neposkytnutí informací o kontrolách provedených jinými subjekty, podezřeních na nesrovnalosti zjištěných v průběhu realizace projektu</w:t>
            </w:r>
          </w:p>
          <w:p w14:paraId="1DCB575A" w14:textId="77777777" w:rsidR="00321293" w:rsidRPr="00037529" w:rsidRDefault="00321293" w:rsidP="003E3DE5">
            <w:pPr>
              <w:pStyle w:val="Odstavecseseznamem1"/>
              <w:ind w:left="186"/>
              <w:rPr>
                <w:rFonts w:asciiTheme="minorHAnsi" w:hAnsiTheme="minorHAnsi" w:cstheme="minorHAnsi"/>
                <w:sz w:val="22"/>
                <w:szCs w:val="22"/>
              </w:rPr>
            </w:pPr>
          </w:p>
          <w:p w14:paraId="1CE2DCA2" w14:textId="77777777" w:rsidR="00321293" w:rsidRPr="00037529" w:rsidRDefault="00321293" w:rsidP="003E3DE5">
            <w:pPr>
              <w:pStyle w:val="Odstavecseseznamem1"/>
              <w:numPr>
                <w:ilvl w:val="0"/>
                <w:numId w:val="72"/>
              </w:numPr>
              <w:ind w:left="215" w:hanging="142"/>
              <w:rPr>
                <w:rFonts w:asciiTheme="minorHAnsi" w:hAnsiTheme="minorHAnsi" w:cstheme="minorHAnsi"/>
                <w:sz w:val="22"/>
                <w:szCs w:val="22"/>
              </w:rPr>
            </w:pPr>
            <w:r w:rsidRPr="00037529">
              <w:rPr>
                <w:rFonts w:asciiTheme="minorHAnsi" w:hAnsiTheme="minorHAnsi" w:cstheme="minorHAnsi"/>
                <w:sz w:val="22"/>
                <w:szCs w:val="22"/>
              </w:rPr>
              <w:t xml:space="preserve">Neposkytnutí informací o přijetí a splnění uložených opatření k nápravě </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46370187" w14:textId="77777777" w:rsidR="00321293" w:rsidRPr="00037529" w:rsidRDefault="00321293" w:rsidP="003E3DE5">
            <w:pPr>
              <w:jc w:val="both"/>
              <w:rPr>
                <w:rFonts w:asciiTheme="minorHAnsi" w:hAnsiTheme="minorHAnsi" w:cstheme="minorHAnsi"/>
                <w:sz w:val="22"/>
                <w:szCs w:val="22"/>
              </w:rPr>
            </w:pPr>
          </w:p>
          <w:p w14:paraId="4742673E" w14:textId="77777777" w:rsidR="00321293" w:rsidRPr="00037529" w:rsidRDefault="00321293" w:rsidP="003E3DE5">
            <w:pPr>
              <w:jc w:val="both"/>
              <w:rPr>
                <w:rFonts w:asciiTheme="minorHAnsi" w:hAnsiTheme="minorHAnsi" w:cstheme="minorHAnsi"/>
                <w:sz w:val="22"/>
                <w:szCs w:val="22"/>
              </w:rPr>
            </w:pPr>
            <w:r w:rsidRPr="00037529">
              <w:rPr>
                <w:rFonts w:asciiTheme="minorHAnsi" w:hAnsiTheme="minorHAnsi" w:cstheme="minorHAnsi"/>
                <w:b/>
                <w:sz w:val="22"/>
                <w:szCs w:val="22"/>
              </w:rPr>
              <w:t>40 - 90 %</w:t>
            </w:r>
            <w:r w:rsidRPr="00037529">
              <w:rPr>
                <w:rFonts w:asciiTheme="minorHAnsi" w:hAnsiTheme="minorHAnsi" w:cstheme="minorHAnsi"/>
                <w:sz w:val="22"/>
                <w:szCs w:val="22"/>
              </w:rPr>
              <w:t xml:space="preserve"> </w:t>
            </w:r>
          </w:p>
          <w:p w14:paraId="597F8F23" w14:textId="77777777" w:rsidR="00321293" w:rsidRPr="00037529" w:rsidRDefault="00321293" w:rsidP="003E3DE5">
            <w:pPr>
              <w:jc w:val="both"/>
              <w:rPr>
                <w:rFonts w:asciiTheme="minorHAnsi" w:hAnsiTheme="minorHAnsi" w:cstheme="minorHAnsi"/>
                <w:sz w:val="22"/>
                <w:szCs w:val="22"/>
              </w:rPr>
            </w:pPr>
            <w:r w:rsidRPr="00037529">
              <w:rPr>
                <w:rFonts w:asciiTheme="minorHAnsi" w:hAnsiTheme="minorHAnsi" w:cstheme="minorHAnsi"/>
                <w:sz w:val="22"/>
                <w:szCs w:val="22"/>
              </w:rPr>
              <w:t>celkové částky dotace</w:t>
            </w:r>
          </w:p>
          <w:p w14:paraId="0DA314D9" w14:textId="77777777" w:rsidR="00321293" w:rsidRPr="00037529" w:rsidRDefault="00321293" w:rsidP="003E3DE5">
            <w:pPr>
              <w:jc w:val="both"/>
              <w:rPr>
                <w:rFonts w:asciiTheme="minorHAnsi" w:hAnsiTheme="minorHAnsi" w:cstheme="minorHAnsi"/>
                <w:sz w:val="22"/>
                <w:szCs w:val="22"/>
              </w:rPr>
            </w:pPr>
          </w:p>
          <w:p w14:paraId="44638839" w14:textId="77777777" w:rsidR="00321293" w:rsidRPr="00037529" w:rsidRDefault="00321293" w:rsidP="003E3DE5">
            <w:pPr>
              <w:jc w:val="both"/>
              <w:rPr>
                <w:rFonts w:asciiTheme="minorHAnsi" w:hAnsiTheme="minorHAnsi" w:cstheme="minorHAnsi"/>
                <w:sz w:val="22"/>
                <w:szCs w:val="22"/>
              </w:rPr>
            </w:pPr>
            <w:r w:rsidRPr="00037529">
              <w:rPr>
                <w:rFonts w:asciiTheme="minorHAnsi" w:hAnsiTheme="minorHAnsi" w:cstheme="minorHAnsi"/>
                <w:b/>
                <w:sz w:val="22"/>
                <w:szCs w:val="22"/>
              </w:rPr>
              <w:t>0 - 30%</w:t>
            </w:r>
            <w:r w:rsidRPr="00037529">
              <w:rPr>
                <w:rFonts w:asciiTheme="minorHAnsi" w:hAnsiTheme="minorHAnsi" w:cstheme="minorHAnsi"/>
                <w:sz w:val="22"/>
                <w:szCs w:val="22"/>
              </w:rPr>
              <w:t xml:space="preserve"> </w:t>
            </w:r>
          </w:p>
          <w:p w14:paraId="396DBFCF" w14:textId="77777777" w:rsidR="00321293" w:rsidRPr="00037529" w:rsidRDefault="00321293" w:rsidP="003E3DE5">
            <w:pPr>
              <w:jc w:val="both"/>
              <w:rPr>
                <w:rFonts w:asciiTheme="minorHAnsi" w:hAnsiTheme="minorHAnsi" w:cstheme="minorHAnsi"/>
                <w:sz w:val="22"/>
                <w:szCs w:val="22"/>
              </w:rPr>
            </w:pPr>
            <w:r w:rsidRPr="00037529">
              <w:rPr>
                <w:rFonts w:asciiTheme="minorHAnsi" w:hAnsiTheme="minorHAnsi" w:cstheme="minorHAnsi"/>
                <w:sz w:val="22"/>
                <w:szCs w:val="22"/>
              </w:rPr>
              <w:t>celkové částky dotace, v méně závažných případech</w:t>
            </w:r>
          </w:p>
        </w:tc>
      </w:tr>
      <w:tr w:rsidR="00321293" w14:paraId="3A576630" w14:textId="77777777" w:rsidTr="003E3DE5">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ABF3163" w14:textId="77777777" w:rsidR="00321293" w:rsidRPr="00037529" w:rsidRDefault="00321293" w:rsidP="003E3DE5">
            <w:pPr>
              <w:jc w:val="center"/>
              <w:rPr>
                <w:rFonts w:asciiTheme="minorHAnsi" w:hAnsiTheme="minorHAnsi" w:cstheme="minorHAnsi"/>
                <w:sz w:val="22"/>
                <w:szCs w:val="22"/>
                <w:shd w:val="clear" w:color="auto" w:fill="FFFF00"/>
              </w:rPr>
            </w:pPr>
            <w:r w:rsidRPr="00037529">
              <w:rPr>
                <w:rFonts w:asciiTheme="minorHAnsi" w:hAnsiTheme="minorHAnsi" w:cstheme="minorHAnsi"/>
                <w:b/>
                <w:sz w:val="22"/>
                <w:szCs w:val="22"/>
              </w:rPr>
              <w:t>7.</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33D657DE" w14:textId="77777777" w:rsidR="00321293" w:rsidRPr="00037529" w:rsidRDefault="00321293" w:rsidP="003E3DE5">
            <w:pPr>
              <w:ind w:left="186"/>
              <w:rPr>
                <w:rFonts w:asciiTheme="minorHAnsi" w:hAnsiTheme="minorHAnsi" w:cstheme="minorHAnsi"/>
                <w:sz w:val="22"/>
                <w:szCs w:val="22"/>
                <w:shd w:val="clear" w:color="auto" w:fill="FFFF00"/>
              </w:rPr>
            </w:pPr>
          </w:p>
          <w:p w14:paraId="40F59C44" w14:textId="77777777" w:rsidR="00321293" w:rsidRPr="00037529" w:rsidRDefault="00321293" w:rsidP="003E3DE5">
            <w:pPr>
              <w:ind w:left="186"/>
              <w:rPr>
                <w:rFonts w:asciiTheme="minorHAnsi" w:hAnsiTheme="minorHAnsi" w:cstheme="minorHAnsi"/>
                <w:sz w:val="22"/>
                <w:szCs w:val="22"/>
              </w:rPr>
            </w:pPr>
            <w:r w:rsidRPr="00037529">
              <w:rPr>
                <w:rFonts w:asciiTheme="minorHAnsi" w:hAnsiTheme="minorHAnsi" w:cstheme="minorHAnsi"/>
                <w:sz w:val="22"/>
                <w:szCs w:val="22"/>
              </w:rPr>
              <w:t xml:space="preserve">Neplnění/porušení jiných, ve smlouvě o poskytnutí podpory, příjemci stanovených povinností </w:t>
            </w:r>
          </w:p>
          <w:p w14:paraId="2978B485" w14:textId="77777777" w:rsidR="00321293" w:rsidRPr="00037529" w:rsidRDefault="00321293" w:rsidP="003E3DE5">
            <w:pPr>
              <w:ind w:left="186"/>
              <w:rPr>
                <w:rFonts w:asciiTheme="minorHAnsi" w:hAnsiTheme="minorHAnsi" w:cstheme="minorHAnsi"/>
                <w:sz w:val="22"/>
                <w:szCs w:val="22"/>
              </w:rPr>
            </w:pPr>
          </w:p>
          <w:p w14:paraId="16B227AA" w14:textId="77777777" w:rsidR="00321293" w:rsidRPr="00037529" w:rsidRDefault="00321293" w:rsidP="003E3DE5">
            <w:pPr>
              <w:ind w:left="186"/>
              <w:rPr>
                <w:rFonts w:asciiTheme="minorHAnsi" w:hAnsiTheme="minorHAnsi" w:cstheme="minorHAnsi"/>
                <w:sz w:val="22"/>
                <w:szCs w:val="22"/>
                <w:shd w:val="clear" w:color="auto" w:fill="FFFF00"/>
              </w:rPr>
            </w:pPr>
          </w:p>
          <w:p w14:paraId="4BA853F6" w14:textId="77777777" w:rsidR="00321293" w:rsidRPr="00037529" w:rsidRDefault="00321293" w:rsidP="003E3DE5">
            <w:pPr>
              <w:ind w:left="186"/>
              <w:rPr>
                <w:rFonts w:asciiTheme="minorHAnsi" w:hAnsiTheme="minorHAnsi" w:cstheme="minorHAnsi"/>
                <w:sz w:val="22"/>
                <w:szCs w:val="22"/>
                <w:shd w:val="clear" w:color="auto" w:fill="FFFF00"/>
              </w:rPr>
            </w:pPr>
          </w:p>
          <w:p w14:paraId="13A9EED8" w14:textId="77777777" w:rsidR="00321293" w:rsidRPr="00037529" w:rsidRDefault="00321293" w:rsidP="003E3DE5">
            <w:pPr>
              <w:ind w:left="186"/>
              <w:rPr>
                <w:rFonts w:asciiTheme="minorHAnsi" w:hAnsiTheme="minorHAnsi" w:cstheme="minorHAnsi"/>
                <w:sz w:val="22"/>
                <w:szCs w:val="22"/>
                <w:shd w:val="clear" w:color="auto" w:fill="FFFF00"/>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793C8C36" w14:textId="77777777" w:rsidR="00321293" w:rsidRPr="00037529" w:rsidRDefault="00321293" w:rsidP="003E3DE5">
            <w:pPr>
              <w:rPr>
                <w:rFonts w:asciiTheme="minorHAnsi" w:hAnsiTheme="minorHAnsi" w:cstheme="minorHAnsi"/>
                <w:b/>
                <w:sz w:val="22"/>
                <w:szCs w:val="22"/>
                <w:shd w:val="clear" w:color="auto" w:fill="FFFF00"/>
              </w:rPr>
            </w:pPr>
          </w:p>
          <w:p w14:paraId="22DBF937" w14:textId="77777777" w:rsidR="00321293" w:rsidRPr="00037529" w:rsidRDefault="00321293" w:rsidP="003E3DE5">
            <w:pPr>
              <w:rPr>
                <w:rFonts w:asciiTheme="minorHAnsi" w:hAnsiTheme="minorHAnsi" w:cstheme="minorHAnsi"/>
                <w:sz w:val="22"/>
                <w:szCs w:val="22"/>
              </w:rPr>
            </w:pPr>
            <w:r w:rsidRPr="00037529">
              <w:rPr>
                <w:rFonts w:asciiTheme="minorHAnsi" w:hAnsiTheme="minorHAnsi" w:cstheme="minorHAnsi"/>
                <w:b/>
                <w:sz w:val="22"/>
                <w:szCs w:val="22"/>
              </w:rPr>
              <w:t>30 - 100 %</w:t>
            </w:r>
            <w:r w:rsidRPr="00037529">
              <w:rPr>
                <w:rFonts w:asciiTheme="minorHAnsi" w:hAnsiTheme="minorHAnsi" w:cstheme="minorHAnsi"/>
                <w:sz w:val="22"/>
                <w:szCs w:val="22"/>
              </w:rPr>
              <w:t xml:space="preserve"> </w:t>
            </w:r>
          </w:p>
          <w:p w14:paraId="6BF487B9" w14:textId="77777777" w:rsidR="00321293" w:rsidRPr="00037529" w:rsidRDefault="00321293" w:rsidP="003E3DE5">
            <w:pPr>
              <w:rPr>
                <w:rFonts w:asciiTheme="minorHAnsi" w:hAnsiTheme="minorHAnsi" w:cstheme="minorHAnsi"/>
                <w:sz w:val="22"/>
                <w:szCs w:val="22"/>
                <w:shd w:val="clear" w:color="auto" w:fill="FFFF00"/>
              </w:rPr>
            </w:pPr>
            <w:r w:rsidRPr="00037529">
              <w:rPr>
                <w:rFonts w:asciiTheme="minorHAnsi" w:hAnsiTheme="minorHAnsi" w:cstheme="minorHAnsi"/>
                <w:sz w:val="22"/>
                <w:szCs w:val="22"/>
              </w:rPr>
              <w:t>celkové částky dotace, týkající se porušení povinností v závažných případech</w:t>
            </w:r>
          </w:p>
          <w:p w14:paraId="1F07AEC2" w14:textId="77777777" w:rsidR="00321293" w:rsidRPr="00037529" w:rsidRDefault="00321293" w:rsidP="003E3DE5">
            <w:pPr>
              <w:rPr>
                <w:rFonts w:asciiTheme="minorHAnsi" w:hAnsiTheme="minorHAnsi" w:cstheme="minorHAnsi"/>
                <w:sz w:val="22"/>
                <w:szCs w:val="22"/>
                <w:shd w:val="clear" w:color="auto" w:fill="FFFF00"/>
              </w:rPr>
            </w:pPr>
          </w:p>
          <w:p w14:paraId="04C80758" w14:textId="77777777" w:rsidR="00321293" w:rsidRPr="00037529" w:rsidRDefault="00321293" w:rsidP="003E3DE5">
            <w:pPr>
              <w:rPr>
                <w:rFonts w:asciiTheme="minorHAnsi" w:hAnsiTheme="minorHAnsi" w:cstheme="minorHAnsi"/>
                <w:b/>
                <w:sz w:val="22"/>
                <w:szCs w:val="22"/>
                <w:shd w:val="clear" w:color="auto" w:fill="FFFF00"/>
              </w:rPr>
            </w:pPr>
          </w:p>
          <w:p w14:paraId="08CE7DA9" w14:textId="77777777" w:rsidR="00321293" w:rsidRPr="00037529" w:rsidRDefault="00321293" w:rsidP="003E3DE5">
            <w:pPr>
              <w:rPr>
                <w:rFonts w:asciiTheme="minorHAnsi" w:hAnsiTheme="minorHAnsi" w:cstheme="minorHAnsi"/>
                <w:sz w:val="22"/>
                <w:szCs w:val="22"/>
              </w:rPr>
            </w:pPr>
            <w:r w:rsidRPr="00037529">
              <w:rPr>
                <w:rFonts w:asciiTheme="minorHAnsi" w:hAnsiTheme="minorHAnsi" w:cstheme="minorHAnsi"/>
                <w:b/>
                <w:sz w:val="22"/>
                <w:szCs w:val="22"/>
              </w:rPr>
              <w:t>0 - 20 %</w:t>
            </w:r>
            <w:r w:rsidRPr="00037529">
              <w:rPr>
                <w:rFonts w:asciiTheme="minorHAnsi" w:hAnsiTheme="minorHAnsi" w:cstheme="minorHAnsi"/>
                <w:sz w:val="22"/>
                <w:szCs w:val="22"/>
              </w:rPr>
              <w:t xml:space="preserve"> </w:t>
            </w:r>
          </w:p>
          <w:p w14:paraId="74B762D4" w14:textId="77777777" w:rsidR="00321293" w:rsidRPr="00037529" w:rsidRDefault="00321293" w:rsidP="003E3DE5">
            <w:pPr>
              <w:rPr>
                <w:rFonts w:asciiTheme="minorHAnsi" w:hAnsiTheme="minorHAnsi" w:cstheme="minorHAnsi"/>
                <w:sz w:val="22"/>
                <w:szCs w:val="22"/>
              </w:rPr>
            </w:pPr>
            <w:r w:rsidRPr="00037529">
              <w:rPr>
                <w:rFonts w:asciiTheme="minorHAnsi" w:hAnsiTheme="minorHAnsi" w:cstheme="minorHAnsi"/>
                <w:sz w:val="22"/>
                <w:szCs w:val="22"/>
              </w:rPr>
              <w:t>celkové částky dotace, týkající se porušení povinností v méně závažných případech</w:t>
            </w:r>
          </w:p>
        </w:tc>
      </w:tr>
    </w:tbl>
    <w:p w14:paraId="43313811" w14:textId="70882892" w:rsidR="0071210C" w:rsidRDefault="0071210C" w:rsidP="00C00A32">
      <w:pPr>
        <w:rPr>
          <w:rFonts w:asciiTheme="minorHAnsi" w:hAnsiTheme="minorHAnsi" w:cstheme="minorHAnsi"/>
          <w:b/>
          <w:bCs/>
          <w:noProof/>
          <w:kern w:val="1"/>
          <w:sz w:val="22"/>
          <w:szCs w:val="22"/>
        </w:rPr>
        <w:sectPr w:rsidR="0071210C" w:rsidSect="0071210C">
          <w:footerReference w:type="default" r:id="rId18"/>
          <w:pgSz w:w="11906" w:h="16838"/>
          <w:pgMar w:top="1417" w:right="1416" w:bottom="1417" w:left="1417" w:header="708" w:footer="708" w:gutter="0"/>
          <w:cols w:space="708"/>
          <w:titlePg/>
          <w:docGrid w:linePitch="360"/>
        </w:sectPr>
      </w:pPr>
    </w:p>
    <w:p w14:paraId="1A393015" w14:textId="03118A0A" w:rsidR="00614CF7" w:rsidRDefault="00614CF7" w:rsidP="00CA7BD0">
      <w:pPr>
        <w:rPr>
          <w:rFonts w:ascii="Calibri" w:hAnsi="Calibri"/>
          <w:sz w:val="22"/>
        </w:rPr>
      </w:pPr>
    </w:p>
    <w:sectPr w:rsidR="00614CF7" w:rsidSect="00780DBC">
      <w:pgSz w:w="11906" w:h="16838"/>
      <w:pgMar w:top="1417" w:right="1416"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D439B" w14:textId="77777777" w:rsidR="004124DA" w:rsidRDefault="004124DA" w:rsidP="00DB1A59">
      <w:r>
        <w:separator/>
      </w:r>
    </w:p>
  </w:endnote>
  <w:endnote w:type="continuationSeparator" w:id="0">
    <w:p w14:paraId="3CBB0E81" w14:textId="77777777" w:rsidR="004124DA" w:rsidRDefault="004124DA" w:rsidP="00DB1A59">
      <w:r>
        <w:continuationSeparator/>
      </w:r>
    </w:p>
  </w:endnote>
  <w:endnote w:type="continuationNotice" w:id="1">
    <w:p w14:paraId="76C3C05A" w14:textId="77777777" w:rsidR="004124DA" w:rsidRDefault="004124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9780755"/>
      <w:docPartObj>
        <w:docPartGallery w:val="Page Numbers (Bottom of Page)"/>
        <w:docPartUnique/>
      </w:docPartObj>
    </w:sdtPr>
    <w:sdtEndPr/>
    <w:sdtContent>
      <w:p w14:paraId="6C62E8C3" w14:textId="77777777" w:rsidR="0076005E" w:rsidRDefault="0076005E">
        <w:pPr>
          <w:jc w:val="center"/>
        </w:pPr>
        <w:r>
          <w:fldChar w:fldCharType="begin"/>
        </w:r>
        <w:r>
          <w:instrText>PAGE   \* MERGEFORMAT</w:instrText>
        </w:r>
        <w:r>
          <w:fldChar w:fldCharType="separate"/>
        </w:r>
        <w:r w:rsidR="00BC3051">
          <w:rPr>
            <w:noProof/>
          </w:rPr>
          <w:t>11</w:t>
        </w:r>
        <w:r>
          <w:fldChar w:fldCharType="end"/>
        </w:r>
      </w:p>
    </w:sdtContent>
  </w:sdt>
  <w:p w14:paraId="2988761B" w14:textId="77777777" w:rsidR="0076005E" w:rsidRDefault="0076005E" w:rsidP="00DB10F7">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7220498"/>
      <w:docPartObj>
        <w:docPartGallery w:val="Page Numbers (Bottom of Page)"/>
        <w:docPartUnique/>
      </w:docPartObj>
    </w:sdtPr>
    <w:sdtEndPr/>
    <w:sdtContent>
      <w:p w14:paraId="24B52696" w14:textId="19ADE23C" w:rsidR="0076005E" w:rsidRDefault="0076005E">
        <w:pPr>
          <w:pStyle w:val="Zpat"/>
          <w:jc w:val="right"/>
        </w:pPr>
        <w:r>
          <w:fldChar w:fldCharType="begin"/>
        </w:r>
        <w:r>
          <w:instrText>PAGE   \* MERGEFORMAT</w:instrText>
        </w:r>
        <w:r>
          <w:fldChar w:fldCharType="separate"/>
        </w:r>
        <w:r w:rsidR="00BC3051">
          <w:rPr>
            <w:noProof/>
          </w:rPr>
          <w:t>51</w:t>
        </w:r>
        <w:r>
          <w:fldChar w:fldCharType="end"/>
        </w:r>
      </w:p>
    </w:sdtContent>
  </w:sdt>
  <w:p w14:paraId="191CD874" w14:textId="77777777" w:rsidR="0076005E" w:rsidRPr="006211B6" w:rsidRDefault="0076005E" w:rsidP="006211B6">
    <w:pPr>
      <w:jc w:val="center"/>
      <w:rPr>
        <w:rFonts w:ascii="Verdana" w:hAnsi="Verdana" w:cs="Verdan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2C065" w14:textId="77777777" w:rsidR="0076005E" w:rsidRDefault="0076005E">
    <w:pPr>
      <w:pStyle w:val="Zpat"/>
      <w:jc w:val="right"/>
    </w:pPr>
  </w:p>
  <w:p w14:paraId="57ABBEDA" w14:textId="77777777" w:rsidR="0076005E" w:rsidRDefault="0076005E">
    <w:pPr>
      <w:pStyle w:val="Zpat"/>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558640"/>
      <w:docPartObj>
        <w:docPartGallery w:val="Page Numbers (Bottom of Page)"/>
        <w:docPartUnique/>
      </w:docPartObj>
    </w:sdtPr>
    <w:sdtEndPr/>
    <w:sdtContent>
      <w:p w14:paraId="4DA20C2A" w14:textId="51A36463" w:rsidR="0076005E" w:rsidRDefault="0076005E">
        <w:pPr>
          <w:pStyle w:val="Zpat"/>
          <w:jc w:val="right"/>
        </w:pPr>
        <w:r>
          <w:fldChar w:fldCharType="begin"/>
        </w:r>
        <w:r>
          <w:instrText>PAGE   \* MERGEFORMAT</w:instrText>
        </w:r>
        <w:r>
          <w:fldChar w:fldCharType="separate"/>
        </w:r>
        <w:r w:rsidR="00BC3051">
          <w:rPr>
            <w:noProof/>
          </w:rPr>
          <w:t>46</w:t>
        </w:r>
        <w:r>
          <w:fldChar w:fldCharType="end"/>
        </w:r>
      </w:p>
    </w:sdtContent>
  </w:sdt>
  <w:p w14:paraId="2B96071B" w14:textId="77777777" w:rsidR="0076005E" w:rsidRDefault="0076005E" w:rsidP="00695A6D">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5557471"/>
      <w:docPartObj>
        <w:docPartGallery w:val="Page Numbers (Bottom of Page)"/>
        <w:docPartUnique/>
      </w:docPartObj>
    </w:sdtPr>
    <w:sdtEndPr/>
    <w:sdtContent>
      <w:p w14:paraId="0176F542" w14:textId="114688D8" w:rsidR="0076005E" w:rsidRDefault="0076005E">
        <w:pPr>
          <w:pStyle w:val="Zpat"/>
          <w:jc w:val="right"/>
        </w:pPr>
        <w:r>
          <w:fldChar w:fldCharType="begin"/>
        </w:r>
        <w:r>
          <w:instrText>PAGE   \* MERGEFORMAT</w:instrText>
        </w:r>
        <w:r>
          <w:fldChar w:fldCharType="separate"/>
        </w:r>
        <w:r w:rsidR="00BC3051">
          <w:rPr>
            <w:noProof/>
          </w:rPr>
          <w:t>50</w:t>
        </w:r>
        <w:r>
          <w:fldChar w:fldCharType="end"/>
        </w:r>
      </w:p>
    </w:sdtContent>
  </w:sdt>
  <w:p w14:paraId="66E9C9E1" w14:textId="77777777" w:rsidR="0076005E" w:rsidRDefault="0076005E" w:rsidP="00695A6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FE8F0" w14:textId="77777777" w:rsidR="004124DA" w:rsidRDefault="004124DA" w:rsidP="00DB1A59">
      <w:r>
        <w:separator/>
      </w:r>
    </w:p>
  </w:footnote>
  <w:footnote w:type="continuationSeparator" w:id="0">
    <w:p w14:paraId="7A5ABD5B" w14:textId="77777777" w:rsidR="004124DA" w:rsidRDefault="004124DA" w:rsidP="00DB1A59">
      <w:r>
        <w:continuationSeparator/>
      </w:r>
    </w:p>
  </w:footnote>
  <w:footnote w:type="continuationNotice" w:id="1">
    <w:p w14:paraId="78C92327" w14:textId="77777777" w:rsidR="004124DA" w:rsidRDefault="004124DA"/>
  </w:footnote>
  <w:footnote w:id="2">
    <w:p w14:paraId="1EF64FB3" w14:textId="77777777" w:rsidR="0076005E" w:rsidRPr="00EC642D" w:rsidRDefault="0076005E" w:rsidP="000906CB">
      <w:pPr>
        <w:ind w:left="567" w:right="-2" w:hanging="567"/>
        <w:jc w:val="both"/>
        <w:rPr>
          <w:rFonts w:asciiTheme="minorHAnsi" w:hAnsiTheme="minorHAnsi" w:cstheme="minorHAnsi"/>
          <w:sz w:val="18"/>
          <w:szCs w:val="18"/>
          <w:lang w:eastAsia="ar-SA"/>
        </w:rPr>
      </w:pPr>
      <w:r w:rsidRPr="00FB4818">
        <w:rPr>
          <w:rStyle w:val="Nadpis3Char"/>
          <w:rFonts w:asciiTheme="minorHAnsi" w:hAnsiTheme="minorHAnsi"/>
          <w:b w:val="0"/>
          <w:color w:val="auto"/>
          <w:sz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Pr>
          <w:rFonts w:asciiTheme="minorHAnsi" w:hAnsiTheme="minorHAnsi" w:cstheme="minorHAnsi"/>
          <w:sz w:val="18"/>
          <w:szCs w:val="18"/>
        </w:rPr>
        <w:t>p</w:t>
      </w:r>
      <w:r w:rsidRPr="00523A9B">
        <w:rPr>
          <w:rFonts w:asciiTheme="minorHAnsi" w:hAnsiTheme="minorHAnsi" w:cstheme="minorHAnsi"/>
          <w:sz w:val="18"/>
          <w:szCs w:val="18"/>
          <w:lang w:eastAsia="ar-SA"/>
        </w:rPr>
        <w:t xml:space="preserve">okud příjemce podpory neúčtuje o „nákladech“ ale o „výdajích“, lze termínem „náklady“ rozumět i tyto výdaje. Pro účely výpočtu podpory a </w:t>
      </w:r>
      <w:r w:rsidRPr="00DE3B04">
        <w:rPr>
          <w:rFonts w:asciiTheme="minorHAnsi" w:hAnsiTheme="minorHAnsi" w:cstheme="minorHAnsi"/>
          <w:sz w:val="18"/>
          <w:szCs w:val="18"/>
          <w:lang w:eastAsia="ar-SA"/>
        </w:rPr>
        <w:t xml:space="preserve">vykazování v Projektu je však nutné tyto výdaje časově rozlišovat ve vztahu k období řešení </w:t>
      </w:r>
      <w:r w:rsidRPr="00EC642D">
        <w:rPr>
          <w:rFonts w:asciiTheme="minorHAnsi" w:hAnsiTheme="minorHAnsi" w:cstheme="minorHAnsi"/>
          <w:sz w:val="18"/>
          <w:szCs w:val="18"/>
          <w:lang w:eastAsia="ar-SA"/>
        </w:rPr>
        <w:t xml:space="preserve">Projektu (a to i mimoúčetně)  </w:t>
      </w:r>
    </w:p>
  </w:footnote>
  <w:footnote w:id="3">
    <w:p w14:paraId="6A5C5719" w14:textId="77777777" w:rsidR="0076005E" w:rsidRPr="004A0FBD" w:rsidRDefault="0076005E" w:rsidP="0010018B">
      <w:pPr>
        <w:tabs>
          <w:tab w:val="left" w:pos="567"/>
        </w:tabs>
        <w:ind w:left="567" w:hanging="567"/>
        <w:jc w:val="both"/>
        <w:rPr>
          <w:rFonts w:asciiTheme="minorHAnsi" w:hAnsiTheme="minorHAnsi" w:cstheme="minorHAnsi"/>
          <w:sz w:val="18"/>
          <w:szCs w:val="18"/>
        </w:rPr>
      </w:pPr>
      <w:r w:rsidRPr="00695A6D">
        <w:rPr>
          <w:rStyle w:val="Nadpis3Char"/>
          <w:rFonts w:asciiTheme="minorHAnsi" w:hAnsiTheme="minorHAnsi"/>
          <w:b w:val="0"/>
          <w:color w:val="auto"/>
          <w:sz w:val="18"/>
        </w:rPr>
        <w:footnoteRef/>
      </w:r>
      <w:r>
        <w:rPr>
          <w:rFonts w:asciiTheme="minorHAnsi" w:hAnsiTheme="minorHAnsi" w:cstheme="minorHAnsi"/>
          <w:sz w:val="18"/>
          <w:szCs w:val="18"/>
        </w:rPr>
        <w:t>)</w:t>
      </w:r>
      <w:r>
        <w:rPr>
          <w:rFonts w:asciiTheme="minorHAnsi" w:hAnsiTheme="minorHAnsi" w:cstheme="minorHAnsi"/>
          <w:sz w:val="18"/>
          <w:szCs w:val="18"/>
        </w:rPr>
        <w:tab/>
        <w:t>z</w:t>
      </w:r>
      <w:r w:rsidRPr="00C063E5">
        <w:rPr>
          <w:rFonts w:asciiTheme="minorHAnsi" w:hAnsiTheme="minorHAnsi" w:cstheme="minorHAnsi"/>
          <w:sz w:val="18"/>
          <w:szCs w:val="18"/>
        </w:rPr>
        <w:t>ákon č.</w:t>
      </w:r>
      <w:r w:rsidRPr="00C0306B">
        <w:rPr>
          <w:rFonts w:asciiTheme="minorHAnsi" w:hAnsiTheme="minorHAnsi" w:cstheme="minorHAnsi"/>
          <w:sz w:val="18"/>
          <w:szCs w:val="18"/>
        </w:rPr>
        <w:t xml:space="preserve"> </w:t>
      </w:r>
      <w:r>
        <w:rPr>
          <w:rFonts w:asciiTheme="minorHAnsi" w:hAnsiTheme="minorHAnsi" w:cstheme="minorHAnsi"/>
          <w:sz w:val="18"/>
          <w:szCs w:val="18"/>
        </w:rPr>
        <w:t>586/1992 Sb., o daních z příjmů, ve znění pozdějších předpisů</w:t>
      </w:r>
    </w:p>
  </w:footnote>
  <w:footnote w:id="4">
    <w:p w14:paraId="73864873" w14:textId="77777777" w:rsidR="0076005E" w:rsidRPr="00C15937" w:rsidRDefault="0076005E" w:rsidP="00454CB3">
      <w:pPr>
        <w:tabs>
          <w:tab w:val="left" w:pos="567"/>
        </w:tabs>
        <w:ind w:left="567" w:hanging="567"/>
        <w:jc w:val="both"/>
        <w:rPr>
          <w:rFonts w:asciiTheme="minorHAnsi" w:hAnsiTheme="minorHAnsi" w:cstheme="minorHAnsi"/>
          <w:sz w:val="18"/>
          <w:szCs w:val="18"/>
        </w:rPr>
      </w:pPr>
      <w:r w:rsidRPr="00695A6D">
        <w:rPr>
          <w:rStyle w:val="Nadpis3Char"/>
          <w:rFonts w:asciiTheme="minorHAnsi" w:hAnsiTheme="minorHAnsi"/>
          <w:b w:val="0"/>
          <w:color w:val="auto"/>
          <w:sz w:val="18"/>
        </w:rPr>
        <w:footnoteRef/>
      </w:r>
      <w:r w:rsidRPr="00D109B2">
        <w:rPr>
          <w:rFonts w:asciiTheme="minorHAnsi" w:hAnsiTheme="minorHAnsi" w:cstheme="minorHAnsi"/>
          <w:sz w:val="18"/>
          <w:szCs w:val="18"/>
        </w:rPr>
        <w:t>)</w:t>
      </w:r>
      <w:r w:rsidRPr="00523A9B">
        <w:rPr>
          <w:rFonts w:asciiTheme="minorHAnsi" w:hAnsiTheme="minorHAnsi" w:cstheme="minorHAnsi"/>
          <w:sz w:val="18"/>
          <w:szCs w:val="18"/>
        </w:rPr>
        <w:tab/>
      </w:r>
      <w:r w:rsidRPr="00523A9B">
        <w:rPr>
          <w:rFonts w:asciiTheme="minorHAnsi" w:hAnsiTheme="minorHAnsi" w:cstheme="minorHAnsi"/>
          <w:color w:val="000000"/>
          <w:sz w:val="18"/>
          <w:szCs w:val="18"/>
        </w:rPr>
        <w:t xml:space="preserve">§ 2 </w:t>
      </w:r>
      <w:r w:rsidRPr="00523A9B">
        <w:rPr>
          <w:rFonts w:asciiTheme="minorHAnsi" w:hAnsiTheme="minorHAnsi" w:cstheme="minorHAnsi"/>
          <w:sz w:val="18"/>
          <w:szCs w:val="18"/>
        </w:rPr>
        <w:t>zákona č. 320/2001 Sb., o finanční kontrole ve veřejné správě a o změně některých zákon</w:t>
      </w:r>
      <w:r>
        <w:rPr>
          <w:rFonts w:asciiTheme="minorHAnsi" w:hAnsiTheme="minorHAnsi" w:cstheme="minorHAnsi"/>
          <w:sz w:val="18"/>
          <w:szCs w:val="18"/>
        </w:rPr>
        <w:t xml:space="preserve">ů, ve znění pozdějších předpisů </w:t>
      </w:r>
    </w:p>
  </w:footnote>
  <w:footnote w:id="5">
    <w:p w14:paraId="019652FA" w14:textId="77777777" w:rsidR="0076005E" w:rsidRPr="00454CB3" w:rsidRDefault="0076005E" w:rsidP="00AD23EF">
      <w:pPr>
        <w:tabs>
          <w:tab w:val="left" w:pos="567"/>
        </w:tabs>
        <w:ind w:left="567" w:hanging="567"/>
        <w:rPr>
          <w:rFonts w:asciiTheme="minorHAnsi" w:hAnsiTheme="minorHAnsi" w:cstheme="minorHAnsi"/>
          <w:sz w:val="18"/>
          <w:szCs w:val="18"/>
        </w:rPr>
      </w:pPr>
      <w:r w:rsidRPr="00FB4818">
        <w:rPr>
          <w:rStyle w:val="Nadpis3Char"/>
          <w:rFonts w:asciiTheme="minorHAnsi" w:hAnsiTheme="minorHAnsi"/>
          <w:b w:val="0"/>
          <w:color w:val="auto"/>
          <w:sz w:val="18"/>
        </w:rPr>
        <w:footnoteRef/>
      </w:r>
      <w:r w:rsidRPr="00454CB3">
        <w:rPr>
          <w:rFonts w:asciiTheme="minorHAnsi" w:hAnsiTheme="minorHAnsi" w:cstheme="minorHAnsi"/>
          <w:sz w:val="18"/>
          <w:szCs w:val="18"/>
        </w:rPr>
        <w:t xml:space="preserve">) </w:t>
      </w:r>
      <w:r w:rsidRPr="00454CB3">
        <w:rPr>
          <w:rFonts w:asciiTheme="minorHAnsi" w:hAnsiTheme="minorHAnsi" w:cstheme="minorHAnsi"/>
          <w:sz w:val="18"/>
          <w:szCs w:val="18"/>
        </w:rPr>
        <w:tab/>
      </w:r>
      <w:r w:rsidRPr="00454CB3">
        <w:rPr>
          <w:rFonts w:asciiTheme="minorHAnsi" w:hAnsiTheme="minorHAnsi" w:cstheme="minorHAnsi"/>
          <w:color w:val="000000"/>
          <w:sz w:val="18"/>
          <w:szCs w:val="18"/>
        </w:rPr>
        <w:t>tj. nejsou oprávněni bez souhlasu poskytovatele tento majetek zcizit, pronajmout, půjčit, zapůjčit či zastavit.</w:t>
      </w:r>
    </w:p>
  </w:footnote>
  <w:footnote w:id="6">
    <w:p w14:paraId="0B925B3C" w14:textId="77777777" w:rsidR="0076005E" w:rsidRPr="0052362F" w:rsidRDefault="0076005E" w:rsidP="00321293">
      <w:pPr>
        <w:tabs>
          <w:tab w:val="left" w:pos="0"/>
        </w:tabs>
        <w:spacing w:before="240" w:after="120"/>
        <w:ind w:left="567" w:hanging="567"/>
        <w:jc w:val="both"/>
        <w:rPr>
          <w:rFonts w:asciiTheme="minorHAnsi" w:hAnsiTheme="minorHAnsi" w:cstheme="minorHAnsi"/>
          <w:sz w:val="18"/>
          <w:szCs w:val="18"/>
        </w:rPr>
      </w:pPr>
      <w:r w:rsidRPr="00656426">
        <w:rPr>
          <w:rStyle w:val="Znakapoznpodarou"/>
        </w:rPr>
        <w:footnoteRef/>
      </w:r>
      <w:r w:rsidRPr="00656426">
        <w:t>)</w:t>
      </w:r>
      <w:r w:rsidRPr="00656426">
        <w:tab/>
      </w:r>
      <w:r w:rsidRPr="00656426">
        <w:rPr>
          <w:rFonts w:asciiTheme="minorHAnsi" w:hAnsiTheme="minorHAnsi" w:cstheme="minorHAnsi"/>
          <w:sz w:val="18"/>
          <w:szCs w:val="18"/>
        </w:rPr>
        <w:t xml:space="preserve">Poskytovatel zveřejní pokyny k oponentnímu řízení na internetových stránkách Programu. </w:t>
      </w:r>
      <w:r>
        <w:rPr>
          <w:rFonts w:asciiTheme="minorHAnsi" w:hAnsiTheme="minorHAnsi" w:cstheme="minorHAnsi"/>
          <w:sz w:val="18"/>
          <w:szCs w:val="18"/>
        </w:rPr>
        <w:t>Pod</w:t>
      </w:r>
      <w:r w:rsidRPr="00656426">
        <w:rPr>
          <w:rFonts w:asciiTheme="minorHAnsi" w:hAnsiTheme="minorHAnsi" w:cstheme="minorHAnsi"/>
          <w:sz w:val="18"/>
          <w:szCs w:val="18"/>
        </w:rPr>
        <w:t xml:space="preserve">le pokynů poskytovatele si tento zpravidla vyhrazuje právo určit oponenty a členy oponentní rady nebo členy kontrolní komise, termín, místo konání a způsob provedení oponentního řízení nebo kontrolního dne. Příjemce má právo se k návrhu poskytovatele vyjádřit, a to nejdéle </w:t>
      </w:r>
      <w:r w:rsidRPr="00656426">
        <w:rPr>
          <w:rFonts w:asciiTheme="minorHAnsi" w:hAnsiTheme="minorHAnsi" w:cstheme="minorHAnsi"/>
          <w:b/>
          <w:sz w:val="18"/>
          <w:szCs w:val="18"/>
        </w:rPr>
        <w:t>7 kalendářních dnů od jeho doručení</w:t>
      </w:r>
      <w:r w:rsidRPr="00656426">
        <w:rPr>
          <w:rFonts w:asciiTheme="minorHAnsi" w:hAnsiTheme="minorHAnsi" w:cstheme="minorHAnsi"/>
          <w:sz w:val="18"/>
          <w:szCs w:val="18"/>
        </w:rPr>
        <w:t xml:space="preserve">. Pokud tak neučiní, má se za to, že s návrhem poskytovatele souhlasí. Případné námitky příjemce však poskytovatel není povinen akceptovat. </w:t>
      </w:r>
    </w:p>
    <w:p w14:paraId="08C2D661" w14:textId="77777777" w:rsidR="0076005E" w:rsidRDefault="0076005E" w:rsidP="00321293">
      <w:pPr>
        <w:pStyle w:val="Textpoznpodarou"/>
        <w:ind w:left="567" w:hanging="567"/>
        <w:jc w:val="both"/>
      </w:pPr>
    </w:p>
  </w:footnote>
  <w:footnote w:id="7">
    <w:p w14:paraId="35A708F4" w14:textId="77777777" w:rsidR="0076005E" w:rsidRDefault="0076005E" w:rsidP="00321293">
      <w:r>
        <w:rPr>
          <w:rStyle w:val="Znakypropoznmkupodarou"/>
        </w:rPr>
        <w:footnoteRef/>
      </w:r>
      <w:r>
        <w:br w:type="page"/>
      </w:r>
      <w:r>
        <w:tab/>
        <w:t>ZVZ = zákon č. 134/2016 Sb., o zadávání veřejných zakázek.</w:t>
      </w:r>
    </w:p>
  </w:footnote>
  <w:footnote w:id="8">
    <w:p w14:paraId="640F3794" w14:textId="77777777" w:rsidR="0076005E" w:rsidRDefault="0076005E" w:rsidP="00321293">
      <w:r>
        <w:rPr>
          <w:rStyle w:val="Znakypropoznmkupodarou"/>
          <w:rFonts w:ascii="Calibri" w:hAnsi="Calibri"/>
        </w:rPr>
        <w:footnoteRef/>
      </w:r>
      <w:r>
        <w:br w:type="page"/>
      </w:r>
      <w:r>
        <w:tab/>
        <w:t>IS CEDR = informační systém centrální registr dotací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B37C7" w14:textId="77777777" w:rsidR="0076005E" w:rsidRDefault="0076005E" w:rsidP="00DB10F7">
    <w:pPr>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t>Identifikační kód</w:t>
    </w:r>
  </w:p>
  <w:p w14:paraId="52A797EC" w14:textId="6649DE44" w:rsidR="0076005E" w:rsidRPr="00BE36E7" w:rsidRDefault="0076005E" w:rsidP="00DB10F7">
    <w:pPr>
      <w:rPr>
        <w:rFonts w:asciiTheme="minorHAnsi" w:hAnsiTheme="minorHAnsi" w:cstheme="minorHAnsi"/>
        <w:i/>
        <w:sz w:val="22"/>
        <w:szCs w:val="22"/>
      </w:rPr>
    </w:pPr>
    <w:r>
      <w:rPr>
        <w:rFonts w:asciiTheme="minorHAnsi" w:hAnsiTheme="minorHAnsi" w:cstheme="minorHAnsi"/>
        <w:i/>
        <w:sz w:val="22"/>
        <w:szCs w:val="22"/>
      </w:rPr>
      <w:t>č.j.:  MSMT-28288/2020-7</w:t>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t xml:space="preserve">           </w:t>
    </w:r>
    <w:r w:rsidRPr="00BE36E7">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Pr="00BE36E7">
      <w:rPr>
        <w:rFonts w:asciiTheme="minorHAnsi" w:hAnsiTheme="minorHAnsi" w:cstheme="minorHAnsi"/>
        <w:i/>
        <w:sz w:val="22"/>
        <w:szCs w:val="22"/>
      </w:rPr>
      <w:t xml:space="preserve"> LTE</w:t>
    </w:r>
    <w:r>
      <w:rPr>
        <w:rFonts w:asciiTheme="minorHAnsi" w:hAnsiTheme="minorHAnsi" w:cstheme="minorHAnsi"/>
        <w:i/>
        <w:sz w:val="22"/>
        <w:szCs w:val="22"/>
      </w:rPr>
      <w:t>2</w:t>
    </w:r>
    <w:r w:rsidRPr="00BE36E7">
      <w:rPr>
        <w:rFonts w:asciiTheme="minorHAnsi" w:hAnsiTheme="minorHAnsi" w:cstheme="minorHAnsi"/>
        <w:i/>
        <w:sz w:val="22"/>
        <w:szCs w:val="22"/>
      </w:rPr>
      <w:t>200</w:t>
    </w:r>
    <w:r>
      <w:rPr>
        <w:rFonts w:asciiTheme="minorHAnsi" w:hAnsiTheme="minorHAnsi" w:cstheme="minorHAnsi"/>
        <w:i/>
        <w:sz w:val="22"/>
        <w:szCs w:val="22"/>
      </w:rPr>
      <w:t>16</w:t>
    </w:r>
    <w:r w:rsidRPr="00BE36E7">
      <w:rPr>
        <w:rFonts w:asciiTheme="minorHAnsi" w:hAnsiTheme="minorHAnsi" w:cstheme="minorHAnsi"/>
        <w:i/>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611C5" w14:textId="74E5371B" w:rsidR="0076005E" w:rsidRDefault="0076005E" w:rsidP="00926A05">
    <w:pPr>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t xml:space="preserve">                      Identifikační kód</w:t>
    </w:r>
  </w:p>
  <w:p w14:paraId="07A497CC" w14:textId="28B64E43" w:rsidR="0076005E" w:rsidRPr="00FB4818" w:rsidRDefault="0076005E" w:rsidP="00FB4818">
    <w:pPr>
      <w:rPr>
        <w:rFonts w:asciiTheme="minorHAnsi" w:hAnsiTheme="minorHAnsi"/>
        <w:i/>
        <w:sz w:val="22"/>
      </w:rPr>
    </w:pPr>
    <w:r w:rsidRPr="00670F69">
      <w:rPr>
        <w:rFonts w:asciiTheme="minorHAnsi" w:hAnsiTheme="minorHAnsi" w:cstheme="minorHAnsi"/>
        <w:i/>
        <w:sz w:val="22"/>
        <w:szCs w:val="22"/>
      </w:rPr>
      <w:t>Č. </w:t>
    </w:r>
    <w:r>
      <w:rPr>
        <w:rFonts w:asciiTheme="minorHAnsi" w:hAnsiTheme="minorHAnsi" w:cstheme="minorHAnsi"/>
        <w:i/>
        <w:sz w:val="22"/>
        <w:szCs w:val="22"/>
      </w:rPr>
      <w:t>j</w:t>
    </w:r>
    <w:r w:rsidRPr="00670F69">
      <w:rPr>
        <w:rFonts w:asciiTheme="minorHAnsi" w:hAnsiTheme="minorHAnsi" w:cstheme="minorHAnsi"/>
        <w:i/>
        <w:sz w:val="22"/>
        <w:szCs w:val="22"/>
      </w:rPr>
      <w:t>.:</w:t>
    </w:r>
    <w:r>
      <w:rPr>
        <w:rFonts w:asciiTheme="minorHAnsi" w:hAnsiTheme="minorHAnsi" w:cstheme="minorHAnsi"/>
        <w:i/>
        <w:sz w:val="22"/>
        <w:szCs w:val="22"/>
      </w:rPr>
      <w:t xml:space="preserve"> MSMT-19869</w:t>
    </w:r>
    <w:r w:rsidRPr="00670F69">
      <w:rPr>
        <w:rFonts w:asciiTheme="minorHAnsi" w:hAnsiTheme="minorHAnsi" w:cstheme="minorHAnsi"/>
        <w:i/>
        <w:sz w:val="22"/>
        <w:szCs w:val="22"/>
      </w:rPr>
      <w:t>/</w:t>
    </w:r>
    <w:r>
      <w:rPr>
        <w:rFonts w:asciiTheme="minorHAnsi" w:hAnsiTheme="minorHAnsi" w:cstheme="minorHAnsi"/>
        <w:i/>
        <w:sz w:val="22"/>
        <w:szCs w:val="22"/>
      </w:rPr>
      <w:t>2020</w:t>
    </w:r>
    <w:r w:rsidRPr="00670F69">
      <w:rPr>
        <w:rFonts w:asciiTheme="minorHAnsi" w:hAnsiTheme="minorHAnsi" w:cstheme="minorHAnsi"/>
        <w:i/>
        <w:sz w:val="22"/>
        <w:szCs w:val="22"/>
      </w:rPr>
      <w:t>-</w:t>
    </w:r>
    <w:r>
      <w:rPr>
        <w:rFonts w:asciiTheme="minorHAnsi" w:hAnsiTheme="minorHAnsi" w:cstheme="minorHAnsi"/>
        <w:i/>
        <w:sz w:val="22"/>
        <w:szCs w:val="22"/>
      </w:rPr>
      <w:t>7</w:t>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t xml:space="preserve">        LTE220016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B3F84" w14:textId="77777777" w:rsidR="0076005E" w:rsidRPr="000568A2" w:rsidRDefault="0076005E" w:rsidP="00BF05D8">
    <w:pPr>
      <w:ind w:right="141"/>
      <w:rPr>
        <w:rFonts w:ascii="Calibri Light" w:eastAsia="Calibri" w:hAnsi="Calibri Light"/>
        <w:b/>
        <w:color w:val="0000FF"/>
        <w:sz w:val="32"/>
        <w:szCs w:val="52"/>
        <w:lang w:eastAsia="en-US"/>
      </w:rPr>
    </w:pPr>
    <w:r>
      <w:rPr>
        <w:noProof/>
      </w:rPr>
      <w:drawing>
        <wp:anchor distT="0" distB="0" distL="114300" distR="114300" simplePos="0" relativeHeight="251662336" behindDoc="0" locked="0" layoutInCell="1" allowOverlap="1" wp14:anchorId="77A93828" wp14:editId="31DC5756">
          <wp:simplePos x="0" y="0"/>
          <wp:positionH relativeFrom="margin">
            <wp:posOffset>1539240</wp:posOffset>
          </wp:positionH>
          <wp:positionV relativeFrom="paragraph">
            <wp:posOffset>-404495</wp:posOffset>
          </wp:positionV>
          <wp:extent cx="3261044" cy="982155"/>
          <wp:effectExtent l="0" t="0" r="0" b="8890"/>
          <wp:wrapNone/>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4163" t="14880" r="53326" b="67951"/>
                  <a:stretch/>
                </pic:blipFill>
                <pic:spPr bwMode="auto">
                  <a:xfrm>
                    <a:off x="0" y="0"/>
                    <a:ext cx="3261044" cy="982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D0F3B02" wp14:editId="7C57A17A">
          <wp:extent cx="1280160" cy="639305"/>
          <wp:effectExtent l="0" t="0" r="0" b="889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ázek 1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49359" cy="673863"/>
                  </a:xfrm>
                  <a:prstGeom prst="rect">
                    <a:avLst/>
                  </a:prstGeom>
                </pic:spPr>
              </pic:pic>
            </a:graphicData>
          </a:graphic>
        </wp:inline>
      </w:drawing>
    </w:r>
    <w:r>
      <w:rPr>
        <w:rFonts w:ascii="Calibri Light" w:eastAsia="Calibri" w:hAnsi="Calibri Light"/>
        <w:b/>
        <w:color w:val="0000FF"/>
        <w:sz w:val="32"/>
        <w:szCs w:val="52"/>
        <w:lang w:eastAsia="en-US"/>
      </w:rPr>
      <w:tab/>
    </w:r>
  </w:p>
  <w:p w14:paraId="774074E8" w14:textId="77777777" w:rsidR="0076005E" w:rsidRDefault="0076005E" w:rsidP="00BF05D8">
    <w:pPr>
      <w:pStyle w:val="Zhlav"/>
      <w:tabs>
        <w:tab w:val="clear" w:pos="4536"/>
        <w:tab w:val="clear" w:pos="9072"/>
        <w:tab w:val="left" w:pos="7125"/>
      </w:tabs>
      <w:jc w:val="both"/>
    </w:pPr>
    <w:r>
      <w:rPr>
        <w:rFonts w:ascii="Calibri Light" w:eastAsia="Calibri" w:hAnsi="Calibri Light"/>
        <w:b/>
        <w:noProof/>
        <w:color w:val="0000FF"/>
        <w:sz w:val="44"/>
        <w:szCs w:val="96"/>
      </w:rPr>
      <mc:AlternateContent>
        <mc:Choice Requires="wps">
          <w:drawing>
            <wp:anchor distT="0" distB="0" distL="114300" distR="114300" simplePos="0" relativeHeight="251659264" behindDoc="0" locked="0" layoutInCell="1" allowOverlap="1" wp14:anchorId="48DAB8EF" wp14:editId="09F58D28">
              <wp:simplePos x="0" y="0"/>
              <wp:positionH relativeFrom="margin">
                <wp:align>left</wp:align>
              </wp:positionH>
              <wp:positionV relativeFrom="paragraph">
                <wp:posOffset>58420</wp:posOffset>
              </wp:positionV>
              <wp:extent cx="5638800" cy="19050"/>
              <wp:effectExtent l="0" t="0" r="19050" b="19050"/>
              <wp:wrapNone/>
              <wp:docPr id="44" name="Přímá spojnice 44"/>
              <wp:cNvGraphicFramePr/>
              <a:graphic xmlns:a="http://schemas.openxmlformats.org/drawingml/2006/main">
                <a:graphicData uri="http://schemas.microsoft.com/office/word/2010/wordprocessingShape">
                  <wps:wsp>
                    <wps:cNvCnPr/>
                    <wps:spPr>
                      <a:xfrm flipV="1">
                        <a:off x="0" y="0"/>
                        <a:ext cx="5638800" cy="19050"/>
                      </a:xfrm>
                      <a:prstGeom prst="line">
                        <a:avLst/>
                      </a:prstGeom>
                      <a:noFill/>
                      <a:ln w="9525" cap="flat" cmpd="sng" algn="ctr">
                        <a:solidFill>
                          <a:srgbClr val="0909F5"/>
                        </a:solidFill>
                        <a:prstDash val="solid"/>
                      </a:ln>
                      <a:effectLst/>
                    </wps:spPr>
                    <wps:bodyPr/>
                  </wps:wsp>
                </a:graphicData>
              </a:graphic>
              <wp14:sizeRelH relativeFrom="margin">
                <wp14:pctWidth>0</wp14:pctWidth>
              </wp14:sizeRelH>
            </wp:anchor>
          </w:drawing>
        </mc:Choice>
        <mc:Fallback>
          <w:pict>
            <v:line w14:anchorId="7243D56F" id="Přímá spojnice 44"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4.6pt" to="44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" strokecolor="#0909f5">
              <w10:wrap anchorx="margin"/>
            </v:line>
          </w:pict>
        </mc:Fallback>
      </mc:AlternateContent>
    </w:r>
    <w:r>
      <w:tab/>
    </w:r>
  </w:p>
  <w:p w14:paraId="7ED1CCD5" w14:textId="77777777" w:rsidR="0076005E" w:rsidRDefault="0076005E">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418C9" w14:textId="77777777" w:rsidR="0076005E" w:rsidRDefault="0076005E" w:rsidP="003E3DE5">
    <w:pPr>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t>Identifikační kód</w:t>
    </w:r>
  </w:p>
  <w:p w14:paraId="01C79FB4" w14:textId="77777777" w:rsidR="0076005E" w:rsidRPr="00BE36E7" w:rsidRDefault="0076005E" w:rsidP="003E3DE5">
    <w:pPr>
      <w:rPr>
        <w:rFonts w:asciiTheme="minorHAnsi" w:hAnsiTheme="minorHAnsi" w:cstheme="minorHAnsi"/>
        <w:i/>
        <w:sz w:val="22"/>
        <w:szCs w:val="22"/>
      </w:rPr>
    </w:pPr>
    <w:r>
      <w:rPr>
        <w:rFonts w:asciiTheme="minorHAnsi" w:hAnsiTheme="minorHAnsi" w:cstheme="minorHAnsi"/>
        <w:i/>
        <w:sz w:val="22"/>
        <w:szCs w:val="22"/>
      </w:rPr>
      <w:t>č.j.:  MSMT-19869/2020-7</w:t>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t xml:space="preserve">           </w:t>
    </w:r>
    <w:r w:rsidRPr="00BE36E7">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Pr="00BE36E7">
      <w:rPr>
        <w:rFonts w:asciiTheme="minorHAnsi" w:hAnsiTheme="minorHAnsi" w:cstheme="minorHAnsi"/>
        <w:i/>
        <w:sz w:val="22"/>
        <w:szCs w:val="22"/>
      </w:rPr>
      <w:t xml:space="preserve"> LTE</w:t>
    </w:r>
    <w:r>
      <w:rPr>
        <w:rFonts w:asciiTheme="minorHAnsi" w:hAnsiTheme="minorHAnsi" w:cstheme="minorHAnsi"/>
        <w:i/>
        <w:sz w:val="22"/>
        <w:szCs w:val="22"/>
      </w:rPr>
      <w:t>2</w:t>
    </w:r>
    <w:r w:rsidRPr="00BE36E7">
      <w:rPr>
        <w:rFonts w:asciiTheme="minorHAnsi" w:hAnsiTheme="minorHAnsi" w:cstheme="minorHAnsi"/>
        <w:i/>
        <w:sz w:val="22"/>
        <w:szCs w:val="22"/>
      </w:rPr>
      <w:t>200</w:t>
    </w:r>
    <w:r>
      <w:rPr>
        <w:rFonts w:asciiTheme="minorHAnsi" w:hAnsiTheme="minorHAnsi" w:cstheme="minorHAnsi"/>
        <w:i/>
        <w:sz w:val="22"/>
        <w:szCs w:val="22"/>
      </w:rPr>
      <w:t>16</w:t>
    </w:r>
    <w:r w:rsidRPr="00BE36E7">
      <w:rPr>
        <w:rFonts w:asciiTheme="minorHAnsi" w:hAnsiTheme="minorHAnsi" w:cstheme="minorHAnsi"/>
        <w:i/>
        <w:sz w:val="22"/>
        <w:szCs w:val="22"/>
      </w:rPr>
      <w:t xml:space="preserve"> </w:t>
    </w:r>
  </w:p>
  <w:p w14:paraId="62467735" w14:textId="77777777" w:rsidR="0076005E" w:rsidRDefault="0076005E">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66F9D" w14:textId="77777777" w:rsidR="0076005E" w:rsidRDefault="0076005E" w:rsidP="003E3DE5">
    <w:pPr>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t>Identifikační kód</w:t>
    </w:r>
  </w:p>
  <w:p w14:paraId="1A34A2A5" w14:textId="337EC910" w:rsidR="0076005E" w:rsidRPr="00BE36E7" w:rsidRDefault="0076005E" w:rsidP="003E3DE5">
    <w:pPr>
      <w:rPr>
        <w:rFonts w:asciiTheme="minorHAnsi" w:hAnsiTheme="minorHAnsi" w:cstheme="minorHAnsi"/>
        <w:i/>
        <w:sz w:val="22"/>
        <w:szCs w:val="22"/>
      </w:rPr>
    </w:pPr>
    <w:r>
      <w:rPr>
        <w:rFonts w:asciiTheme="minorHAnsi" w:hAnsiTheme="minorHAnsi" w:cstheme="minorHAnsi"/>
        <w:i/>
        <w:sz w:val="22"/>
        <w:szCs w:val="22"/>
      </w:rPr>
      <w:t>č.j.:  MSMT-28288/2020-7</w:t>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t xml:space="preserve">           </w:t>
    </w:r>
    <w:r w:rsidRPr="00BE36E7">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Pr="00BE36E7">
      <w:rPr>
        <w:rFonts w:asciiTheme="minorHAnsi" w:hAnsiTheme="minorHAnsi" w:cstheme="minorHAnsi"/>
        <w:i/>
        <w:sz w:val="22"/>
        <w:szCs w:val="22"/>
      </w:rPr>
      <w:t xml:space="preserve"> LTE</w:t>
    </w:r>
    <w:r>
      <w:rPr>
        <w:rFonts w:asciiTheme="minorHAnsi" w:hAnsiTheme="minorHAnsi" w:cstheme="minorHAnsi"/>
        <w:i/>
        <w:sz w:val="22"/>
        <w:szCs w:val="22"/>
      </w:rPr>
      <w:t>2</w:t>
    </w:r>
    <w:r w:rsidRPr="00BE36E7">
      <w:rPr>
        <w:rFonts w:asciiTheme="minorHAnsi" w:hAnsiTheme="minorHAnsi" w:cstheme="minorHAnsi"/>
        <w:i/>
        <w:sz w:val="22"/>
        <w:szCs w:val="22"/>
      </w:rPr>
      <w:t>200</w:t>
    </w:r>
    <w:r>
      <w:rPr>
        <w:rFonts w:asciiTheme="minorHAnsi" w:hAnsiTheme="minorHAnsi" w:cstheme="minorHAnsi"/>
        <w:i/>
        <w:sz w:val="22"/>
        <w:szCs w:val="22"/>
      </w:rPr>
      <w:t>16</w:t>
    </w:r>
    <w:r w:rsidRPr="00BE36E7">
      <w:rPr>
        <w:rFonts w:asciiTheme="minorHAnsi" w:hAnsiTheme="minorHAnsi" w:cstheme="minorHAnsi"/>
        <w:i/>
        <w:sz w:val="22"/>
        <w:szCs w:val="22"/>
      </w:rPr>
      <w:t xml:space="preserve"> </w:t>
    </w:r>
  </w:p>
  <w:p w14:paraId="705047CA" w14:textId="77777777" w:rsidR="0076005E" w:rsidRDefault="0076005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89"/>
    <w:multiLevelType w:val="singleLevel"/>
    <w:tmpl w:val="60E6EB78"/>
    <w:lvl w:ilvl="0">
      <w:start w:val="1"/>
      <w:numFmt w:val="bullet"/>
      <w:pStyle w:val="Seznamsodrkami"/>
      <w:lvlText w:val="•"/>
      <w:lvlJc w:val="left"/>
      <w:pPr>
        <w:ind w:left="576" w:hanging="288"/>
      </w:pPr>
      <w:rPr>
        <w:rFonts w:ascii="Cambria" w:hAnsi="Cambria" w:hint="default"/>
        <w:color w:val="4F81BD" w:themeColor="accent1"/>
      </w:rPr>
    </w:lvl>
  </w:abstractNum>
  <w:abstractNum w:abstractNumId="1" w15:restartNumberingAfterBreak="0">
    <w:nsid w:val="00000001"/>
    <w:multiLevelType w:val="multilevel"/>
    <w:tmpl w:val="00000001"/>
    <w:name w:val="WWNum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7"/>
    <w:multiLevelType w:val="multilevel"/>
    <w:tmpl w:val="00000007"/>
    <w:name w:val="WWNum7"/>
    <w:lvl w:ilvl="0">
      <w:start w:val="1"/>
      <w:numFmt w:val="upperRoman"/>
      <w:lvlText w:val="%1."/>
      <w:lvlJc w:val="left"/>
      <w:pPr>
        <w:tabs>
          <w:tab w:val="num" w:pos="0"/>
        </w:tabs>
        <w:ind w:left="765" w:hanging="72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8" w15:restartNumberingAfterBreak="1">
    <w:nsid w:val="0000002F"/>
    <w:multiLevelType w:val="multilevel"/>
    <w:tmpl w:val="0000002F"/>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15:restartNumberingAfterBreak="1">
    <w:nsid w:val="0054383F"/>
    <w:multiLevelType w:val="hybridMultilevel"/>
    <w:tmpl w:val="4238AA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0F2782B"/>
    <w:multiLevelType w:val="multilevel"/>
    <w:tmpl w:val="4C6E8F54"/>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017E6D6F"/>
    <w:multiLevelType w:val="multilevel"/>
    <w:tmpl w:val="5D86776C"/>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9"/>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27620D5"/>
    <w:multiLevelType w:val="multilevel"/>
    <w:tmpl w:val="2E3E49D6"/>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1">
    <w:nsid w:val="053B4B81"/>
    <w:multiLevelType w:val="hybridMultilevel"/>
    <w:tmpl w:val="228A63B2"/>
    <w:lvl w:ilvl="0" w:tplc="FB964A60">
      <w:start w:val="1"/>
      <w:numFmt w:val="decimal"/>
      <w:lvlText w:val="%1)"/>
      <w:lvlJc w:val="left"/>
      <w:pPr>
        <w:tabs>
          <w:tab w:val="num" w:pos="360"/>
        </w:tabs>
        <w:ind w:left="360" w:hanging="360"/>
      </w:pPr>
      <w:rPr>
        <w:rFonts w:cs="Times New Roman"/>
        <w:color w:val="auto"/>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4" w15:restartNumberingAfterBreak="0">
    <w:nsid w:val="0A4943BC"/>
    <w:multiLevelType w:val="multilevel"/>
    <w:tmpl w:val="2EDE5330"/>
    <w:lvl w:ilvl="0">
      <w:start w:val="4"/>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1">
    <w:nsid w:val="0A8D73D2"/>
    <w:multiLevelType w:val="hybridMultilevel"/>
    <w:tmpl w:val="201C53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0B932768"/>
    <w:multiLevelType w:val="multilevel"/>
    <w:tmpl w:val="65CE1A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1">
    <w:nsid w:val="0E1205FA"/>
    <w:multiLevelType w:val="hybridMultilevel"/>
    <w:tmpl w:val="09C87EEA"/>
    <w:lvl w:ilvl="0" w:tplc="04050001">
      <w:start w:val="1"/>
      <w:numFmt w:val="bullet"/>
      <w:lvlText w:val=""/>
      <w:lvlJc w:val="left"/>
      <w:pPr>
        <w:ind w:left="1337" w:hanging="360"/>
      </w:pPr>
      <w:rPr>
        <w:rFonts w:ascii="Symbol" w:hAnsi="Symbol" w:hint="default"/>
      </w:rPr>
    </w:lvl>
    <w:lvl w:ilvl="1" w:tplc="04050003" w:tentative="1">
      <w:start w:val="1"/>
      <w:numFmt w:val="bullet"/>
      <w:lvlText w:val="o"/>
      <w:lvlJc w:val="left"/>
      <w:pPr>
        <w:ind w:left="2057" w:hanging="360"/>
      </w:pPr>
      <w:rPr>
        <w:rFonts w:ascii="Courier New" w:hAnsi="Courier New" w:cs="Courier New" w:hint="default"/>
      </w:rPr>
    </w:lvl>
    <w:lvl w:ilvl="2" w:tplc="04050005" w:tentative="1">
      <w:start w:val="1"/>
      <w:numFmt w:val="bullet"/>
      <w:lvlText w:val=""/>
      <w:lvlJc w:val="left"/>
      <w:pPr>
        <w:ind w:left="2777" w:hanging="360"/>
      </w:pPr>
      <w:rPr>
        <w:rFonts w:ascii="Wingdings" w:hAnsi="Wingdings" w:hint="default"/>
      </w:rPr>
    </w:lvl>
    <w:lvl w:ilvl="3" w:tplc="04050001" w:tentative="1">
      <w:start w:val="1"/>
      <w:numFmt w:val="bullet"/>
      <w:lvlText w:val=""/>
      <w:lvlJc w:val="left"/>
      <w:pPr>
        <w:ind w:left="3497" w:hanging="360"/>
      </w:pPr>
      <w:rPr>
        <w:rFonts w:ascii="Symbol" w:hAnsi="Symbol" w:hint="default"/>
      </w:rPr>
    </w:lvl>
    <w:lvl w:ilvl="4" w:tplc="04050003" w:tentative="1">
      <w:start w:val="1"/>
      <w:numFmt w:val="bullet"/>
      <w:lvlText w:val="o"/>
      <w:lvlJc w:val="left"/>
      <w:pPr>
        <w:ind w:left="4217" w:hanging="360"/>
      </w:pPr>
      <w:rPr>
        <w:rFonts w:ascii="Courier New" w:hAnsi="Courier New" w:cs="Courier New" w:hint="default"/>
      </w:rPr>
    </w:lvl>
    <w:lvl w:ilvl="5" w:tplc="04050005" w:tentative="1">
      <w:start w:val="1"/>
      <w:numFmt w:val="bullet"/>
      <w:lvlText w:val=""/>
      <w:lvlJc w:val="left"/>
      <w:pPr>
        <w:ind w:left="4937" w:hanging="360"/>
      </w:pPr>
      <w:rPr>
        <w:rFonts w:ascii="Wingdings" w:hAnsi="Wingdings" w:hint="default"/>
      </w:rPr>
    </w:lvl>
    <w:lvl w:ilvl="6" w:tplc="04050001" w:tentative="1">
      <w:start w:val="1"/>
      <w:numFmt w:val="bullet"/>
      <w:lvlText w:val=""/>
      <w:lvlJc w:val="left"/>
      <w:pPr>
        <w:ind w:left="5657" w:hanging="360"/>
      </w:pPr>
      <w:rPr>
        <w:rFonts w:ascii="Symbol" w:hAnsi="Symbol" w:hint="default"/>
      </w:rPr>
    </w:lvl>
    <w:lvl w:ilvl="7" w:tplc="04050003" w:tentative="1">
      <w:start w:val="1"/>
      <w:numFmt w:val="bullet"/>
      <w:lvlText w:val="o"/>
      <w:lvlJc w:val="left"/>
      <w:pPr>
        <w:ind w:left="6377" w:hanging="360"/>
      </w:pPr>
      <w:rPr>
        <w:rFonts w:ascii="Courier New" w:hAnsi="Courier New" w:cs="Courier New" w:hint="default"/>
      </w:rPr>
    </w:lvl>
    <w:lvl w:ilvl="8" w:tplc="04050005" w:tentative="1">
      <w:start w:val="1"/>
      <w:numFmt w:val="bullet"/>
      <w:lvlText w:val=""/>
      <w:lvlJc w:val="left"/>
      <w:pPr>
        <w:ind w:left="7097" w:hanging="360"/>
      </w:pPr>
      <w:rPr>
        <w:rFonts w:ascii="Wingdings" w:hAnsi="Wingdings" w:hint="default"/>
      </w:rPr>
    </w:lvl>
  </w:abstractNum>
  <w:abstractNum w:abstractNumId="18" w15:restartNumberingAfterBreak="1">
    <w:nsid w:val="105E0811"/>
    <w:multiLevelType w:val="hybridMultilevel"/>
    <w:tmpl w:val="CC50AB58"/>
    <w:lvl w:ilvl="0" w:tplc="FE3E2600">
      <w:start w:val="1"/>
      <w:numFmt w:val="decimal"/>
      <w:lvlText w:val="%1)"/>
      <w:lvlJc w:val="left"/>
      <w:pPr>
        <w:ind w:left="786" w:hanging="360"/>
      </w:pPr>
      <w:rPr>
        <w:rFonts w:asciiTheme="minorHAnsi" w:eastAsiaTheme="minorHAnsi" w:hAnsiTheme="minorHAnsi" w:cstheme="minorHAnsi"/>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15:restartNumberingAfterBreak="0">
    <w:nsid w:val="10937841"/>
    <w:multiLevelType w:val="hybridMultilevel"/>
    <w:tmpl w:val="5B729E9C"/>
    <w:lvl w:ilvl="0" w:tplc="80B29E4A">
      <w:start w:val="3"/>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1">
    <w:nsid w:val="11312981"/>
    <w:multiLevelType w:val="hybridMultilevel"/>
    <w:tmpl w:val="5BECCB5E"/>
    <w:lvl w:ilvl="0" w:tplc="88E411A4">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3752211"/>
    <w:multiLevelType w:val="hybridMultilevel"/>
    <w:tmpl w:val="D92ABE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15B74A08"/>
    <w:multiLevelType w:val="multilevel"/>
    <w:tmpl w:val="CAC6CD80"/>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17A07875"/>
    <w:multiLevelType w:val="multilevel"/>
    <w:tmpl w:val="AF20E34A"/>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1">
    <w:nsid w:val="17D27B20"/>
    <w:multiLevelType w:val="hybridMultilevel"/>
    <w:tmpl w:val="9E72163A"/>
    <w:lvl w:ilvl="0" w:tplc="07907E58">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1D5A34D9"/>
    <w:multiLevelType w:val="hybridMultilevel"/>
    <w:tmpl w:val="5D306684"/>
    <w:lvl w:ilvl="0" w:tplc="3992F0DA">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1">
    <w:nsid w:val="242D14DF"/>
    <w:multiLevelType w:val="hybridMultilevel"/>
    <w:tmpl w:val="9E72163A"/>
    <w:lvl w:ilvl="0" w:tplc="07907E58">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1">
    <w:nsid w:val="2B5F2461"/>
    <w:multiLevelType w:val="hybridMultilevel"/>
    <w:tmpl w:val="B12EE2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1">
    <w:nsid w:val="2C306AD6"/>
    <w:multiLevelType w:val="multilevel"/>
    <w:tmpl w:val="D4E4AB50"/>
    <w:lvl w:ilvl="0">
      <w:start w:val="1"/>
      <w:numFmt w:val="decimal"/>
      <w:lvlText w:val="%1)"/>
      <w:lvlJc w:val="left"/>
      <w:pPr>
        <w:tabs>
          <w:tab w:val="num" w:pos="502"/>
        </w:tabs>
        <w:ind w:left="502" w:hanging="360"/>
      </w:pPr>
      <w:rPr>
        <w:rFonts w:ascii="Verdana" w:eastAsia="Times New Roman" w:hAnsi="Verdana" w:cs="Verdana"/>
        <w:color w:val="auto"/>
      </w:rPr>
    </w:lvl>
    <w:lvl w:ilvl="1">
      <w:start w:val="1"/>
      <w:numFmt w:val="lowerLetter"/>
      <w:lvlText w:val="%2)"/>
      <w:lvlJc w:val="left"/>
      <w:pPr>
        <w:tabs>
          <w:tab w:val="num" w:pos="862"/>
        </w:tabs>
        <w:ind w:left="862" w:hanging="360"/>
      </w:pPr>
    </w:lvl>
    <w:lvl w:ilvl="2">
      <w:start w:val="1"/>
      <w:numFmt w:val="lowerRoman"/>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29" w15:restartNumberingAfterBreak="0">
    <w:nsid w:val="31392093"/>
    <w:multiLevelType w:val="hybridMultilevel"/>
    <w:tmpl w:val="C71026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31BB041C"/>
    <w:multiLevelType w:val="multilevel"/>
    <w:tmpl w:val="65CE1A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32691F5A"/>
    <w:multiLevelType w:val="multilevel"/>
    <w:tmpl w:val="E82093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1">
    <w:nsid w:val="32DB25FA"/>
    <w:multiLevelType w:val="hybridMultilevel"/>
    <w:tmpl w:val="3C60AB8E"/>
    <w:lvl w:ilvl="0" w:tplc="04050011">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1">
    <w:nsid w:val="32DC58D3"/>
    <w:multiLevelType w:val="multilevel"/>
    <w:tmpl w:val="C14AAA64"/>
    <w:lvl w:ilvl="0">
      <w:start w:val="1"/>
      <w:numFmt w:val="decimal"/>
      <w:lvlText w:val="%1)"/>
      <w:lvlJc w:val="left"/>
      <w:pPr>
        <w:tabs>
          <w:tab w:val="num" w:pos="644"/>
        </w:tabs>
        <w:ind w:left="644" w:hanging="360"/>
      </w:pPr>
      <w:rPr>
        <w:rFonts w:hint="default"/>
        <w:b w:val="0"/>
      </w:rPr>
    </w:lvl>
    <w:lvl w:ilvl="1">
      <w:start w:val="1"/>
      <w:numFmt w:val="upperRoman"/>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1">
    <w:nsid w:val="332B4420"/>
    <w:multiLevelType w:val="hybridMultilevel"/>
    <w:tmpl w:val="851C0B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33FB6F0B"/>
    <w:multiLevelType w:val="hybridMultilevel"/>
    <w:tmpl w:val="98A44E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1">
    <w:nsid w:val="367F6A45"/>
    <w:multiLevelType w:val="multilevel"/>
    <w:tmpl w:val="0436C7FE"/>
    <w:lvl w:ilvl="0">
      <w:start w:val="1"/>
      <w:numFmt w:val="decimal"/>
      <w:pStyle w:val="slovanseznam1"/>
      <w:lvlText w:val="%1."/>
      <w:lvlJc w:val="left"/>
      <w:pPr>
        <w:ind w:left="360" w:hanging="360"/>
      </w:pPr>
      <w:rPr>
        <w:rFonts w:hint="default"/>
        <w:color w:val="4F81BD" w:themeColor="accent1"/>
      </w:rPr>
    </w:lvl>
    <w:lvl w:ilvl="1">
      <w:start w:val="1"/>
      <w:numFmt w:val="decimal"/>
      <w:pStyle w:val="slovanseznam21"/>
      <w:suff w:val="space"/>
      <w:lvlText w:val="%1.%2"/>
      <w:lvlJc w:val="left"/>
      <w:pPr>
        <w:ind w:left="936" w:hanging="576"/>
      </w:pPr>
      <w:rPr>
        <w:rFonts w:hint="default"/>
        <w:color w:val="4F81BD" w:themeColor="accent1"/>
      </w:rPr>
    </w:lvl>
    <w:lvl w:ilvl="2">
      <w:start w:val="1"/>
      <w:numFmt w:val="lowerLetter"/>
      <w:pStyle w:val="slovanseznam31"/>
      <w:lvlText w:val="%3."/>
      <w:lvlJc w:val="left"/>
      <w:pPr>
        <w:ind w:left="720" w:hanging="360"/>
      </w:pPr>
      <w:rPr>
        <w:rFonts w:hint="default"/>
        <w:color w:val="4F81BD" w:themeColor="accent1"/>
      </w:rPr>
    </w:lvl>
    <w:lvl w:ilvl="3">
      <w:start w:val="1"/>
      <w:numFmt w:val="lowerRoman"/>
      <w:pStyle w:val="slovanseznam41"/>
      <w:lvlText w:val="%4."/>
      <w:lvlJc w:val="left"/>
      <w:pPr>
        <w:ind w:left="1080" w:hanging="360"/>
      </w:pPr>
      <w:rPr>
        <w:rFonts w:hint="default"/>
        <w:color w:val="4F81BD" w:themeColor="accent1"/>
      </w:rPr>
    </w:lvl>
    <w:lvl w:ilvl="4">
      <w:start w:val="1"/>
      <w:numFmt w:val="lowerLetter"/>
      <w:pStyle w:val="slovanseznam51"/>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1">
    <w:nsid w:val="36BA3E40"/>
    <w:multiLevelType w:val="hybridMultilevel"/>
    <w:tmpl w:val="A89C0F2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8" w15:restartNumberingAfterBreak="0">
    <w:nsid w:val="37BC5EF5"/>
    <w:multiLevelType w:val="hybridMultilevel"/>
    <w:tmpl w:val="9698DAC2"/>
    <w:lvl w:ilvl="0" w:tplc="E754087E">
      <w:start w:val="1"/>
      <w:numFmt w:val="decimal"/>
      <w:lvlText w:val="%1)"/>
      <w:lvlJc w:val="left"/>
      <w:pPr>
        <w:ind w:left="720" w:hanging="360"/>
      </w:pPr>
      <w:rPr>
        <w:rFonts w:hint="default"/>
        <w:color w:val="auto"/>
        <w:u w:val="none"/>
      </w:rPr>
    </w:lvl>
    <w:lvl w:ilvl="1" w:tplc="04050017">
      <w:start w:val="1"/>
      <w:numFmt w:val="lowerLetter"/>
      <w:lvlText w:val="%2)"/>
      <w:lvlJc w:val="left"/>
      <w:pPr>
        <w:ind w:left="4188"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1">
    <w:nsid w:val="399667FF"/>
    <w:multiLevelType w:val="multilevel"/>
    <w:tmpl w:val="2DCC3F44"/>
    <w:lvl w:ilvl="0">
      <w:start w:val="1"/>
      <w:numFmt w:val="decimal"/>
      <w:suff w:val="nothing"/>
      <w:lvlText w:val="Článek %1"/>
      <w:lvlJc w:val="left"/>
      <w:pPr>
        <w:ind w:left="4472" w:hanging="360"/>
      </w:pPr>
      <w:rPr>
        <w:rFonts w:asciiTheme="minorHAnsi" w:hAnsiTheme="minorHAnsi" w:cstheme="minorHAnsi" w:hint="default"/>
        <w:b/>
        <w:color w:val="auto"/>
        <w:sz w:val="22"/>
        <w:szCs w:val="22"/>
      </w:rPr>
    </w:lvl>
    <w:lvl w:ilvl="1">
      <w:start w:val="1"/>
      <w:numFmt w:val="decimal"/>
      <w:lvlText w:val="%1.%2."/>
      <w:lvlJc w:val="left"/>
      <w:pPr>
        <w:tabs>
          <w:tab w:val="num" w:pos="4904"/>
        </w:tabs>
        <w:ind w:left="4904" w:hanging="432"/>
      </w:pPr>
      <w:rPr>
        <w:rFonts w:cs="Times New Roman" w:hint="default"/>
      </w:rPr>
    </w:lvl>
    <w:lvl w:ilvl="2">
      <w:start w:val="1"/>
      <w:numFmt w:val="decimal"/>
      <w:lvlText w:val="%1.%2.%3."/>
      <w:lvlJc w:val="left"/>
      <w:pPr>
        <w:tabs>
          <w:tab w:val="num" w:pos="5336"/>
        </w:tabs>
        <w:ind w:left="5336" w:hanging="504"/>
      </w:pPr>
      <w:rPr>
        <w:rFonts w:cs="Times New Roman" w:hint="default"/>
      </w:rPr>
    </w:lvl>
    <w:lvl w:ilvl="3">
      <w:start w:val="1"/>
      <w:numFmt w:val="decimal"/>
      <w:lvlText w:val="%1.%2.%3.%4."/>
      <w:lvlJc w:val="left"/>
      <w:pPr>
        <w:tabs>
          <w:tab w:val="num" w:pos="5912"/>
        </w:tabs>
        <w:ind w:left="5840" w:hanging="648"/>
      </w:pPr>
      <w:rPr>
        <w:rFonts w:cs="Times New Roman" w:hint="default"/>
      </w:rPr>
    </w:lvl>
    <w:lvl w:ilvl="4">
      <w:start w:val="1"/>
      <w:numFmt w:val="decimal"/>
      <w:lvlText w:val="%1.%2.%3.%4.%5."/>
      <w:lvlJc w:val="left"/>
      <w:pPr>
        <w:tabs>
          <w:tab w:val="num" w:pos="6632"/>
        </w:tabs>
        <w:ind w:left="6344" w:hanging="792"/>
      </w:pPr>
      <w:rPr>
        <w:rFonts w:cs="Times New Roman" w:hint="default"/>
      </w:rPr>
    </w:lvl>
    <w:lvl w:ilvl="5">
      <w:start w:val="1"/>
      <w:numFmt w:val="decimal"/>
      <w:lvlText w:val="%1.%2.%3.%4.%5.%6."/>
      <w:lvlJc w:val="left"/>
      <w:pPr>
        <w:tabs>
          <w:tab w:val="num" w:pos="6992"/>
        </w:tabs>
        <w:ind w:left="6848" w:hanging="936"/>
      </w:pPr>
      <w:rPr>
        <w:rFonts w:cs="Times New Roman" w:hint="default"/>
      </w:rPr>
    </w:lvl>
    <w:lvl w:ilvl="6">
      <w:start w:val="1"/>
      <w:numFmt w:val="decimal"/>
      <w:lvlText w:val="%1.%2.%3.%4.%5.%6.%7."/>
      <w:lvlJc w:val="left"/>
      <w:pPr>
        <w:tabs>
          <w:tab w:val="num" w:pos="7712"/>
        </w:tabs>
        <w:ind w:left="7352" w:hanging="1080"/>
      </w:pPr>
      <w:rPr>
        <w:rFonts w:cs="Times New Roman" w:hint="default"/>
      </w:rPr>
    </w:lvl>
    <w:lvl w:ilvl="7">
      <w:start w:val="1"/>
      <w:numFmt w:val="decimal"/>
      <w:lvlText w:val="%1.%2.%3.%4.%5.%6.%7.%8."/>
      <w:lvlJc w:val="left"/>
      <w:pPr>
        <w:tabs>
          <w:tab w:val="num" w:pos="8072"/>
        </w:tabs>
        <w:ind w:left="7856" w:hanging="1224"/>
      </w:pPr>
      <w:rPr>
        <w:rFonts w:cs="Times New Roman" w:hint="default"/>
      </w:rPr>
    </w:lvl>
    <w:lvl w:ilvl="8">
      <w:start w:val="1"/>
      <w:numFmt w:val="decimal"/>
      <w:lvlText w:val="%1.%2.%3.%4.%5.%6.%7.%8.%9."/>
      <w:lvlJc w:val="left"/>
      <w:pPr>
        <w:tabs>
          <w:tab w:val="num" w:pos="8792"/>
        </w:tabs>
        <w:ind w:left="8432" w:hanging="1440"/>
      </w:pPr>
      <w:rPr>
        <w:rFonts w:cs="Times New Roman" w:hint="default"/>
      </w:rPr>
    </w:lvl>
  </w:abstractNum>
  <w:abstractNum w:abstractNumId="40" w15:restartNumberingAfterBreak="0">
    <w:nsid w:val="3D505589"/>
    <w:multiLevelType w:val="multilevel"/>
    <w:tmpl w:val="3E4C53D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1">
    <w:nsid w:val="3E6746F1"/>
    <w:multiLevelType w:val="hybridMultilevel"/>
    <w:tmpl w:val="8F7AA830"/>
    <w:lvl w:ilvl="0" w:tplc="1924FF38">
      <w:start w:val="1"/>
      <w:numFmt w:val="decimal"/>
      <w:lvlText w:val="%1)"/>
      <w:lvlJc w:val="left"/>
      <w:pPr>
        <w:tabs>
          <w:tab w:val="num" w:pos="502"/>
        </w:tabs>
        <w:ind w:left="502" w:hanging="360"/>
      </w:pPr>
      <w:rPr>
        <w:rFonts w:asciiTheme="minorHAnsi" w:hAnsiTheme="minorHAnsi" w:cstheme="minorHAnsi" w:hint="default"/>
        <w:color w:val="auto"/>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40680C4C"/>
    <w:multiLevelType w:val="hybridMultilevel"/>
    <w:tmpl w:val="CDC225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41481C5E"/>
    <w:multiLevelType w:val="hybridMultilevel"/>
    <w:tmpl w:val="E5C207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1">
    <w:nsid w:val="431406A7"/>
    <w:multiLevelType w:val="hybridMultilevel"/>
    <w:tmpl w:val="A816F3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1">
    <w:nsid w:val="44DD224A"/>
    <w:multiLevelType w:val="multilevel"/>
    <w:tmpl w:val="AEA0E53E"/>
    <w:lvl w:ilvl="0">
      <w:start w:val="1"/>
      <w:numFmt w:val="decimal"/>
      <w:lvlText w:val="%1)"/>
      <w:lvlJc w:val="left"/>
      <w:pPr>
        <w:tabs>
          <w:tab w:val="num" w:pos="2912"/>
        </w:tabs>
        <w:ind w:left="2912"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452C61A9"/>
    <w:multiLevelType w:val="hybridMultilevel"/>
    <w:tmpl w:val="229624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1">
    <w:nsid w:val="46625AEE"/>
    <w:multiLevelType w:val="hybridMultilevel"/>
    <w:tmpl w:val="F9A242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4726448C"/>
    <w:multiLevelType w:val="multilevel"/>
    <w:tmpl w:val="25DCD43C"/>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1">
    <w:nsid w:val="49755E7D"/>
    <w:multiLevelType w:val="hybridMultilevel"/>
    <w:tmpl w:val="4C26BFB0"/>
    <w:lvl w:ilvl="0" w:tplc="4AC6F0C0">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4A113BAE"/>
    <w:multiLevelType w:val="multilevel"/>
    <w:tmpl w:val="6B88B440"/>
    <w:lvl w:ilvl="0">
      <w:start w:val="7"/>
      <w:numFmt w:val="decimal"/>
      <w:lvlText w:val="%1"/>
      <w:lvlJc w:val="left"/>
      <w:pPr>
        <w:ind w:left="552" w:hanging="552"/>
      </w:pPr>
      <w:rPr>
        <w:rFonts w:hint="default"/>
      </w:rPr>
    </w:lvl>
    <w:lvl w:ilvl="1">
      <w:start w:val="1"/>
      <w:numFmt w:val="decimal"/>
      <w:lvlText w:val="%1.%2"/>
      <w:lvlJc w:val="left"/>
      <w:pPr>
        <w:ind w:left="720" w:hanging="72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4A5F5BF1"/>
    <w:multiLevelType w:val="hybridMultilevel"/>
    <w:tmpl w:val="D72646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4D24225F"/>
    <w:multiLevelType w:val="multilevel"/>
    <w:tmpl w:val="11900E86"/>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4FA52C74"/>
    <w:multiLevelType w:val="hybridMultilevel"/>
    <w:tmpl w:val="376A2660"/>
    <w:lvl w:ilvl="0" w:tplc="649C0FEE">
      <w:start w:val="6"/>
      <w:numFmt w:val="decimal"/>
      <w:lvlText w:val="%1)"/>
      <w:lvlJc w:val="left"/>
      <w:pPr>
        <w:tabs>
          <w:tab w:val="num" w:pos="502"/>
        </w:tabs>
        <w:ind w:left="502" w:hanging="360"/>
      </w:pPr>
      <w:rPr>
        <w:rFonts w:asciiTheme="minorHAnsi" w:hAnsiTheme="minorHAnsi" w:cstheme="minorHAnsi" w:hint="default"/>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4FD43D56"/>
    <w:multiLevelType w:val="multilevel"/>
    <w:tmpl w:val="34F639F4"/>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501A2A3E"/>
    <w:multiLevelType w:val="hybridMultilevel"/>
    <w:tmpl w:val="08120F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518229F9"/>
    <w:multiLevelType w:val="hybridMultilevel"/>
    <w:tmpl w:val="340AB0A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1">
    <w:nsid w:val="54546FB0"/>
    <w:multiLevelType w:val="hybridMultilevel"/>
    <w:tmpl w:val="B1D831AA"/>
    <w:lvl w:ilvl="0" w:tplc="BB4264DC">
      <w:start w:val="1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5AE95512"/>
    <w:multiLevelType w:val="hybridMultilevel"/>
    <w:tmpl w:val="B3B83D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5AEF39FA"/>
    <w:multiLevelType w:val="hybridMultilevel"/>
    <w:tmpl w:val="F022D8E8"/>
    <w:lvl w:ilvl="0" w:tplc="356E3C34">
      <w:start w:val="1"/>
      <w:numFmt w:val="upperRoman"/>
      <w:lvlText w:val="%1."/>
      <w:lvlJc w:val="left"/>
      <w:pPr>
        <w:ind w:left="765" w:hanging="72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60" w15:restartNumberingAfterBreak="1">
    <w:nsid w:val="5D235CE2"/>
    <w:multiLevelType w:val="multilevel"/>
    <w:tmpl w:val="49F25C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1">
    <w:nsid w:val="5D4F706D"/>
    <w:multiLevelType w:val="hybridMultilevel"/>
    <w:tmpl w:val="9A38E592"/>
    <w:lvl w:ilvl="0" w:tplc="1BE213B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2" w15:restartNumberingAfterBreak="1">
    <w:nsid w:val="5D69420A"/>
    <w:multiLevelType w:val="multilevel"/>
    <w:tmpl w:val="C05AE310"/>
    <w:lvl w:ilvl="0">
      <w:start w:val="1"/>
      <w:numFmt w:val="decimal"/>
      <w:lvlText w:val="%1)"/>
      <w:lvlJc w:val="left"/>
      <w:pPr>
        <w:tabs>
          <w:tab w:val="num" w:pos="360"/>
        </w:tabs>
        <w:ind w:left="360" w:hanging="360"/>
      </w:pPr>
      <w:rPr>
        <w:rFonts w:asciiTheme="minorHAnsi" w:eastAsia="Times New Roman" w:hAnsiTheme="minorHAnsi" w:cstheme="minorHAnsi" w:hint="default"/>
        <w:b w:val="0"/>
        <w:sz w:val="22"/>
        <w:szCs w:val="22"/>
      </w:rPr>
    </w:lvl>
    <w:lvl w:ilvl="1">
      <w:start w:val="1"/>
      <w:numFmt w:val="lowerLetter"/>
      <w:lvlText w:val="%2)"/>
      <w:lvlJc w:val="left"/>
      <w:pPr>
        <w:tabs>
          <w:tab w:val="num" w:pos="540"/>
        </w:tabs>
        <w:ind w:left="540" w:hanging="360"/>
      </w:p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3" w15:restartNumberingAfterBreak="1">
    <w:nsid w:val="5F406A92"/>
    <w:multiLevelType w:val="hybridMultilevel"/>
    <w:tmpl w:val="7370F82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4" w15:restartNumberingAfterBreak="0">
    <w:nsid w:val="5F84079C"/>
    <w:multiLevelType w:val="hybridMultilevel"/>
    <w:tmpl w:val="6C766900"/>
    <w:lvl w:ilvl="0" w:tplc="FCB2D094">
      <w:start w:val="5"/>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62DC6B67"/>
    <w:multiLevelType w:val="multilevel"/>
    <w:tmpl w:val="146CDF76"/>
    <w:lvl w:ilvl="0">
      <w:start w:val="7"/>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6" w15:restartNumberingAfterBreak="0">
    <w:nsid w:val="641B2D6F"/>
    <w:multiLevelType w:val="hybridMultilevel"/>
    <w:tmpl w:val="6C1E2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1">
    <w:nsid w:val="69287A41"/>
    <w:multiLevelType w:val="hybridMultilevel"/>
    <w:tmpl w:val="EFA2BE3E"/>
    <w:lvl w:ilvl="0" w:tplc="E6BEAC56">
      <w:start w:val="1"/>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6B22359F"/>
    <w:multiLevelType w:val="multilevel"/>
    <w:tmpl w:val="51EE698A"/>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7"/>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15:restartNumberingAfterBreak="0">
    <w:nsid w:val="748E30A0"/>
    <w:multiLevelType w:val="multilevel"/>
    <w:tmpl w:val="6C14D8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789E06E2"/>
    <w:multiLevelType w:val="multilevel"/>
    <w:tmpl w:val="B544A3F2"/>
    <w:lvl w:ilvl="0">
      <w:start w:val="5"/>
      <w:numFmt w:val="decimal"/>
      <w:lvlText w:val="%1"/>
      <w:lvlJc w:val="left"/>
      <w:pPr>
        <w:ind w:left="405" w:hanging="405"/>
      </w:pPr>
      <w:rPr>
        <w:rFonts w:hint="default"/>
        <w:b/>
        <w:sz w:val="40"/>
      </w:rPr>
    </w:lvl>
    <w:lvl w:ilvl="1">
      <w:start w:val="1"/>
      <w:numFmt w:val="decimal"/>
      <w:lvlText w:val="%1.%2"/>
      <w:lvlJc w:val="left"/>
      <w:pPr>
        <w:ind w:left="405" w:hanging="40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71" w15:restartNumberingAfterBreak="1">
    <w:nsid w:val="78C32C29"/>
    <w:multiLevelType w:val="hybridMultilevel"/>
    <w:tmpl w:val="57FE454C"/>
    <w:lvl w:ilvl="0" w:tplc="E754087E">
      <w:start w:val="1"/>
      <w:numFmt w:val="decimal"/>
      <w:lvlText w:val="%1)"/>
      <w:lvlJc w:val="left"/>
      <w:pPr>
        <w:ind w:left="720" w:hanging="360"/>
      </w:pPr>
      <w:rPr>
        <w:rFonts w:hint="default"/>
        <w:color w:val="auto"/>
        <w:u w:val="none"/>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7F2C04C5"/>
    <w:multiLevelType w:val="hybridMultilevel"/>
    <w:tmpl w:val="4FF27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41"/>
  </w:num>
  <w:num w:numId="3">
    <w:abstractNumId w:val="20"/>
  </w:num>
  <w:num w:numId="4">
    <w:abstractNumId w:val="28"/>
  </w:num>
  <w:num w:numId="5">
    <w:abstractNumId w:val="40"/>
  </w:num>
  <w:num w:numId="6">
    <w:abstractNumId w:val="32"/>
  </w:num>
  <w:num w:numId="7">
    <w:abstractNumId w:val="45"/>
  </w:num>
  <w:num w:numId="8">
    <w:abstractNumId w:val="49"/>
  </w:num>
  <w:num w:numId="9">
    <w:abstractNumId w:val="62"/>
  </w:num>
  <w:num w:numId="10">
    <w:abstractNumId w:val="39"/>
  </w:num>
  <w:num w:numId="11">
    <w:abstractNumId w:val="8"/>
  </w:num>
  <w:num w:numId="12">
    <w:abstractNumId w:val="26"/>
  </w:num>
  <w:num w:numId="13">
    <w:abstractNumId w:val="71"/>
  </w:num>
  <w:num w:numId="14">
    <w:abstractNumId w:val="63"/>
  </w:num>
  <w:num w:numId="15">
    <w:abstractNumId w:val="61"/>
  </w:num>
  <w:num w:numId="16">
    <w:abstractNumId w:val="67"/>
  </w:num>
  <w:num w:numId="17">
    <w:abstractNumId w:val="18"/>
  </w:num>
  <w:num w:numId="18">
    <w:abstractNumId w:val="0"/>
  </w:num>
  <w:num w:numId="19">
    <w:abstractNumId w:val="36"/>
  </w:num>
  <w:num w:numId="20">
    <w:abstractNumId w:val="60"/>
  </w:num>
  <w:num w:numId="21">
    <w:abstractNumId w:val="9"/>
  </w:num>
  <w:num w:numId="22">
    <w:abstractNumId w:val="12"/>
  </w:num>
  <w:num w:numId="23">
    <w:abstractNumId w:val="23"/>
  </w:num>
  <w:num w:numId="24">
    <w:abstractNumId w:val="52"/>
  </w:num>
  <w:num w:numId="25">
    <w:abstractNumId w:val="31"/>
  </w:num>
  <w:num w:numId="26">
    <w:abstractNumId w:val="30"/>
  </w:num>
  <w:num w:numId="27">
    <w:abstractNumId w:val="16"/>
  </w:num>
  <w:num w:numId="28">
    <w:abstractNumId w:val="69"/>
  </w:num>
  <w:num w:numId="29">
    <w:abstractNumId w:val="70"/>
  </w:num>
  <w:num w:numId="30">
    <w:abstractNumId w:val="33"/>
  </w:num>
  <w:num w:numId="31">
    <w:abstractNumId w:val="17"/>
  </w:num>
  <w:num w:numId="32">
    <w:abstractNumId w:val="37"/>
  </w:num>
  <w:num w:numId="33">
    <w:abstractNumId w:val="57"/>
  </w:num>
  <w:num w:numId="34">
    <w:abstractNumId w:val="15"/>
  </w:num>
  <w:num w:numId="35">
    <w:abstractNumId w:val="34"/>
  </w:num>
  <w:num w:numId="36">
    <w:abstractNumId w:val="44"/>
  </w:num>
  <w:num w:numId="37">
    <w:abstractNumId w:val="27"/>
  </w:num>
  <w:num w:numId="38">
    <w:abstractNumId w:val="47"/>
  </w:num>
  <w:num w:numId="39">
    <w:abstractNumId w:val="59"/>
  </w:num>
  <w:num w:numId="40">
    <w:abstractNumId w:val="24"/>
  </w:num>
  <w:num w:numId="41">
    <w:abstractNumId w:val="53"/>
  </w:num>
  <w:num w:numId="42">
    <w:abstractNumId w:val="19"/>
  </w:num>
  <w:num w:numId="43">
    <w:abstractNumId w:val="38"/>
  </w:num>
  <w:num w:numId="44">
    <w:abstractNumId w:val="56"/>
  </w:num>
  <w:num w:numId="45">
    <w:abstractNumId w:val="54"/>
  </w:num>
  <w:num w:numId="46">
    <w:abstractNumId w:val="14"/>
  </w:num>
  <w:num w:numId="47">
    <w:abstractNumId w:val="65"/>
  </w:num>
  <w:num w:numId="48">
    <w:abstractNumId w:val="50"/>
  </w:num>
  <w:num w:numId="49">
    <w:abstractNumId w:val="64"/>
  </w:num>
  <w:num w:numId="50">
    <w:abstractNumId w:val="21"/>
  </w:num>
  <w:num w:numId="51">
    <w:abstractNumId w:val="22"/>
  </w:num>
  <w:num w:numId="52">
    <w:abstractNumId w:val="48"/>
  </w:num>
  <w:num w:numId="53">
    <w:abstractNumId w:val="58"/>
  </w:num>
  <w:num w:numId="54">
    <w:abstractNumId w:val="66"/>
  </w:num>
  <w:num w:numId="55">
    <w:abstractNumId w:val="51"/>
  </w:num>
  <w:num w:numId="56">
    <w:abstractNumId w:val="43"/>
  </w:num>
  <w:num w:numId="57">
    <w:abstractNumId w:val="29"/>
  </w:num>
  <w:num w:numId="58">
    <w:abstractNumId w:val="46"/>
  </w:num>
  <w:num w:numId="59">
    <w:abstractNumId w:val="11"/>
  </w:num>
  <w:num w:numId="60">
    <w:abstractNumId w:val="68"/>
  </w:num>
  <w:num w:numId="61">
    <w:abstractNumId w:val="10"/>
  </w:num>
  <w:num w:numId="62">
    <w:abstractNumId w:val="42"/>
  </w:num>
  <w:num w:numId="63">
    <w:abstractNumId w:val="35"/>
  </w:num>
  <w:num w:numId="64">
    <w:abstractNumId w:val="72"/>
  </w:num>
  <w:num w:numId="65">
    <w:abstractNumId w:val="25"/>
  </w:num>
  <w:num w:numId="66">
    <w:abstractNumId w:val="55"/>
  </w:num>
  <w:num w:numId="67">
    <w:abstractNumId w:val="1"/>
  </w:num>
  <w:num w:numId="68">
    <w:abstractNumId w:val="2"/>
  </w:num>
  <w:num w:numId="69">
    <w:abstractNumId w:val="3"/>
  </w:num>
  <w:num w:numId="70">
    <w:abstractNumId w:val="4"/>
  </w:num>
  <w:num w:numId="71">
    <w:abstractNumId w:val="5"/>
  </w:num>
  <w:num w:numId="72">
    <w:abstractNumId w:val="6"/>
  </w:num>
  <w:num w:numId="73">
    <w:abstractNumId w:val="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EAB"/>
    <w:rsid w:val="000003AA"/>
    <w:rsid w:val="00000DA3"/>
    <w:rsid w:val="00001B71"/>
    <w:rsid w:val="00003219"/>
    <w:rsid w:val="00004A9B"/>
    <w:rsid w:val="00004AF7"/>
    <w:rsid w:val="00007070"/>
    <w:rsid w:val="00007D98"/>
    <w:rsid w:val="0001205A"/>
    <w:rsid w:val="00013778"/>
    <w:rsid w:val="000137D7"/>
    <w:rsid w:val="000140D2"/>
    <w:rsid w:val="00014121"/>
    <w:rsid w:val="00014AEA"/>
    <w:rsid w:val="00015F18"/>
    <w:rsid w:val="000162E3"/>
    <w:rsid w:val="00016636"/>
    <w:rsid w:val="00016C79"/>
    <w:rsid w:val="00016E1B"/>
    <w:rsid w:val="000174B1"/>
    <w:rsid w:val="0002080A"/>
    <w:rsid w:val="00020B4F"/>
    <w:rsid w:val="00020C5A"/>
    <w:rsid w:val="00021CEB"/>
    <w:rsid w:val="00022736"/>
    <w:rsid w:val="0002313D"/>
    <w:rsid w:val="00023191"/>
    <w:rsid w:val="00023C43"/>
    <w:rsid w:val="0002428A"/>
    <w:rsid w:val="000243E4"/>
    <w:rsid w:val="00024627"/>
    <w:rsid w:val="00025FC0"/>
    <w:rsid w:val="00027119"/>
    <w:rsid w:val="00027152"/>
    <w:rsid w:val="00030273"/>
    <w:rsid w:val="000302F7"/>
    <w:rsid w:val="000306F2"/>
    <w:rsid w:val="00030A62"/>
    <w:rsid w:val="00030C18"/>
    <w:rsid w:val="00031075"/>
    <w:rsid w:val="00031517"/>
    <w:rsid w:val="00032F61"/>
    <w:rsid w:val="00033345"/>
    <w:rsid w:val="000342F0"/>
    <w:rsid w:val="00036EC2"/>
    <w:rsid w:val="00037066"/>
    <w:rsid w:val="000375F8"/>
    <w:rsid w:val="0004067C"/>
    <w:rsid w:val="00040E50"/>
    <w:rsid w:val="00042140"/>
    <w:rsid w:val="00042F00"/>
    <w:rsid w:val="00043B14"/>
    <w:rsid w:val="000448D6"/>
    <w:rsid w:val="0004494E"/>
    <w:rsid w:val="00044C6C"/>
    <w:rsid w:val="00044C77"/>
    <w:rsid w:val="00047278"/>
    <w:rsid w:val="0004744E"/>
    <w:rsid w:val="000475A1"/>
    <w:rsid w:val="00051A68"/>
    <w:rsid w:val="00052D82"/>
    <w:rsid w:val="00053220"/>
    <w:rsid w:val="000532E4"/>
    <w:rsid w:val="0005457F"/>
    <w:rsid w:val="0005589F"/>
    <w:rsid w:val="00056D2A"/>
    <w:rsid w:val="0005798C"/>
    <w:rsid w:val="00057D91"/>
    <w:rsid w:val="00057E90"/>
    <w:rsid w:val="00061B03"/>
    <w:rsid w:val="00061D2F"/>
    <w:rsid w:val="00063878"/>
    <w:rsid w:val="00064F13"/>
    <w:rsid w:val="00067C1D"/>
    <w:rsid w:val="00070206"/>
    <w:rsid w:val="00070A32"/>
    <w:rsid w:val="000714DE"/>
    <w:rsid w:val="00073AFB"/>
    <w:rsid w:val="00074A81"/>
    <w:rsid w:val="00075402"/>
    <w:rsid w:val="00075C76"/>
    <w:rsid w:val="00075F8B"/>
    <w:rsid w:val="0007707E"/>
    <w:rsid w:val="0008049F"/>
    <w:rsid w:val="000814A8"/>
    <w:rsid w:val="00081C3B"/>
    <w:rsid w:val="0008256F"/>
    <w:rsid w:val="00083599"/>
    <w:rsid w:val="00084637"/>
    <w:rsid w:val="000855D5"/>
    <w:rsid w:val="00085964"/>
    <w:rsid w:val="00085B0B"/>
    <w:rsid w:val="00086846"/>
    <w:rsid w:val="00086CA9"/>
    <w:rsid w:val="00086EF0"/>
    <w:rsid w:val="000878ED"/>
    <w:rsid w:val="00087A1A"/>
    <w:rsid w:val="00087E88"/>
    <w:rsid w:val="000906CB"/>
    <w:rsid w:val="00090B70"/>
    <w:rsid w:val="00092E60"/>
    <w:rsid w:val="0009336E"/>
    <w:rsid w:val="000937C1"/>
    <w:rsid w:val="00093E19"/>
    <w:rsid w:val="0009477D"/>
    <w:rsid w:val="00095485"/>
    <w:rsid w:val="00096328"/>
    <w:rsid w:val="000A19EE"/>
    <w:rsid w:val="000A1C26"/>
    <w:rsid w:val="000A23D0"/>
    <w:rsid w:val="000A38B1"/>
    <w:rsid w:val="000A3B79"/>
    <w:rsid w:val="000A43C0"/>
    <w:rsid w:val="000A4B8C"/>
    <w:rsid w:val="000A54FA"/>
    <w:rsid w:val="000A6C5E"/>
    <w:rsid w:val="000A7BB7"/>
    <w:rsid w:val="000B0C68"/>
    <w:rsid w:val="000B0EA7"/>
    <w:rsid w:val="000B119C"/>
    <w:rsid w:val="000B2A6D"/>
    <w:rsid w:val="000B3315"/>
    <w:rsid w:val="000B4FE3"/>
    <w:rsid w:val="000B5C16"/>
    <w:rsid w:val="000B748D"/>
    <w:rsid w:val="000B7975"/>
    <w:rsid w:val="000C0C69"/>
    <w:rsid w:val="000C1CE9"/>
    <w:rsid w:val="000C1E74"/>
    <w:rsid w:val="000C1E85"/>
    <w:rsid w:val="000C273A"/>
    <w:rsid w:val="000C3FC0"/>
    <w:rsid w:val="000C4B51"/>
    <w:rsid w:val="000D01FC"/>
    <w:rsid w:val="000D0D89"/>
    <w:rsid w:val="000D189B"/>
    <w:rsid w:val="000D2104"/>
    <w:rsid w:val="000D215F"/>
    <w:rsid w:val="000D22D8"/>
    <w:rsid w:val="000D25F7"/>
    <w:rsid w:val="000D29E9"/>
    <w:rsid w:val="000D3684"/>
    <w:rsid w:val="000D51C5"/>
    <w:rsid w:val="000D53D2"/>
    <w:rsid w:val="000D5756"/>
    <w:rsid w:val="000D6568"/>
    <w:rsid w:val="000D7D86"/>
    <w:rsid w:val="000E0A95"/>
    <w:rsid w:val="000E0AED"/>
    <w:rsid w:val="000E48CF"/>
    <w:rsid w:val="000E6398"/>
    <w:rsid w:val="000E73EE"/>
    <w:rsid w:val="000F2682"/>
    <w:rsid w:val="000F4906"/>
    <w:rsid w:val="000F5B54"/>
    <w:rsid w:val="000F5ED2"/>
    <w:rsid w:val="000F65D5"/>
    <w:rsid w:val="000F7181"/>
    <w:rsid w:val="000F7751"/>
    <w:rsid w:val="0010018B"/>
    <w:rsid w:val="001006EA"/>
    <w:rsid w:val="00101561"/>
    <w:rsid w:val="00103D46"/>
    <w:rsid w:val="00104C6D"/>
    <w:rsid w:val="00107CAD"/>
    <w:rsid w:val="001119EE"/>
    <w:rsid w:val="001120BD"/>
    <w:rsid w:val="001121C0"/>
    <w:rsid w:val="0011334C"/>
    <w:rsid w:val="00113799"/>
    <w:rsid w:val="001155CF"/>
    <w:rsid w:val="0011676B"/>
    <w:rsid w:val="00116932"/>
    <w:rsid w:val="00116F4D"/>
    <w:rsid w:val="00123C78"/>
    <w:rsid w:val="0013342F"/>
    <w:rsid w:val="00133E51"/>
    <w:rsid w:val="00134621"/>
    <w:rsid w:val="00135747"/>
    <w:rsid w:val="00136D97"/>
    <w:rsid w:val="0013711E"/>
    <w:rsid w:val="001412AC"/>
    <w:rsid w:val="0014237E"/>
    <w:rsid w:val="001439D4"/>
    <w:rsid w:val="00143C74"/>
    <w:rsid w:val="00144810"/>
    <w:rsid w:val="00144D4B"/>
    <w:rsid w:val="00145A8E"/>
    <w:rsid w:val="00146948"/>
    <w:rsid w:val="00147435"/>
    <w:rsid w:val="0014784C"/>
    <w:rsid w:val="00147D18"/>
    <w:rsid w:val="00150A4E"/>
    <w:rsid w:val="00151091"/>
    <w:rsid w:val="001524A6"/>
    <w:rsid w:val="00155669"/>
    <w:rsid w:val="0015580B"/>
    <w:rsid w:val="0016065C"/>
    <w:rsid w:val="00162129"/>
    <w:rsid w:val="00165174"/>
    <w:rsid w:val="00166205"/>
    <w:rsid w:val="0016792F"/>
    <w:rsid w:val="00167EFA"/>
    <w:rsid w:val="00170A87"/>
    <w:rsid w:val="001723DF"/>
    <w:rsid w:val="001725B8"/>
    <w:rsid w:val="0017307F"/>
    <w:rsid w:val="00173F14"/>
    <w:rsid w:val="0017556D"/>
    <w:rsid w:val="001756E7"/>
    <w:rsid w:val="001760E5"/>
    <w:rsid w:val="00177508"/>
    <w:rsid w:val="00180D35"/>
    <w:rsid w:val="00181067"/>
    <w:rsid w:val="001827E2"/>
    <w:rsid w:val="00183FF9"/>
    <w:rsid w:val="00184DDA"/>
    <w:rsid w:val="00184E09"/>
    <w:rsid w:val="00186839"/>
    <w:rsid w:val="00186B56"/>
    <w:rsid w:val="0018716D"/>
    <w:rsid w:val="001904FD"/>
    <w:rsid w:val="001908A0"/>
    <w:rsid w:val="001932BD"/>
    <w:rsid w:val="00194F94"/>
    <w:rsid w:val="00195716"/>
    <w:rsid w:val="001960C3"/>
    <w:rsid w:val="001A0EDB"/>
    <w:rsid w:val="001A21B8"/>
    <w:rsid w:val="001A31D2"/>
    <w:rsid w:val="001A4370"/>
    <w:rsid w:val="001A4A62"/>
    <w:rsid w:val="001A4E41"/>
    <w:rsid w:val="001A4FE9"/>
    <w:rsid w:val="001A5829"/>
    <w:rsid w:val="001B14E0"/>
    <w:rsid w:val="001B18F3"/>
    <w:rsid w:val="001B2590"/>
    <w:rsid w:val="001B2F8B"/>
    <w:rsid w:val="001B334B"/>
    <w:rsid w:val="001B336A"/>
    <w:rsid w:val="001B33C7"/>
    <w:rsid w:val="001B5712"/>
    <w:rsid w:val="001B5C33"/>
    <w:rsid w:val="001B7809"/>
    <w:rsid w:val="001C0623"/>
    <w:rsid w:val="001C2D79"/>
    <w:rsid w:val="001C3103"/>
    <w:rsid w:val="001C356A"/>
    <w:rsid w:val="001C3C0C"/>
    <w:rsid w:val="001C40F6"/>
    <w:rsid w:val="001C46F5"/>
    <w:rsid w:val="001C53B9"/>
    <w:rsid w:val="001C5B0F"/>
    <w:rsid w:val="001C5F4A"/>
    <w:rsid w:val="001C762E"/>
    <w:rsid w:val="001C7685"/>
    <w:rsid w:val="001D04DB"/>
    <w:rsid w:val="001D1044"/>
    <w:rsid w:val="001D28D6"/>
    <w:rsid w:val="001D2F14"/>
    <w:rsid w:val="001D41EC"/>
    <w:rsid w:val="001D48DC"/>
    <w:rsid w:val="001D6522"/>
    <w:rsid w:val="001D653C"/>
    <w:rsid w:val="001D7020"/>
    <w:rsid w:val="001E0E02"/>
    <w:rsid w:val="001E2035"/>
    <w:rsid w:val="001E3244"/>
    <w:rsid w:val="001E4D52"/>
    <w:rsid w:val="001E56BD"/>
    <w:rsid w:val="001E62C0"/>
    <w:rsid w:val="001E63BF"/>
    <w:rsid w:val="001F0228"/>
    <w:rsid w:val="001F042A"/>
    <w:rsid w:val="001F11E3"/>
    <w:rsid w:val="001F1ABA"/>
    <w:rsid w:val="001F1F33"/>
    <w:rsid w:val="001F2B2F"/>
    <w:rsid w:val="001F7287"/>
    <w:rsid w:val="002010D5"/>
    <w:rsid w:val="00202D16"/>
    <w:rsid w:val="00202E4F"/>
    <w:rsid w:val="00203860"/>
    <w:rsid w:val="0020430D"/>
    <w:rsid w:val="00204676"/>
    <w:rsid w:val="0020514E"/>
    <w:rsid w:val="00207452"/>
    <w:rsid w:val="0020749C"/>
    <w:rsid w:val="002075B4"/>
    <w:rsid w:val="00210652"/>
    <w:rsid w:val="0021354D"/>
    <w:rsid w:val="00215FE9"/>
    <w:rsid w:val="00216C63"/>
    <w:rsid w:val="002179F5"/>
    <w:rsid w:val="00217C79"/>
    <w:rsid w:val="00217FFE"/>
    <w:rsid w:val="002201C9"/>
    <w:rsid w:val="002209D7"/>
    <w:rsid w:val="00220C49"/>
    <w:rsid w:val="00220E68"/>
    <w:rsid w:val="002211DF"/>
    <w:rsid w:val="0022147E"/>
    <w:rsid w:val="0022294E"/>
    <w:rsid w:val="00222BCD"/>
    <w:rsid w:val="00224846"/>
    <w:rsid w:val="00224996"/>
    <w:rsid w:val="00225958"/>
    <w:rsid w:val="00225CAE"/>
    <w:rsid w:val="0022744E"/>
    <w:rsid w:val="00230D87"/>
    <w:rsid w:val="00232C41"/>
    <w:rsid w:val="0023532E"/>
    <w:rsid w:val="0023566A"/>
    <w:rsid w:val="002362BE"/>
    <w:rsid w:val="002376B6"/>
    <w:rsid w:val="002377EC"/>
    <w:rsid w:val="00237A92"/>
    <w:rsid w:val="00240176"/>
    <w:rsid w:val="00240920"/>
    <w:rsid w:val="002410CE"/>
    <w:rsid w:val="002426C6"/>
    <w:rsid w:val="002454E9"/>
    <w:rsid w:val="002459F4"/>
    <w:rsid w:val="00245C64"/>
    <w:rsid w:val="00245FFC"/>
    <w:rsid w:val="00246781"/>
    <w:rsid w:val="00247AF2"/>
    <w:rsid w:val="00250B2C"/>
    <w:rsid w:val="00251423"/>
    <w:rsid w:val="00252AD0"/>
    <w:rsid w:val="002539AD"/>
    <w:rsid w:val="0025484B"/>
    <w:rsid w:val="00255FF8"/>
    <w:rsid w:val="00260A00"/>
    <w:rsid w:val="00260EF9"/>
    <w:rsid w:val="002612EF"/>
    <w:rsid w:val="002618CE"/>
    <w:rsid w:val="00263893"/>
    <w:rsid w:val="00263BFB"/>
    <w:rsid w:val="00264083"/>
    <w:rsid w:val="00265A95"/>
    <w:rsid w:val="00266010"/>
    <w:rsid w:val="00266DBD"/>
    <w:rsid w:val="00267429"/>
    <w:rsid w:val="00267911"/>
    <w:rsid w:val="0027091C"/>
    <w:rsid w:val="002730A6"/>
    <w:rsid w:val="002736D8"/>
    <w:rsid w:val="00273C5E"/>
    <w:rsid w:val="002746D2"/>
    <w:rsid w:val="00274AD3"/>
    <w:rsid w:val="0027623F"/>
    <w:rsid w:val="0027686C"/>
    <w:rsid w:val="00277C27"/>
    <w:rsid w:val="0028238C"/>
    <w:rsid w:val="002828B9"/>
    <w:rsid w:val="002844C1"/>
    <w:rsid w:val="0028463C"/>
    <w:rsid w:val="00285E4C"/>
    <w:rsid w:val="00287745"/>
    <w:rsid w:val="002907D7"/>
    <w:rsid w:val="0029236E"/>
    <w:rsid w:val="00292D71"/>
    <w:rsid w:val="0029300B"/>
    <w:rsid w:val="00294B80"/>
    <w:rsid w:val="00295740"/>
    <w:rsid w:val="00296A73"/>
    <w:rsid w:val="0029711A"/>
    <w:rsid w:val="0029781B"/>
    <w:rsid w:val="002A0157"/>
    <w:rsid w:val="002A0EF6"/>
    <w:rsid w:val="002A2C55"/>
    <w:rsid w:val="002A2E3F"/>
    <w:rsid w:val="002A3A3D"/>
    <w:rsid w:val="002A3A6E"/>
    <w:rsid w:val="002A430B"/>
    <w:rsid w:val="002A5D55"/>
    <w:rsid w:val="002A6512"/>
    <w:rsid w:val="002A725C"/>
    <w:rsid w:val="002B0460"/>
    <w:rsid w:val="002B1C16"/>
    <w:rsid w:val="002B2EEA"/>
    <w:rsid w:val="002B34E9"/>
    <w:rsid w:val="002B4975"/>
    <w:rsid w:val="002B5C95"/>
    <w:rsid w:val="002B6CA4"/>
    <w:rsid w:val="002B7158"/>
    <w:rsid w:val="002B786C"/>
    <w:rsid w:val="002B7B06"/>
    <w:rsid w:val="002C2E88"/>
    <w:rsid w:val="002C513F"/>
    <w:rsid w:val="002C5549"/>
    <w:rsid w:val="002C5E70"/>
    <w:rsid w:val="002C718A"/>
    <w:rsid w:val="002C7C18"/>
    <w:rsid w:val="002C7FF5"/>
    <w:rsid w:val="002D048A"/>
    <w:rsid w:val="002D0EA4"/>
    <w:rsid w:val="002D1859"/>
    <w:rsid w:val="002D2CD9"/>
    <w:rsid w:val="002D3259"/>
    <w:rsid w:val="002D367E"/>
    <w:rsid w:val="002D3FE2"/>
    <w:rsid w:val="002D4B61"/>
    <w:rsid w:val="002D54B4"/>
    <w:rsid w:val="002D568B"/>
    <w:rsid w:val="002E023A"/>
    <w:rsid w:val="002E14C1"/>
    <w:rsid w:val="002E28A2"/>
    <w:rsid w:val="002E331B"/>
    <w:rsid w:val="002E3EE1"/>
    <w:rsid w:val="002E42E6"/>
    <w:rsid w:val="002E5E8A"/>
    <w:rsid w:val="002E5E99"/>
    <w:rsid w:val="002E66F1"/>
    <w:rsid w:val="002E67B1"/>
    <w:rsid w:val="002E69A6"/>
    <w:rsid w:val="002E7DF9"/>
    <w:rsid w:val="002F0DFA"/>
    <w:rsid w:val="002F22EA"/>
    <w:rsid w:val="002F400F"/>
    <w:rsid w:val="002F4290"/>
    <w:rsid w:val="002F4712"/>
    <w:rsid w:val="002F495D"/>
    <w:rsid w:val="002F4C69"/>
    <w:rsid w:val="002F531C"/>
    <w:rsid w:val="002F5767"/>
    <w:rsid w:val="002F5F7E"/>
    <w:rsid w:val="002F620B"/>
    <w:rsid w:val="002F62F5"/>
    <w:rsid w:val="002F7651"/>
    <w:rsid w:val="002F7B73"/>
    <w:rsid w:val="002F7DE5"/>
    <w:rsid w:val="003011A1"/>
    <w:rsid w:val="00301850"/>
    <w:rsid w:val="003028DB"/>
    <w:rsid w:val="00302AA5"/>
    <w:rsid w:val="00302CFD"/>
    <w:rsid w:val="003057DA"/>
    <w:rsid w:val="0031023A"/>
    <w:rsid w:val="00310573"/>
    <w:rsid w:val="00310D64"/>
    <w:rsid w:val="003120C8"/>
    <w:rsid w:val="00314A8D"/>
    <w:rsid w:val="003178DC"/>
    <w:rsid w:val="00317DD6"/>
    <w:rsid w:val="00320CB4"/>
    <w:rsid w:val="0032128D"/>
    <w:rsid w:val="00321293"/>
    <w:rsid w:val="003216B4"/>
    <w:rsid w:val="00321D19"/>
    <w:rsid w:val="0032343C"/>
    <w:rsid w:val="00324BED"/>
    <w:rsid w:val="003266D4"/>
    <w:rsid w:val="00330011"/>
    <w:rsid w:val="003325DD"/>
    <w:rsid w:val="003327D7"/>
    <w:rsid w:val="0033350C"/>
    <w:rsid w:val="00333F46"/>
    <w:rsid w:val="00334559"/>
    <w:rsid w:val="003415C7"/>
    <w:rsid w:val="00341D44"/>
    <w:rsid w:val="00341D56"/>
    <w:rsid w:val="003427A5"/>
    <w:rsid w:val="00344351"/>
    <w:rsid w:val="00344EEC"/>
    <w:rsid w:val="00346388"/>
    <w:rsid w:val="00346857"/>
    <w:rsid w:val="00347555"/>
    <w:rsid w:val="00350453"/>
    <w:rsid w:val="00351A86"/>
    <w:rsid w:val="003523B7"/>
    <w:rsid w:val="00353DC4"/>
    <w:rsid w:val="00354024"/>
    <w:rsid w:val="00355645"/>
    <w:rsid w:val="00355B84"/>
    <w:rsid w:val="003562FD"/>
    <w:rsid w:val="003575AA"/>
    <w:rsid w:val="003576B5"/>
    <w:rsid w:val="00357EF3"/>
    <w:rsid w:val="00360834"/>
    <w:rsid w:val="003609DA"/>
    <w:rsid w:val="00360EAB"/>
    <w:rsid w:val="00361A17"/>
    <w:rsid w:val="00362ED8"/>
    <w:rsid w:val="003635AC"/>
    <w:rsid w:val="003648B4"/>
    <w:rsid w:val="0037068D"/>
    <w:rsid w:val="00370CCC"/>
    <w:rsid w:val="00370FA8"/>
    <w:rsid w:val="00371D22"/>
    <w:rsid w:val="00372F9C"/>
    <w:rsid w:val="00375C8C"/>
    <w:rsid w:val="00376668"/>
    <w:rsid w:val="00380E0E"/>
    <w:rsid w:val="00381F4B"/>
    <w:rsid w:val="003844E2"/>
    <w:rsid w:val="00385185"/>
    <w:rsid w:val="00385438"/>
    <w:rsid w:val="0038599F"/>
    <w:rsid w:val="00386D0A"/>
    <w:rsid w:val="00386F66"/>
    <w:rsid w:val="00390E9C"/>
    <w:rsid w:val="003935EB"/>
    <w:rsid w:val="00393FD0"/>
    <w:rsid w:val="0039464B"/>
    <w:rsid w:val="00394896"/>
    <w:rsid w:val="00395B07"/>
    <w:rsid w:val="00395BE3"/>
    <w:rsid w:val="003979DD"/>
    <w:rsid w:val="003A1473"/>
    <w:rsid w:val="003A169B"/>
    <w:rsid w:val="003A1992"/>
    <w:rsid w:val="003A1D83"/>
    <w:rsid w:val="003A26D8"/>
    <w:rsid w:val="003A2983"/>
    <w:rsid w:val="003A30B1"/>
    <w:rsid w:val="003A3D95"/>
    <w:rsid w:val="003A65F3"/>
    <w:rsid w:val="003A67D7"/>
    <w:rsid w:val="003A67FE"/>
    <w:rsid w:val="003B03E1"/>
    <w:rsid w:val="003B0416"/>
    <w:rsid w:val="003B181D"/>
    <w:rsid w:val="003B1A91"/>
    <w:rsid w:val="003B1AF4"/>
    <w:rsid w:val="003B2725"/>
    <w:rsid w:val="003B28CF"/>
    <w:rsid w:val="003B2BDB"/>
    <w:rsid w:val="003B4740"/>
    <w:rsid w:val="003B50E7"/>
    <w:rsid w:val="003B6854"/>
    <w:rsid w:val="003B6D1B"/>
    <w:rsid w:val="003B7709"/>
    <w:rsid w:val="003C0318"/>
    <w:rsid w:val="003C1FD1"/>
    <w:rsid w:val="003C2C03"/>
    <w:rsid w:val="003C4DD9"/>
    <w:rsid w:val="003C52E7"/>
    <w:rsid w:val="003C56E8"/>
    <w:rsid w:val="003C643F"/>
    <w:rsid w:val="003C6CF7"/>
    <w:rsid w:val="003C712A"/>
    <w:rsid w:val="003D0ACB"/>
    <w:rsid w:val="003D0AD2"/>
    <w:rsid w:val="003D1777"/>
    <w:rsid w:val="003D1ABD"/>
    <w:rsid w:val="003D22D5"/>
    <w:rsid w:val="003D3841"/>
    <w:rsid w:val="003D5C26"/>
    <w:rsid w:val="003D70E6"/>
    <w:rsid w:val="003D7344"/>
    <w:rsid w:val="003D7651"/>
    <w:rsid w:val="003E1CEE"/>
    <w:rsid w:val="003E2C81"/>
    <w:rsid w:val="003E2DC5"/>
    <w:rsid w:val="003E39A4"/>
    <w:rsid w:val="003E3DE5"/>
    <w:rsid w:val="003E48B4"/>
    <w:rsid w:val="003E49BD"/>
    <w:rsid w:val="003E5D89"/>
    <w:rsid w:val="003E736C"/>
    <w:rsid w:val="003E7424"/>
    <w:rsid w:val="003F06D1"/>
    <w:rsid w:val="003F2093"/>
    <w:rsid w:val="003F26BA"/>
    <w:rsid w:val="003F2C77"/>
    <w:rsid w:val="003F3A09"/>
    <w:rsid w:val="003F4340"/>
    <w:rsid w:val="003F4EFF"/>
    <w:rsid w:val="003F6866"/>
    <w:rsid w:val="00400F9E"/>
    <w:rsid w:val="00403B16"/>
    <w:rsid w:val="00403BB0"/>
    <w:rsid w:val="00403FA1"/>
    <w:rsid w:val="004043F7"/>
    <w:rsid w:val="004110DF"/>
    <w:rsid w:val="00411258"/>
    <w:rsid w:val="00411A66"/>
    <w:rsid w:val="004124DA"/>
    <w:rsid w:val="0041336A"/>
    <w:rsid w:val="00413761"/>
    <w:rsid w:val="00413A3B"/>
    <w:rsid w:val="00415E04"/>
    <w:rsid w:val="004173B5"/>
    <w:rsid w:val="004205C5"/>
    <w:rsid w:val="004214AD"/>
    <w:rsid w:val="00421934"/>
    <w:rsid w:val="00422074"/>
    <w:rsid w:val="00422E2E"/>
    <w:rsid w:val="00423DB9"/>
    <w:rsid w:val="004245FE"/>
    <w:rsid w:val="00425047"/>
    <w:rsid w:val="0042584E"/>
    <w:rsid w:val="0042602C"/>
    <w:rsid w:val="004276E9"/>
    <w:rsid w:val="0043120C"/>
    <w:rsid w:val="00433437"/>
    <w:rsid w:val="00433680"/>
    <w:rsid w:val="0043426B"/>
    <w:rsid w:val="00436184"/>
    <w:rsid w:val="004374A8"/>
    <w:rsid w:val="00440289"/>
    <w:rsid w:val="004404DD"/>
    <w:rsid w:val="00440A24"/>
    <w:rsid w:val="00442520"/>
    <w:rsid w:val="00443635"/>
    <w:rsid w:val="004444E2"/>
    <w:rsid w:val="00444D02"/>
    <w:rsid w:val="004455AA"/>
    <w:rsid w:val="004467A5"/>
    <w:rsid w:val="004468A9"/>
    <w:rsid w:val="00446CFB"/>
    <w:rsid w:val="0044784E"/>
    <w:rsid w:val="00447AA4"/>
    <w:rsid w:val="00450EE5"/>
    <w:rsid w:val="004513B4"/>
    <w:rsid w:val="00453EFC"/>
    <w:rsid w:val="00454101"/>
    <w:rsid w:val="00454CB3"/>
    <w:rsid w:val="00454FC0"/>
    <w:rsid w:val="00455939"/>
    <w:rsid w:val="00456383"/>
    <w:rsid w:val="00456601"/>
    <w:rsid w:val="00456DE9"/>
    <w:rsid w:val="004578FA"/>
    <w:rsid w:val="004600B8"/>
    <w:rsid w:val="00460842"/>
    <w:rsid w:val="00463A74"/>
    <w:rsid w:val="00463F1D"/>
    <w:rsid w:val="004640D6"/>
    <w:rsid w:val="0046422B"/>
    <w:rsid w:val="00464C03"/>
    <w:rsid w:val="00465C0F"/>
    <w:rsid w:val="004665FA"/>
    <w:rsid w:val="004673F6"/>
    <w:rsid w:val="0047011A"/>
    <w:rsid w:val="00470BC0"/>
    <w:rsid w:val="004724D5"/>
    <w:rsid w:val="00473BF5"/>
    <w:rsid w:val="004742A9"/>
    <w:rsid w:val="0047494D"/>
    <w:rsid w:val="0047549E"/>
    <w:rsid w:val="0047552F"/>
    <w:rsid w:val="0047595D"/>
    <w:rsid w:val="00476A67"/>
    <w:rsid w:val="00480B93"/>
    <w:rsid w:val="004816E7"/>
    <w:rsid w:val="00484E4A"/>
    <w:rsid w:val="00486E25"/>
    <w:rsid w:val="00486E35"/>
    <w:rsid w:val="00487105"/>
    <w:rsid w:val="00487611"/>
    <w:rsid w:val="004940E7"/>
    <w:rsid w:val="00495C0E"/>
    <w:rsid w:val="0049712B"/>
    <w:rsid w:val="004A0D9E"/>
    <w:rsid w:val="004A0FBD"/>
    <w:rsid w:val="004A2C59"/>
    <w:rsid w:val="004A31DC"/>
    <w:rsid w:val="004A4CB8"/>
    <w:rsid w:val="004A5031"/>
    <w:rsid w:val="004A538A"/>
    <w:rsid w:val="004A66C9"/>
    <w:rsid w:val="004A76D4"/>
    <w:rsid w:val="004A7AB8"/>
    <w:rsid w:val="004A7F31"/>
    <w:rsid w:val="004B26E6"/>
    <w:rsid w:val="004B2E6C"/>
    <w:rsid w:val="004B52EE"/>
    <w:rsid w:val="004B55CD"/>
    <w:rsid w:val="004B7576"/>
    <w:rsid w:val="004B76F3"/>
    <w:rsid w:val="004C06BB"/>
    <w:rsid w:val="004C330C"/>
    <w:rsid w:val="004C35C3"/>
    <w:rsid w:val="004C4CD8"/>
    <w:rsid w:val="004C4E8E"/>
    <w:rsid w:val="004C5308"/>
    <w:rsid w:val="004C591D"/>
    <w:rsid w:val="004C5926"/>
    <w:rsid w:val="004C62F4"/>
    <w:rsid w:val="004C733A"/>
    <w:rsid w:val="004C7FA6"/>
    <w:rsid w:val="004D0EFF"/>
    <w:rsid w:val="004D110D"/>
    <w:rsid w:val="004D1558"/>
    <w:rsid w:val="004D20EB"/>
    <w:rsid w:val="004D2DED"/>
    <w:rsid w:val="004D6518"/>
    <w:rsid w:val="004D6D2A"/>
    <w:rsid w:val="004D7720"/>
    <w:rsid w:val="004E0537"/>
    <w:rsid w:val="004E06EC"/>
    <w:rsid w:val="004E1403"/>
    <w:rsid w:val="004E2DA1"/>
    <w:rsid w:val="004E4895"/>
    <w:rsid w:val="004E4945"/>
    <w:rsid w:val="004E502F"/>
    <w:rsid w:val="004E50DA"/>
    <w:rsid w:val="004E560A"/>
    <w:rsid w:val="004E5DF9"/>
    <w:rsid w:val="004E667E"/>
    <w:rsid w:val="004E7AEE"/>
    <w:rsid w:val="004F0F52"/>
    <w:rsid w:val="004F1A33"/>
    <w:rsid w:val="004F3368"/>
    <w:rsid w:val="004F3B54"/>
    <w:rsid w:val="004F48F9"/>
    <w:rsid w:val="004F54DB"/>
    <w:rsid w:val="004F582E"/>
    <w:rsid w:val="004F5E47"/>
    <w:rsid w:val="004F780F"/>
    <w:rsid w:val="004F7825"/>
    <w:rsid w:val="00500C28"/>
    <w:rsid w:val="005013E8"/>
    <w:rsid w:val="00502B78"/>
    <w:rsid w:val="00502B7E"/>
    <w:rsid w:val="005041D0"/>
    <w:rsid w:val="0050521A"/>
    <w:rsid w:val="0050692D"/>
    <w:rsid w:val="00506E52"/>
    <w:rsid w:val="005070F4"/>
    <w:rsid w:val="00507B8E"/>
    <w:rsid w:val="00507E01"/>
    <w:rsid w:val="00511212"/>
    <w:rsid w:val="0051342E"/>
    <w:rsid w:val="00513671"/>
    <w:rsid w:val="0051386F"/>
    <w:rsid w:val="00513FEC"/>
    <w:rsid w:val="005150B0"/>
    <w:rsid w:val="00517A53"/>
    <w:rsid w:val="0052146E"/>
    <w:rsid w:val="00521B0D"/>
    <w:rsid w:val="00522FA8"/>
    <w:rsid w:val="00523225"/>
    <w:rsid w:val="0052362F"/>
    <w:rsid w:val="005236FC"/>
    <w:rsid w:val="00523A9B"/>
    <w:rsid w:val="00524367"/>
    <w:rsid w:val="00524D8C"/>
    <w:rsid w:val="00524E4B"/>
    <w:rsid w:val="00525825"/>
    <w:rsid w:val="00526714"/>
    <w:rsid w:val="00527EFF"/>
    <w:rsid w:val="0053039F"/>
    <w:rsid w:val="005323DB"/>
    <w:rsid w:val="00534072"/>
    <w:rsid w:val="00534A53"/>
    <w:rsid w:val="0053610F"/>
    <w:rsid w:val="00537931"/>
    <w:rsid w:val="00537D01"/>
    <w:rsid w:val="005404B7"/>
    <w:rsid w:val="0054083C"/>
    <w:rsid w:val="005412A8"/>
    <w:rsid w:val="0054136C"/>
    <w:rsid w:val="00541B97"/>
    <w:rsid w:val="0054206C"/>
    <w:rsid w:val="005420E9"/>
    <w:rsid w:val="0054221B"/>
    <w:rsid w:val="00542A36"/>
    <w:rsid w:val="0054338B"/>
    <w:rsid w:val="00543798"/>
    <w:rsid w:val="00543C90"/>
    <w:rsid w:val="00544175"/>
    <w:rsid w:val="005457C1"/>
    <w:rsid w:val="00546D49"/>
    <w:rsid w:val="005472F4"/>
    <w:rsid w:val="00547E79"/>
    <w:rsid w:val="00552238"/>
    <w:rsid w:val="00553085"/>
    <w:rsid w:val="005535C0"/>
    <w:rsid w:val="00553AB4"/>
    <w:rsid w:val="00554FB8"/>
    <w:rsid w:val="0055510B"/>
    <w:rsid w:val="0055635F"/>
    <w:rsid w:val="00556B13"/>
    <w:rsid w:val="00557106"/>
    <w:rsid w:val="005611BF"/>
    <w:rsid w:val="00561618"/>
    <w:rsid w:val="00562B1B"/>
    <w:rsid w:val="00562C36"/>
    <w:rsid w:val="00563AE3"/>
    <w:rsid w:val="005654E1"/>
    <w:rsid w:val="00565617"/>
    <w:rsid w:val="00565BE8"/>
    <w:rsid w:val="00565D6C"/>
    <w:rsid w:val="005667AD"/>
    <w:rsid w:val="0056735F"/>
    <w:rsid w:val="00570685"/>
    <w:rsid w:val="00570F50"/>
    <w:rsid w:val="0057115B"/>
    <w:rsid w:val="0057162D"/>
    <w:rsid w:val="00572931"/>
    <w:rsid w:val="00573C73"/>
    <w:rsid w:val="00575143"/>
    <w:rsid w:val="005758E2"/>
    <w:rsid w:val="005760AE"/>
    <w:rsid w:val="0057702A"/>
    <w:rsid w:val="005771D6"/>
    <w:rsid w:val="00577445"/>
    <w:rsid w:val="00577C1F"/>
    <w:rsid w:val="00580D7A"/>
    <w:rsid w:val="0058280D"/>
    <w:rsid w:val="00582AF6"/>
    <w:rsid w:val="00582D5A"/>
    <w:rsid w:val="00583530"/>
    <w:rsid w:val="00583AF5"/>
    <w:rsid w:val="0058499E"/>
    <w:rsid w:val="00585043"/>
    <w:rsid w:val="0058545C"/>
    <w:rsid w:val="00585DBE"/>
    <w:rsid w:val="00586738"/>
    <w:rsid w:val="005869DF"/>
    <w:rsid w:val="0058721E"/>
    <w:rsid w:val="00590113"/>
    <w:rsid w:val="00590851"/>
    <w:rsid w:val="005908DD"/>
    <w:rsid w:val="0059276A"/>
    <w:rsid w:val="005947C2"/>
    <w:rsid w:val="00595564"/>
    <w:rsid w:val="00595B55"/>
    <w:rsid w:val="00595D4F"/>
    <w:rsid w:val="0059649F"/>
    <w:rsid w:val="00597037"/>
    <w:rsid w:val="005975A7"/>
    <w:rsid w:val="005A0A02"/>
    <w:rsid w:val="005A1910"/>
    <w:rsid w:val="005A31B3"/>
    <w:rsid w:val="005A3F77"/>
    <w:rsid w:val="005A5940"/>
    <w:rsid w:val="005A5CE2"/>
    <w:rsid w:val="005A6938"/>
    <w:rsid w:val="005A794D"/>
    <w:rsid w:val="005B0672"/>
    <w:rsid w:val="005B0966"/>
    <w:rsid w:val="005B34E6"/>
    <w:rsid w:val="005B3ABB"/>
    <w:rsid w:val="005B4E67"/>
    <w:rsid w:val="005B5001"/>
    <w:rsid w:val="005B51DB"/>
    <w:rsid w:val="005C0B46"/>
    <w:rsid w:val="005C26A7"/>
    <w:rsid w:val="005C2C30"/>
    <w:rsid w:val="005C2E9C"/>
    <w:rsid w:val="005C3299"/>
    <w:rsid w:val="005C3DC4"/>
    <w:rsid w:val="005C41D3"/>
    <w:rsid w:val="005C55E1"/>
    <w:rsid w:val="005D03E9"/>
    <w:rsid w:val="005D194C"/>
    <w:rsid w:val="005D1A71"/>
    <w:rsid w:val="005D45F8"/>
    <w:rsid w:val="005D4720"/>
    <w:rsid w:val="005D50AD"/>
    <w:rsid w:val="005D5F4B"/>
    <w:rsid w:val="005D6581"/>
    <w:rsid w:val="005D77D8"/>
    <w:rsid w:val="005D7D12"/>
    <w:rsid w:val="005D7E7F"/>
    <w:rsid w:val="005E040E"/>
    <w:rsid w:val="005E0D0D"/>
    <w:rsid w:val="005E410A"/>
    <w:rsid w:val="005E45C8"/>
    <w:rsid w:val="005E4FB0"/>
    <w:rsid w:val="005E6E5E"/>
    <w:rsid w:val="005E6FC4"/>
    <w:rsid w:val="005E7807"/>
    <w:rsid w:val="005F0C71"/>
    <w:rsid w:val="005F1683"/>
    <w:rsid w:val="005F16C1"/>
    <w:rsid w:val="005F40F5"/>
    <w:rsid w:val="005F63C6"/>
    <w:rsid w:val="005F7981"/>
    <w:rsid w:val="005F79B8"/>
    <w:rsid w:val="005F7A97"/>
    <w:rsid w:val="00600681"/>
    <w:rsid w:val="00602F08"/>
    <w:rsid w:val="006040BC"/>
    <w:rsid w:val="006047F0"/>
    <w:rsid w:val="00606336"/>
    <w:rsid w:val="00607C88"/>
    <w:rsid w:val="00610BDC"/>
    <w:rsid w:val="00611924"/>
    <w:rsid w:val="0061242F"/>
    <w:rsid w:val="00613514"/>
    <w:rsid w:val="0061445B"/>
    <w:rsid w:val="00614CF7"/>
    <w:rsid w:val="00614E6C"/>
    <w:rsid w:val="0061518E"/>
    <w:rsid w:val="0061727C"/>
    <w:rsid w:val="00617341"/>
    <w:rsid w:val="00620A9E"/>
    <w:rsid w:val="006211B6"/>
    <w:rsid w:val="00622119"/>
    <w:rsid w:val="00623179"/>
    <w:rsid w:val="00623A7D"/>
    <w:rsid w:val="00623C4A"/>
    <w:rsid w:val="00624079"/>
    <w:rsid w:val="00624AF5"/>
    <w:rsid w:val="00625F72"/>
    <w:rsid w:val="00631107"/>
    <w:rsid w:val="0063189D"/>
    <w:rsid w:val="006330C6"/>
    <w:rsid w:val="0063549D"/>
    <w:rsid w:val="00635751"/>
    <w:rsid w:val="00635834"/>
    <w:rsid w:val="00635984"/>
    <w:rsid w:val="00636D00"/>
    <w:rsid w:val="00637501"/>
    <w:rsid w:val="00637532"/>
    <w:rsid w:val="0064066D"/>
    <w:rsid w:val="00640D1A"/>
    <w:rsid w:val="00643833"/>
    <w:rsid w:val="00643C0C"/>
    <w:rsid w:val="00647709"/>
    <w:rsid w:val="00647A93"/>
    <w:rsid w:val="00652664"/>
    <w:rsid w:val="0065506D"/>
    <w:rsid w:val="006551CE"/>
    <w:rsid w:val="00656426"/>
    <w:rsid w:val="00660A91"/>
    <w:rsid w:val="00660ADC"/>
    <w:rsid w:val="00661173"/>
    <w:rsid w:val="00663B70"/>
    <w:rsid w:val="006644CD"/>
    <w:rsid w:val="0066569B"/>
    <w:rsid w:val="00666C5F"/>
    <w:rsid w:val="00670629"/>
    <w:rsid w:val="00670E51"/>
    <w:rsid w:val="00670F69"/>
    <w:rsid w:val="00672268"/>
    <w:rsid w:val="006723A6"/>
    <w:rsid w:val="00672BAE"/>
    <w:rsid w:val="00672BFF"/>
    <w:rsid w:val="00673CE3"/>
    <w:rsid w:val="0067490E"/>
    <w:rsid w:val="00674CDC"/>
    <w:rsid w:val="006755D2"/>
    <w:rsid w:val="006765D9"/>
    <w:rsid w:val="0067686C"/>
    <w:rsid w:val="006772F0"/>
    <w:rsid w:val="006817F5"/>
    <w:rsid w:val="0068358B"/>
    <w:rsid w:val="006838BD"/>
    <w:rsid w:val="00683C1E"/>
    <w:rsid w:val="00687715"/>
    <w:rsid w:val="0068798E"/>
    <w:rsid w:val="00691700"/>
    <w:rsid w:val="006923A8"/>
    <w:rsid w:val="00692634"/>
    <w:rsid w:val="006935B5"/>
    <w:rsid w:val="006936A5"/>
    <w:rsid w:val="00693F05"/>
    <w:rsid w:val="00694267"/>
    <w:rsid w:val="0069431D"/>
    <w:rsid w:val="00694789"/>
    <w:rsid w:val="0069485C"/>
    <w:rsid w:val="00695837"/>
    <w:rsid w:val="00695A6D"/>
    <w:rsid w:val="00697305"/>
    <w:rsid w:val="00697722"/>
    <w:rsid w:val="006A0EC5"/>
    <w:rsid w:val="006A2CB6"/>
    <w:rsid w:val="006A303E"/>
    <w:rsid w:val="006A3369"/>
    <w:rsid w:val="006A37C1"/>
    <w:rsid w:val="006A393B"/>
    <w:rsid w:val="006A5F07"/>
    <w:rsid w:val="006A663F"/>
    <w:rsid w:val="006A6ABA"/>
    <w:rsid w:val="006A7613"/>
    <w:rsid w:val="006A7CC0"/>
    <w:rsid w:val="006B1D3E"/>
    <w:rsid w:val="006B1E45"/>
    <w:rsid w:val="006B1E7E"/>
    <w:rsid w:val="006B2ECD"/>
    <w:rsid w:val="006B42C9"/>
    <w:rsid w:val="006B493D"/>
    <w:rsid w:val="006B532E"/>
    <w:rsid w:val="006B6FC4"/>
    <w:rsid w:val="006B70EC"/>
    <w:rsid w:val="006C27E3"/>
    <w:rsid w:val="006C2AA9"/>
    <w:rsid w:val="006C3DF0"/>
    <w:rsid w:val="006C5B28"/>
    <w:rsid w:val="006C5C41"/>
    <w:rsid w:val="006C6123"/>
    <w:rsid w:val="006C6EF2"/>
    <w:rsid w:val="006D1836"/>
    <w:rsid w:val="006D256A"/>
    <w:rsid w:val="006D313A"/>
    <w:rsid w:val="006D4921"/>
    <w:rsid w:val="006D54A0"/>
    <w:rsid w:val="006D6CFE"/>
    <w:rsid w:val="006D6DB1"/>
    <w:rsid w:val="006D6EDC"/>
    <w:rsid w:val="006D7EDF"/>
    <w:rsid w:val="006E098B"/>
    <w:rsid w:val="006E0E0C"/>
    <w:rsid w:val="006E39E2"/>
    <w:rsid w:val="006E3AAA"/>
    <w:rsid w:val="006E3EB1"/>
    <w:rsid w:val="006E405E"/>
    <w:rsid w:val="006E4298"/>
    <w:rsid w:val="006E4A8B"/>
    <w:rsid w:val="006E5494"/>
    <w:rsid w:val="006E64DA"/>
    <w:rsid w:val="006E6D98"/>
    <w:rsid w:val="006E7680"/>
    <w:rsid w:val="006E7F70"/>
    <w:rsid w:val="006F09D5"/>
    <w:rsid w:val="006F0E66"/>
    <w:rsid w:val="006F1049"/>
    <w:rsid w:val="006F1096"/>
    <w:rsid w:val="006F110D"/>
    <w:rsid w:val="006F234C"/>
    <w:rsid w:val="006F39F7"/>
    <w:rsid w:val="006F4273"/>
    <w:rsid w:val="006F447E"/>
    <w:rsid w:val="006F5260"/>
    <w:rsid w:val="006F7B6C"/>
    <w:rsid w:val="00700062"/>
    <w:rsid w:val="007001BE"/>
    <w:rsid w:val="00700E24"/>
    <w:rsid w:val="00701AFE"/>
    <w:rsid w:val="007022B6"/>
    <w:rsid w:val="00702974"/>
    <w:rsid w:val="0070298C"/>
    <w:rsid w:val="0070413A"/>
    <w:rsid w:val="007054C6"/>
    <w:rsid w:val="00705A53"/>
    <w:rsid w:val="00705E77"/>
    <w:rsid w:val="0071000A"/>
    <w:rsid w:val="00710413"/>
    <w:rsid w:val="00711975"/>
    <w:rsid w:val="0071210C"/>
    <w:rsid w:val="00713929"/>
    <w:rsid w:val="00716271"/>
    <w:rsid w:val="007165CE"/>
    <w:rsid w:val="0072031D"/>
    <w:rsid w:val="00722505"/>
    <w:rsid w:val="00723892"/>
    <w:rsid w:val="007276C8"/>
    <w:rsid w:val="00727A71"/>
    <w:rsid w:val="0073050D"/>
    <w:rsid w:val="0073078E"/>
    <w:rsid w:val="007312D0"/>
    <w:rsid w:val="00731687"/>
    <w:rsid w:val="00731FFE"/>
    <w:rsid w:val="007325BC"/>
    <w:rsid w:val="00732995"/>
    <w:rsid w:val="00732CA0"/>
    <w:rsid w:val="007340DA"/>
    <w:rsid w:val="00735D89"/>
    <w:rsid w:val="007366BE"/>
    <w:rsid w:val="00736E09"/>
    <w:rsid w:val="00736F47"/>
    <w:rsid w:val="00737022"/>
    <w:rsid w:val="007401C3"/>
    <w:rsid w:val="0074355C"/>
    <w:rsid w:val="0074585F"/>
    <w:rsid w:val="00745B0B"/>
    <w:rsid w:val="00746F6D"/>
    <w:rsid w:val="00753896"/>
    <w:rsid w:val="0075417B"/>
    <w:rsid w:val="0075486D"/>
    <w:rsid w:val="00757908"/>
    <w:rsid w:val="0076005E"/>
    <w:rsid w:val="0076040C"/>
    <w:rsid w:val="0076063E"/>
    <w:rsid w:val="007615B8"/>
    <w:rsid w:val="007615F3"/>
    <w:rsid w:val="0076219D"/>
    <w:rsid w:val="007661F6"/>
    <w:rsid w:val="007724F9"/>
    <w:rsid w:val="007729B1"/>
    <w:rsid w:val="00772A57"/>
    <w:rsid w:val="00773435"/>
    <w:rsid w:val="00773B2C"/>
    <w:rsid w:val="00774EF2"/>
    <w:rsid w:val="00775357"/>
    <w:rsid w:val="00776A3E"/>
    <w:rsid w:val="0077745D"/>
    <w:rsid w:val="007779B8"/>
    <w:rsid w:val="00780487"/>
    <w:rsid w:val="00780AD8"/>
    <w:rsid w:val="00780DBC"/>
    <w:rsid w:val="00780FDB"/>
    <w:rsid w:val="00781581"/>
    <w:rsid w:val="00782BBE"/>
    <w:rsid w:val="00784408"/>
    <w:rsid w:val="0078445B"/>
    <w:rsid w:val="007865F0"/>
    <w:rsid w:val="007867DF"/>
    <w:rsid w:val="00786966"/>
    <w:rsid w:val="00786E4A"/>
    <w:rsid w:val="00790BED"/>
    <w:rsid w:val="00791BEA"/>
    <w:rsid w:val="00792315"/>
    <w:rsid w:val="00793253"/>
    <w:rsid w:val="00793AE1"/>
    <w:rsid w:val="007943B9"/>
    <w:rsid w:val="00794C41"/>
    <w:rsid w:val="00795F53"/>
    <w:rsid w:val="00797096"/>
    <w:rsid w:val="00797EE2"/>
    <w:rsid w:val="007A072B"/>
    <w:rsid w:val="007A1402"/>
    <w:rsid w:val="007A2143"/>
    <w:rsid w:val="007A32F2"/>
    <w:rsid w:val="007A3CFB"/>
    <w:rsid w:val="007A468A"/>
    <w:rsid w:val="007A4FA3"/>
    <w:rsid w:val="007A5FDB"/>
    <w:rsid w:val="007A612C"/>
    <w:rsid w:val="007B0A5F"/>
    <w:rsid w:val="007B0BE1"/>
    <w:rsid w:val="007B1326"/>
    <w:rsid w:val="007B2944"/>
    <w:rsid w:val="007B3D7D"/>
    <w:rsid w:val="007B569A"/>
    <w:rsid w:val="007B6EE8"/>
    <w:rsid w:val="007C0000"/>
    <w:rsid w:val="007C35BD"/>
    <w:rsid w:val="007C443C"/>
    <w:rsid w:val="007C4EB7"/>
    <w:rsid w:val="007C6180"/>
    <w:rsid w:val="007C6358"/>
    <w:rsid w:val="007C667A"/>
    <w:rsid w:val="007C7637"/>
    <w:rsid w:val="007C7C2F"/>
    <w:rsid w:val="007D0780"/>
    <w:rsid w:val="007D1585"/>
    <w:rsid w:val="007D266E"/>
    <w:rsid w:val="007D2EC1"/>
    <w:rsid w:val="007D2EE5"/>
    <w:rsid w:val="007D3994"/>
    <w:rsid w:val="007D4E2D"/>
    <w:rsid w:val="007D51A9"/>
    <w:rsid w:val="007D5722"/>
    <w:rsid w:val="007D5A40"/>
    <w:rsid w:val="007D5DC3"/>
    <w:rsid w:val="007D6793"/>
    <w:rsid w:val="007D75C0"/>
    <w:rsid w:val="007E03E8"/>
    <w:rsid w:val="007E0C3E"/>
    <w:rsid w:val="007E39A6"/>
    <w:rsid w:val="007E3B71"/>
    <w:rsid w:val="007E429E"/>
    <w:rsid w:val="007E5CD6"/>
    <w:rsid w:val="007E738E"/>
    <w:rsid w:val="007F092E"/>
    <w:rsid w:val="007F14B5"/>
    <w:rsid w:val="007F166E"/>
    <w:rsid w:val="007F2AC9"/>
    <w:rsid w:val="007F3397"/>
    <w:rsid w:val="007F3CDE"/>
    <w:rsid w:val="007F4BCE"/>
    <w:rsid w:val="007F537D"/>
    <w:rsid w:val="007F56CA"/>
    <w:rsid w:val="007F7D3B"/>
    <w:rsid w:val="00801EF6"/>
    <w:rsid w:val="008031AB"/>
    <w:rsid w:val="008035C7"/>
    <w:rsid w:val="008039C9"/>
    <w:rsid w:val="00805E07"/>
    <w:rsid w:val="0080624D"/>
    <w:rsid w:val="0080737D"/>
    <w:rsid w:val="00811553"/>
    <w:rsid w:val="0081352E"/>
    <w:rsid w:val="00814837"/>
    <w:rsid w:val="00814EBE"/>
    <w:rsid w:val="00814F29"/>
    <w:rsid w:val="00815F6C"/>
    <w:rsid w:val="00816267"/>
    <w:rsid w:val="00820620"/>
    <w:rsid w:val="00822D33"/>
    <w:rsid w:val="008247DD"/>
    <w:rsid w:val="00825AA8"/>
    <w:rsid w:val="00826AD5"/>
    <w:rsid w:val="00826F48"/>
    <w:rsid w:val="0083012D"/>
    <w:rsid w:val="00832543"/>
    <w:rsid w:val="00833F98"/>
    <w:rsid w:val="0083447E"/>
    <w:rsid w:val="008350A4"/>
    <w:rsid w:val="00835299"/>
    <w:rsid w:val="0083551B"/>
    <w:rsid w:val="00836959"/>
    <w:rsid w:val="00842FF0"/>
    <w:rsid w:val="00843AFB"/>
    <w:rsid w:val="008442DE"/>
    <w:rsid w:val="00845111"/>
    <w:rsid w:val="0084698F"/>
    <w:rsid w:val="00846CA2"/>
    <w:rsid w:val="008512A7"/>
    <w:rsid w:val="0085159B"/>
    <w:rsid w:val="00853751"/>
    <w:rsid w:val="00853CA1"/>
    <w:rsid w:val="00856713"/>
    <w:rsid w:val="008572F1"/>
    <w:rsid w:val="008605A9"/>
    <w:rsid w:val="00861374"/>
    <w:rsid w:val="00861692"/>
    <w:rsid w:val="008618C8"/>
    <w:rsid w:val="00861F3E"/>
    <w:rsid w:val="008649D8"/>
    <w:rsid w:val="00864A48"/>
    <w:rsid w:val="00865734"/>
    <w:rsid w:val="00865BC5"/>
    <w:rsid w:val="00867A4A"/>
    <w:rsid w:val="00871602"/>
    <w:rsid w:val="00871B1C"/>
    <w:rsid w:val="008742BB"/>
    <w:rsid w:val="00876F48"/>
    <w:rsid w:val="008807FE"/>
    <w:rsid w:val="008815E1"/>
    <w:rsid w:val="00882FA5"/>
    <w:rsid w:val="00883602"/>
    <w:rsid w:val="00885217"/>
    <w:rsid w:val="00887474"/>
    <w:rsid w:val="00887790"/>
    <w:rsid w:val="00890B1E"/>
    <w:rsid w:val="00890FCA"/>
    <w:rsid w:val="00891A21"/>
    <w:rsid w:val="00892324"/>
    <w:rsid w:val="00892D37"/>
    <w:rsid w:val="00894DF3"/>
    <w:rsid w:val="00895AF5"/>
    <w:rsid w:val="008961D0"/>
    <w:rsid w:val="0089685C"/>
    <w:rsid w:val="0089707B"/>
    <w:rsid w:val="00897BE1"/>
    <w:rsid w:val="00897D9F"/>
    <w:rsid w:val="008A0593"/>
    <w:rsid w:val="008A13E1"/>
    <w:rsid w:val="008A55B4"/>
    <w:rsid w:val="008A7D52"/>
    <w:rsid w:val="008B1243"/>
    <w:rsid w:val="008B165E"/>
    <w:rsid w:val="008B17A2"/>
    <w:rsid w:val="008B29CF"/>
    <w:rsid w:val="008B2BA8"/>
    <w:rsid w:val="008B3742"/>
    <w:rsid w:val="008B3DB4"/>
    <w:rsid w:val="008B4368"/>
    <w:rsid w:val="008B5CB8"/>
    <w:rsid w:val="008B6DB9"/>
    <w:rsid w:val="008B6F6F"/>
    <w:rsid w:val="008B7A35"/>
    <w:rsid w:val="008C1892"/>
    <w:rsid w:val="008C3207"/>
    <w:rsid w:val="008C4EBF"/>
    <w:rsid w:val="008C54EC"/>
    <w:rsid w:val="008C5DDF"/>
    <w:rsid w:val="008C621B"/>
    <w:rsid w:val="008C7065"/>
    <w:rsid w:val="008D01A0"/>
    <w:rsid w:val="008D1F8F"/>
    <w:rsid w:val="008D2829"/>
    <w:rsid w:val="008D28C8"/>
    <w:rsid w:val="008D2A11"/>
    <w:rsid w:val="008D2DA4"/>
    <w:rsid w:val="008D35AB"/>
    <w:rsid w:val="008D3C36"/>
    <w:rsid w:val="008D42EB"/>
    <w:rsid w:val="008D4330"/>
    <w:rsid w:val="008D43C6"/>
    <w:rsid w:val="008D542A"/>
    <w:rsid w:val="008D594C"/>
    <w:rsid w:val="008D5A8C"/>
    <w:rsid w:val="008D6802"/>
    <w:rsid w:val="008D7497"/>
    <w:rsid w:val="008E022E"/>
    <w:rsid w:val="008E0D75"/>
    <w:rsid w:val="008E0F7D"/>
    <w:rsid w:val="008E14C1"/>
    <w:rsid w:val="008E263A"/>
    <w:rsid w:val="008E2C49"/>
    <w:rsid w:val="008E3F11"/>
    <w:rsid w:val="008E4B2C"/>
    <w:rsid w:val="008E4C12"/>
    <w:rsid w:val="008E7343"/>
    <w:rsid w:val="008F052D"/>
    <w:rsid w:val="008F0C27"/>
    <w:rsid w:val="008F0E0B"/>
    <w:rsid w:val="008F1388"/>
    <w:rsid w:val="008F213E"/>
    <w:rsid w:val="008F28DD"/>
    <w:rsid w:val="008F2FAD"/>
    <w:rsid w:val="008F4485"/>
    <w:rsid w:val="008F6981"/>
    <w:rsid w:val="00900791"/>
    <w:rsid w:val="009007FB"/>
    <w:rsid w:val="00901C05"/>
    <w:rsid w:val="009034B8"/>
    <w:rsid w:val="009041F7"/>
    <w:rsid w:val="00904570"/>
    <w:rsid w:val="009048B0"/>
    <w:rsid w:val="00904B5B"/>
    <w:rsid w:val="0090657E"/>
    <w:rsid w:val="00906A3C"/>
    <w:rsid w:val="00907B3E"/>
    <w:rsid w:val="00910140"/>
    <w:rsid w:val="009105C3"/>
    <w:rsid w:val="00910B31"/>
    <w:rsid w:val="00911ABD"/>
    <w:rsid w:val="009128C1"/>
    <w:rsid w:val="00914474"/>
    <w:rsid w:val="00914C28"/>
    <w:rsid w:val="00914E96"/>
    <w:rsid w:val="0091500D"/>
    <w:rsid w:val="00915076"/>
    <w:rsid w:val="0092185C"/>
    <w:rsid w:val="00922062"/>
    <w:rsid w:val="00922909"/>
    <w:rsid w:val="00924025"/>
    <w:rsid w:val="00924FF1"/>
    <w:rsid w:val="0092526B"/>
    <w:rsid w:val="009255FB"/>
    <w:rsid w:val="00926A05"/>
    <w:rsid w:val="0093118B"/>
    <w:rsid w:val="00931DF8"/>
    <w:rsid w:val="00932159"/>
    <w:rsid w:val="00932CE5"/>
    <w:rsid w:val="00933878"/>
    <w:rsid w:val="00937C27"/>
    <w:rsid w:val="00940236"/>
    <w:rsid w:val="00940868"/>
    <w:rsid w:val="00940D8A"/>
    <w:rsid w:val="00941133"/>
    <w:rsid w:val="00943A04"/>
    <w:rsid w:val="00945662"/>
    <w:rsid w:val="00945827"/>
    <w:rsid w:val="00947030"/>
    <w:rsid w:val="009478E1"/>
    <w:rsid w:val="0095009F"/>
    <w:rsid w:val="00953876"/>
    <w:rsid w:val="00953F00"/>
    <w:rsid w:val="009564AF"/>
    <w:rsid w:val="00957FB5"/>
    <w:rsid w:val="009611FE"/>
    <w:rsid w:val="009612AA"/>
    <w:rsid w:val="00961314"/>
    <w:rsid w:val="009629C1"/>
    <w:rsid w:val="00962BCE"/>
    <w:rsid w:val="009659E7"/>
    <w:rsid w:val="0097162B"/>
    <w:rsid w:val="00973E6D"/>
    <w:rsid w:val="00974449"/>
    <w:rsid w:val="00975399"/>
    <w:rsid w:val="00975476"/>
    <w:rsid w:val="00977A7E"/>
    <w:rsid w:val="00980CA4"/>
    <w:rsid w:val="00981CF4"/>
    <w:rsid w:val="0098279B"/>
    <w:rsid w:val="00982912"/>
    <w:rsid w:val="00984B87"/>
    <w:rsid w:val="009859A6"/>
    <w:rsid w:val="00985AD4"/>
    <w:rsid w:val="0098636E"/>
    <w:rsid w:val="0098712E"/>
    <w:rsid w:val="009875ED"/>
    <w:rsid w:val="00987C26"/>
    <w:rsid w:val="00987C4D"/>
    <w:rsid w:val="00990450"/>
    <w:rsid w:val="00990844"/>
    <w:rsid w:val="00993904"/>
    <w:rsid w:val="0099483D"/>
    <w:rsid w:val="009953B2"/>
    <w:rsid w:val="009958D0"/>
    <w:rsid w:val="00995D18"/>
    <w:rsid w:val="009A1576"/>
    <w:rsid w:val="009A170A"/>
    <w:rsid w:val="009A21B8"/>
    <w:rsid w:val="009A21D2"/>
    <w:rsid w:val="009A2E5C"/>
    <w:rsid w:val="009A3C75"/>
    <w:rsid w:val="009A3CBB"/>
    <w:rsid w:val="009A5166"/>
    <w:rsid w:val="009A5EF3"/>
    <w:rsid w:val="009A7A43"/>
    <w:rsid w:val="009B1200"/>
    <w:rsid w:val="009B1FCA"/>
    <w:rsid w:val="009B2CFD"/>
    <w:rsid w:val="009B3485"/>
    <w:rsid w:val="009B36CB"/>
    <w:rsid w:val="009B3B1A"/>
    <w:rsid w:val="009B4176"/>
    <w:rsid w:val="009B5788"/>
    <w:rsid w:val="009C1047"/>
    <w:rsid w:val="009C24C0"/>
    <w:rsid w:val="009C258B"/>
    <w:rsid w:val="009C3CC6"/>
    <w:rsid w:val="009C421D"/>
    <w:rsid w:val="009C46E1"/>
    <w:rsid w:val="009C66E9"/>
    <w:rsid w:val="009C6E19"/>
    <w:rsid w:val="009C6EB2"/>
    <w:rsid w:val="009D0B3A"/>
    <w:rsid w:val="009D1D93"/>
    <w:rsid w:val="009D2346"/>
    <w:rsid w:val="009D32DD"/>
    <w:rsid w:val="009D40C9"/>
    <w:rsid w:val="009D4B5E"/>
    <w:rsid w:val="009D59B5"/>
    <w:rsid w:val="009D5C0E"/>
    <w:rsid w:val="009D6616"/>
    <w:rsid w:val="009D764F"/>
    <w:rsid w:val="009D7CB4"/>
    <w:rsid w:val="009E0447"/>
    <w:rsid w:val="009E0D67"/>
    <w:rsid w:val="009E1181"/>
    <w:rsid w:val="009E2168"/>
    <w:rsid w:val="009E242C"/>
    <w:rsid w:val="009E2B4B"/>
    <w:rsid w:val="009E38A9"/>
    <w:rsid w:val="009E3F73"/>
    <w:rsid w:val="009E406F"/>
    <w:rsid w:val="009E5B0A"/>
    <w:rsid w:val="009E6491"/>
    <w:rsid w:val="009E7530"/>
    <w:rsid w:val="009E78C6"/>
    <w:rsid w:val="009E7D38"/>
    <w:rsid w:val="009F05F7"/>
    <w:rsid w:val="009F1AA8"/>
    <w:rsid w:val="009F1D90"/>
    <w:rsid w:val="009F3195"/>
    <w:rsid w:val="009F5936"/>
    <w:rsid w:val="009F5A7D"/>
    <w:rsid w:val="009F62C1"/>
    <w:rsid w:val="009F6F75"/>
    <w:rsid w:val="009F727B"/>
    <w:rsid w:val="009F7DD8"/>
    <w:rsid w:val="00A01747"/>
    <w:rsid w:val="00A02E91"/>
    <w:rsid w:val="00A030BA"/>
    <w:rsid w:val="00A03B28"/>
    <w:rsid w:val="00A04484"/>
    <w:rsid w:val="00A067D4"/>
    <w:rsid w:val="00A072BF"/>
    <w:rsid w:val="00A121A4"/>
    <w:rsid w:val="00A1263A"/>
    <w:rsid w:val="00A12DFA"/>
    <w:rsid w:val="00A12FB7"/>
    <w:rsid w:val="00A131FA"/>
    <w:rsid w:val="00A14817"/>
    <w:rsid w:val="00A1595A"/>
    <w:rsid w:val="00A16434"/>
    <w:rsid w:val="00A167E1"/>
    <w:rsid w:val="00A16C00"/>
    <w:rsid w:val="00A2072C"/>
    <w:rsid w:val="00A20B67"/>
    <w:rsid w:val="00A20C45"/>
    <w:rsid w:val="00A227E9"/>
    <w:rsid w:val="00A22930"/>
    <w:rsid w:val="00A2312F"/>
    <w:rsid w:val="00A241FA"/>
    <w:rsid w:val="00A2481D"/>
    <w:rsid w:val="00A25EC3"/>
    <w:rsid w:val="00A26304"/>
    <w:rsid w:val="00A26814"/>
    <w:rsid w:val="00A3215E"/>
    <w:rsid w:val="00A33D88"/>
    <w:rsid w:val="00A34210"/>
    <w:rsid w:val="00A37078"/>
    <w:rsid w:val="00A3723D"/>
    <w:rsid w:val="00A3790E"/>
    <w:rsid w:val="00A4000E"/>
    <w:rsid w:val="00A40FC4"/>
    <w:rsid w:val="00A40FE0"/>
    <w:rsid w:val="00A426E8"/>
    <w:rsid w:val="00A43920"/>
    <w:rsid w:val="00A44BA9"/>
    <w:rsid w:val="00A44C9E"/>
    <w:rsid w:val="00A45C4A"/>
    <w:rsid w:val="00A4644D"/>
    <w:rsid w:val="00A466C7"/>
    <w:rsid w:val="00A46F24"/>
    <w:rsid w:val="00A51C53"/>
    <w:rsid w:val="00A51C6C"/>
    <w:rsid w:val="00A53338"/>
    <w:rsid w:val="00A533D3"/>
    <w:rsid w:val="00A53869"/>
    <w:rsid w:val="00A53D58"/>
    <w:rsid w:val="00A5505A"/>
    <w:rsid w:val="00A553A5"/>
    <w:rsid w:val="00A56EC5"/>
    <w:rsid w:val="00A57CAB"/>
    <w:rsid w:val="00A604D2"/>
    <w:rsid w:val="00A60AD4"/>
    <w:rsid w:val="00A62840"/>
    <w:rsid w:val="00A63C08"/>
    <w:rsid w:val="00A652EE"/>
    <w:rsid w:val="00A667C3"/>
    <w:rsid w:val="00A703F5"/>
    <w:rsid w:val="00A70697"/>
    <w:rsid w:val="00A707F4"/>
    <w:rsid w:val="00A709A9"/>
    <w:rsid w:val="00A734F3"/>
    <w:rsid w:val="00A736BF"/>
    <w:rsid w:val="00A73E60"/>
    <w:rsid w:val="00A73F15"/>
    <w:rsid w:val="00A7412B"/>
    <w:rsid w:val="00A77A8B"/>
    <w:rsid w:val="00A82892"/>
    <w:rsid w:val="00A8326D"/>
    <w:rsid w:val="00A840B8"/>
    <w:rsid w:val="00A8566D"/>
    <w:rsid w:val="00A85E1A"/>
    <w:rsid w:val="00A85E4E"/>
    <w:rsid w:val="00A863EC"/>
    <w:rsid w:val="00A867B7"/>
    <w:rsid w:val="00A87079"/>
    <w:rsid w:val="00A87970"/>
    <w:rsid w:val="00A90C0C"/>
    <w:rsid w:val="00A9215B"/>
    <w:rsid w:val="00A924AF"/>
    <w:rsid w:val="00A924EE"/>
    <w:rsid w:val="00A935E5"/>
    <w:rsid w:val="00A937B1"/>
    <w:rsid w:val="00A946CF"/>
    <w:rsid w:val="00A949ED"/>
    <w:rsid w:val="00A965F8"/>
    <w:rsid w:val="00A96A7F"/>
    <w:rsid w:val="00A97189"/>
    <w:rsid w:val="00A97480"/>
    <w:rsid w:val="00A97697"/>
    <w:rsid w:val="00AA0F10"/>
    <w:rsid w:val="00AA247C"/>
    <w:rsid w:val="00AA39A8"/>
    <w:rsid w:val="00AA4540"/>
    <w:rsid w:val="00AA4A50"/>
    <w:rsid w:val="00AA5FAC"/>
    <w:rsid w:val="00AA6430"/>
    <w:rsid w:val="00AA6959"/>
    <w:rsid w:val="00AA6B92"/>
    <w:rsid w:val="00AA715B"/>
    <w:rsid w:val="00AB032F"/>
    <w:rsid w:val="00AB0544"/>
    <w:rsid w:val="00AB0886"/>
    <w:rsid w:val="00AB1AEA"/>
    <w:rsid w:val="00AB1CD8"/>
    <w:rsid w:val="00AB36DD"/>
    <w:rsid w:val="00AB37C4"/>
    <w:rsid w:val="00AB3E9C"/>
    <w:rsid w:val="00AB4DC7"/>
    <w:rsid w:val="00AB557E"/>
    <w:rsid w:val="00AB573D"/>
    <w:rsid w:val="00AB619E"/>
    <w:rsid w:val="00AB6765"/>
    <w:rsid w:val="00AB7475"/>
    <w:rsid w:val="00AC0AFC"/>
    <w:rsid w:val="00AC15D0"/>
    <w:rsid w:val="00AC198F"/>
    <w:rsid w:val="00AC2743"/>
    <w:rsid w:val="00AC3531"/>
    <w:rsid w:val="00AC458B"/>
    <w:rsid w:val="00AC66D7"/>
    <w:rsid w:val="00AC69C0"/>
    <w:rsid w:val="00AC7519"/>
    <w:rsid w:val="00AD05C6"/>
    <w:rsid w:val="00AD1836"/>
    <w:rsid w:val="00AD1A2C"/>
    <w:rsid w:val="00AD1C73"/>
    <w:rsid w:val="00AD23EF"/>
    <w:rsid w:val="00AD2C6C"/>
    <w:rsid w:val="00AD34E7"/>
    <w:rsid w:val="00AD3BB2"/>
    <w:rsid w:val="00AD3EED"/>
    <w:rsid w:val="00AD55E6"/>
    <w:rsid w:val="00AD5633"/>
    <w:rsid w:val="00AD60A1"/>
    <w:rsid w:val="00AD68E5"/>
    <w:rsid w:val="00AE00A5"/>
    <w:rsid w:val="00AE09ED"/>
    <w:rsid w:val="00AE2A05"/>
    <w:rsid w:val="00AE2C08"/>
    <w:rsid w:val="00AE2D34"/>
    <w:rsid w:val="00AE4836"/>
    <w:rsid w:val="00AE545F"/>
    <w:rsid w:val="00AE71D9"/>
    <w:rsid w:val="00AE788B"/>
    <w:rsid w:val="00AE7B42"/>
    <w:rsid w:val="00AE7E12"/>
    <w:rsid w:val="00AF0075"/>
    <w:rsid w:val="00AF1095"/>
    <w:rsid w:val="00AF1DD9"/>
    <w:rsid w:val="00AF1DEE"/>
    <w:rsid w:val="00AF21B4"/>
    <w:rsid w:val="00AF2C6A"/>
    <w:rsid w:val="00AF386E"/>
    <w:rsid w:val="00AF4DF7"/>
    <w:rsid w:val="00AF4EA3"/>
    <w:rsid w:val="00AF6D1E"/>
    <w:rsid w:val="00AF6D32"/>
    <w:rsid w:val="00AF7C25"/>
    <w:rsid w:val="00B00AB0"/>
    <w:rsid w:val="00B01395"/>
    <w:rsid w:val="00B018D7"/>
    <w:rsid w:val="00B01A7B"/>
    <w:rsid w:val="00B02351"/>
    <w:rsid w:val="00B02C17"/>
    <w:rsid w:val="00B03DBC"/>
    <w:rsid w:val="00B0432A"/>
    <w:rsid w:val="00B04384"/>
    <w:rsid w:val="00B04F25"/>
    <w:rsid w:val="00B05AA5"/>
    <w:rsid w:val="00B062F7"/>
    <w:rsid w:val="00B07E46"/>
    <w:rsid w:val="00B128B9"/>
    <w:rsid w:val="00B12E47"/>
    <w:rsid w:val="00B132F1"/>
    <w:rsid w:val="00B13C0D"/>
    <w:rsid w:val="00B14780"/>
    <w:rsid w:val="00B14E34"/>
    <w:rsid w:val="00B160C3"/>
    <w:rsid w:val="00B16A92"/>
    <w:rsid w:val="00B17E7E"/>
    <w:rsid w:val="00B222A3"/>
    <w:rsid w:val="00B22C37"/>
    <w:rsid w:val="00B23D1D"/>
    <w:rsid w:val="00B3038E"/>
    <w:rsid w:val="00B3268D"/>
    <w:rsid w:val="00B33C92"/>
    <w:rsid w:val="00B34C5D"/>
    <w:rsid w:val="00B350ED"/>
    <w:rsid w:val="00B35A2A"/>
    <w:rsid w:val="00B366A8"/>
    <w:rsid w:val="00B36F4C"/>
    <w:rsid w:val="00B37051"/>
    <w:rsid w:val="00B37E5E"/>
    <w:rsid w:val="00B37FB7"/>
    <w:rsid w:val="00B43331"/>
    <w:rsid w:val="00B47ED9"/>
    <w:rsid w:val="00B502A3"/>
    <w:rsid w:val="00B5067D"/>
    <w:rsid w:val="00B50695"/>
    <w:rsid w:val="00B50947"/>
    <w:rsid w:val="00B51175"/>
    <w:rsid w:val="00B51276"/>
    <w:rsid w:val="00B51415"/>
    <w:rsid w:val="00B534C8"/>
    <w:rsid w:val="00B565E2"/>
    <w:rsid w:val="00B610C9"/>
    <w:rsid w:val="00B61268"/>
    <w:rsid w:val="00B6541D"/>
    <w:rsid w:val="00B6716D"/>
    <w:rsid w:val="00B6785C"/>
    <w:rsid w:val="00B7129B"/>
    <w:rsid w:val="00B717E3"/>
    <w:rsid w:val="00B7263A"/>
    <w:rsid w:val="00B726A8"/>
    <w:rsid w:val="00B72978"/>
    <w:rsid w:val="00B73743"/>
    <w:rsid w:val="00B738F6"/>
    <w:rsid w:val="00B73C84"/>
    <w:rsid w:val="00B746EF"/>
    <w:rsid w:val="00B74E03"/>
    <w:rsid w:val="00B7501F"/>
    <w:rsid w:val="00B75684"/>
    <w:rsid w:val="00B762AF"/>
    <w:rsid w:val="00B8013D"/>
    <w:rsid w:val="00B80B0A"/>
    <w:rsid w:val="00B82FE9"/>
    <w:rsid w:val="00B83F00"/>
    <w:rsid w:val="00B85F26"/>
    <w:rsid w:val="00B932D2"/>
    <w:rsid w:val="00B9486C"/>
    <w:rsid w:val="00B9694A"/>
    <w:rsid w:val="00B96F5E"/>
    <w:rsid w:val="00B97831"/>
    <w:rsid w:val="00B978DA"/>
    <w:rsid w:val="00B97D34"/>
    <w:rsid w:val="00BA01DC"/>
    <w:rsid w:val="00BA0EB3"/>
    <w:rsid w:val="00BA1EC8"/>
    <w:rsid w:val="00BA293D"/>
    <w:rsid w:val="00BA3D6A"/>
    <w:rsid w:val="00BA3F5E"/>
    <w:rsid w:val="00BA44A9"/>
    <w:rsid w:val="00BA6672"/>
    <w:rsid w:val="00BB05B7"/>
    <w:rsid w:val="00BB160F"/>
    <w:rsid w:val="00BB1F07"/>
    <w:rsid w:val="00BB2934"/>
    <w:rsid w:val="00BB29E1"/>
    <w:rsid w:val="00BB48F1"/>
    <w:rsid w:val="00BB7FE4"/>
    <w:rsid w:val="00BC0C22"/>
    <w:rsid w:val="00BC2CEF"/>
    <w:rsid w:val="00BC3051"/>
    <w:rsid w:val="00BC39C4"/>
    <w:rsid w:val="00BC3E1A"/>
    <w:rsid w:val="00BC4783"/>
    <w:rsid w:val="00BC5274"/>
    <w:rsid w:val="00BD0F42"/>
    <w:rsid w:val="00BD380A"/>
    <w:rsid w:val="00BD42B8"/>
    <w:rsid w:val="00BD4C9D"/>
    <w:rsid w:val="00BD6AF3"/>
    <w:rsid w:val="00BD7700"/>
    <w:rsid w:val="00BE0F94"/>
    <w:rsid w:val="00BE1B7E"/>
    <w:rsid w:val="00BE1F8E"/>
    <w:rsid w:val="00BE21C8"/>
    <w:rsid w:val="00BE2546"/>
    <w:rsid w:val="00BE2E8E"/>
    <w:rsid w:val="00BE30B2"/>
    <w:rsid w:val="00BE3491"/>
    <w:rsid w:val="00BE36E7"/>
    <w:rsid w:val="00BE5A68"/>
    <w:rsid w:val="00BE5B8A"/>
    <w:rsid w:val="00BE6E92"/>
    <w:rsid w:val="00BF05D8"/>
    <w:rsid w:val="00BF0B11"/>
    <w:rsid w:val="00BF2250"/>
    <w:rsid w:val="00BF34CD"/>
    <w:rsid w:val="00BF4436"/>
    <w:rsid w:val="00BF687E"/>
    <w:rsid w:val="00BF7CD8"/>
    <w:rsid w:val="00C00581"/>
    <w:rsid w:val="00C00A32"/>
    <w:rsid w:val="00C01DCA"/>
    <w:rsid w:val="00C02105"/>
    <w:rsid w:val="00C02176"/>
    <w:rsid w:val="00C0306B"/>
    <w:rsid w:val="00C03A7E"/>
    <w:rsid w:val="00C050DA"/>
    <w:rsid w:val="00C055DB"/>
    <w:rsid w:val="00C0575D"/>
    <w:rsid w:val="00C063C2"/>
    <w:rsid w:val="00C063E5"/>
    <w:rsid w:val="00C07D3A"/>
    <w:rsid w:val="00C1048D"/>
    <w:rsid w:val="00C107DD"/>
    <w:rsid w:val="00C1135A"/>
    <w:rsid w:val="00C114B3"/>
    <w:rsid w:val="00C11E33"/>
    <w:rsid w:val="00C12303"/>
    <w:rsid w:val="00C12FE3"/>
    <w:rsid w:val="00C132BF"/>
    <w:rsid w:val="00C145D8"/>
    <w:rsid w:val="00C15696"/>
    <w:rsid w:val="00C15937"/>
    <w:rsid w:val="00C16925"/>
    <w:rsid w:val="00C17DC8"/>
    <w:rsid w:val="00C17F51"/>
    <w:rsid w:val="00C200CA"/>
    <w:rsid w:val="00C21B4D"/>
    <w:rsid w:val="00C21DB6"/>
    <w:rsid w:val="00C23A57"/>
    <w:rsid w:val="00C24426"/>
    <w:rsid w:val="00C2658C"/>
    <w:rsid w:val="00C26A3F"/>
    <w:rsid w:val="00C27047"/>
    <w:rsid w:val="00C307CB"/>
    <w:rsid w:val="00C30E69"/>
    <w:rsid w:val="00C3100E"/>
    <w:rsid w:val="00C31673"/>
    <w:rsid w:val="00C33079"/>
    <w:rsid w:val="00C33777"/>
    <w:rsid w:val="00C33B5B"/>
    <w:rsid w:val="00C34351"/>
    <w:rsid w:val="00C34D90"/>
    <w:rsid w:val="00C37758"/>
    <w:rsid w:val="00C37873"/>
    <w:rsid w:val="00C37DB2"/>
    <w:rsid w:val="00C40912"/>
    <w:rsid w:val="00C40CF3"/>
    <w:rsid w:val="00C4130A"/>
    <w:rsid w:val="00C44115"/>
    <w:rsid w:val="00C456A7"/>
    <w:rsid w:val="00C46D6A"/>
    <w:rsid w:val="00C5078F"/>
    <w:rsid w:val="00C50C0E"/>
    <w:rsid w:val="00C51207"/>
    <w:rsid w:val="00C52706"/>
    <w:rsid w:val="00C54217"/>
    <w:rsid w:val="00C54309"/>
    <w:rsid w:val="00C54C5E"/>
    <w:rsid w:val="00C5618C"/>
    <w:rsid w:val="00C60801"/>
    <w:rsid w:val="00C6193D"/>
    <w:rsid w:val="00C61940"/>
    <w:rsid w:val="00C625DA"/>
    <w:rsid w:val="00C65845"/>
    <w:rsid w:val="00C65E8C"/>
    <w:rsid w:val="00C668CF"/>
    <w:rsid w:val="00C70DD2"/>
    <w:rsid w:val="00C7127E"/>
    <w:rsid w:val="00C712B6"/>
    <w:rsid w:val="00C726DF"/>
    <w:rsid w:val="00C732EE"/>
    <w:rsid w:val="00C736EB"/>
    <w:rsid w:val="00C744D0"/>
    <w:rsid w:val="00C74B35"/>
    <w:rsid w:val="00C75069"/>
    <w:rsid w:val="00C75CD0"/>
    <w:rsid w:val="00C76796"/>
    <w:rsid w:val="00C77CC2"/>
    <w:rsid w:val="00C80BDC"/>
    <w:rsid w:val="00C82822"/>
    <w:rsid w:val="00C82A7C"/>
    <w:rsid w:val="00C82FA8"/>
    <w:rsid w:val="00C8523B"/>
    <w:rsid w:val="00C8655F"/>
    <w:rsid w:val="00C87730"/>
    <w:rsid w:val="00C90B9B"/>
    <w:rsid w:val="00C91418"/>
    <w:rsid w:val="00C91C0B"/>
    <w:rsid w:val="00C94F01"/>
    <w:rsid w:val="00C94F5B"/>
    <w:rsid w:val="00C951B0"/>
    <w:rsid w:val="00C96313"/>
    <w:rsid w:val="00C973F8"/>
    <w:rsid w:val="00C97F2E"/>
    <w:rsid w:val="00CA0A4E"/>
    <w:rsid w:val="00CA14C1"/>
    <w:rsid w:val="00CA1819"/>
    <w:rsid w:val="00CA227C"/>
    <w:rsid w:val="00CA2BD6"/>
    <w:rsid w:val="00CA2ED0"/>
    <w:rsid w:val="00CA3972"/>
    <w:rsid w:val="00CA455B"/>
    <w:rsid w:val="00CA798A"/>
    <w:rsid w:val="00CA7BD0"/>
    <w:rsid w:val="00CB0873"/>
    <w:rsid w:val="00CB0B08"/>
    <w:rsid w:val="00CB10A5"/>
    <w:rsid w:val="00CB1161"/>
    <w:rsid w:val="00CB1B73"/>
    <w:rsid w:val="00CB1ECA"/>
    <w:rsid w:val="00CB1FA8"/>
    <w:rsid w:val="00CB2655"/>
    <w:rsid w:val="00CB28A6"/>
    <w:rsid w:val="00CB2E9A"/>
    <w:rsid w:val="00CB4855"/>
    <w:rsid w:val="00CB4C34"/>
    <w:rsid w:val="00CB4FD3"/>
    <w:rsid w:val="00CB5218"/>
    <w:rsid w:val="00CB614B"/>
    <w:rsid w:val="00CB7EF7"/>
    <w:rsid w:val="00CC0E3A"/>
    <w:rsid w:val="00CC2171"/>
    <w:rsid w:val="00CC2CFB"/>
    <w:rsid w:val="00CC3743"/>
    <w:rsid w:val="00CC3886"/>
    <w:rsid w:val="00CC431A"/>
    <w:rsid w:val="00CC4DAD"/>
    <w:rsid w:val="00CC5026"/>
    <w:rsid w:val="00CC6104"/>
    <w:rsid w:val="00CC62D2"/>
    <w:rsid w:val="00CC6A18"/>
    <w:rsid w:val="00CC70B2"/>
    <w:rsid w:val="00CD0BCE"/>
    <w:rsid w:val="00CD1639"/>
    <w:rsid w:val="00CD3B82"/>
    <w:rsid w:val="00CD3DCF"/>
    <w:rsid w:val="00CD48D7"/>
    <w:rsid w:val="00CD527D"/>
    <w:rsid w:val="00CD6062"/>
    <w:rsid w:val="00CD6866"/>
    <w:rsid w:val="00CD6F98"/>
    <w:rsid w:val="00CD70FE"/>
    <w:rsid w:val="00CD77C3"/>
    <w:rsid w:val="00CE028A"/>
    <w:rsid w:val="00CE039E"/>
    <w:rsid w:val="00CE1530"/>
    <w:rsid w:val="00CE1F44"/>
    <w:rsid w:val="00CE58A8"/>
    <w:rsid w:val="00CE6216"/>
    <w:rsid w:val="00CE76BB"/>
    <w:rsid w:val="00CF014F"/>
    <w:rsid w:val="00CF0761"/>
    <w:rsid w:val="00CF08CA"/>
    <w:rsid w:val="00CF08F3"/>
    <w:rsid w:val="00CF102C"/>
    <w:rsid w:val="00CF14DF"/>
    <w:rsid w:val="00CF1890"/>
    <w:rsid w:val="00CF206F"/>
    <w:rsid w:val="00CF41A8"/>
    <w:rsid w:val="00CF4457"/>
    <w:rsid w:val="00CF54F2"/>
    <w:rsid w:val="00CF57F9"/>
    <w:rsid w:val="00CF677E"/>
    <w:rsid w:val="00CF74E1"/>
    <w:rsid w:val="00D00CEA"/>
    <w:rsid w:val="00D01452"/>
    <w:rsid w:val="00D01627"/>
    <w:rsid w:val="00D01E30"/>
    <w:rsid w:val="00D039B5"/>
    <w:rsid w:val="00D04022"/>
    <w:rsid w:val="00D04071"/>
    <w:rsid w:val="00D04683"/>
    <w:rsid w:val="00D05CE8"/>
    <w:rsid w:val="00D05D0D"/>
    <w:rsid w:val="00D0773C"/>
    <w:rsid w:val="00D10859"/>
    <w:rsid w:val="00D10946"/>
    <w:rsid w:val="00D109B2"/>
    <w:rsid w:val="00D119AD"/>
    <w:rsid w:val="00D12771"/>
    <w:rsid w:val="00D12FAB"/>
    <w:rsid w:val="00D13EFF"/>
    <w:rsid w:val="00D14487"/>
    <w:rsid w:val="00D146B6"/>
    <w:rsid w:val="00D15E74"/>
    <w:rsid w:val="00D16E93"/>
    <w:rsid w:val="00D1777C"/>
    <w:rsid w:val="00D201B5"/>
    <w:rsid w:val="00D21594"/>
    <w:rsid w:val="00D21E13"/>
    <w:rsid w:val="00D274E1"/>
    <w:rsid w:val="00D27C33"/>
    <w:rsid w:val="00D31887"/>
    <w:rsid w:val="00D31DF7"/>
    <w:rsid w:val="00D335B7"/>
    <w:rsid w:val="00D33885"/>
    <w:rsid w:val="00D345C7"/>
    <w:rsid w:val="00D3462E"/>
    <w:rsid w:val="00D35996"/>
    <w:rsid w:val="00D35A05"/>
    <w:rsid w:val="00D360DC"/>
    <w:rsid w:val="00D369D0"/>
    <w:rsid w:val="00D36B3A"/>
    <w:rsid w:val="00D37A83"/>
    <w:rsid w:val="00D405E9"/>
    <w:rsid w:val="00D41880"/>
    <w:rsid w:val="00D41AFF"/>
    <w:rsid w:val="00D4220A"/>
    <w:rsid w:val="00D42B01"/>
    <w:rsid w:val="00D435A3"/>
    <w:rsid w:val="00D44BE6"/>
    <w:rsid w:val="00D451B3"/>
    <w:rsid w:val="00D4600F"/>
    <w:rsid w:val="00D46313"/>
    <w:rsid w:val="00D4681D"/>
    <w:rsid w:val="00D46BC2"/>
    <w:rsid w:val="00D5003B"/>
    <w:rsid w:val="00D50181"/>
    <w:rsid w:val="00D50B8B"/>
    <w:rsid w:val="00D536F8"/>
    <w:rsid w:val="00D53F8C"/>
    <w:rsid w:val="00D54261"/>
    <w:rsid w:val="00D56A29"/>
    <w:rsid w:val="00D57126"/>
    <w:rsid w:val="00D577D2"/>
    <w:rsid w:val="00D57CB6"/>
    <w:rsid w:val="00D62214"/>
    <w:rsid w:val="00D626E5"/>
    <w:rsid w:val="00D63EE0"/>
    <w:rsid w:val="00D65B71"/>
    <w:rsid w:val="00D65D6F"/>
    <w:rsid w:val="00D66A99"/>
    <w:rsid w:val="00D701F8"/>
    <w:rsid w:val="00D70BB0"/>
    <w:rsid w:val="00D73551"/>
    <w:rsid w:val="00D7505D"/>
    <w:rsid w:val="00D7542F"/>
    <w:rsid w:val="00D7562A"/>
    <w:rsid w:val="00D76933"/>
    <w:rsid w:val="00D8002B"/>
    <w:rsid w:val="00D8024F"/>
    <w:rsid w:val="00D82103"/>
    <w:rsid w:val="00D82254"/>
    <w:rsid w:val="00D825CD"/>
    <w:rsid w:val="00D83870"/>
    <w:rsid w:val="00D83B92"/>
    <w:rsid w:val="00D84C4F"/>
    <w:rsid w:val="00D84FAB"/>
    <w:rsid w:val="00D85775"/>
    <w:rsid w:val="00D9272F"/>
    <w:rsid w:val="00D94119"/>
    <w:rsid w:val="00D94918"/>
    <w:rsid w:val="00D952E4"/>
    <w:rsid w:val="00D9697E"/>
    <w:rsid w:val="00D97B9F"/>
    <w:rsid w:val="00DA3BA0"/>
    <w:rsid w:val="00DA502E"/>
    <w:rsid w:val="00DA51CC"/>
    <w:rsid w:val="00DA632A"/>
    <w:rsid w:val="00DA6B4B"/>
    <w:rsid w:val="00DA7F26"/>
    <w:rsid w:val="00DB01BE"/>
    <w:rsid w:val="00DB10F7"/>
    <w:rsid w:val="00DB11F2"/>
    <w:rsid w:val="00DB18D2"/>
    <w:rsid w:val="00DB1A30"/>
    <w:rsid w:val="00DB1A59"/>
    <w:rsid w:val="00DB20CA"/>
    <w:rsid w:val="00DB35ED"/>
    <w:rsid w:val="00DB41FE"/>
    <w:rsid w:val="00DB42B1"/>
    <w:rsid w:val="00DB5D56"/>
    <w:rsid w:val="00DB6F61"/>
    <w:rsid w:val="00DB6F9B"/>
    <w:rsid w:val="00DC14D8"/>
    <w:rsid w:val="00DC2656"/>
    <w:rsid w:val="00DC328E"/>
    <w:rsid w:val="00DC3D4B"/>
    <w:rsid w:val="00DC4E73"/>
    <w:rsid w:val="00DC6391"/>
    <w:rsid w:val="00DC6477"/>
    <w:rsid w:val="00DC6BEE"/>
    <w:rsid w:val="00DC6F60"/>
    <w:rsid w:val="00DD0ABB"/>
    <w:rsid w:val="00DD0B86"/>
    <w:rsid w:val="00DD0F41"/>
    <w:rsid w:val="00DD13D2"/>
    <w:rsid w:val="00DD458F"/>
    <w:rsid w:val="00DD54C3"/>
    <w:rsid w:val="00DD57BF"/>
    <w:rsid w:val="00DD5DE2"/>
    <w:rsid w:val="00DD6F97"/>
    <w:rsid w:val="00DE00D7"/>
    <w:rsid w:val="00DE3AF7"/>
    <w:rsid w:val="00DE3B04"/>
    <w:rsid w:val="00DE5573"/>
    <w:rsid w:val="00DE58A8"/>
    <w:rsid w:val="00DE66F5"/>
    <w:rsid w:val="00DE7220"/>
    <w:rsid w:val="00DF0809"/>
    <w:rsid w:val="00DF17BD"/>
    <w:rsid w:val="00DF22F5"/>
    <w:rsid w:val="00DF2A6F"/>
    <w:rsid w:val="00DF2A72"/>
    <w:rsid w:val="00DF2E1C"/>
    <w:rsid w:val="00DF4303"/>
    <w:rsid w:val="00DF5317"/>
    <w:rsid w:val="00DF6A81"/>
    <w:rsid w:val="00DF6ED5"/>
    <w:rsid w:val="00E0049E"/>
    <w:rsid w:val="00E005F7"/>
    <w:rsid w:val="00E00EFC"/>
    <w:rsid w:val="00E01D55"/>
    <w:rsid w:val="00E01F1A"/>
    <w:rsid w:val="00E029A0"/>
    <w:rsid w:val="00E02ADE"/>
    <w:rsid w:val="00E02F6B"/>
    <w:rsid w:val="00E03A41"/>
    <w:rsid w:val="00E04B1D"/>
    <w:rsid w:val="00E04B60"/>
    <w:rsid w:val="00E04EB0"/>
    <w:rsid w:val="00E05352"/>
    <w:rsid w:val="00E05C91"/>
    <w:rsid w:val="00E073CE"/>
    <w:rsid w:val="00E07AB1"/>
    <w:rsid w:val="00E07C93"/>
    <w:rsid w:val="00E10325"/>
    <w:rsid w:val="00E112F9"/>
    <w:rsid w:val="00E115D6"/>
    <w:rsid w:val="00E119C9"/>
    <w:rsid w:val="00E11DDC"/>
    <w:rsid w:val="00E11DF7"/>
    <w:rsid w:val="00E13BD6"/>
    <w:rsid w:val="00E15A52"/>
    <w:rsid w:val="00E170D2"/>
    <w:rsid w:val="00E171CC"/>
    <w:rsid w:val="00E217B7"/>
    <w:rsid w:val="00E21879"/>
    <w:rsid w:val="00E2227C"/>
    <w:rsid w:val="00E247F3"/>
    <w:rsid w:val="00E25F72"/>
    <w:rsid w:val="00E26157"/>
    <w:rsid w:val="00E26477"/>
    <w:rsid w:val="00E26F48"/>
    <w:rsid w:val="00E27F7F"/>
    <w:rsid w:val="00E30071"/>
    <w:rsid w:val="00E3018D"/>
    <w:rsid w:val="00E3195A"/>
    <w:rsid w:val="00E3235D"/>
    <w:rsid w:val="00E331D6"/>
    <w:rsid w:val="00E35B55"/>
    <w:rsid w:val="00E35CEB"/>
    <w:rsid w:val="00E3639D"/>
    <w:rsid w:val="00E36EBF"/>
    <w:rsid w:val="00E37A25"/>
    <w:rsid w:val="00E40497"/>
    <w:rsid w:val="00E40604"/>
    <w:rsid w:val="00E40FB8"/>
    <w:rsid w:val="00E41E44"/>
    <w:rsid w:val="00E44321"/>
    <w:rsid w:val="00E44DE6"/>
    <w:rsid w:val="00E45E2B"/>
    <w:rsid w:val="00E46051"/>
    <w:rsid w:val="00E503A8"/>
    <w:rsid w:val="00E504C1"/>
    <w:rsid w:val="00E50FC1"/>
    <w:rsid w:val="00E51869"/>
    <w:rsid w:val="00E51B78"/>
    <w:rsid w:val="00E51E0D"/>
    <w:rsid w:val="00E51F21"/>
    <w:rsid w:val="00E5219C"/>
    <w:rsid w:val="00E5265C"/>
    <w:rsid w:val="00E530B1"/>
    <w:rsid w:val="00E54046"/>
    <w:rsid w:val="00E54A8B"/>
    <w:rsid w:val="00E5528E"/>
    <w:rsid w:val="00E566B0"/>
    <w:rsid w:val="00E5729E"/>
    <w:rsid w:val="00E629E2"/>
    <w:rsid w:val="00E631EA"/>
    <w:rsid w:val="00E65797"/>
    <w:rsid w:val="00E66072"/>
    <w:rsid w:val="00E66096"/>
    <w:rsid w:val="00E66700"/>
    <w:rsid w:val="00E67CA6"/>
    <w:rsid w:val="00E67F39"/>
    <w:rsid w:val="00E717A9"/>
    <w:rsid w:val="00E74061"/>
    <w:rsid w:val="00E75ABE"/>
    <w:rsid w:val="00E76D0E"/>
    <w:rsid w:val="00E77318"/>
    <w:rsid w:val="00E776A7"/>
    <w:rsid w:val="00E8102C"/>
    <w:rsid w:val="00E83BDE"/>
    <w:rsid w:val="00E83D16"/>
    <w:rsid w:val="00E862A0"/>
    <w:rsid w:val="00E868B5"/>
    <w:rsid w:val="00E90946"/>
    <w:rsid w:val="00E913C0"/>
    <w:rsid w:val="00E9155F"/>
    <w:rsid w:val="00E918B2"/>
    <w:rsid w:val="00E92568"/>
    <w:rsid w:val="00E92755"/>
    <w:rsid w:val="00E927C6"/>
    <w:rsid w:val="00E93D8B"/>
    <w:rsid w:val="00E94BBF"/>
    <w:rsid w:val="00E95439"/>
    <w:rsid w:val="00E9588D"/>
    <w:rsid w:val="00E96532"/>
    <w:rsid w:val="00E9717B"/>
    <w:rsid w:val="00EA007A"/>
    <w:rsid w:val="00EA20E0"/>
    <w:rsid w:val="00EA2604"/>
    <w:rsid w:val="00EA2961"/>
    <w:rsid w:val="00EA3D26"/>
    <w:rsid w:val="00EA42F5"/>
    <w:rsid w:val="00EA6112"/>
    <w:rsid w:val="00EA6E51"/>
    <w:rsid w:val="00EA70AA"/>
    <w:rsid w:val="00EB15B7"/>
    <w:rsid w:val="00EB2235"/>
    <w:rsid w:val="00EB297E"/>
    <w:rsid w:val="00EB2FCE"/>
    <w:rsid w:val="00EB309E"/>
    <w:rsid w:val="00EB34FF"/>
    <w:rsid w:val="00EB6F67"/>
    <w:rsid w:val="00EB78E5"/>
    <w:rsid w:val="00EC0446"/>
    <w:rsid w:val="00EC0C76"/>
    <w:rsid w:val="00EC2168"/>
    <w:rsid w:val="00EC377B"/>
    <w:rsid w:val="00EC4417"/>
    <w:rsid w:val="00EC5E39"/>
    <w:rsid w:val="00EC642D"/>
    <w:rsid w:val="00EC7155"/>
    <w:rsid w:val="00EC7FC8"/>
    <w:rsid w:val="00ED02BE"/>
    <w:rsid w:val="00ED0720"/>
    <w:rsid w:val="00ED0913"/>
    <w:rsid w:val="00ED0C1F"/>
    <w:rsid w:val="00ED0D2A"/>
    <w:rsid w:val="00ED0D39"/>
    <w:rsid w:val="00ED3098"/>
    <w:rsid w:val="00ED3B3A"/>
    <w:rsid w:val="00ED3FEB"/>
    <w:rsid w:val="00ED454D"/>
    <w:rsid w:val="00ED542F"/>
    <w:rsid w:val="00ED5947"/>
    <w:rsid w:val="00ED5AB9"/>
    <w:rsid w:val="00ED672E"/>
    <w:rsid w:val="00ED7336"/>
    <w:rsid w:val="00EE070A"/>
    <w:rsid w:val="00EE0A50"/>
    <w:rsid w:val="00EE0C40"/>
    <w:rsid w:val="00EE117F"/>
    <w:rsid w:val="00EE27AD"/>
    <w:rsid w:val="00EE2D4C"/>
    <w:rsid w:val="00EE4EF7"/>
    <w:rsid w:val="00EE539F"/>
    <w:rsid w:val="00EE593F"/>
    <w:rsid w:val="00EE7953"/>
    <w:rsid w:val="00EF108A"/>
    <w:rsid w:val="00EF16FD"/>
    <w:rsid w:val="00EF4954"/>
    <w:rsid w:val="00EF4985"/>
    <w:rsid w:val="00EF59F9"/>
    <w:rsid w:val="00EF6376"/>
    <w:rsid w:val="00F00AA5"/>
    <w:rsid w:val="00F02557"/>
    <w:rsid w:val="00F02E19"/>
    <w:rsid w:val="00F030D7"/>
    <w:rsid w:val="00F03358"/>
    <w:rsid w:val="00F034F4"/>
    <w:rsid w:val="00F03C69"/>
    <w:rsid w:val="00F073A0"/>
    <w:rsid w:val="00F073A5"/>
    <w:rsid w:val="00F112D3"/>
    <w:rsid w:val="00F12455"/>
    <w:rsid w:val="00F12D22"/>
    <w:rsid w:val="00F13909"/>
    <w:rsid w:val="00F139DF"/>
    <w:rsid w:val="00F13F6C"/>
    <w:rsid w:val="00F14B30"/>
    <w:rsid w:val="00F16CF4"/>
    <w:rsid w:val="00F17517"/>
    <w:rsid w:val="00F175DB"/>
    <w:rsid w:val="00F17624"/>
    <w:rsid w:val="00F207A7"/>
    <w:rsid w:val="00F2080A"/>
    <w:rsid w:val="00F21668"/>
    <w:rsid w:val="00F21DEC"/>
    <w:rsid w:val="00F24145"/>
    <w:rsid w:val="00F242A1"/>
    <w:rsid w:val="00F2434B"/>
    <w:rsid w:val="00F247A1"/>
    <w:rsid w:val="00F24E6E"/>
    <w:rsid w:val="00F25251"/>
    <w:rsid w:val="00F26DB0"/>
    <w:rsid w:val="00F305DA"/>
    <w:rsid w:val="00F3158D"/>
    <w:rsid w:val="00F325B2"/>
    <w:rsid w:val="00F32E92"/>
    <w:rsid w:val="00F333EB"/>
    <w:rsid w:val="00F34692"/>
    <w:rsid w:val="00F3561E"/>
    <w:rsid w:val="00F35CCE"/>
    <w:rsid w:val="00F36622"/>
    <w:rsid w:val="00F3742A"/>
    <w:rsid w:val="00F37BB0"/>
    <w:rsid w:val="00F41444"/>
    <w:rsid w:val="00F4145C"/>
    <w:rsid w:val="00F42A18"/>
    <w:rsid w:val="00F42BA6"/>
    <w:rsid w:val="00F42E83"/>
    <w:rsid w:val="00F437F0"/>
    <w:rsid w:val="00F45E44"/>
    <w:rsid w:val="00F46063"/>
    <w:rsid w:val="00F46553"/>
    <w:rsid w:val="00F46658"/>
    <w:rsid w:val="00F46E66"/>
    <w:rsid w:val="00F527BD"/>
    <w:rsid w:val="00F53CD3"/>
    <w:rsid w:val="00F543F9"/>
    <w:rsid w:val="00F54E83"/>
    <w:rsid w:val="00F56210"/>
    <w:rsid w:val="00F57C16"/>
    <w:rsid w:val="00F608E6"/>
    <w:rsid w:val="00F6288B"/>
    <w:rsid w:val="00F63056"/>
    <w:rsid w:val="00F6313A"/>
    <w:rsid w:val="00F632A1"/>
    <w:rsid w:val="00F646CE"/>
    <w:rsid w:val="00F658CB"/>
    <w:rsid w:val="00F66675"/>
    <w:rsid w:val="00F66A6A"/>
    <w:rsid w:val="00F67CD5"/>
    <w:rsid w:val="00F705A2"/>
    <w:rsid w:val="00F71190"/>
    <w:rsid w:val="00F71416"/>
    <w:rsid w:val="00F71AEA"/>
    <w:rsid w:val="00F72A3D"/>
    <w:rsid w:val="00F74173"/>
    <w:rsid w:val="00F74E7F"/>
    <w:rsid w:val="00F753E3"/>
    <w:rsid w:val="00F7661E"/>
    <w:rsid w:val="00F76D96"/>
    <w:rsid w:val="00F76E19"/>
    <w:rsid w:val="00F77AF5"/>
    <w:rsid w:val="00F80153"/>
    <w:rsid w:val="00F80409"/>
    <w:rsid w:val="00F807E4"/>
    <w:rsid w:val="00F8269B"/>
    <w:rsid w:val="00F85F84"/>
    <w:rsid w:val="00F86228"/>
    <w:rsid w:val="00F86CE8"/>
    <w:rsid w:val="00F870E7"/>
    <w:rsid w:val="00F9027E"/>
    <w:rsid w:val="00F90CFC"/>
    <w:rsid w:val="00F92E6B"/>
    <w:rsid w:val="00F93D0D"/>
    <w:rsid w:val="00F9422D"/>
    <w:rsid w:val="00F948A0"/>
    <w:rsid w:val="00F94C34"/>
    <w:rsid w:val="00F94E1A"/>
    <w:rsid w:val="00F9509E"/>
    <w:rsid w:val="00FA0BA2"/>
    <w:rsid w:val="00FA1AA3"/>
    <w:rsid w:val="00FA2282"/>
    <w:rsid w:val="00FA307F"/>
    <w:rsid w:val="00FA3313"/>
    <w:rsid w:val="00FA34CC"/>
    <w:rsid w:val="00FA540A"/>
    <w:rsid w:val="00FA556B"/>
    <w:rsid w:val="00FA6E27"/>
    <w:rsid w:val="00FA7225"/>
    <w:rsid w:val="00FA74EE"/>
    <w:rsid w:val="00FB119D"/>
    <w:rsid w:val="00FB1666"/>
    <w:rsid w:val="00FB1BF3"/>
    <w:rsid w:val="00FB1D60"/>
    <w:rsid w:val="00FB1DAD"/>
    <w:rsid w:val="00FB286B"/>
    <w:rsid w:val="00FB3207"/>
    <w:rsid w:val="00FB4818"/>
    <w:rsid w:val="00FB60D2"/>
    <w:rsid w:val="00FB6197"/>
    <w:rsid w:val="00FB68D3"/>
    <w:rsid w:val="00FB7D31"/>
    <w:rsid w:val="00FC15F6"/>
    <w:rsid w:val="00FC1654"/>
    <w:rsid w:val="00FC1BCC"/>
    <w:rsid w:val="00FC2295"/>
    <w:rsid w:val="00FC402E"/>
    <w:rsid w:val="00FC437A"/>
    <w:rsid w:val="00FC462F"/>
    <w:rsid w:val="00FC471C"/>
    <w:rsid w:val="00FC4CDB"/>
    <w:rsid w:val="00FC5900"/>
    <w:rsid w:val="00FD2007"/>
    <w:rsid w:val="00FD45A4"/>
    <w:rsid w:val="00FD4683"/>
    <w:rsid w:val="00FD4744"/>
    <w:rsid w:val="00FD4802"/>
    <w:rsid w:val="00FD588A"/>
    <w:rsid w:val="00FD5B9A"/>
    <w:rsid w:val="00FD5BE5"/>
    <w:rsid w:val="00FD6DC1"/>
    <w:rsid w:val="00FD6ECA"/>
    <w:rsid w:val="00FD6FBD"/>
    <w:rsid w:val="00FD7CB3"/>
    <w:rsid w:val="00FD7F1E"/>
    <w:rsid w:val="00FE1FC8"/>
    <w:rsid w:val="00FE2420"/>
    <w:rsid w:val="00FE3339"/>
    <w:rsid w:val="00FE36C2"/>
    <w:rsid w:val="00FE40B2"/>
    <w:rsid w:val="00FE4209"/>
    <w:rsid w:val="00FE56CF"/>
    <w:rsid w:val="00FE599A"/>
    <w:rsid w:val="00FE6831"/>
    <w:rsid w:val="00FE6AEA"/>
    <w:rsid w:val="00FE6BC5"/>
    <w:rsid w:val="00FE7021"/>
    <w:rsid w:val="00FE78B1"/>
    <w:rsid w:val="00FE7DE1"/>
    <w:rsid w:val="00FF0207"/>
    <w:rsid w:val="00FF1412"/>
    <w:rsid w:val="00FF234D"/>
    <w:rsid w:val="00FF36A6"/>
    <w:rsid w:val="00FF4017"/>
    <w:rsid w:val="00FF4DE7"/>
    <w:rsid w:val="00FF5B9D"/>
    <w:rsid w:val="00FF64F2"/>
    <w:rsid w:val="00FF650D"/>
    <w:rsid w:val="00FF6847"/>
    <w:rsid w:val="00FF77E4"/>
    <w:rsid w:val="00FF7C90"/>
    <w:rsid w:val="00FF7F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9D5840F"/>
  <w15:docId w15:val="{8C2B8385-673E-4363-A834-FF14B3EC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2" w:qFormat="1"/>
    <w:lsdException w:name="Closing" w:semiHidden="1" w:unhideWhenUsed="1"/>
    <w:lsdException w:name="Signature" w:semiHidden="1" w:unhideWhenUsed="1"/>
    <w:lsdException w:name="Default Paragraph Font" w:locked="1" w:uiPriority="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84B87"/>
    <w:rPr>
      <w:rFonts w:ascii="Times New Roman" w:hAnsi="Times New Roman" w:cs="Times New Roman"/>
    </w:rPr>
  </w:style>
  <w:style w:type="paragraph" w:styleId="Nadpis1">
    <w:name w:val="heading 1"/>
    <w:basedOn w:val="Normln"/>
    <w:next w:val="Normln"/>
    <w:link w:val="Nadpis1Char"/>
    <w:uiPriority w:val="9"/>
    <w:qFormat/>
    <w:rsid w:val="00573C73"/>
    <w:pPr>
      <w:keepNext/>
      <w:tabs>
        <w:tab w:val="left" w:pos="-720"/>
      </w:tabs>
      <w:outlineLvl w:val="0"/>
    </w:pPr>
    <w:rPr>
      <w:b/>
      <w:bCs/>
    </w:rPr>
  </w:style>
  <w:style w:type="paragraph" w:styleId="Nadpis2">
    <w:name w:val="heading 2"/>
    <w:basedOn w:val="Normln"/>
    <w:next w:val="Normln"/>
    <w:link w:val="Nadpis2Char"/>
    <w:uiPriority w:val="99"/>
    <w:qFormat/>
    <w:rsid w:val="00573C73"/>
    <w:pPr>
      <w:keepNext/>
      <w:outlineLvl w:val="1"/>
    </w:pPr>
    <w:rPr>
      <w:rFonts w:ascii="Arial" w:hAnsi="Arial" w:cs="Arial"/>
      <w:b/>
      <w:bCs/>
      <w:sz w:val="24"/>
      <w:szCs w:val="24"/>
    </w:rPr>
  </w:style>
  <w:style w:type="paragraph" w:styleId="Nadpis3">
    <w:name w:val="heading 3"/>
    <w:basedOn w:val="Normln"/>
    <w:next w:val="Normln"/>
    <w:link w:val="Nadpis3Char"/>
    <w:semiHidden/>
    <w:unhideWhenUsed/>
    <w:qFormat/>
    <w:locked/>
    <w:rsid w:val="007D51A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73C73"/>
    <w:rPr>
      <w:rFonts w:ascii="Times New Roman" w:hAnsi="Times New Roman" w:cs="Times New Roman"/>
      <w:b/>
      <w:bCs/>
      <w:sz w:val="20"/>
      <w:szCs w:val="20"/>
      <w:lang w:eastAsia="cs-CZ"/>
    </w:rPr>
  </w:style>
  <w:style w:type="character" w:customStyle="1" w:styleId="Nadpis2Char">
    <w:name w:val="Nadpis 2 Char"/>
    <w:basedOn w:val="Standardnpsmoodstavce"/>
    <w:link w:val="Nadpis2"/>
    <w:uiPriority w:val="99"/>
    <w:locked/>
    <w:rsid w:val="00573C73"/>
    <w:rPr>
      <w:rFonts w:ascii="Arial" w:hAnsi="Arial" w:cs="Arial"/>
      <w:b/>
      <w:bCs/>
      <w:sz w:val="20"/>
      <w:szCs w:val="20"/>
      <w:lang w:eastAsia="cs-CZ"/>
    </w:rPr>
  </w:style>
  <w:style w:type="character" w:customStyle="1" w:styleId="Nadpis3Char">
    <w:name w:val="Nadpis 3 Char"/>
    <w:basedOn w:val="Standardnpsmoodstavce"/>
    <w:link w:val="Nadpis3"/>
    <w:semiHidden/>
    <w:rsid w:val="007D51A9"/>
    <w:rPr>
      <w:rFonts w:asciiTheme="majorHAnsi" w:eastAsiaTheme="majorEastAsia" w:hAnsiTheme="majorHAnsi" w:cstheme="majorBidi"/>
      <w:b/>
      <w:bCs/>
      <w:color w:val="4F81BD" w:themeColor="accent1"/>
    </w:rPr>
  </w:style>
  <w:style w:type="paragraph" w:styleId="Zkladntext">
    <w:name w:val="Body Text"/>
    <w:basedOn w:val="Normln"/>
    <w:link w:val="ZkladntextChar"/>
    <w:rsid w:val="00573C73"/>
    <w:rPr>
      <w:sz w:val="24"/>
      <w:szCs w:val="24"/>
    </w:rPr>
  </w:style>
  <w:style w:type="character" w:customStyle="1" w:styleId="ZkladntextChar">
    <w:name w:val="Základní text Char"/>
    <w:basedOn w:val="Standardnpsmoodstavce"/>
    <w:link w:val="Zkladntext"/>
    <w:locked/>
    <w:rsid w:val="00573C73"/>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4E140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E1403"/>
    <w:rPr>
      <w:rFonts w:ascii="Tahoma" w:hAnsi="Tahoma" w:cs="Tahoma"/>
      <w:sz w:val="16"/>
      <w:szCs w:val="16"/>
      <w:lang w:eastAsia="cs-CZ"/>
    </w:rPr>
  </w:style>
  <w:style w:type="paragraph" w:styleId="Zhlav">
    <w:name w:val="header"/>
    <w:basedOn w:val="Normln"/>
    <w:link w:val="ZhlavChar"/>
    <w:uiPriority w:val="99"/>
    <w:qFormat/>
    <w:rsid w:val="00DB1A59"/>
    <w:pPr>
      <w:tabs>
        <w:tab w:val="center" w:pos="4536"/>
        <w:tab w:val="right" w:pos="9072"/>
      </w:tabs>
    </w:pPr>
  </w:style>
  <w:style w:type="character" w:customStyle="1" w:styleId="ZhlavChar">
    <w:name w:val="Záhlaví Char"/>
    <w:basedOn w:val="Standardnpsmoodstavce"/>
    <w:link w:val="Zhlav"/>
    <w:uiPriority w:val="99"/>
    <w:locked/>
    <w:rsid w:val="00DB1A59"/>
    <w:rPr>
      <w:rFonts w:ascii="Times New Roman" w:hAnsi="Times New Roman" w:cs="Times New Roman"/>
      <w:sz w:val="20"/>
      <w:szCs w:val="20"/>
      <w:lang w:eastAsia="cs-CZ"/>
    </w:rPr>
  </w:style>
  <w:style w:type="paragraph" w:customStyle="1" w:styleId="Odstavec-1">
    <w:name w:val="Odstavec-1)"/>
    <w:basedOn w:val="Normln"/>
    <w:rsid w:val="00573C73"/>
    <w:pPr>
      <w:spacing w:after="120"/>
      <w:ind w:left="708" w:hanging="708"/>
      <w:jc w:val="both"/>
    </w:pPr>
    <w:rPr>
      <w:rFonts w:ascii="Verdana" w:hAnsi="Verdana" w:cs="Verdana"/>
    </w:rPr>
  </w:style>
  <w:style w:type="paragraph" w:styleId="Zkladntext3">
    <w:name w:val="Body Text 3"/>
    <w:basedOn w:val="Normln"/>
    <w:link w:val="Zkladntext3Char"/>
    <w:uiPriority w:val="99"/>
    <w:rsid w:val="00573C73"/>
    <w:pPr>
      <w:jc w:val="both"/>
    </w:pPr>
    <w:rPr>
      <w:rFonts w:ascii="Arial" w:hAnsi="Arial" w:cs="Arial"/>
    </w:rPr>
  </w:style>
  <w:style w:type="character" w:customStyle="1" w:styleId="Zkladntext3Char">
    <w:name w:val="Základní text 3 Char"/>
    <w:basedOn w:val="Standardnpsmoodstavce"/>
    <w:link w:val="Zkladntext3"/>
    <w:uiPriority w:val="99"/>
    <w:locked/>
    <w:rsid w:val="00573C73"/>
    <w:rPr>
      <w:rFonts w:ascii="Arial" w:hAnsi="Arial" w:cs="Arial"/>
      <w:sz w:val="20"/>
      <w:szCs w:val="20"/>
      <w:lang w:eastAsia="cs-CZ"/>
    </w:rPr>
  </w:style>
  <w:style w:type="paragraph" w:customStyle="1" w:styleId="TextpoznpodarouPoznpodcarou">
    <w:name w:val="Text pozn. pod èarou.Pozn. pod carou"/>
    <w:basedOn w:val="Normln"/>
    <w:uiPriority w:val="99"/>
    <w:rsid w:val="00573C73"/>
  </w:style>
  <w:style w:type="character" w:styleId="Hypertextovodkaz">
    <w:name w:val="Hyperlink"/>
    <w:basedOn w:val="Standardnpsmoodstavce"/>
    <w:uiPriority w:val="99"/>
    <w:rsid w:val="00573C73"/>
    <w:rPr>
      <w:rFonts w:cs="Times New Roman"/>
      <w:color w:val="0000FF"/>
      <w:u w:val="single"/>
    </w:rPr>
  </w:style>
  <w:style w:type="paragraph" w:styleId="Odstavecseseznamem">
    <w:name w:val="List Paragraph"/>
    <w:aliases w:val="nad 1,Název grafu,Nad,Odstavec_muj"/>
    <w:basedOn w:val="Normln"/>
    <w:link w:val="OdstavecseseznamemChar"/>
    <w:uiPriority w:val="34"/>
    <w:qFormat/>
    <w:rsid w:val="00AF4DF7"/>
    <w:pPr>
      <w:ind w:left="720"/>
    </w:pPr>
  </w:style>
  <w:style w:type="character" w:customStyle="1" w:styleId="OdstavecseseznamemChar">
    <w:name w:val="Odstavec se seznamem Char"/>
    <w:aliases w:val="nad 1 Char,Název grafu Char,Nad Char,Odstavec_muj Char"/>
    <w:basedOn w:val="Standardnpsmoodstavce"/>
    <w:link w:val="Odstavecseseznamem"/>
    <w:uiPriority w:val="34"/>
    <w:locked/>
    <w:rsid w:val="00E25F72"/>
    <w:rPr>
      <w:rFonts w:ascii="Times New Roman" w:hAnsi="Times New Roman" w:cs="Times New Roman"/>
    </w:rPr>
  </w:style>
  <w:style w:type="character" w:styleId="Odkaznakoment">
    <w:name w:val="annotation reference"/>
    <w:basedOn w:val="Standardnpsmoodstavce"/>
    <w:uiPriority w:val="99"/>
    <w:semiHidden/>
    <w:rsid w:val="004E1403"/>
    <w:rPr>
      <w:rFonts w:cs="Times New Roman"/>
      <w:sz w:val="16"/>
      <w:szCs w:val="16"/>
    </w:rPr>
  </w:style>
  <w:style w:type="paragraph" w:styleId="Textkomente">
    <w:name w:val="annotation text"/>
    <w:basedOn w:val="Normln"/>
    <w:link w:val="TextkomenteChar"/>
    <w:uiPriority w:val="99"/>
    <w:semiHidden/>
    <w:rsid w:val="004E1403"/>
  </w:style>
  <w:style w:type="character" w:customStyle="1" w:styleId="TextkomenteChar">
    <w:name w:val="Text komentáře Char"/>
    <w:basedOn w:val="Standardnpsmoodstavce"/>
    <w:link w:val="Textkomente"/>
    <w:uiPriority w:val="99"/>
    <w:semiHidden/>
    <w:locked/>
    <w:rsid w:val="004E140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4E1403"/>
    <w:rPr>
      <w:b/>
      <w:bCs/>
    </w:rPr>
  </w:style>
  <w:style w:type="character" w:customStyle="1" w:styleId="PedmtkomenteChar">
    <w:name w:val="Předmět komentáře Char"/>
    <w:basedOn w:val="TextkomenteChar"/>
    <w:link w:val="Pedmtkomente"/>
    <w:uiPriority w:val="99"/>
    <w:semiHidden/>
    <w:locked/>
    <w:rsid w:val="004E1403"/>
    <w:rPr>
      <w:rFonts w:ascii="Times New Roman" w:hAnsi="Times New Roman" w:cs="Times New Roman"/>
      <w:b/>
      <w:bCs/>
      <w:sz w:val="20"/>
      <w:szCs w:val="20"/>
      <w:lang w:eastAsia="cs-CZ"/>
    </w:rPr>
  </w:style>
  <w:style w:type="paragraph" w:styleId="Zpat">
    <w:name w:val="footer"/>
    <w:basedOn w:val="Normln"/>
    <w:link w:val="ZpatChar"/>
    <w:uiPriority w:val="99"/>
    <w:qFormat/>
    <w:rsid w:val="00DB1A59"/>
    <w:pPr>
      <w:tabs>
        <w:tab w:val="center" w:pos="4536"/>
        <w:tab w:val="right" w:pos="9072"/>
      </w:tabs>
    </w:pPr>
  </w:style>
  <w:style w:type="character" w:customStyle="1" w:styleId="ZpatChar">
    <w:name w:val="Zápatí Char"/>
    <w:basedOn w:val="Standardnpsmoodstavce"/>
    <w:link w:val="Zpat"/>
    <w:uiPriority w:val="99"/>
    <w:locked/>
    <w:rsid w:val="00DB1A59"/>
    <w:rPr>
      <w:rFonts w:ascii="Times New Roman" w:hAnsi="Times New Roman" w:cs="Times New Roman"/>
      <w:sz w:val="20"/>
      <w:szCs w:val="20"/>
      <w:lang w:eastAsia="cs-CZ"/>
    </w:rPr>
  </w:style>
  <w:style w:type="table" w:styleId="Mkatabulky">
    <w:name w:val="Table Grid"/>
    <w:basedOn w:val="Normlntabulka"/>
    <w:uiPriority w:val="59"/>
    <w:locked/>
    <w:rsid w:val="00B35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073AFB"/>
    <w:rPr>
      <w:rFonts w:cs="Times New Roman"/>
    </w:rPr>
  </w:style>
  <w:style w:type="paragraph" w:customStyle="1" w:styleId="Default">
    <w:name w:val="Default"/>
    <w:rsid w:val="00C74B35"/>
    <w:pPr>
      <w:autoSpaceDE w:val="0"/>
      <w:autoSpaceDN w:val="0"/>
      <w:adjustRightInd w:val="0"/>
    </w:pPr>
    <w:rPr>
      <w:color w:val="000000"/>
      <w:sz w:val="24"/>
      <w:szCs w:val="24"/>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Podrozdział"/>
    <w:basedOn w:val="Normln"/>
    <w:link w:val="TextpoznpodarouChar"/>
    <w:rsid w:val="00E96532"/>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Podrozdział Char"/>
    <w:basedOn w:val="Standardnpsmoodstavce"/>
    <w:link w:val="Textpoznpodarou"/>
    <w:rsid w:val="00E96532"/>
    <w:rPr>
      <w:rFonts w:ascii="Times New Roman" w:hAnsi="Times New Roman" w:cs="Times New Roman"/>
    </w:rPr>
  </w:style>
  <w:style w:type="character" w:styleId="Znakapoznpodarou">
    <w:name w:val="footnote reference"/>
    <w:aliases w:val="EN Footnote Reference,PGI Fußnote Ziffer + Times New Roman,12 b.,Zúžené o ...,PGI Fußnote Ziffer"/>
    <w:rsid w:val="00E96532"/>
    <w:rPr>
      <w:rFonts w:cs="Times New Roman"/>
      <w:vertAlign w:val="superscript"/>
    </w:rPr>
  </w:style>
  <w:style w:type="paragraph" w:styleId="Revize">
    <w:name w:val="Revision"/>
    <w:hidden/>
    <w:uiPriority w:val="99"/>
    <w:semiHidden/>
    <w:rsid w:val="009E0447"/>
    <w:rPr>
      <w:rFonts w:ascii="Times New Roman" w:hAnsi="Times New Roman" w:cs="Times New Roman"/>
    </w:rPr>
  </w:style>
  <w:style w:type="character" w:customStyle="1" w:styleId="TextkomenteChar1">
    <w:name w:val="Text komentáře Char1"/>
    <w:basedOn w:val="Standardnpsmoodstavce"/>
    <w:semiHidden/>
    <w:rsid w:val="00915076"/>
    <w:rPr>
      <w:lang w:eastAsia="ar-SA"/>
    </w:rPr>
  </w:style>
  <w:style w:type="paragraph" w:customStyle="1" w:styleId="Standard">
    <w:name w:val="Standard"/>
    <w:rsid w:val="00D12771"/>
    <w:pPr>
      <w:suppressAutoHyphens/>
      <w:autoSpaceDN w:val="0"/>
      <w:textAlignment w:val="baseline"/>
    </w:pPr>
    <w:rPr>
      <w:rFonts w:ascii="Times New Roman" w:hAnsi="Times New Roman" w:cs="Times New Roman"/>
      <w:kern w:val="3"/>
      <w:sz w:val="24"/>
      <w:szCs w:val="24"/>
      <w:lang w:eastAsia="zh-CN"/>
    </w:rPr>
  </w:style>
  <w:style w:type="character" w:customStyle="1" w:styleId="WW8Num5z1">
    <w:name w:val="WW8Num5z1"/>
    <w:rsid w:val="003D1ABD"/>
    <w:rPr>
      <w:rFonts w:cs="Times New Roman"/>
    </w:rPr>
  </w:style>
  <w:style w:type="paragraph" w:styleId="slovanseznam">
    <w:name w:val="List Number"/>
    <w:basedOn w:val="Normln"/>
    <w:rsid w:val="00D12FAB"/>
    <w:pPr>
      <w:jc w:val="both"/>
    </w:pPr>
    <w:rPr>
      <w:sz w:val="24"/>
      <w:szCs w:val="24"/>
    </w:rPr>
  </w:style>
  <w:style w:type="character" w:styleId="Sledovanodkaz">
    <w:name w:val="FollowedHyperlink"/>
    <w:basedOn w:val="Standardnpsmoodstavce"/>
    <w:uiPriority w:val="99"/>
    <w:semiHidden/>
    <w:rsid w:val="00E25F72"/>
    <w:rPr>
      <w:rFonts w:cs="Times New Roman"/>
      <w:color w:val="800080"/>
      <w:u w:val="single"/>
    </w:rPr>
  </w:style>
  <w:style w:type="character" w:customStyle="1" w:styleId="h1a2">
    <w:name w:val="h1a2"/>
    <w:basedOn w:val="Standardnpsmoodstavce"/>
    <w:rsid w:val="00B14780"/>
  </w:style>
  <w:style w:type="paragraph" w:styleId="Bezmezer">
    <w:name w:val="No Spacing"/>
    <w:uiPriority w:val="1"/>
    <w:qFormat/>
    <w:rsid w:val="000E6398"/>
    <w:rPr>
      <w:rFonts w:asciiTheme="minorHAnsi" w:eastAsiaTheme="minorHAnsi" w:hAnsiTheme="minorHAnsi" w:cstheme="minorBidi"/>
      <w:sz w:val="22"/>
      <w:szCs w:val="22"/>
      <w:lang w:eastAsia="en-US"/>
    </w:rPr>
  </w:style>
  <w:style w:type="paragraph" w:customStyle="1" w:styleId="Nadpis11">
    <w:name w:val="Nadpis 11"/>
    <w:basedOn w:val="Normln"/>
    <w:next w:val="Normln"/>
    <w:link w:val="Znaknadpisu1"/>
    <w:uiPriority w:val="1"/>
    <w:qFormat/>
    <w:rsid w:val="006F447E"/>
    <w:pPr>
      <w:pageBreakBefore/>
      <w:pBdr>
        <w:bottom w:val="single" w:sz="8" w:space="1" w:color="auto"/>
      </w:pBdr>
      <w:spacing w:before="480" w:after="120"/>
      <w:outlineLvl w:val="0"/>
    </w:pPr>
    <w:rPr>
      <w:rFonts w:asciiTheme="majorHAnsi" w:eastAsiaTheme="majorEastAsia" w:hAnsiTheme="majorHAnsi" w:cstheme="majorBidi"/>
      <w:b/>
      <w:bCs/>
      <w:color w:val="000000" w:themeColor="text1"/>
      <w:sz w:val="40"/>
    </w:rPr>
  </w:style>
  <w:style w:type="character" w:customStyle="1" w:styleId="Znaknadpisu1">
    <w:name w:val="Znak nadpisu 1"/>
    <w:basedOn w:val="Standardnpsmoodstavce"/>
    <w:link w:val="Nadpis11"/>
    <w:uiPriority w:val="1"/>
    <w:rsid w:val="006F447E"/>
    <w:rPr>
      <w:rFonts w:asciiTheme="majorHAnsi" w:eastAsiaTheme="majorEastAsia" w:hAnsiTheme="majorHAnsi" w:cstheme="majorBidi"/>
      <w:b/>
      <w:bCs/>
      <w:color w:val="000000" w:themeColor="text1"/>
      <w:sz w:val="40"/>
    </w:rPr>
  </w:style>
  <w:style w:type="paragraph" w:customStyle="1" w:styleId="Nadpis21">
    <w:name w:val="Nadpis 21"/>
    <w:basedOn w:val="Normln"/>
    <w:next w:val="Normln"/>
    <w:link w:val="Znaknadpisu2"/>
    <w:uiPriority w:val="1"/>
    <w:unhideWhenUsed/>
    <w:qFormat/>
    <w:rsid w:val="006F447E"/>
    <w:pPr>
      <w:keepNext/>
      <w:keepLines/>
      <w:spacing w:before="240" w:line="336" w:lineRule="auto"/>
      <w:outlineLvl w:val="1"/>
    </w:pPr>
    <w:rPr>
      <w:rFonts w:asciiTheme="majorHAnsi" w:eastAsiaTheme="majorEastAsia" w:hAnsiTheme="majorHAnsi" w:cstheme="majorBidi"/>
      <w:b/>
      <w:bCs/>
      <w:color w:val="000000" w:themeColor="text1"/>
      <w:sz w:val="28"/>
    </w:rPr>
  </w:style>
  <w:style w:type="character" w:customStyle="1" w:styleId="Znaknadpisu2">
    <w:name w:val="Znak nadpisu 2"/>
    <w:basedOn w:val="Standardnpsmoodstavce"/>
    <w:link w:val="Nadpis21"/>
    <w:uiPriority w:val="1"/>
    <w:rsid w:val="006F447E"/>
    <w:rPr>
      <w:rFonts w:asciiTheme="majorHAnsi" w:eastAsiaTheme="majorEastAsia" w:hAnsiTheme="majorHAnsi" w:cstheme="majorBidi"/>
      <w:b/>
      <w:bCs/>
      <w:color w:val="000000" w:themeColor="text1"/>
      <w:sz w:val="28"/>
    </w:rPr>
  </w:style>
  <w:style w:type="paragraph" w:customStyle="1" w:styleId="Zpat1">
    <w:name w:val="Zápatí1"/>
    <w:basedOn w:val="Normln"/>
    <w:link w:val="Znakzpat"/>
    <w:uiPriority w:val="99"/>
    <w:unhideWhenUsed/>
    <w:qFormat/>
    <w:rsid w:val="006F447E"/>
    <w:pPr>
      <w:ind w:left="29" w:right="144"/>
    </w:pPr>
    <w:rPr>
      <w:rFonts w:asciiTheme="minorHAnsi" w:eastAsiaTheme="minorHAnsi" w:hAnsiTheme="minorHAnsi" w:cstheme="minorBidi"/>
      <w:color w:val="4F81BD" w:themeColor="accent1"/>
    </w:rPr>
  </w:style>
  <w:style w:type="character" w:customStyle="1" w:styleId="Znakzpat">
    <w:name w:val="Znak zápatí"/>
    <w:basedOn w:val="Standardnpsmoodstavce"/>
    <w:link w:val="Zpat1"/>
    <w:uiPriority w:val="99"/>
    <w:rsid w:val="006F447E"/>
    <w:rPr>
      <w:rFonts w:asciiTheme="minorHAnsi" w:eastAsiaTheme="minorHAnsi" w:hAnsiTheme="minorHAnsi" w:cstheme="minorBidi"/>
      <w:color w:val="4F81BD" w:themeColor="accent1"/>
    </w:rPr>
  </w:style>
  <w:style w:type="paragraph" w:customStyle="1" w:styleId="Podtitul1">
    <w:name w:val="Podtitul1"/>
    <w:basedOn w:val="Normln"/>
    <w:next w:val="Normln"/>
    <w:link w:val="Znakpodtitulu"/>
    <w:uiPriority w:val="3"/>
    <w:unhideWhenUsed/>
    <w:qFormat/>
    <w:rsid w:val="006F447E"/>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character" w:customStyle="1" w:styleId="Znakpodtitulu">
    <w:name w:val="Znak podtitulu"/>
    <w:basedOn w:val="Standardnpsmoodstavce"/>
    <w:link w:val="Podtitul1"/>
    <w:uiPriority w:val="3"/>
    <w:rsid w:val="006F447E"/>
    <w:rPr>
      <w:rFonts w:asciiTheme="majorHAnsi" w:eastAsiaTheme="majorEastAsia" w:hAnsiTheme="majorHAnsi" w:cstheme="majorBidi"/>
      <w:b/>
      <w:bCs/>
      <w:caps/>
      <w:color w:val="000000" w:themeColor="text1"/>
      <w:kern w:val="20"/>
      <w:sz w:val="60"/>
    </w:rPr>
  </w:style>
  <w:style w:type="paragraph" w:customStyle="1" w:styleId="Grafika">
    <w:name w:val="Grafika"/>
    <w:basedOn w:val="Normln"/>
    <w:uiPriority w:val="99"/>
    <w:rsid w:val="006F447E"/>
    <w:pPr>
      <w:spacing w:after="80"/>
      <w:jc w:val="center"/>
    </w:pPr>
    <w:rPr>
      <w:rFonts w:asciiTheme="minorHAnsi" w:eastAsiaTheme="minorHAnsi" w:hAnsiTheme="minorHAnsi" w:cstheme="minorBidi"/>
      <w:color w:val="404040" w:themeColor="text1" w:themeTint="BF"/>
    </w:rPr>
  </w:style>
  <w:style w:type="paragraph" w:customStyle="1" w:styleId="Zhlav1">
    <w:name w:val="Záhlaví1"/>
    <w:basedOn w:val="Normln"/>
    <w:link w:val="Znakzhlav"/>
    <w:uiPriority w:val="99"/>
    <w:qFormat/>
    <w:rsid w:val="006F447E"/>
    <w:pPr>
      <w:spacing w:after="380"/>
    </w:pPr>
    <w:rPr>
      <w:rFonts w:asciiTheme="minorHAnsi" w:eastAsiaTheme="minorHAnsi" w:hAnsiTheme="minorHAnsi" w:cstheme="minorBidi"/>
      <w:color w:val="404040" w:themeColor="text1" w:themeTint="BF"/>
    </w:rPr>
  </w:style>
  <w:style w:type="character" w:customStyle="1" w:styleId="Znakzhlav">
    <w:name w:val="Znak záhlaví"/>
    <w:basedOn w:val="Standardnpsmoodstavce"/>
    <w:link w:val="Zhlav1"/>
    <w:uiPriority w:val="99"/>
    <w:rsid w:val="006F447E"/>
    <w:rPr>
      <w:rFonts w:asciiTheme="minorHAnsi" w:eastAsiaTheme="minorHAnsi" w:hAnsiTheme="minorHAnsi" w:cstheme="minorBidi"/>
      <w:color w:val="404040" w:themeColor="text1" w:themeTint="BF"/>
    </w:rPr>
  </w:style>
  <w:style w:type="table" w:customStyle="1" w:styleId="Mkatabulky1">
    <w:name w:val="Mřížka tabulky1"/>
    <w:basedOn w:val="Normlntabulka"/>
    <w:uiPriority w:val="59"/>
    <w:rsid w:val="006F447E"/>
    <w:pPr>
      <w:spacing w:before="120" w:after="120"/>
      <w:ind w:left="115" w:right="115"/>
    </w:pPr>
    <w:rPr>
      <w:rFonts w:asciiTheme="minorHAnsi" w:eastAsiaTheme="minorHAnsi" w:hAnsiTheme="minorHAnsi" w:cstheme="minorBidi"/>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customStyle="1" w:styleId="Informannadpis">
    <w:name w:val="Informační nadpis"/>
    <w:basedOn w:val="Normln"/>
    <w:uiPriority w:val="2"/>
    <w:qFormat/>
    <w:rsid w:val="006F447E"/>
    <w:pPr>
      <w:spacing w:after="60"/>
      <w:ind w:left="29" w:right="29"/>
      <w:jc w:val="right"/>
    </w:pPr>
    <w:rPr>
      <w:rFonts w:asciiTheme="minorHAnsi" w:eastAsiaTheme="minorHAnsi" w:hAnsiTheme="minorHAnsi" w:cstheme="minorBidi"/>
      <w:b/>
      <w:bCs/>
      <w:color w:val="0909F5"/>
      <w:sz w:val="36"/>
    </w:rPr>
  </w:style>
  <w:style w:type="paragraph" w:customStyle="1" w:styleId="Strnka">
    <w:name w:val="Stránka"/>
    <w:basedOn w:val="Normln"/>
    <w:next w:val="Normln"/>
    <w:uiPriority w:val="99"/>
    <w:unhideWhenUsed/>
    <w:qFormat/>
    <w:rsid w:val="006F447E"/>
    <w:pPr>
      <w:spacing w:after="40"/>
    </w:pPr>
    <w:rPr>
      <w:rFonts w:asciiTheme="minorHAnsi" w:eastAsiaTheme="minorHAnsi" w:hAnsiTheme="minorHAnsi" w:cstheme="minorBidi"/>
      <w:color w:val="000000" w:themeColor="text1"/>
      <w:sz w:val="36"/>
    </w:rPr>
  </w:style>
  <w:style w:type="paragraph" w:customStyle="1" w:styleId="Titul">
    <w:name w:val="Titul"/>
    <w:basedOn w:val="Normln"/>
    <w:next w:val="Normln"/>
    <w:link w:val="Znaktitulu"/>
    <w:uiPriority w:val="2"/>
    <w:qFormat/>
    <w:rsid w:val="006F447E"/>
    <w:pPr>
      <w:spacing w:after="40"/>
    </w:pPr>
    <w:rPr>
      <w:rFonts w:asciiTheme="majorHAnsi" w:eastAsiaTheme="majorEastAsia" w:hAnsiTheme="majorHAnsi" w:cstheme="majorBidi"/>
      <w:b/>
      <w:bCs/>
      <w:color w:val="4F81BD" w:themeColor="accent1"/>
      <w:sz w:val="200"/>
    </w:rPr>
  </w:style>
  <w:style w:type="character" w:customStyle="1" w:styleId="Znaktitulu">
    <w:name w:val="Znak titulu"/>
    <w:basedOn w:val="Standardnpsmoodstavce"/>
    <w:link w:val="Titul"/>
    <w:uiPriority w:val="2"/>
    <w:rsid w:val="006F447E"/>
    <w:rPr>
      <w:rFonts w:asciiTheme="majorHAnsi" w:eastAsiaTheme="majorEastAsia" w:hAnsiTheme="majorHAnsi" w:cstheme="majorBidi"/>
      <w:b/>
      <w:bCs/>
      <w:color w:val="4F81BD" w:themeColor="accent1"/>
      <w:sz w:val="200"/>
    </w:rPr>
  </w:style>
  <w:style w:type="character" w:customStyle="1" w:styleId="Zstupntext1">
    <w:name w:val="Zástupný text1"/>
    <w:basedOn w:val="Standardnpsmoodstavce"/>
    <w:uiPriority w:val="99"/>
    <w:semiHidden/>
    <w:rsid w:val="006F447E"/>
    <w:rPr>
      <w:color w:val="808080"/>
    </w:rPr>
  </w:style>
  <w:style w:type="paragraph" w:customStyle="1" w:styleId="Textbubliny1">
    <w:name w:val="Text bubliny1"/>
    <w:basedOn w:val="Normln"/>
    <w:link w:val="Znaktextububliny"/>
    <w:uiPriority w:val="99"/>
    <w:semiHidden/>
    <w:unhideWhenUsed/>
    <w:rsid w:val="006F447E"/>
    <w:rPr>
      <w:rFonts w:ascii="Tahoma" w:eastAsiaTheme="minorHAnsi" w:hAnsi="Tahoma" w:cs="Tahoma"/>
      <w:color w:val="404040" w:themeColor="text1" w:themeTint="BF"/>
      <w:sz w:val="16"/>
    </w:rPr>
  </w:style>
  <w:style w:type="character" w:customStyle="1" w:styleId="Znaktextububliny">
    <w:name w:val="Znak textu bubliny"/>
    <w:basedOn w:val="Standardnpsmoodstavce"/>
    <w:link w:val="Textbubliny1"/>
    <w:uiPriority w:val="99"/>
    <w:semiHidden/>
    <w:rsid w:val="006F447E"/>
    <w:rPr>
      <w:rFonts w:ascii="Tahoma" w:eastAsiaTheme="minorHAnsi" w:hAnsi="Tahoma" w:cs="Tahoma"/>
      <w:color w:val="404040" w:themeColor="text1" w:themeTint="BF"/>
      <w:sz w:val="16"/>
    </w:rPr>
  </w:style>
  <w:style w:type="character" w:customStyle="1" w:styleId="Siln1">
    <w:name w:val="Silné1"/>
    <w:basedOn w:val="Standardnpsmoodstavce"/>
    <w:uiPriority w:val="10"/>
    <w:qFormat/>
    <w:rsid w:val="006F447E"/>
    <w:rPr>
      <w:b/>
      <w:bCs/>
    </w:rPr>
  </w:style>
  <w:style w:type="paragraph" w:customStyle="1" w:styleId="Resum">
    <w:name w:val="Resumé"/>
    <w:basedOn w:val="Normln"/>
    <w:uiPriority w:val="3"/>
    <w:qFormat/>
    <w:rsid w:val="006F447E"/>
    <w:pPr>
      <w:spacing w:before="360" w:after="480" w:line="360" w:lineRule="auto"/>
    </w:pPr>
    <w:rPr>
      <w:rFonts w:asciiTheme="minorHAnsi" w:eastAsiaTheme="minorHAnsi" w:hAnsiTheme="minorHAnsi" w:cstheme="minorBidi"/>
      <w:i/>
      <w:iCs/>
      <w:color w:val="4F81BD" w:themeColor="accent1"/>
      <w:kern w:val="20"/>
      <w:sz w:val="28"/>
    </w:rPr>
  </w:style>
  <w:style w:type="paragraph" w:customStyle="1" w:styleId="Bezmezer1">
    <w:name w:val="Bez mezer1"/>
    <w:link w:val="Znakbezmezer"/>
    <w:uiPriority w:val="1"/>
    <w:unhideWhenUsed/>
    <w:qFormat/>
    <w:rsid w:val="006F447E"/>
    <w:rPr>
      <w:rFonts w:asciiTheme="minorHAnsi" w:eastAsiaTheme="minorHAnsi" w:hAnsiTheme="minorHAnsi" w:cstheme="minorBidi"/>
      <w:color w:val="404040" w:themeColor="text1" w:themeTint="BF"/>
    </w:rPr>
  </w:style>
  <w:style w:type="character" w:customStyle="1" w:styleId="Znakbezmezer">
    <w:name w:val="Znak bez mezer"/>
    <w:basedOn w:val="Standardnpsmoodstavce"/>
    <w:link w:val="Bezmezer1"/>
    <w:uiPriority w:val="1"/>
    <w:rsid w:val="006F447E"/>
    <w:rPr>
      <w:rFonts w:asciiTheme="minorHAnsi" w:eastAsiaTheme="minorHAnsi" w:hAnsiTheme="minorHAnsi" w:cstheme="minorBidi"/>
      <w:color w:val="404040" w:themeColor="text1" w:themeTint="BF"/>
    </w:rPr>
  </w:style>
  <w:style w:type="character" w:customStyle="1" w:styleId="Hypertextovodkaz1">
    <w:name w:val="Hypertextový odkaz1"/>
    <w:basedOn w:val="Standardnpsmoodstavce"/>
    <w:uiPriority w:val="99"/>
    <w:unhideWhenUsed/>
    <w:rsid w:val="006F447E"/>
    <w:rPr>
      <w:color w:val="0000FF" w:themeColor="hyperlink"/>
      <w:u w:val="single"/>
    </w:rPr>
  </w:style>
  <w:style w:type="paragraph" w:customStyle="1" w:styleId="Obsah11">
    <w:name w:val="Obsah 11"/>
    <w:basedOn w:val="Normln"/>
    <w:next w:val="Normln"/>
    <w:autoRedefine/>
    <w:uiPriority w:val="39"/>
    <w:unhideWhenUsed/>
    <w:rsid w:val="006F447E"/>
    <w:pPr>
      <w:tabs>
        <w:tab w:val="right" w:leader="underscore" w:pos="8424"/>
      </w:tabs>
      <w:spacing w:before="40" w:after="100" w:line="288" w:lineRule="auto"/>
    </w:pPr>
    <w:rPr>
      <w:rFonts w:asciiTheme="minorHAnsi" w:eastAsiaTheme="minorHAnsi" w:hAnsiTheme="minorHAnsi" w:cstheme="minorBidi"/>
      <w:color w:val="404040" w:themeColor="text1" w:themeTint="BF"/>
      <w:kern w:val="20"/>
    </w:rPr>
  </w:style>
  <w:style w:type="paragraph" w:customStyle="1" w:styleId="Nadpisobsahu1">
    <w:name w:val="Nadpis obsahu1"/>
    <w:basedOn w:val="Nadpis11"/>
    <w:next w:val="Normln"/>
    <w:uiPriority w:val="39"/>
    <w:unhideWhenUsed/>
    <w:qFormat/>
    <w:rsid w:val="006F447E"/>
    <w:pPr>
      <w:pBdr>
        <w:bottom w:val="none" w:sz="0" w:space="0" w:color="auto"/>
      </w:pBdr>
      <w:spacing w:before="0" w:after="360"/>
      <w:outlineLvl w:val="9"/>
    </w:pPr>
    <w:rPr>
      <w:color w:val="4F81BD" w:themeColor="accent1"/>
      <w:kern w:val="20"/>
      <w:sz w:val="44"/>
    </w:rPr>
  </w:style>
  <w:style w:type="paragraph" w:customStyle="1" w:styleId="Citt1">
    <w:name w:val="Citát1"/>
    <w:basedOn w:val="Normln"/>
    <w:next w:val="Normln"/>
    <w:link w:val="Znakcittu"/>
    <w:uiPriority w:val="1"/>
    <w:unhideWhenUsed/>
    <w:qFormat/>
    <w:rsid w:val="006F447E"/>
    <w:pPr>
      <w:spacing w:before="240" w:after="240" w:line="288" w:lineRule="auto"/>
    </w:pPr>
    <w:rPr>
      <w:rFonts w:asciiTheme="minorHAnsi" w:eastAsiaTheme="minorHAnsi" w:hAnsiTheme="minorHAnsi" w:cstheme="minorBidi"/>
      <w:i/>
      <w:iCs/>
      <w:color w:val="4F81BD" w:themeColor="accent1"/>
      <w:kern w:val="20"/>
      <w:sz w:val="24"/>
    </w:rPr>
  </w:style>
  <w:style w:type="character" w:customStyle="1" w:styleId="Znakcittu">
    <w:name w:val="Znak citátu"/>
    <w:basedOn w:val="Standardnpsmoodstavce"/>
    <w:link w:val="Citt1"/>
    <w:uiPriority w:val="1"/>
    <w:rsid w:val="006F447E"/>
    <w:rPr>
      <w:rFonts w:asciiTheme="minorHAnsi" w:eastAsiaTheme="minorHAnsi" w:hAnsiTheme="minorHAnsi" w:cstheme="minorBidi"/>
      <w:i/>
      <w:iCs/>
      <w:color w:val="4F81BD" w:themeColor="accent1"/>
      <w:kern w:val="20"/>
      <w:sz w:val="24"/>
    </w:rPr>
  </w:style>
  <w:style w:type="paragraph" w:customStyle="1" w:styleId="Podpis1">
    <w:name w:val="Podpis1"/>
    <w:basedOn w:val="Normln"/>
    <w:link w:val="Znakpodpisu"/>
    <w:uiPriority w:val="9"/>
    <w:unhideWhenUsed/>
    <w:qFormat/>
    <w:rsid w:val="006F447E"/>
    <w:pPr>
      <w:spacing w:before="720" w:line="312" w:lineRule="auto"/>
      <w:contextualSpacing/>
    </w:pPr>
    <w:rPr>
      <w:rFonts w:asciiTheme="minorHAnsi" w:eastAsiaTheme="minorHAnsi" w:hAnsiTheme="minorHAnsi" w:cstheme="minorBidi"/>
      <w:color w:val="595959" w:themeColor="text1" w:themeTint="A6"/>
      <w:kern w:val="20"/>
    </w:rPr>
  </w:style>
  <w:style w:type="character" w:customStyle="1" w:styleId="Znakpodpisu">
    <w:name w:val="Znak podpisu"/>
    <w:basedOn w:val="Standardnpsmoodstavce"/>
    <w:link w:val="Podpis1"/>
    <w:uiPriority w:val="9"/>
    <w:rsid w:val="006F447E"/>
    <w:rPr>
      <w:rFonts w:asciiTheme="minorHAnsi" w:eastAsiaTheme="minorHAnsi" w:hAnsiTheme="minorHAnsi" w:cstheme="minorBidi"/>
      <w:color w:val="595959" w:themeColor="text1" w:themeTint="A6"/>
      <w:kern w:val="20"/>
    </w:rPr>
  </w:style>
  <w:style w:type="paragraph" w:customStyle="1" w:styleId="Seznamsodrkami">
    <w:name w:val="Seznam s odrážkami"/>
    <w:basedOn w:val="Normln"/>
    <w:uiPriority w:val="1"/>
    <w:unhideWhenUsed/>
    <w:qFormat/>
    <w:rsid w:val="006F447E"/>
    <w:pPr>
      <w:numPr>
        <w:numId w:val="18"/>
      </w:numPr>
      <w:spacing w:before="40" w:after="40" w:line="288" w:lineRule="auto"/>
    </w:pPr>
    <w:rPr>
      <w:rFonts w:asciiTheme="minorHAnsi" w:eastAsiaTheme="minorHAnsi" w:hAnsiTheme="minorHAnsi" w:cstheme="minorBidi"/>
      <w:color w:val="595959" w:themeColor="text1" w:themeTint="A6"/>
      <w:kern w:val="20"/>
    </w:rPr>
  </w:style>
  <w:style w:type="paragraph" w:customStyle="1" w:styleId="slovanseznam1">
    <w:name w:val="Číslovaný seznam1"/>
    <w:basedOn w:val="Normln"/>
    <w:uiPriority w:val="1"/>
    <w:unhideWhenUsed/>
    <w:qFormat/>
    <w:rsid w:val="006F447E"/>
    <w:pPr>
      <w:numPr>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21">
    <w:name w:val="Číslovaný seznam 21"/>
    <w:basedOn w:val="Normln"/>
    <w:uiPriority w:val="1"/>
    <w:unhideWhenUsed/>
    <w:qFormat/>
    <w:rsid w:val="006F447E"/>
    <w:pPr>
      <w:numPr>
        <w:ilvl w:val="1"/>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31">
    <w:name w:val="Číslovaný seznam 31"/>
    <w:basedOn w:val="Normln"/>
    <w:uiPriority w:val="18"/>
    <w:unhideWhenUsed/>
    <w:rsid w:val="006F447E"/>
    <w:pPr>
      <w:numPr>
        <w:ilvl w:val="2"/>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41">
    <w:name w:val="Číslovaný seznam 41"/>
    <w:basedOn w:val="Normln"/>
    <w:uiPriority w:val="18"/>
    <w:unhideWhenUsed/>
    <w:rsid w:val="006F447E"/>
    <w:pPr>
      <w:numPr>
        <w:ilvl w:val="3"/>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51">
    <w:name w:val="Číslovaný seznam 51"/>
    <w:basedOn w:val="Normln"/>
    <w:uiPriority w:val="18"/>
    <w:unhideWhenUsed/>
    <w:rsid w:val="006F447E"/>
    <w:pPr>
      <w:numPr>
        <w:ilvl w:val="4"/>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table" w:customStyle="1" w:styleId="Finanntabulka">
    <w:name w:val="Finanční tabulka"/>
    <w:basedOn w:val="Normlntabulka"/>
    <w:uiPriority w:val="99"/>
    <w:rsid w:val="006F447E"/>
    <w:pPr>
      <w:spacing w:before="60" w:after="60"/>
    </w:pPr>
    <w:rPr>
      <w:rFonts w:asciiTheme="minorHAnsi" w:eastAsiaTheme="minorHAnsi" w:hAnsiTheme="minorHAnsi" w:cstheme="minorBidi"/>
      <w:color w:val="404040" w:themeColor="text1" w:themeTint="BF"/>
    </w:rPr>
    <w:tblPr>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left w:w="72" w:type="dxa"/>
        <w:right w:w="72" w:type="dxa"/>
      </w:tblCellMar>
    </w:tblPr>
    <w:tblStylePr w:type="firstRow">
      <w:pPr>
        <w:wordWrap/>
        <w:spacing w:beforeLines="0" w:beforeAutospacing="0" w:afterLines="0" w:afterAutospacing="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character" w:customStyle="1" w:styleId="Odkaznapoznmku">
    <w:name w:val="Odkaz na poznámku"/>
    <w:basedOn w:val="Standardnpsmoodstavce"/>
    <w:uiPriority w:val="99"/>
    <w:semiHidden/>
    <w:unhideWhenUsed/>
    <w:rsid w:val="006F447E"/>
    <w:rPr>
      <w:sz w:val="16"/>
    </w:rPr>
  </w:style>
  <w:style w:type="paragraph" w:customStyle="1" w:styleId="Textpoznmky">
    <w:name w:val="Text poznámky"/>
    <w:basedOn w:val="Normln"/>
    <w:link w:val="Znaktextukomente"/>
    <w:uiPriority w:val="99"/>
    <w:semiHidden/>
    <w:unhideWhenUsed/>
    <w:rsid w:val="006F447E"/>
    <w:pPr>
      <w:spacing w:after="180"/>
    </w:pPr>
    <w:rPr>
      <w:rFonts w:asciiTheme="minorHAnsi" w:eastAsiaTheme="minorHAnsi" w:hAnsiTheme="minorHAnsi" w:cstheme="minorBidi"/>
      <w:color w:val="404040" w:themeColor="text1" w:themeTint="BF"/>
    </w:rPr>
  </w:style>
  <w:style w:type="character" w:customStyle="1" w:styleId="Znaktextukomente">
    <w:name w:val="Znak textu komentáře"/>
    <w:basedOn w:val="Standardnpsmoodstavce"/>
    <w:link w:val="Textpoznmky"/>
    <w:uiPriority w:val="99"/>
    <w:semiHidden/>
    <w:rsid w:val="006F447E"/>
    <w:rPr>
      <w:rFonts w:asciiTheme="minorHAnsi" w:eastAsiaTheme="minorHAnsi" w:hAnsiTheme="minorHAnsi" w:cstheme="minorBidi"/>
      <w:color w:val="404040" w:themeColor="text1" w:themeTint="BF"/>
    </w:rPr>
  </w:style>
  <w:style w:type="paragraph" w:customStyle="1" w:styleId="Pedmtpoznmky">
    <w:name w:val="Předmět poznámky"/>
    <w:basedOn w:val="Textpoznmky"/>
    <w:next w:val="Textpoznmky"/>
    <w:link w:val="Znakpedmtukomente"/>
    <w:uiPriority w:val="99"/>
    <w:semiHidden/>
    <w:unhideWhenUsed/>
    <w:rsid w:val="006F447E"/>
    <w:rPr>
      <w:b/>
      <w:bCs/>
    </w:rPr>
  </w:style>
  <w:style w:type="character" w:customStyle="1" w:styleId="Znakpedmtukomente">
    <w:name w:val="Znak předmětu komentáře"/>
    <w:basedOn w:val="Znaktextukomente"/>
    <w:link w:val="Pedmtpoznmky"/>
    <w:uiPriority w:val="99"/>
    <w:semiHidden/>
    <w:rsid w:val="006F447E"/>
    <w:rPr>
      <w:rFonts w:asciiTheme="minorHAnsi" w:eastAsiaTheme="minorHAnsi" w:hAnsiTheme="minorHAnsi" w:cstheme="minorBidi"/>
      <w:b/>
      <w:bCs/>
      <w:color w:val="404040" w:themeColor="text1" w:themeTint="BF"/>
    </w:rPr>
  </w:style>
  <w:style w:type="table" w:customStyle="1" w:styleId="Svtlstnovn1">
    <w:name w:val="Světlé stínování1"/>
    <w:basedOn w:val="Normlntabulka"/>
    <w:uiPriority w:val="60"/>
    <w:rsid w:val="006F447E"/>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xttabulkydestkovslo">
    <w:name w:val="Text tabulky – desítkové číslo"/>
    <w:basedOn w:val="Normln"/>
    <w:uiPriority w:val="1"/>
    <w:qFormat/>
    <w:rsid w:val="006F447E"/>
    <w:pPr>
      <w:tabs>
        <w:tab w:val="decimal" w:pos="869"/>
      </w:tabs>
      <w:spacing w:before="60" w:after="60"/>
    </w:pPr>
    <w:rPr>
      <w:rFonts w:asciiTheme="minorHAnsi" w:eastAsiaTheme="minorHAnsi" w:hAnsiTheme="minorHAnsi" w:cstheme="minorBidi"/>
      <w:color w:val="404040" w:themeColor="text1" w:themeTint="BF"/>
    </w:rPr>
  </w:style>
  <w:style w:type="paragraph" w:customStyle="1" w:styleId="Texttabulky">
    <w:name w:val="Text tabulky"/>
    <w:basedOn w:val="Normln"/>
    <w:uiPriority w:val="1"/>
    <w:qFormat/>
    <w:rsid w:val="006F447E"/>
    <w:pPr>
      <w:spacing w:before="60" w:after="60"/>
    </w:pPr>
    <w:rPr>
      <w:rFonts w:asciiTheme="minorHAnsi" w:eastAsiaTheme="minorHAnsi" w:hAnsiTheme="minorHAnsi" w:cstheme="minorBidi"/>
      <w:color w:val="404040" w:themeColor="text1" w:themeTint="BF"/>
    </w:rPr>
  </w:style>
  <w:style w:type="paragraph" w:customStyle="1" w:styleId="Organizace">
    <w:name w:val="Organizace"/>
    <w:basedOn w:val="Normln"/>
    <w:uiPriority w:val="2"/>
    <w:qFormat/>
    <w:rsid w:val="006F447E"/>
    <w:pPr>
      <w:spacing w:after="60"/>
      <w:ind w:left="29" w:right="29"/>
    </w:pPr>
    <w:rPr>
      <w:rFonts w:asciiTheme="minorHAnsi" w:eastAsiaTheme="minorHAnsi" w:hAnsiTheme="minorHAnsi" w:cstheme="minorBidi"/>
      <w:b/>
      <w:bCs/>
      <w:color w:val="4F81BD" w:themeColor="accent1"/>
      <w:sz w:val="36"/>
    </w:rPr>
  </w:style>
  <w:style w:type="paragraph" w:styleId="Nadpisobsahu">
    <w:name w:val="TOC Heading"/>
    <w:aliases w:val="Nadpis poznámky v textu"/>
    <w:basedOn w:val="Nadpis1"/>
    <w:next w:val="Normln"/>
    <w:uiPriority w:val="39"/>
    <w:unhideWhenUsed/>
    <w:qFormat/>
    <w:rsid w:val="006F447E"/>
    <w:pPr>
      <w:keepLines/>
      <w:tabs>
        <w:tab w:val="clear" w:pos="-720"/>
      </w:tab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Obsah1">
    <w:name w:val="toc 1"/>
    <w:basedOn w:val="Normln"/>
    <w:next w:val="Normln"/>
    <w:autoRedefine/>
    <w:uiPriority w:val="39"/>
    <w:unhideWhenUsed/>
    <w:locked/>
    <w:rsid w:val="006F447E"/>
    <w:pPr>
      <w:spacing w:after="100" w:line="336" w:lineRule="auto"/>
    </w:pPr>
    <w:rPr>
      <w:rFonts w:asciiTheme="minorHAnsi" w:eastAsiaTheme="minorHAnsi" w:hAnsiTheme="minorHAnsi" w:cstheme="minorBidi"/>
      <w:color w:val="404040" w:themeColor="text1" w:themeTint="BF"/>
    </w:rPr>
  </w:style>
  <w:style w:type="paragraph" w:styleId="Obsah2">
    <w:name w:val="toc 2"/>
    <w:basedOn w:val="Normln"/>
    <w:next w:val="Normln"/>
    <w:autoRedefine/>
    <w:uiPriority w:val="39"/>
    <w:unhideWhenUsed/>
    <w:locked/>
    <w:rsid w:val="006F447E"/>
    <w:pPr>
      <w:spacing w:after="100" w:line="336" w:lineRule="auto"/>
      <w:ind w:left="200"/>
    </w:pPr>
    <w:rPr>
      <w:rFonts w:asciiTheme="minorHAnsi" w:eastAsiaTheme="minorHAnsi" w:hAnsiTheme="minorHAnsi" w:cstheme="minorBidi"/>
      <w:color w:val="404040" w:themeColor="text1" w:themeTint="BF"/>
    </w:rPr>
  </w:style>
  <w:style w:type="character" w:styleId="Zstupntext">
    <w:name w:val="Placeholder Text"/>
    <w:basedOn w:val="Standardnpsmoodstavce"/>
    <w:uiPriority w:val="99"/>
    <w:semiHidden/>
    <w:rsid w:val="006F447E"/>
    <w:rPr>
      <w:color w:val="808080"/>
    </w:rPr>
  </w:style>
  <w:style w:type="table" w:customStyle="1" w:styleId="Tabulkasmkou2zvraznn51">
    <w:name w:val="Tabulka s mřížkou 2 – zvýraznění 51"/>
    <w:basedOn w:val="Normlntabulka"/>
    <w:next w:val="Tabulkasmkou2zvraznn52"/>
    <w:uiPriority w:val="47"/>
    <w:rsid w:val="006F447E"/>
    <w:rPr>
      <w:rFonts w:asciiTheme="minorHAnsi" w:eastAsiaTheme="minorHAnsi" w:hAnsiTheme="minorHAnsi" w:cstheme="minorBidi"/>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ulkasmkou2zvraznn52">
    <w:name w:val="Tabulka s mřížkou 2 – zvýraznění 52"/>
    <w:basedOn w:val="Normlntabulka"/>
    <w:uiPriority w:val="47"/>
    <w:rsid w:val="006F447E"/>
    <w:rPr>
      <w:rFonts w:asciiTheme="minorHAnsi" w:eastAsiaTheme="minorHAnsi" w:hAnsiTheme="minorHAnsi" w:cstheme="minorBidi"/>
      <w:color w:val="404040" w:themeColor="text1" w:themeTint="BF"/>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Svtltabulkasmkou1zvraznn51">
    <w:name w:val="Světlá tabulka s mřížkou 1 – zvýraznění 51"/>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2">
    <w:name w:val="Světlá tabulka s mřížkou 1 – zvýraznění 52"/>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Svtltabulkasmkou1zvraznn61">
    <w:name w:val="Světlá tabulka s mřížkou 1 – zvýraznění 61"/>
    <w:basedOn w:val="Normlntabulka"/>
    <w:next w:val="Svtltabulkasmkou1zvraznn6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62">
    <w:name w:val="Světlá tabulka s mřížkou 1 – zvýraznění 62"/>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Nzev">
    <w:name w:val="Title"/>
    <w:basedOn w:val="Normln"/>
    <w:next w:val="Normln"/>
    <w:link w:val="NzevChar"/>
    <w:uiPriority w:val="2"/>
    <w:qFormat/>
    <w:locked/>
    <w:rsid w:val="006F447E"/>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2"/>
    <w:rsid w:val="006F447E"/>
    <w:rPr>
      <w:rFonts w:asciiTheme="majorHAnsi" w:eastAsiaTheme="majorEastAsia" w:hAnsiTheme="majorHAnsi" w:cstheme="majorBidi"/>
      <w:spacing w:val="-10"/>
      <w:kern w:val="28"/>
      <w:sz w:val="56"/>
      <w:szCs w:val="56"/>
    </w:rPr>
  </w:style>
  <w:style w:type="character" w:styleId="Zdraznnjemn">
    <w:name w:val="Subtle Emphasis"/>
    <w:basedOn w:val="Standardnpsmoodstavce"/>
    <w:uiPriority w:val="19"/>
    <w:qFormat/>
    <w:rsid w:val="006F447E"/>
    <w:rPr>
      <w:i/>
      <w:iCs/>
      <w:color w:val="404040" w:themeColor="text1" w:themeTint="BF"/>
    </w:rPr>
  </w:style>
  <w:style w:type="table" w:customStyle="1" w:styleId="Svtltabulkasmkou1zvraznn11">
    <w:name w:val="Světlá tabulka s mřížkou 1 – zvýraznění 11"/>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21">
    <w:name w:val="Světlá tabulka s mřížkou 1 – zvýraznění 21"/>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ulkasmkou21">
    <w:name w:val="Tabulka s mřížkou 21"/>
    <w:basedOn w:val="Normlntabulka"/>
    <w:uiPriority w:val="47"/>
    <w:rsid w:val="006F447E"/>
    <w:rPr>
      <w:rFonts w:asciiTheme="minorHAnsi" w:eastAsiaTheme="minorHAnsi" w:hAnsiTheme="minorHAnsi" w:cstheme="minorBidi"/>
      <w:color w:val="404040" w:themeColor="text1" w:themeTint="BF"/>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vtltabulkasmkou1zvraznn611">
    <w:name w:val="Světlá tabulka s mřížkou 1 – zvýraznění 611"/>
    <w:basedOn w:val="Normlntabulka"/>
    <w:next w:val="Svtltabulkasmkou1zvraznn6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2">
    <w:name w:val="Světlá tabulka s mřížkou 1 – zvýraznění 12"/>
    <w:basedOn w:val="Normlntabulka"/>
    <w:next w:val="Svtltabulkasmkou1zvraznn11"/>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1">
    <w:name w:val="Světlá tabulka s mřížkou 1 – zvýraznění 511"/>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
    <w:name w:val="Světlá tabulka s mřížkou 1 – zvýraznění 512"/>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3">
    <w:name w:val="Světlá tabulka s mřížkou 1 – zvýraznění 513"/>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2">
    <w:name w:val="Světlá tabulka s mřížkou 1 – zvýraznění 612"/>
    <w:basedOn w:val="Normlntabulka"/>
    <w:next w:val="Svtltabulkasmkou1zvraznn6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3">
    <w:name w:val="Světlá tabulka s mřížkou 1 – zvýraznění 13"/>
    <w:basedOn w:val="Normlntabulka"/>
    <w:next w:val="Svtltabulkasmkou1zvraznn11"/>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4">
    <w:name w:val="Světlá tabulka s mřížkou 1 – zvýraznění 514"/>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extpoznpodarouChar1">
    <w:name w:val="Text pozn. pod čarou Char1"/>
    <w:basedOn w:val="Standardnpsmoodstavce"/>
    <w:uiPriority w:val="99"/>
    <w:semiHidden/>
    <w:rsid w:val="006F447E"/>
  </w:style>
  <w:style w:type="character" w:customStyle="1" w:styleId="apple-converted-space">
    <w:name w:val="apple-converted-space"/>
    <w:basedOn w:val="Standardnpsmoodstavce"/>
    <w:rsid w:val="006F447E"/>
  </w:style>
  <w:style w:type="paragraph" w:styleId="FormtovanvHTML">
    <w:name w:val="HTML Preformatted"/>
    <w:basedOn w:val="Normln"/>
    <w:link w:val="FormtovanvHTMLChar"/>
    <w:uiPriority w:val="99"/>
    <w:rsid w:val="006F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basedOn w:val="Standardnpsmoodstavce"/>
    <w:link w:val="FormtovanvHTML"/>
    <w:uiPriority w:val="99"/>
    <w:rsid w:val="006F447E"/>
    <w:rPr>
      <w:rFonts w:ascii="Courier New" w:hAnsi="Courier New" w:cs="Courier New"/>
    </w:rPr>
  </w:style>
  <w:style w:type="character" w:styleId="Zdraznn">
    <w:name w:val="Emphasis"/>
    <w:qFormat/>
    <w:locked/>
    <w:rsid w:val="006F447E"/>
    <w:rPr>
      <w:i/>
      <w:iCs/>
    </w:rPr>
  </w:style>
  <w:style w:type="character" w:customStyle="1" w:styleId="nowrap">
    <w:name w:val="nowrap"/>
    <w:basedOn w:val="Standardnpsmoodstavce"/>
    <w:rsid w:val="006F447E"/>
  </w:style>
  <w:style w:type="character" w:customStyle="1" w:styleId="italic">
    <w:name w:val="italic"/>
    <w:basedOn w:val="Standardnpsmoodstavce"/>
    <w:rsid w:val="006F447E"/>
  </w:style>
  <w:style w:type="character" w:customStyle="1" w:styleId="cit">
    <w:name w:val="cit"/>
    <w:basedOn w:val="Standardnpsmoodstavce"/>
    <w:rsid w:val="006F447E"/>
  </w:style>
  <w:style w:type="paragraph" w:customStyle="1" w:styleId="EndNoteBibliography">
    <w:name w:val="EndNote Bibliography"/>
    <w:basedOn w:val="Normln"/>
    <w:link w:val="EndNoteBibliographyChar"/>
    <w:rsid w:val="006F447E"/>
    <w:pPr>
      <w:spacing w:after="160"/>
    </w:pPr>
    <w:rPr>
      <w:rFonts w:eastAsiaTheme="minorHAnsi"/>
      <w:noProof/>
      <w:sz w:val="22"/>
      <w:szCs w:val="22"/>
      <w:lang w:val="en-US" w:eastAsia="en-US"/>
    </w:rPr>
  </w:style>
  <w:style w:type="character" w:customStyle="1" w:styleId="EndNoteBibliographyChar">
    <w:name w:val="EndNote Bibliography Char"/>
    <w:basedOn w:val="Standardnpsmoodstavce"/>
    <w:link w:val="EndNoteBibliography"/>
    <w:rsid w:val="006F447E"/>
    <w:rPr>
      <w:rFonts w:ascii="Times New Roman" w:eastAsiaTheme="minorHAnsi" w:hAnsi="Times New Roman" w:cs="Times New Roman"/>
      <w:noProof/>
      <w:sz w:val="22"/>
      <w:szCs w:val="22"/>
      <w:lang w:val="en-US" w:eastAsia="en-US"/>
    </w:rPr>
  </w:style>
  <w:style w:type="paragraph" w:styleId="Normlnweb">
    <w:name w:val="Normal (Web)"/>
    <w:basedOn w:val="Normln"/>
    <w:uiPriority w:val="99"/>
    <w:unhideWhenUsed/>
    <w:rsid w:val="006F447E"/>
    <w:pPr>
      <w:spacing w:before="100" w:beforeAutospacing="1" w:after="100" w:afterAutospacing="1"/>
    </w:pPr>
    <w:rPr>
      <w:sz w:val="24"/>
      <w:szCs w:val="24"/>
    </w:rPr>
  </w:style>
  <w:style w:type="paragraph" w:customStyle="1" w:styleId="Grillemoyenne2-Accent11">
    <w:name w:val="Grille moyenne 2 - Accent 11"/>
    <w:qFormat/>
    <w:rsid w:val="006F447E"/>
    <w:rPr>
      <w:rFonts w:eastAsia="Calibri" w:cs="Times New Roman"/>
      <w:noProof/>
      <w:sz w:val="22"/>
      <w:szCs w:val="22"/>
      <w:lang w:eastAsia="fr-FR"/>
    </w:rPr>
  </w:style>
  <w:style w:type="character" w:customStyle="1" w:styleId="jrnl">
    <w:name w:val="jrnl"/>
    <w:basedOn w:val="Standardnpsmoodstavce"/>
    <w:rsid w:val="006F447E"/>
  </w:style>
  <w:style w:type="paragraph" w:customStyle="1" w:styleId="desc">
    <w:name w:val="desc"/>
    <w:basedOn w:val="Normln"/>
    <w:rsid w:val="006F447E"/>
    <w:pPr>
      <w:spacing w:before="100" w:beforeAutospacing="1" w:after="100" w:afterAutospacing="1"/>
    </w:pPr>
    <w:rPr>
      <w:rFonts w:ascii="Arial Unicode MS" w:eastAsia="Arial Unicode MS" w:hAnsi="Arial Unicode MS" w:cs="Arial Unicode MS"/>
      <w:sz w:val="24"/>
      <w:szCs w:val="24"/>
    </w:rPr>
  </w:style>
  <w:style w:type="paragraph" w:customStyle="1" w:styleId="Nzev1">
    <w:name w:val="Název1"/>
    <w:basedOn w:val="Normln"/>
    <w:rsid w:val="006F447E"/>
    <w:pPr>
      <w:spacing w:before="100" w:beforeAutospacing="1" w:after="100" w:afterAutospacing="1"/>
    </w:pPr>
    <w:rPr>
      <w:sz w:val="24"/>
      <w:szCs w:val="24"/>
    </w:rPr>
  </w:style>
  <w:style w:type="table" w:customStyle="1" w:styleId="TableGrid">
    <w:name w:val="TableGrid"/>
    <w:rsid w:val="000B7975"/>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Siln">
    <w:name w:val="Strong"/>
    <w:basedOn w:val="Standardnpsmoodstavce"/>
    <w:uiPriority w:val="22"/>
    <w:qFormat/>
    <w:locked/>
    <w:rsid w:val="00C5078F"/>
    <w:rPr>
      <w:b/>
      <w:bCs/>
    </w:rPr>
  </w:style>
  <w:style w:type="paragraph" w:customStyle="1" w:styleId="DecimalAligned">
    <w:name w:val="Decimal Aligned"/>
    <w:basedOn w:val="Normln"/>
    <w:uiPriority w:val="99"/>
    <w:rsid w:val="00C5078F"/>
    <w:pPr>
      <w:tabs>
        <w:tab w:val="decimal" w:pos="360"/>
      </w:tabs>
      <w:spacing w:after="200" w:line="276" w:lineRule="auto"/>
    </w:pPr>
    <w:rPr>
      <w:rFonts w:ascii="Calibri" w:hAnsi="Calibri"/>
      <w:sz w:val="22"/>
      <w:szCs w:val="22"/>
      <w:lang w:eastAsia="en-US"/>
    </w:rPr>
  </w:style>
  <w:style w:type="table" w:customStyle="1" w:styleId="Svtltabulkasmkou1zvraznn14">
    <w:name w:val="Světlá tabulka s mřížkou 1 – zvýraznění 14"/>
    <w:basedOn w:val="Normlntabulka"/>
    <w:uiPriority w:val="46"/>
    <w:rsid w:val="00C5078F"/>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s6">
    <w:name w:val="s6"/>
    <w:basedOn w:val="Standardnpsmoodstavce"/>
    <w:rsid w:val="00C5078F"/>
  </w:style>
  <w:style w:type="character" w:customStyle="1" w:styleId="tlid-translation">
    <w:name w:val="tlid-translation"/>
    <w:basedOn w:val="Standardnpsmoodstavce"/>
    <w:rsid w:val="00C5078F"/>
  </w:style>
  <w:style w:type="paragraph" w:styleId="Prosttext">
    <w:name w:val="Plain Text"/>
    <w:basedOn w:val="Normln"/>
    <w:link w:val="ProsttextChar"/>
    <w:uiPriority w:val="99"/>
    <w:semiHidden/>
    <w:unhideWhenUsed/>
    <w:rsid w:val="00C5078F"/>
    <w:rPr>
      <w:rFonts w:ascii="Calibri" w:eastAsiaTheme="minorHAnsi" w:hAnsi="Calibri" w:cs="Calibri"/>
      <w:sz w:val="22"/>
      <w:szCs w:val="22"/>
      <w:lang w:val="en-US" w:eastAsia="en-US"/>
    </w:rPr>
  </w:style>
  <w:style w:type="character" w:customStyle="1" w:styleId="ProsttextChar">
    <w:name w:val="Prostý text Char"/>
    <w:basedOn w:val="Standardnpsmoodstavce"/>
    <w:link w:val="Prosttext"/>
    <w:uiPriority w:val="99"/>
    <w:semiHidden/>
    <w:rsid w:val="00C5078F"/>
    <w:rPr>
      <w:rFonts w:eastAsiaTheme="minorHAnsi"/>
      <w:sz w:val="22"/>
      <w:szCs w:val="22"/>
      <w:lang w:val="en-US" w:eastAsia="en-US"/>
    </w:rPr>
  </w:style>
  <w:style w:type="character" w:customStyle="1" w:styleId="Znakypropoznmkupodarou">
    <w:name w:val="Znaky pro poznámku pod čarou"/>
    <w:rsid w:val="003B181D"/>
  </w:style>
  <w:style w:type="paragraph" w:customStyle="1" w:styleId="Odstavecseseznamem1">
    <w:name w:val="Odstavec se seznamem1"/>
    <w:basedOn w:val="Normln"/>
    <w:rsid w:val="003B181D"/>
    <w:pPr>
      <w:suppressAutoHyphens/>
      <w:spacing w:line="100" w:lineRule="atLeast"/>
      <w:ind w:left="72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62846">
      <w:bodyDiv w:val="1"/>
      <w:marLeft w:val="0"/>
      <w:marRight w:val="0"/>
      <w:marTop w:val="0"/>
      <w:marBottom w:val="0"/>
      <w:divBdr>
        <w:top w:val="none" w:sz="0" w:space="0" w:color="auto"/>
        <w:left w:val="none" w:sz="0" w:space="0" w:color="auto"/>
        <w:bottom w:val="none" w:sz="0" w:space="0" w:color="auto"/>
        <w:right w:val="none" w:sz="0" w:space="0" w:color="auto"/>
      </w:divBdr>
    </w:div>
    <w:div w:id="392779759">
      <w:bodyDiv w:val="1"/>
      <w:marLeft w:val="0"/>
      <w:marRight w:val="0"/>
      <w:marTop w:val="0"/>
      <w:marBottom w:val="0"/>
      <w:divBdr>
        <w:top w:val="none" w:sz="0" w:space="0" w:color="auto"/>
        <w:left w:val="none" w:sz="0" w:space="0" w:color="auto"/>
        <w:bottom w:val="none" w:sz="0" w:space="0" w:color="auto"/>
        <w:right w:val="none" w:sz="0" w:space="0" w:color="auto"/>
      </w:divBdr>
    </w:div>
    <w:div w:id="433020495">
      <w:bodyDiv w:val="1"/>
      <w:marLeft w:val="0"/>
      <w:marRight w:val="0"/>
      <w:marTop w:val="0"/>
      <w:marBottom w:val="0"/>
      <w:divBdr>
        <w:top w:val="none" w:sz="0" w:space="0" w:color="auto"/>
        <w:left w:val="none" w:sz="0" w:space="0" w:color="auto"/>
        <w:bottom w:val="none" w:sz="0" w:space="0" w:color="auto"/>
        <w:right w:val="none" w:sz="0" w:space="0" w:color="auto"/>
      </w:divBdr>
    </w:div>
    <w:div w:id="454829541">
      <w:marLeft w:val="0"/>
      <w:marRight w:val="0"/>
      <w:marTop w:val="0"/>
      <w:marBottom w:val="0"/>
      <w:divBdr>
        <w:top w:val="none" w:sz="0" w:space="0" w:color="auto"/>
        <w:left w:val="none" w:sz="0" w:space="0" w:color="auto"/>
        <w:bottom w:val="none" w:sz="0" w:space="0" w:color="auto"/>
        <w:right w:val="none" w:sz="0" w:space="0" w:color="auto"/>
      </w:divBdr>
      <w:divsChild>
        <w:div w:id="454829539">
          <w:marLeft w:val="0"/>
          <w:marRight w:val="0"/>
          <w:marTop w:val="0"/>
          <w:marBottom w:val="0"/>
          <w:divBdr>
            <w:top w:val="none" w:sz="0" w:space="0" w:color="auto"/>
            <w:left w:val="none" w:sz="0" w:space="0" w:color="auto"/>
            <w:bottom w:val="none" w:sz="0" w:space="0" w:color="auto"/>
            <w:right w:val="none" w:sz="0" w:space="0" w:color="auto"/>
          </w:divBdr>
        </w:div>
        <w:div w:id="454829540">
          <w:marLeft w:val="0"/>
          <w:marRight w:val="0"/>
          <w:marTop w:val="0"/>
          <w:marBottom w:val="0"/>
          <w:divBdr>
            <w:top w:val="none" w:sz="0" w:space="0" w:color="auto"/>
            <w:left w:val="none" w:sz="0" w:space="0" w:color="auto"/>
            <w:bottom w:val="none" w:sz="0" w:space="0" w:color="auto"/>
            <w:right w:val="none" w:sz="0" w:space="0" w:color="auto"/>
          </w:divBdr>
        </w:div>
        <w:div w:id="454829542">
          <w:marLeft w:val="0"/>
          <w:marRight w:val="0"/>
          <w:marTop w:val="0"/>
          <w:marBottom w:val="0"/>
          <w:divBdr>
            <w:top w:val="none" w:sz="0" w:space="0" w:color="auto"/>
            <w:left w:val="none" w:sz="0" w:space="0" w:color="auto"/>
            <w:bottom w:val="none" w:sz="0" w:space="0" w:color="auto"/>
            <w:right w:val="none" w:sz="0" w:space="0" w:color="auto"/>
          </w:divBdr>
        </w:div>
        <w:div w:id="454829543">
          <w:marLeft w:val="0"/>
          <w:marRight w:val="0"/>
          <w:marTop w:val="0"/>
          <w:marBottom w:val="0"/>
          <w:divBdr>
            <w:top w:val="none" w:sz="0" w:space="0" w:color="auto"/>
            <w:left w:val="none" w:sz="0" w:space="0" w:color="auto"/>
            <w:bottom w:val="none" w:sz="0" w:space="0" w:color="auto"/>
            <w:right w:val="none" w:sz="0" w:space="0" w:color="auto"/>
          </w:divBdr>
        </w:div>
        <w:div w:id="454829544">
          <w:marLeft w:val="0"/>
          <w:marRight w:val="0"/>
          <w:marTop w:val="0"/>
          <w:marBottom w:val="0"/>
          <w:divBdr>
            <w:top w:val="none" w:sz="0" w:space="0" w:color="auto"/>
            <w:left w:val="none" w:sz="0" w:space="0" w:color="auto"/>
            <w:bottom w:val="none" w:sz="0" w:space="0" w:color="auto"/>
            <w:right w:val="none" w:sz="0" w:space="0" w:color="auto"/>
          </w:divBdr>
        </w:div>
        <w:div w:id="454829545">
          <w:marLeft w:val="0"/>
          <w:marRight w:val="0"/>
          <w:marTop w:val="0"/>
          <w:marBottom w:val="0"/>
          <w:divBdr>
            <w:top w:val="none" w:sz="0" w:space="0" w:color="auto"/>
            <w:left w:val="none" w:sz="0" w:space="0" w:color="auto"/>
            <w:bottom w:val="none" w:sz="0" w:space="0" w:color="auto"/>
            <w:right w:val="none" w:sz="0" w:space="0" w:color="auto"/>
          </w:divBdr>
        </w:div>
      </w:divsChild>
    </w:div>
    <w:div w:id="475492342">
      <w:bodyDiv w:val="1"/>
      <w:marLeft w:val="0"/>
      <w:marRight w:val="0"/>
      <w:marTop w:val="0"/>
      <w:marBottom w:val="0"/>
      <w:divBdr>
        <w:top w:val="none" w:sz="0" w:space="0" w:color="auto"/>
        <w:left w:val="none" w:sz="0" w:space="0" w:color="auto"/>
        <w:bottom w:val="none" w:sz="0" w:space="0" w:color="auto"/>
        <w:right w:val="none" w:sz="0" w:space="0" w:color="auto"/>
      </w:divBdr>
    </w:div>
    <w:div w:id="726415384">
      <w:bodyDiv w:val="1"/>
      <w:marLeft w:val="0"/>
      <w:marRight w:val="0"/>
      <w:marTop w:val="0"/>
      <w:marBottom w:val="0"/>
      <w:divBdr>
        <w:top w:val="none" w:sz="0" w:space="0" w:color="auto"/>
        <w:left w:val="none" w:sz="0" w:space="0" w:color="auto"/>
        <w:bottom w:val="none" w:sz="0" w:space="0" w:color="auto"/>
        <w:right w:val="none" w:sz="0" w:space="0" w:color="auto"/>
      </w:divBdr>
    </w:div>
    <w:div w:id="750736728">
      <w:bodyDiv w:val="1"/>
      <w:marLeft w:val="0"/>
      <w:marRight w:val="0"/>
      <w:marTop w:val="0"/>
      <w:marBottom w:val="0"/>
      <w:divBdr>
        <w:top w:val="none" w:sz="0" w:space="0" w:color="auto"/>
        <w:left w:val="none" w:sz="0" w:space="0" w:color="auto"/>
        <w:bottom w:val="none" w:sz="0" w:space="0" w:color="auto"/>
        <w:right w:val="none" w:sz="0" w:space="0" w:color="auto"/>
      </w:divBdr>
    </w:div>
    <w:div w:id="812872328">
      <w:bodyDiv w:val="1"/>
      <w:marLeft w:val="0"/>
      <w:marRight w:val="0"/>
      <w:marTop w:val="0"/>
      <w:marBottom w:val="0"/>
      <w:divBdr>
        <w:top w:val="none" w:sz="0" w:space="0" w:color="auto"/>
        <w:left w:val="none" w:sz="0" w:space="0" w:color="auto"/>
        <w:bottom w:val="none" w:sz="0" w:space="0" w:color="auto"/>
        <w:right w:val="none" w:sz="0" w:space="0" w:color="auto"/>
      </w:divBdr>
    </w:div>
    <w:div w:id="839851707">
      <w:bodyDiv w:val="1"/>
      <w:marLeft w:val="0"/>
      <w:marRight w:val="0"/>
      <w:marTop w:val="0"/>
      <w:marBottom w:val="0"/>
      <w:divBdr>
        <w:top w:val="none" w:sz="0" w:space="0" w:color="auto"/>
        <w:left w:val="none" w:sz="0" w:space="0" w:color="auto"/>
        <w:bottom w:val="none" w:sz="0" w:space="0" w:color="auto"/>
        <w:right w:val="none" w:sz="0" w:space="0" w:color="auto"/>
      </w:divBdr>
    </w:div>
    <w:div w:id="874925168">
      <w:bodyDiv w:val="1"/>
      <w:marLeft w:val="0"/>
      <w:marRight w:val="0"/>
      <w:marTop w:val="0"/>
      <w:marBottom w:val="0"/>
      <w:divBdr>
        <w:top w:val="none" w:sz="0" w:space="0" w:color="auto"/>
        <w:left w:val="none" w:sz="0" w:space="0" w:color="auto"/>
        <w:bottom w:val="none" w:sz="0" w:space="0" w:color="auto"/>
        <w:right w:val="none" w:sz="0" w:space="0" w:color="auto"/>
      </w:divBdr>
    </w:div>
    <w:div w:id="1078282962">
      <w:bodyDiv w:val="1"/>
      <w:marLeft w:val="0"/>
      <w:marRight w:val="0"/>
      <w:marTop w:val="0"/>
      <w:marBottom w:val="0"/>
      <w:divBdr>
        <w:top w:val="none" w:sz="0" w:space="0" w:color="auto"/>
        <w:left w:val="none" w:sz="0" w:space="0" w:color="auto"/>
        <w:bottom w:val="none" w:sz="0" w:space="0" w:color="auto"/>
        <w:right w:val="none" w:sz="0" w:space="0" w:color="auto"/>
      </w:divBdr>
    </w:div>
    <w:div w:id="1081176996">
      <w:bodyDiv w:val="1"/>
      <w:marLeft w:val="0"/>
      <w:marRight w:val="0"/>
      <w:marTop w:val="0"/>
      <w:marBottom w:val="0"/>
      <w:divBdr>
        <w:top w:val="none" w:sz="0" w:space="0" w:color="auto"/>
        <w:left w:val="none" w:sz="0" w:space="0" w:color="auto"/>
        <w:bottom w:val="none" w:sz="0" w:space="0" w:color="auto"/>
        <w:right w:val="none" w:sz="0" w:space="0" w:color="auto"/>
      </w:divBdr>
    </w:div>
    <w:div w:id="1100222893">
      <w:bodyDiv w:val="1"/>
      <w:marLeft w:val="0"/>
      <w:marRight w:val="0"/>
      <w:marTop w:val="0"/>
      <w:marBottom w:val="0"/>
      <w:divBdr>
        <w:top w:val="none" w:sz="0" w:space="0" w:color="auto"/>
        <w:left w:val="none" w:sz="0" w:space="0" w:color="auto"/>
        <w:bottom w:val="none" w:sz="0" w:space="0" w:color="auto"/>
        <w:right w:val="none" w:sz="0" w:space="0" w:color="auto"/>
      </w:divBdr>
    </w:div>
    <w:div w:id="1243904942">
      <w:bodyDiv w:val="1"/>
      <w:marLeft w:val="0"/>
      <w:marRight w:val="0"/>
      <w:marTop w:val="0"/>
      <w:marBottom w:val="0"/>
      <w:divBdr>
        <w:top w:val="none" w:sz="0" w:space="0" w:color="auto"/>
        <w:left w:val="none" w:sz="0" w:space="0" w:color="auto"/>
        <w:bottom w:val="none" w:sz="0" w:space="0" w:color="auto"/>
        <w:right w:val="none" w:sz="0" w:space="0" w:color="auto"/>
      </w:divBdr>
    </w:div>
    <w:div w:id="1397359438">
      <w:bodyDiv w:val="1"/>
      <w:marLeft w:val="0"/>
      <w:marRight w:val="0"/>
      <w:marTop w:val="0"/>
      <w:marBottom w:val="0"/>
      <w:divBdr>
        <w:top w:val="none" w:sz="0" w:space="0" w:color="auto"/>
        <w:left w:val="none" w:sz="0" w:space="0" w:color="auto"/>
        <w:bottom w:val="none" w:sz="0" w:space="0" w:color="auto"/>
        <w:right w:val="none" w:sz="0" w:space="0" w:color="auto"/>
      </w:divBdr>
    </w:div>
    <w:div w:id="1437821824">
      <w:bodyDiv w:val="1"/>
      <w:marLeft w:val="0"/>
      <w:marRight w:val="0"/>
      <w:marTop w:val="0"/>
      <w:marBottom w:val="0"/>
      <w:divBdr>
        <w:top w:val="none" w:sz="0" w:space="0" w:color="auto"/>
        <w:left w:val="none" w:sz="0" w:space="0" w:color="auto"/>
        <w:bottom w:val="none" w:sz="0" w:space="0" w:color="auto"/>
        <w:right w:val="none" w:sz="0" w:space="0" w:color="auto"/>
      </w:divBdr>
    </w:div>
    <w:div w:id="1536230763">
      <w:bodyDiv w:val="1"/>
      <w:marLeft w:val="0"/>
      <w:marRight w:val="0"/>
      <w:marTop w:val="0"/>
      <w:marBottom w:val="0"/>
      <w:divBdr>
        <w:top w:val="none" w:sz="0" w:space="0" w:color="auto"/>
        <w:left w:val="none" w:sz="0" w:space="0" w:color="auto"/>
        <w:bottom w:val="none" w:sz="0" w:space="0" w:color="auto"/>
        <w:right w:val="none" w:sz="0" w:space="0" w:color="auto"/>
      </w:divBdr>
    </w:div>
    <w:div w:id="1745567310">
      <w:bodyDiv w:val="1"/>
      <w:marLeft w:val="0"/>
      <w:marRight w:val="0"/>
      <w:marTop w:val="0"/>
      <w:marBottom w:val="0"/>
      <w:divBdr>
        <w:top w:val="none" w:sz="0" w:space="0" w:color="auto"/>
        <w:left w:val="none" w:sz="0" w:space="0" w:color="auto"/>
        <w:bottom w:val="none" w:sz="0" w:space="0" w:color="auto"/>
        <w:right w:val="none" w:sz="0" w:space="0" w:color="auto"/>
      </w:divBdr>
    </w:div>
    <w:div w:id="1780367014">
      <w:bodyDiv w:val="1"/>
      <w:marLeft w:val="0"/>
      <w:marRight w:val="0"/>
      <w:marTop w:val="0"/>
      <w:marBottom w:val="0"/>
      <w:divBdr>
        <w:top w:val="none" w:sz="0" w:space="0" w:color="auto"/>
        <w:left w:val="none" w:sz="0" w:space="0" w:color="auto"/>
        <w:bottom w:val="none" w:sz="0" w:space="0" w:color="auto"/>
        <w:right w:val="none" w:sz="0" w:space="0" w:color="auto"/>
      </w:divBdr>
    </w:div>
    <w:div w:id="1862546419">
      <w:bodyDiv w:val="1"/>
      <w:marLeft w:val="0"/>
      <w:marRight w:val="0"/>
      <w:marTop w:val="0"/>
      <w:marBottom w:val="0"/>
      <w:divBdr>
        <w:top w:val="none" w:sz="0" w:space="0" w:color="auto"/>
        <w:left w:val="none" w:sz="0" w:space="0" w:color="auto"/>
        <w:bottom w:val="none" w:sz="0" w:space="0" w:color="auto"/>
        <w:right w:val="none" w:sz="0" w:space="0" w:color="auto"/>
      </w:divBdr>
    </w:div>
    <w:div w:id="1950156825">
      <w:bodyDiv w:val="1"/>
      <w:marLeft w:val="0"/>
      <w:marRight w:val="0"/>
      <w:marTop w:val="0"/>
      <w:marBottom w:val="0"/>
      <w:divBdr>
        <w:top w:val="none" w:sz="0" w:space="0" w:color="auto"/>
        <w:left w:val="none" w:sz="0" w:space="0" w:color="auto"/>
        <w:bottom w:val="none" w:sz="0" w:space="0" w:color="auto"/>
        <w:right w:val="none" w:sz="0" w:space="0" w:color="auto"/>
      </w:divBdr>
    </w:div>
    <w:div w:id="1992325634">
      <w:bodyDiv w:val="1"/>
      <w:marLeft w:val="0"/>
      <w:marRight w:val="0"/>
      <w:marTop w:val="0"/>
      <w:marBottom w:val="0"/>
      <w:divBdr>
        <w:top w:val="none" w:sz="0" w:space="0" w:color="auto"/>
        <w:left w:val="none" w:sz="0" w:space="0" w:color="auto"/>
        <w:bottom w:val="none" w:sz="0" w:space="0" w:color="auto"/>
        <w:right w:val="none" w:sz="0" w:space="0" w:color="auto"/>
      </w:divBdr>
    </w:div>
    <w:div w:id="2011909191">
      <w:bodyDiv w:val="1"/>
      <w:marLeft w:val="0"/>
      <w:marRight w:val="0"/>
      <w:marTop w:val="0"/>
      <w:marBottom w:val="0"/>
      <w:divBdr>
        <w:top w:val="none" w:sz="0" w:space="0" w:color="auto"/>
        <w:left w:val="none" w:sz="0" w:space="0" w:color="auto"/>
        <w:bottom w:val="none" w:sz="0" w:space="0" w:color="auto"/>
        <w:right w:val="none" w:sz="0" w:space="0" w:color="auto"/>
      </w:divBdr>
    </w:div>
    <w:div w:id="2059352154">
      <w:bodyDiv w:val="1"/>
      <w:marLeft w:val="0"/>
      <w:marRight w:val="0"/>
      <w:marTop w:val="0"/>
      <w:marBottom w:val="0"/>
      <w:divBdr>
        <w:top w:val="none" w:sz="0" w:space="0" w:color="auto"/>
        <w:left w:val="none" w:sz="0" w:space="0" w:color="auto"/>
        <w:bottom w:val="none" w:sz="0" w:space="0" w:color="auto"/>
        <w:right w:val="none" w:sz="0" w:space="0" w:color="auto"/>
      </w:divBdr>
    </w:div>
    <w:div w:id="213162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za@msmt.cz"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akl\Plocha\Mobility\Rozhodnut&#237;\mobility_rozhodnuti_final.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02A66-5E73-4511-8119-EBDB1FFAC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mobility_rozhodnuti_final.dot</Template>
  <TotalTime>918</TotalTime>
  <Pages>25</Pages>
  <Words>6313</Words>
  <Characters>38996</Characters>
  <Application>Microsoft Office Word</Application>
  <DocSecurity>0</DocSecurity>
  <Lines>324</Lines>
  <Paragraphs>90</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mobility_rozhodnuti_final</vt:lpstr>
      <vt:lpstr>mobility_rozhodnuti_final</vt:lpstr>
    </vt:vector>
  </TitlesOfParts>
  <Company>Ministerstvo školství, mládeže a tělovýchovy</Company>
  <LinksUpToDate>false</LinksUpToDate>
  <CharactersWithSpaces>45219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mobility_rozhodnuti_final</dc:title>
  <dc:subject/>
  <dc:creator>Lukáš Levák</dc:creator>
  <cp:keywords/>
  <dc:description/>
  <cp:lastModifiedBy>Stezková Marika</cp:lastModifiedBy>
  <cp:revision>131</cp:revision>
  <cp:lastPrinted>2020-11-23T10:07:00Z</cp:lastPrinted>
  <dcterms:created xsi:type="dcterms:W3CDTF">2019-07-18T09:16:00Z</dcterms:created>
  <dcterms:modified xsi:type="dcterms:W3CDTF">2020-11-24T23:46:00Z</dcterms:modified>
</cp:coreProperties>
</file>