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7CD3C06C"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C233E">
        <w:rPr>
          <w:rFonts w:asciiTheme="minorHAnsi" w:hAnsiTheme="minorHAnsi" w:cstheme="minorHAnsi"/>
          <w:b/>
          <w:bCs/>
          <w:kern w:val="1"/>
          <w:sz w:val="22"/>
          <w:szCs w:val="22"/>
        </w:rPr>
        <w:t>MSMT-</w:t>
      </w:r>
      <w:r w:rsidR="009E7D99">
        <w:rPr>
          <w:rFonts w:asciiTheme="minorHAnsi" w:hAnsiTheme="minorHAnsi" w:cstheme="minorHAnsi"/>
          <w:b/>
          <w:bCs/>
          <w:kern w:val="1"/>
          <w:sz w:val="22"/>
          <w:szCs w:val="22"/>
        </w:rPr>
        <w:t>28288</w:t>
      </w:r>
      <w:r w:rsidR="00AF1DEE" w:rsidRPr="00AF1DEE">
        <w:rPr>
          <w:rFonts w:asciiTheme="minorHAnsi" w:hAnsiTheme="minorHAnsi" w:cstheme="minorHAnsi"/>
          <w:b/>
          <w:bCs/>
          <w:kern w:val="1"/>
          <w:sz w:val="22"/>
          <w:szCs w:val="22"/>
        </w:rPr>
        <w:t>/20</w:t>
      </w:r>
      <w:r w:rsidR="00E01891">
        <w:rPr>
          <w:rFonts w:asciiTheme="minorHAnsi" w:hAnsiTheme="minorHAnsi" w:cstheme="minorHAnsi"/>
          <w:b/>
          <w:bCs/>
          <w:kern w:val="1"/>
          <w:sz w:val="22"/>
          <w:szCs w:val="22"/>
        </w:rPr>
        <w:t>20</w:t>
      </w:r>
      <w:r w:rsidR="00AF1DEE" w:rsidRPr="00AF1DEE">
        <w:rPr>
          <w:rFonts w:asciiTheme="minorHAnsi" w:hAnsiTheme="minorHAnsi" w:cstheme="minorHAnsi"/>
          <w:b/>
          <w:bCs/>
          <w:kern w:val="1"/>
          <w:sz w:val="22"/>
          <w:szCs w:val="22"/>
        </w:rPr>
        <w:t>-</w:t>
      </w:r>
      <w:r w:rsidR="009E7D99">
        <w:rPr>
          <w:rFonts w:asciiTheme="minorHAnsi" w:hAnsiTheme="minorHAnsi" w:cstheme="minorHAnsi"/>
          <w:b/>
          <w:bCs/>
          <w:kern w:val="1"/>
          <w:sz w:val="22"/>
          <w:szCs w:val="22"/>
        </w:rPr>
        <w:t>4</w:t>
      </w:r>
      <w:r w:rsidRPr="00186839">
        <w:rPr>
          <w:rFonts w:asciiTheme="minorHAnsi" w:hAnsiTheme="minorHAnsi" w:cstheme="minorHAnsi"/>
          <w:b/>
          <w:bCs/>
          <w:kern w:val="1"/>
          <w:sz w:val="22"/>
          <w:szCs w:val="22"/>
        </w:rPr>
        <w:tab/>
      </w:r>
    </w:p>
    <w:p w14:paraId="2E07F039" w14:textId="68B71E7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E01891">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6D8FF960" w14:textId="77777777" w:rsidR="00E47094" w:rsidRDefault="00E47094" w:rsidP="00186839">
      <w:pPr>
        <w:ind w:left="426" w:hanging="426"/>
        <w:jc w:val="both"/>
        <w:rPr>
          <w:rFonts w:asciiTheme="minorHAnsi" w:hAnsiTheme="minorHAnsi" w:cstheme="minorHAnsi"/>
          <w:sz w:val="22"/>
          <w:szCs w:val="22"/>
        </w:rPr>
      </w:pPr>
      <w:r w:rsidRPr="00E47094">
        <w:rPr>
          <w:rFonts w:asciiTheme="minorHAnsi" w:hAnsiTheme="minorHAnsi" w:cstheme="minorHAnsi"/>
          <w:sz w:val="22"/>
          <w:szCs w:val="22"/>
        </w:rPr>
        <w:t xml:space="preserve">zastoupená Mgr. Janou Kolaříkovou, vedoucí oddělení řízení mezinárodních programů </w:t>
      </w:r>
      <w:proofErr w:type="spellStart"/>
      <w:r w:rsidRPr="00E47094">
        <w:rPr>
          <w:rFonts w:asciiTheme="minorHAnsi" w:hAnsiTheme="minorHAnsi" w:cstheme="minorHAnsi"/>
          <w:sz w:val="22"/>
          <w:szCs w:val="22"/>
        </w:rPr>
        <w:t>VaVaI</w:t>
      </w:r>
      <w:proofErr w:type="spellEnd"/>
      <w:r w:rsidRPr="00E47094">
        <w:rPr>
          <w:rFonts w:asciiTheme="minorHAnsi" w:hAnsiTheme="minorHAnsi" w:cstheme="minorHAnsi"/>
          <w:sz w:val="22"/>
          <w:szCs w:val="22"/>
        </w:rPr>
        <w:t xml:space="preserve"> </w:t>
      </w:r>
    </w:p>
    <w:p w14:paraId="6A58C8A8" w14:textId="475EB9F5"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4CC7CBD2" w14:textId="18E790AC" w:rsidR="00C701EB" w:rsidRDefault="009E7D99" w:rsidP="00186839">
      <w:pPr>
        <w:ind w:left="426" w:hanging="426"/>
        <w:rPr>
          <w:rFonts w:asciiTheme="minorHAnsi" w:hAnsiTheme="minorHAnsi" w:cs="Arial"/>
          <w:b/>
          <w:bCs/>
          <w:sz w:val="22"/>
          <w:szCs w:val="22"/>
        </w:rPr>
      </w:pPr>
      <w:proofErr w:type="spellStart"/>
      <w:r>
        <w:rPr>
          <w:rFonts w:asciiTheme="minorHAnsi" w:hAnsiTheme="minorHAnsi" w:cs="Arial"/>
          <w:b/>
          <w:bCs/>
          <w:sz w:val="22"/>
          <w:szCs w:val="22"/>
        </w:rPr>
        <w:t>BenThor</w:t>
      </w:r>
      <w:proofErr w:type="spellEnd"/>
      <w:r>
        <w:rPr>
          <w:rFonts w:asciiTheme="minorHAnsi" w:hAnsiTheme="minorHAnsi" w:cs="Arial"/>
          <w:b/>
          <w:bCs/>
          <w:sz w:val="22"/>
          <w:szCs w:val="22"/>
        </w:rPr>
        <w:t xml:space="preserve"> </w:t>
      </w:r>
      <w:proofErr w:type="spellStart"/>
      <w:r>
        <w:rPr>
          <w:rFonts w:asciiTheme="minorHAnsi" w:hAnsiTheme="minorHAnsi" w:cs="Arial"/>
          <w:b/>
          <w:bCs/>
          <w:sz w:val="22"/>
          <w:szCs w:val="22"/>
        </w:rPr>
        <w:t>automation</w:t>
      </w:r>
      <w:proofErr w:type="spellEnd"/>
      <w:r w:rsidR="00E01891" w:rsidRPr="00E01891">
        <w:rPr>
          <w:rFonts w:asciiTheme="minorHAnsi" w:hAnsiTheme="minorHAnsi" w:cs="Arial"/>
          <w:b/>
          <w:bCs/>
          <w:sz w:val="22"/>
          <w:szCs w:val="22"/>
        </w:rPr>
        <w:t xml:space="preserve"> s.</w:t>
      </w:r>
      <w:r>
        <w:rPr>
          <w:rFonts w:asciiTheme="minorHAnsi" w:hAnsiTheme="minorHAnsi" w:cs="Arial"/>
          <w:b/>
          <w:bCs/>
          <w:sz w:val="22"/>
          <w:szCs w:val="22"/>
        </w:rPr>
        <w:t>r.o.</w:t>
      </w:r>
    </w:p>
    <w:p w14:paraId="493C9B40" w14:textId="18B57945" w:rsidR="00C701E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9E7D99">
        <w:rPr>
          <w:rFonts w:asciiTheme="minorHAnsi" w:hAnsiTheme="minorHAnsi" w:cstheme="minorHAnsi"/>
          <w:sz w:val="22"/>
          <w:szCs w:val="22"/>
        </w:rPr>
        <w:t>03676234</w:t>
      </w:r>
    </w:p>
    <w:p w14:paraId="774208AE" w14:textId="0E8A6A45" w:rsidR="00A533D3" w:rsidRPr="00186839"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533D3" w:rsidRPr="00186839">
        <w:rPr>
          <w:rFonts w:asciiTheme="minorHAnsi" w:hAnsiTheme="minorHAnsi" w:cstheme="minorHAnsi"/>
          <w:sz w:val="22"/>
          <w:szCs w:val="22"/>
        </w:rPr>
        <w:t xml:space="preserve"> forma: </w:t>
      </w:r>
      <w:r w:rsidR="00C93F36">
        <w:rPr>
          <w:rFonts w:asciiTheme="minorHAnsi" w:hAnsiTheme="minorHAnsi" w:cstheme="minorHAnsi"/>
          <w:sz w:val="22"/>
          <w:szCs w:val="22"/>
        </w:rPr>
        <w:t>společnost</w:t>
      </w:r>
      <w:r w:rsidR="009E7D99">
        <w:rPr>
          <w:rFonts w:asciiTheme="minorHAnsi" w:hAnsiTheme="minorHAnsi" w:cstheme="minorHAnsi"/>
          <w:sz w:val="22"/>
          <w:szCs w:val="22"/>
        </w:rPr>
        <w:t xml:space="preserve"> s ručením omezeným</w:t>
      </w:r>
    </w:p>
    <w:p w14:paraId="1EAB01C3" w14:textId="591DF055" w:rsidR="009E7D9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9E7D99">
        <w:rPr>
          <w:rFonts w:asciiTheme="minorHAnsi" w:hAnsiTheme="minorHAnsi" w:cstheme="minorHAnsi"/>
          <w:sz w:val="22"/>
          <w:szCs w:val="22"/>
        </w:rPr>
        <w:t>Konviktská 291/24</w:t>
      </w:r>
      <w:r w:rsidR="001F4F61">
        <w:rPr>
          <w:rFonts w:asciiTheme="minorHAnsi" w:hAnsiTheme="minorHAnsi" w:cstheme="minorHAnsi"/>
          <w:sz w:val="22"/>
          <w:szCs w:val="22"/>
        </w:rPr>
        <w:t xml:space="preserve">, </w:t>
      </w:r>
      <w:r w:rsidR="009E7D99">
        <w:rPr>
          <w:rFonts w:asciiTheme="minorHAnsi" w:hAnsiTheme="minorHAnsi" w:cstheme="minorHAnsi"/>
          <w:sz w:val="22"/>
          <w:szCs w:val="22"/>
        </w:rPr>
        <w:t>110</w:t>
      </w:r>
      <w:r w:rsidR="001F4F61" w:rsidRPr="001F4F61">
        <w:rPr>
          <w:rFonts w:asciiTheme="minorHAnsi" w:hAnsiTheme="minorHAnsi" w:cstheme="minorHAnsi"/>
          <w:sz w:val="22"/>
          <w:szCs w:val="22"/>
        </w:rPr>
        <w:t xml:space="preserve"> 00 </w:t>
      </w:r>
      <w:r w:rsidR="009E7D99">
        <w:rPr>
          <w:rFonts w:asciiTheme="minorHAnsi" w:hAnsiTheme="minorHAnsi" w:cstheme="minorHAnsi"/>
          <w:sz w:val="22"/>
          <w:szCs w:val="22"/>
        </w:rPr>
        <w:t>Praha 1 – Staré Město</w:t>
      </w:r>
    </w:p>
    <w:p w14:paraId="7BD6632D" w14:textId="6B248664" w:rsidR="00C701E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číslo účtu: </w:t>
      </w:r>
      <w:r w:rsidR="00992579">
        <w:rPr>
          <w:rFonts w:asciiTheme="minorHAnsi" w:hAnsiTheme="minorHAnsi" w:cstheme="minorHAnsi"/>
          <w:sz w:val="22"/>
          <w:szCs w:val="22"/>
        </w:rPr>
        <w:t>XXXXXXXXXXXXXXXXXXXX</w:t>
      </w:r>
    </w:p>
    <w:p w14:paraId="44FCEAA3" w14:textId="23C795C1" w:rsidR="00D56A29" w:rsidRPr="00F35CCE" w:rsidRDefault="00A533D3" w:rsidP="00C701EB">
      <w:pPr>
        <w:rPr>
          <w:rFonts w:asciiTheme="minorHAnsi" w:hAnsiTheme="minorHAnsi" w:cstheme="minorHAnsi"/>
          <w:bCs/>
          <w:sz w:val="22"/>
          <w:szCs w:val="22"/>
        </w:rPr>
      </w:pPr>
      <w:r w:rsidRPr="00186839">
        <w:rPr>
          <w:rFonts w:asciiTheme="minorHAnsi" w:hAnsiTheme="minorHAnsi" w:cstheme="minorHAnsi"/>
          <w:bCs/>
          <w:sz w:val="22"/>
          <w:szCs w:val="22"/>
        </w:rPr>
        <w:t xml:space="preserve">zastoupená: </w:t>
      </w:r>
      <w:bookmarkStart w:id="1" w:name="_Hlk39678266"/>
      <w:proofErr w:type="spellStart"/>
      <w:r w:rsidR="009E7D99">
        <w:rPr>
          <w:rFonts w:asciiTheme="minorHAnsi" w:hAnsiTheme="minorHAnsi" w:cstheme="minorHAnsi"/>
          <w:bCs/>
          <w:sz w:val="22"/>
          <w:szCs w:val="22"/>
        </w:rPr>
        <w:t>Dipl</w:t>
      </w:r>
      <w:proofErr w:type="spellEnd"/>
      <w:r w:rsidR="009E7D99">
        <w:rPr>
          <w:rFonts w:asciiTheme="minorHAnsi" w:hAnsiTheme="minorHAnsi" w:cstheme="minorHAnsi"/>
          <w:bCs/>
          <w:sz w:val="22"/>
          <w:szCs w:val="22"/>
        </w:rPr>
        <w:t xml:space="preserve">.-Ing.  Arminem </w:t>
      </w:r>
      <w:proofErr w:type="spellStart"/>
      <w:r w:rsidR="009E7D99">
        <w:rPr>
          <w:rFonts w:asciiTheme="minorHAnsi" w:hAnsiTheme="minorHAnsi" w:cstheme="minorHAnsi"/>
          <w:bCs/>
          <w:sz w:val="22"/>
          <w:szCs w:val="22"/>
        </w:rPr>
        <w:t>Grosinger</w:t>
      </w:r>
      <w:bookmarkEnd w:id="1"/>
      <w:r w:rsidR="009E7D99">
        <w:rPr>
          <w:rFonts w:asciiTheme="minorHAnsi" w:hAnsiTheme="minorHAnsi" w:cstheme="minorHAnsi"/>
          <w:bCs/>
          <w:sz w:val="22"/>
          <w:szCs w:val="22"/>
        </w:rPr>
        <w:t>em</w:t>
      </w:r>
      <w:proofErr w:type="spellEnd"/>
      <w:r w:rsidR="00681294">
        <w:rPr>
          <w:rFonts w:asciiTheme="minorHAnsi" w:hAnsiTheme="minorHAnsi" w:cstheme="minorHAnsi"/>
          <w:bCs/>
          <w:sz w:val="22"/>
          <w:szCs w:val="22"/>
        </w:rPr>
        <w:t>, jednatelem společnosti</w:t>
      </w:r>
    </w:p>
    <w:p w14:paraId="71517A19" w14:textId="77777777" w:rsidR="00A533D3" w:rsidRPr="00186839" w:rsidRDefault="00A533D3" w:rsidP="00695A6D">
      <w:pPr>
        <w:ind w:left="426" w:hanging="426"/>
        <w:rPr>
          <w:rFonts w:asciiTheme="minorHAnsi" w:hAnsiTheme="minorHAnsi" w:cstheme="minorHAnsi"/>
          <w:sz w:val="22"/>
          <w:szCs w:val="22"/>
        </w:rPr>
      </w:pPr>
      <w:r w:rsidRPr="00186839" w:rsidDel="006D6EDC">
        <w:rPr>
          <w:rFonts w:asciiTheme="minorHAnsi" w:hAnsiTheme="minorHAnsi" w:cstheme="minorHAnsi"/>
          <w:sz w:val="22"/>
          <w:szCs w:val="22"/>
        </w:rPr>
        <w:t xml:space="preserve"> </w:t>
      </w: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Pr="00186839"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66F6A39F" w:rsidR="00A533D3" w:rsidRPr="00186839" w:rsidRDefault="00A533D3" w:rsidP="00927C8B">
      <w:pPr>
        <w:numPr>
          <w:ilvl w:val="0"/>
          <w:numId w:val="2"/>
        </w:numPr>
        <w:tabs>
          <w:tab w:val="left" w:pos="0"/>
        </w:tabs>
        <w:spacing w:before="240"/>
        <w:jc w:val="both"/>
        <w:rPr>
          <w:rFonts w:asciiTheme="minorHAnsi" w:hAnsiTheme="minorHAnsi" w:cstheme="minorHAnsi"/>
          <w:sz w:val="22"/>
          <w:szCs w:val="22"/>
        </w:rPr>
      </w:pPr>
      <w:r w:rsidRPr="00186839">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186839">
        <w:rPr>
          <w:rFonts w:asciiTheme="minorHAnsi" w:hAnsiTheme="minorHAnsi" w:cstheme="minorHAnsi"/>
          <w:sz w:val="22"/>
          <w:szCs w:val="22"/>
          <w:shd w:val="clear" w:color="auto" w:fill="FFFFFF" w:themeFill="background1"/>
        </w:rPr>
        <w:t xml:space="preserve">§ 4 odst. 1 písm. e) zákona č. 130/2002 Sb. </w:t>
      </w:r>
      <w:r w:rsidRPr="00186839">
        <w:rPr>
          <w:rFonts w:asciiTheme="minorHAnsi" w:hAnsiTheme="minorHAnsi" w:cstheme="minorHAnsi"/>
          <w:sz w:val="22"/>
          <w:szCs w:val="22"/>
        </w:rPr>
        <w:t>ze státního rozpočtu na řešení projektu výzkumu, vývoje a inovací s identifikačním kóde</w:t>
      </w:r>
      <w:r w:rsidRPr="00821A37">
        <w:rPr>
          <w:rFonts w:asciiTheme="minorHAnsi" w:hAnsiTheme="minorHAnsi" w:cstheme="minorHAnsi"/>
          <w:b/>
          <w:sz w:val="22"/>
          <w:szCs w:val="22"/>
        </w:rPr>
        <w:t>m</w:t>
      </w:r>
      <w:r w:rsidRPr="00186839">
        <w:rPr>
          <w:rFonts w:asciiTheme="minorHAnsi" w:hAnsiTheme="minorHAnsi" w:cstheme="minorHAnsi"/>
          <w:sz w:val="22"/>
          <w:szCs w:val="22"/>
        </w:rPr>
        <w:t xml:space="preserve"> </w:t>
      </w:r>
      <w:r w:rsidR="002D5EF2">
        <w:rPr>
          <w:rFonts w:asciiTheme="minorHAnsi" w:hAnsiTheme="minorHAnsi" w:cstheme="minorHAnsi"/>
          <w:sz w:val="22"/>
          <w:szCs w:val="22"/>
        </w:rPr>
        <w:t>LTE</w:t>
      </w:r>
      <w:r w:rsidR="00681294">
        <w:rPr>
          <w:rFonts w:asciiTheme="minorHAnsi" w:hAnsiTheme="minorHAnsi" w:cstheme="minorHAnsi"/>
          <w:sz w:val="22"/>
          <w:szCs w:val="22"/>
        </w:rPr>
        <w:t>220013</w:t>
      </w:r>
      <w:r w:rsidR="002D5EF2">
        <w:rPr>
          <w:rFonts w:asciiTheme="minorHAnsi" w:hAnsiTheme="minorHAnsi" w:cstheme="minorHAnsi"/>
          <w:sz w:val="22"/>
          <w:szCs w:val="22"/>
        </w:rPr>
        <w:t xml:space="preserve"> </w:t>
      </w:r>
      <w:r w:rsidRPr="00186839">
        <w:rPr>
          <w:rFonts w:asciiTheme="minorHAnsi" w:hAnsiTheme="minorHAnsi" w:cstheme="minorHAnsi"/>
          <w:sz w:val="22"/>
          <w:szCs w:val="22"/>
        </w:rPr>
        <w:t>a</w:t>
      </w:r>
      <w:r w:rsidR="00C8523B" w:rsidRPr="00F35CCE">
        <w:rPr>
          <w:rFonts w:asciiTheme="minorHAnsi" w:hAnsiTheme="minorHAnsi" w:cstheme="minorHAnsi"/>
          <w:sz w:val="22"/>
          <w:szCs w:val="22"/>
        </w:rPr>
        <w:t> </w:t>
      </w:r>
      <w:r w:rsidRPr="00186839">
        <w:rPr>
          <w:rFonts w:asciiTheme="minorHAnsi" w:hAnsiTheme="minorHAnsi" w:cstheme="minorHAnsi"/>
          <w:sz w:val="22"/>
          <w:szCs w:val="22"/>
        </w:rPr>
        <w:t xml:space="preserve">s názvem </w:t>
      </w:r>
      <w:r w:rsidR="006F1049" w:rsidRPr="007C257C">
        <w:rPr>
          <w:rFonts w:asciiTheme="minorHAnsi" w:hAnsiTheme="minorHAnsi" w:cstheme="minorHAnsi"/>
          <w:b/>
          <w:sz w:val="22"/>
          <w:szCs w:val="22"/>
        </w:rPr>
        <w:t>„</w:t>
      </w:r>
      <w:r w:rsidR="00927C8B">
        <w:rPr>
          <w:rFonts w:asciiTheme="minorHAnsi" w:hAnsiTheme="minorHAnsi" w:cstheme="minorHAnsi"/>
          <w:b/>
          <w:sz w:val="22"/>
          <w:szCs w:val="22"/>
        </w:rPr>
        <w:t xml:space="preserve">VICOM-GAMETRAIN - </w:t>
      </w:r>
      <w:r w:rsidR="00927C8B" w:rsidRPr="00927C8B">
        <w:rPr>
          <w:rFonts w:asciiTheme="minorHAnsi" w:hAnsiTheme="minorHAnsi" w:cstheme="minorHAnsi"/>
          <w:b/>
          <w:sz w:val="22"/>
          <w:szCs w:val="22"/>
        </w:rPr>
        <w:t xml:space="preserve">Virtuální uvedení do provozu jako základ pro automatické </w:t>
      </w:r>
      <w:proofErr w:type="spellStart"/>
      <w:r w:rsidR="00927C8B" w:rsidRPr="00927C8B">
        <w:rPr>
          <w:rFonts w:asciiTheme="minorHAnsi" w:hAnsiTheme="minorHAnsi" w:cstheme="minorHAnsi"/>
          <w:b/>
          <w:sz w:val="22"/>
          <w:szCs w:val="22"/>
        </w:rPr>
        <w:t>gamifikované</w:t>
      </w:r>
      <w:proofErr w:type="spellEnd"/>
      <w:r w:rsidR="00927C8B" w:rsidRPr="00927C8B">
        <w:rPr>
          <w:rFonts w:asciiTheme="minorHAnsi" w:hAnsiTheme="minorHAnsi" w:cstheme="minorHAnsi"/>
          <w:b/>
          <w:sz w:val="22"/>
          <w:szCs w:val="22"/>
        </w:rPr>
        <w:t xml:space="preserve"> simulace školení operátorů pro vysoce automatizované výrobní systémy</w:t>
      </w:r>
      <w:r w:rsidR="006F1049" w:rsidRPr="007C257C">
        <w:rPr>
          <w:rFonts w:asciiTheme="minorHAnsi" w:hAnsiTheme="minorHAnsi" w:cstheme="minorHAnsi"/>
          <w:b/>
          <w:sz w:val="22"/>
          <w:szCs w:val="22"/>
        </w:rPr>
        <w:t>“</w:t>
      </w:r>
      <w:r w:rsidRPr="007C257C">
        <w:rPr>
          <w:rFonts w:asciiTheme="minorHAnsi" w:hAnsiTheme="minorHAnsi" w:cstheme="minorHAnsi"/>
          <w:b/>
          <w:sz w:val="22"/>
          <w:szCs w:val="22"/>
        </w:rPr>
        <w:t xml:space="preserve"> </w:t>
      </w:r>
      <w:r w:rsidRPr="00186839">
        <w:rPr>
          <w:rFonts w:asciiTheme="minorHAnsi" w:hAnsiTheme="minorHAnsi" w:cstheme="minorHAnsi"/>
          <w:sz w:val="22"/>
          <w:szCs w:val="22"/>
        </w:rPr>
        <w:t>(dále jen „Projekt“), jak plyne z</w:t>
      </w:r>
      <w:r w:rsidR="00C8523B" w:rsidRPr="00F35CCE">
        <w:rPr>
          <w:rFonts w:asciiTheme="minorHAnsi" w:hAnsiTheme="minorHAnsi" w:cstheme="minorHAnsi"/>
          <w:sz w:val="22"/>
          <w:szCs w:val="22"/>
        </w:rPr>
        <w:t> </w:t>
      </w:r>
      <w:r w:rsidRPr="00186839">
        <w:rPr>
          <w:rFonts w:asciiTheme="minorHAnsi" w:hAnsiTheme="minorHAnsi" w:cstheme="minorHAnsi"/>
          <w:sz w:val="22"/>
          <w:szCs w:val="22"/>
        </w:rPr>
        <w:t>Přílohy I této smlouvy (dále jen „Příloha I“) a Přílohy II této smlouvy (dále jen „Příloha II“), realizovaného v rámci podprogramu INTER-</w:t>
      </w:r>
      <w:r w:rsidR="002D5EF2">
        <w:rPr>
          <w:rFonts w:asciiTheme="minorHAnsi" w:hAnsiTheme="minorHAnsi" w:cstheme="minorHAnsi"/>
          <w:sz w:val="22"/>
          <w:szCs w:val="22"/>
        </w:rPr>
        <w:t>EUREKA</w:t>
      </w:r>
      <w:r w:rsidR="002A725C" w:rsidRPr="00F35CCE">
        <w:rPr>
          <w:rFonts w:asciiTheme="minorHAnsi" w:hAnsiTheme="minorHAnsi" w:cstheme="minorHAnsi"/>
          <w:sz w:val="22"/>
          <w:szCs w:val="22"/>
        </w:rPr>
        <w:t xml:space="preserve"> (LT</w:t>
      </w:r>
      <w:r w:rsidR="002D5EF2">
        <w:rPr>
          <w:rFonts w:asciiTheme="minorHAnsi" w:hAnsiTheme="minorHAnsi" w:cstheme="minorHAnsi"/>
          <w:sz w:val="22"/>
          <w:szCs w:val="22"/>
        </w:rPr>
        <w:t>E</w:t>
      </w:r>
      <w:r w:rsidRPr="00186839">
        <w:rPr>
          <w:rFonts w:asciiTheme="minorHAnsi" w:hAnsiTheme="minorHAnsi" w:cstheme="minorHAnsi"/>
          <w:sz w:val="22"/>
          <w:szCs w:val="22"/>
        </w:rPr>
        <w:t>),</w:t>
      </w:r>
      <w:r w:rsidRPr="00186839">
        <w:rPr>
          <w:rFonts w:asciiTheme="minorHAnsi" w:hAnsiTheme="minorHAnsi" w:cstheme="minorHAnsi"/>
          <w:sz w:val="22"/>
          <w:szCs w:val="22"/>
          <w:shd w:val="clear" w:color="auto" w:fill="FFFFFF" w:themeFill="background1"/>
        </w:rPr>
        <w:t xml:space="preserve"> programu INTER-EXCELLENCE </w:t>
      </w:r>
      <w:r w:rsidRPr="00186839">
        <w:rPr>
          <w:rFonts w:asciiTheme="minorHAnsi" w:hAnsiTheme="minorHAnsi" w:cstheme="minorHAnsi"/>
          <w:sz w:val="22"/>
          <w:szCs w:val="22"/>
        </w:rPr>
        <w:t xml:space="preserve">(dále jen „Podprogram“). </w:t>
      </w:r>
      <w:r w:rsidRPr="00186839">
        <w:rPr>
          <w:rFonts w:asciiTheme="minorHAnsi" w:hAnsiTheme="minorHAnsi" w:cstheme="minorHAnsi"/>
          <w:sz w:val="22"/>
          <w:szCs w:val="22"/>
          <w:u w:val="single"/>
        </w:rPr>
        <w:t>Příloha I</w:t>
      </w:r>
      <w:r w:rsidRPr="00186839">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186839">
        <w:rPr>
          <w:rFonts w:asciiTheme="minorHAnsi" w:hAnsiTheme="minorHAnsi" w:cstheme="minorHAnsi"/>
          <w:sz w:val="22"/>
          <w:szCs w:val="22"/>
          <w:u w:val="single"/>
        </w:rPr>
        <w:t>Příloha II</w:t>
      </w:r>
      <w:r w:rsidRPr="00186839">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w:t>
      </w:r>
      <w:r w:rsidRPr="00186839">
        <w:rPr>
          <w:rFonts w:asciiTheme="minorHAnsi" w:hAnsiTheme="minorHAnsi" w:cstheme="minorHAnsi"/>
          <w:sz w:val="22"/>
          <w:szCs w:val="22"/>
        </w:rPr>
        <w:lastRenderedPageBreak/>
        <w:t xml:space="preserve">způsobilých nákladů (tj. uznaných nákladů) Projektu v jednotlivých kalendářních letech, výši krytí těchto finančních prostředků v kategoriích: schválená podpora podle této smlouvy, další veřejné zdroje a neveřejné zdroje.  </w:t>
      </w:r>
      <w:r w:rsidRPr="00186839">
        <w:rPr>
          <w:rFonts w:asciiTheme="minorHAnsi" w:hAnsiTheme="minorHAnsi" w:cstheme="minorHAnsi"/>
          <w:sz w:val="22"/>
          <w:szCs w:val="22"/>
          <w:u w:val="single"/>
        </w:rPr>
        <w:t>Příloha III</w:t>
      </w:r>
      <w:r w:rsidRPr="00186839">
        <w:rPr>
          <w:rFonts w:asciiTheme="minorHAnsi" w:hAnsiTheme="minorHAnsi" w:cstheme="minorHAnsi"/>
          <w:sz w:val="22"/>
          <w:szCs w:val="22"/>
        </w:rPr>
        <w:t xml:space="preserve"> této smlouvy (dále jen „Příloha III“) obsahuje plán hodnocení Projektu. </w:t>
      </w:r>
      <w:r w:rsidRPr="00186839">
        <w:rPr>
          <w:rFonts w:asciiTheme="minorHAnsi" w:hAnsiTheme="minorHAnsi" w:cstheme="minorHAnsi"/>
          <w:sz w:val="22"/>
          <w:szCs w:val="22"/>
          <w:u w:val="single"/>
        </w:rPr>
        <w:t>Příloha IV </w:t>
      </w:r>
      <w:r w:rsidRPr="00186839">
        <w:rPr>
          <w:rFonts w:asciiTheme="minorHAnsi" w:hAnsiTheme="minorHAnsi" w:cstheme="minorHAnsi"/>
          <w:sz w:val="22"/>
          <w:szCs w:val="22"/>
        </w:rPr>
        <w:t xml:space="preserve">specifikuje odvody </w:t>
      </w:r>
      <w:r w:rsidR="003178DC">
        <w:rPr>
          <w:rFonts w:asciiTheme="minorHAnsi" w:hAnsiTheme="minorHAnsi" w:cstheme="minorHAnsi"/>
          <w:sz w:val="22"/>
          <w:szCs w:val="22"/>
        </w:rPr>
        <w:t>při</w:t>
      </w:r>
      <w:r w:rsidRPr="00186839">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0BD6440" w:rsidR="00D345C7" w:rsidRPr="008F565E" w:rsidRDefault="00A533D3" w:rsidP="008F565E">
      <w:pPr>
        <w:pStyle w:val="Odstavecseseznamem"/>
        <w:numPr>
          <w:ilvl w:val="0"/>
          <w:numId w:val="2"/>
        </w:numPr>
        <w:tabs>
          <w:tab w:val="clear" w:pos="502"/>
          <w:tab w:val="left" w:pos="0"/>
          <w:tab w:val="num" w:pos="426"/>
        </w:tabs>
        <w:ind w:hanging="502"/>
        <w:jc w:val="both"/>
        <w:rPr>
          <w:rFonts w:asciiTheme="minorHAnsi" w:hAnsiTheme="minorHAnsi"/>
          <w:sz w:val="22"/>
        </w:rPr>
      </w:pPr>
      <w:r w:rsidRPr="008F565E">
        <w:rPr>
          <w:rFonts w:asciiTheme="minorHAnsi" w:hAnsiTheme="minorHAnsi" w:cstheme="minorHAnsi"/>
          <w:sz w:val="22"/>
          <w:szCs w:val="22"/>
        </w:rPr>
        <w:t xml:space="preserve">Osobou, odpovědnou příjemci za odbornou úroveň Projektu (tj. řešitelem Projektu) a současně </w:t>
      </w:r>
      <w:r w:rsidR="00D345C7" w:rsidRPr="008F565E">
        <w:rPr>
          <w:rFonts w:asciiTheme="minorHAnsi" w:hAnsiTheme="minorHAnsi" w:cstheme="minorHAnsi"/>
          <w:sz w:val="22"/>
          <w:szCs w:val="22"/>
        </w:rPr>
        <w:t xml:space="preserve">  </w:t>
      </w:r>
    </w:p>
    <w:p w14:paraId="0CB9DFD3" w14:textId="02300699" w:rsidR="00A533D3" w:rsidRPr="00681294" w:rsidRDefault="00D345C7" w:rsidP="00D345C7">
      <w:pPr>
        <w:tabs>
          <w:tab w:val="left" w:pos="0"/>
        </w:tabs>
        <w:jc w:val="both"/>
        <w:rPr>
          <w:rFonts w:asciiTheme="minorHAnsi" w:hAnsiTheme="minorHAnsi"/>
          <w:sz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w:t>
      </w:r>
      <w:r w:rsidR="00681294" w:rsidRPr="00186839">
        <w:rPr>
          <w:rFonts w:asciiTheme="minorHAnsi" w:hAnsiTheme="minorHAnsi" w:cstheme="minorHAnsi"/>
          <w:sz w:val="22"/>
          <w:szCs w:val="22"/>
        </w:rPr>
        <w:t>poskytovatelem</w:t>
      </w:r>
      <w:r w:rsidR="00681294">
        <w:rPr>
          <w:rFonts w:asciiTheme="minorHAnsi" w:hAnsiTheme="minorHAnsi" w:cstheme="minorHAnsi"/>
          <w:sz w:val="22"/>
          <w:szCs w:val="22"/>
        </w:rPr>
        <w:t xml:space="preserve"> </w:t>
      </w:r>
      <w:r w:rsidR="00681294" w:rsidRPr="00681294">
        <w:rPr>
          <w:rFonts w:asciiTheme="minorHAnsi" w:hAnsiTheme="minorHAnsi" w:cstheme="minorHAnsi"/>
          <w:sz w:val="22"/>
          <w:szCs w:val="22"/>
        </w:rPr>
        <w:t>je</w:t>
      </w:r>
      <w:r w:rsidR="00A533D3" w:rsidRPr="002D5EF2">
        <w:rPr>
          <w:rFonts w:asciiTheme="minorHAnsi" w:hAnsiTheme="minorHAnsi" w:cstheme="minorHAnsi"/>
          <w:b/>
          <w:noProof/>
          <w:sz w:val="22"/>
          <w:szCs w:val="22"/>
        </w:rPr>
        <w:t xml:space="preserve"> </w:t>
      </w:r>
      <w:r w:rsidR="00992579">
        <w:rPr>
          <w:rFonts w:asciiTheme="minorHAnsi" w:hAnsiTheme="minorHAnsi" w:cstheme="minorHAnsi"/>
          <w:b/>
          <w:noProof/>
          <w:sz w:val="22"/>
          <w:szCs w:val="22"/>
        </w:rPr>
        <w:t>XXXXXXXXXXXXXXXXXX</w:t>
      </w:r>
      <w:r w:rsidR="00681294" w:rsidRPr="00681294">
        <w:rPr>
          <w:rFonts w:asciiTheme="minorHAnsi" w:hAnsiTheme="minorHAnsi" w:cstheme="minorHAnsi"/>
          <w:noProof/>
          <w:sz w:val="22"/>
          <w:szCs w:val="22"/>
        </w:rPr>
        <w:t>.</w:t>
      </w:r>
    </w:p>
    <w:p w14:paraId="51CC58F3" w14:textId="77777777" w:rsidR="00A533D3" w:rsidRPr="00186839" w:rsidRDefault="00A533D3" w:rsidP="00D345C7">
      <w:pPr>
        <w:tabs>
          <w:tab w:val="left" w:pos="567"/>
        </w:tabs>
        <w:ind w:left="426" w:hanging="426"/>
        <w:jc w:val="both"/>
        <w:rPr>
          <w:rFonts w:asciiTheme="minorHAnsi" w:hAnsiTheme="minorHAnsi" w:cstheme="minorHAnsi"/>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A822FDB" w:rsidR="00A533D3" w:rsidRPr="00186839" w:rsidRDefault="00A533D3" w:rsidP="004A3388">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w:t>
      </w:r>
      <w:r w:rsidRPr="00A30835">
        <w:rPr>
          <w:rFonts w:asciiTheme="minorHAnsi" w:hAnsiTheme="minorHAnsi" w:cstheme="minorHAnsi"/>
          <w:sz w:val="22"/>
          <w:szCs w:val="22"/>
        </w:rPr>
        <w:t xml:space="preserve">písm. </w:t>
      </w:r>
      <w:r w:rsidR="00AC51B1">
        <w:rPr>
          <w:rFonts w:asciiTheme="minorHAnsi" w:hAnsiTheme="minorHAnsi" w:cstheme="minorHAnsi"/>
          <w:sz w:val="22"/>
          <w:szCs w:val="22"/>
        </w:rPr>
        <w:t>m</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mohou být pouze takové náklady, které jsou hrazeny výlučně v souvislosti s Projektem a jsou zařazeny do jedné z následujících kategorií: </w:t>
      </w:r>
    </w:p>
    <w:p w14:paraId="3D10FD75" w14:textId="45EACFC0"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osobní náklady/výdaje včetně povinných zákonných odvodů a přídělu do fondu kulturních 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 potřeb (nebo jiného obdobného fondu);</w:t>
      </w:r>
    </w:p>
    <w:p w14:paraId="4FD854EF"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A3388">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A3388">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maximálně do výše 25%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11ED8A7C" w:rsidR="00A533D3" w:rsidRPr="00186839" w:rsidRDefault="00A533D3" w:rsidP="004A3388">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Projektu ve smyslu § 2 odst. 2 písm</w:t>
      </w:r>
      <w:r w:rsidRPr="00A30835">
        <w:rPr>
          <w:rFonts w:asciiTheme="minorHAnsi" w:hAnsiTheme="minorHAnsi" w:cstheme="minorHAnsi"/>
          <w:sz w:val="22"/>
          <w:szCs w:val="22"/>
        </w:rPr>
        <w:t xml:space="preserve">. </w:t>
      </w:r>
      <w:r w:rsidR="00AC51B1">
        <w:rPr>
          <w:rFonts w:asciiTheme="minorHAnsi" w:hAnsiTheme="minorHAnsi" w:cstheme="minorHAnsi"/>
          <w:sz w:val="22"/>
          <w:szCs w:val="22"/>
        </w:rPr>
        <w:t>n</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jsou způsobilé náklady schválené poskytovatelem. </w:t>
      </w:r>
    </w:p>
    <w:p w14:paraId="71CAB985" w14:textId="2BFEDF85" w:rsidR="00A533D3" w:rsidRPr="00186839" w:rsidRDefault="00A533D3" w:rsidP="004A3388">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 xml:space="preserve">článku na </w:t>
      </w:r>
      <w:r w:rsidR="00681294" w:rsidRPr="00681294">
        <w:rPr>
          <w:rFonts w:asciiTheme="minorHAnsi" w:hAnsiTheme="minorHAnsi" w:cstheme="minorHAnsi"/>
          <w:b/>
          <w:sz w:val="22"/>
          <w:szCs w:val="22"/>
        </w:rPr>
        <w:t>6</w:t>
      </w:r>
      <w:r w:rsidR="002D5EF2" w:rsidRPr="00681294">
        <w:rPr>
          <w:rFonts w:asciiTheme="minorHAnsi" w:hAnsiTheme="minorHAnsi" w:cstheme="minorHAnsi"/>
          <w:b/>
          <w:sz w:val="22"/>
          <w:szCs w:val="22"/>
        </w:rPr>
        <w:t> </w:t>
      </w:r>
      <w:r w:rsidR="00681294">
        <w:rPr>
          <w:rFonts w:asciiTheme="minorHAnsi" w:hAnsiTheme="minorHAnsi" w:cstheme="minorHAnsi"/>
          <w:b/>
          <w:sz w:val="22"/>
          <w:szCs w:val="22"/>
        </w:rPr>
        <w:t>559</w:t>
      </w:r>
      <w:r w:rsidR="002D5EF2" w:rsidRPr="002D5EF2">
        <w:rPr>
          <w:rFonts w:asciiTheme="minorHAnsi" w:hAnsiTheme="minorHAnsi" w:cstheme="minorHAnsi"/>
          <w:b/>
          <w:sz w:val="22"/>
          <w:szCs w:val="22"/>
        </w:rPr>
        <w:t xml:space="preserve"> 000</w:t>
      </w:r>
      <w:r w:rsidR="00D345C7" w:rsidRPr="00D345C7">
        <w:rPr>
          <w:rFonts w:asciiTheme="minorHAnsi" w:hAnsiTheme="minorHAnsi" w:cstheme="minorHAnsi"/>
          <w:b/>
          <w:sz w:val="22"/>
          <w:szCs w:val="22"/>
        </w:rPr>
        <w:t xml:space="preserve"> Kč</w:t>
      </w:r>
      <w:r w:rsidR="00D345C7">
        <w:rPr>
          <w:rFonts w:asciiTheme="minorHAnsi" w:hAnsiTheme="minorHAnsi" w:cstheme="minorHAnsi"/>
          <w:sz w:val="22"/>
          <w:szCs w:val="22"/>
        </w:rPr>
        <w:t xml:space="preserve"> </w:t>
      </w:r>
      <w:r w:rsidR="00D345C7" w:rsidRPr="00681294">
        <w:rPr>
          <w:rFonts w:asciiTheme="minorHAnsi" w:hAnsiTheme="minorHAnsi" w:cstheme="minorHAnsi"/>
          <w:b/>
          <w:sz w:val="22"/>
          <w:szCs w:val="22"/>
        </w:rPr>
        <w:t>(</w:t>
      </w:r>
      <w:proofErr w:type="spellStart"/>
      <w:r w:rsidR="00681294" w:rsidRPr="00681294">
        <w:rPr>
          <w:rFonts w:asciiTheme="minorHAnsi" w:hAnsiTheme="minorHAnsi" w:cstheme="minorHAnsi"/>
          <w:b/>
          <w:sz w:val="22"/>
          <w:szCs w:val="22"/>
        </w:rPr>
        <w:t>šest</w:t>
      </w:r>
      <w:r w:rsidR="002D5EF2" w:rsidRPr="00681294">
        <w:rPr>
          <w:rFonts w:asciiTheme="minorHAnsi" w:hAnsiTheme="minorHAnsi" w:cstheme="minorHAnsi"/>
          <w:b/>
          <w:sz w:val="22"/>
          <w:szCs w:val="22"/>
        </w:rPr>
        <w:t>milionů</w:t>
      </w:r>
      <w:r w:rsidR="00681294" w:rsidRPr="00681294">
        <w:rPr>
          <w:rFonts w:asciiTheme="minorHAnsi" w:hAnsiTheme="minorHAnsi" w:cstheme="minorHAnsi"/>
          <w:b/>
          <w:sz w:val="22"/>
          <w:szCs w:val="22"/>
        </w:rPr>
        <w:t>pětsetpadesátdevět</w:t>
      </w:r>
      <w:r w:rsidR="00F763BE" w:rsidRPr="00681294">
        <w:rPr>
          <w:rFonts w:asciiTheme="minorHAnsi" w:hAnsiTheme="minorHAnsi" w:cstheme="minorHAnsi"/>
          <w:b/>
          <w:sz w:val="22"/>
          <w:szCs w:val="22"/>
        </w:rPr>
        <w:t>tisíc</w:t>
      </w:r>
      <w:proofErr w:type="spellEnd"/>
      <w:r w:rsidRPr="00186839">
        <w:rPr>
          <w:rFonts w:asciiTheme="minorHAnsi" w:hAnsiTheme="minorHAnsi" w:cstheme="minorHAnsi"/>
          <w:noProof/>
          <w:sz w:val="22"/>
          <w:szCs w:val="22"/>
        </w:rPr>
        <w:t xml:space="preserve"> </w:t>
      </w:r>
      <w:r w:rsidRPr="002D5EF2">
        <w:rPr>
          <w:rFonts w:asciiTheme="minorHAnsi" w:hAnsiTheme="minorHAnsi" w:cstheme="minorHAnsi"/>
          <w:b/>
          <w:noProof/>
          <w:sz w:val="22"/>
          <w:szCs w:val="22"/>
        </w:rPr>
        <w:t>korun českých</w:t>
      </w:r>
      <w:r w:rsidR="00D345C7" w:rsidRPr="00681294">
        <w:rPr>
          <w:rFonts w:asciiTheme="minorHAnsi" w:hAnsiTheme="minorHAnsi" w:cstheme="minorHAnsi"/>
          <w:b/>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w:t>
      </w:r>
      <w:r w:rsidRPr="00186839">
        <w:rPr>
          <w:rFonts w:asciiTheme="minorHAnsi" w:hAnsiTheme="minorHAnsi" w:cstheme="minorHAnsi"/>
          <w:sz w:val="22"/>
          <w:szCs w:val="22"/>
        </w:rPr>
        <w:lastRenderedPageBreak/>
        <w:t>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4A3388">
      <w:pPr>
        <w:numPr>
          <w:ilvl w:val="0"/>
          <w:numId w:val="24"/>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Příjemce je povinen vynakládat finanční prostředky Projektu správně, efektivně, hospodárně, účelně a přiměřeně k cenám v místě a čase obvyklým  v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61BD003F"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080940">
        <w:rPr>
          <w:rFonts w:asciiTheme="minorHAnsi" w:hAnsiTheme="minorHAnsi" w:cstheme="minorHAnsi"/>
          <w:b/>
          <w:sz w:val="22"/>
          <w:szCs w:val="22"/>
          <w:shd w:val="clear" w:color="auto" w:fill="FFFFFF" w:themeFill="background1"/>
        </w:rPr>
        <w:t xml:space="preserve">01. </w:t>
      </w:r>
      <w:r w:rsidR="00C701EB" w:rsidRPr="00080940">
        <w:rPr>
          <w:rFonts w:asciiTheme="minorHAnsi" w:hAnsiTheme="minorHAnsi" w:cstheme="minorHAnsi"/>
          <w:b/>
          <w:sz w:val="22"/>
          <w:szCs w:val="22"/>
          <w:shd w:val="clear" w:color="auto" w:fill="FFFFFF" w:themeFill="background1"/>
        </w:rPr>
        <w:t>0</w:t>
      </w:r>
      <w:r w:rsidR="00681294">
        <w:rPr>
          <w:rFonts w:asciiTheme="minorHAnsi" w:hAnsiTheme="minorHAnsi" w:cstheme="minorHAnsi"/>
          <w:b/>
          <w:sz w:val="22"/>
          <w:szCs w:val="22"/>
          <w:shd w:val="clear" w:color="auto" w:fill="FFFFFF" w:themeFill="background1"/>
        </w:rPr>
        <w:t>1</w:t>
      </w:r>
      <w:r w:rsidR="00D345C7" w:rsidRPr="00080940">
        <w:rPr>
          <w:rFonts w:asciiTheme="minorHAnsi" w:hAnsiTheme="minorHAnsi" w:cstheme="minorHAnsi"/>
          <w:b/>
          <w:sz w:val="22"/>
          <w:szCs w:val="22"/>
          <w:shd w:val="clear" w:color="auto" w:fill="FFFFFF" w:themeFill="background1"/>
        </w:rPr>
        <w:t>. 20</w:t>
      </w:r>
      <w:r w:rsidR="002D5EF2" w:rsidRPr="00080940">
        <w:rPr>
          <w:rFonts w:asciiTheme="minorHAnsi" w:hAnsiTheme="minorHAnsi" w:cstheme="minorHAnsi"/>
          <w:b/>
          <w:sz w:val="22"/>
          <w:szCs w:val="22"/>
          <w:shd w:val="clear" w:color="auto" w:fill="FFFFFF" w:themeFill="background1"/>
        </w:rPr>
        <w:t>2</w:t>
      </w:r>
      <w:r w:rsidR="00681294">
        <w:rPr>
          <w:rFonts w:asciiTheme="minorHAnsi" w:hAnsiTheme="minorHAnsi" w:cstheme="minorHAnsi"/>
          <w:b/>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ode dne nabytí účinnosti této smlouvy, </w:t>
      </w:r>
    </w:p>
    <w:p w14:paraId="22F08415" w14:textId="6610403D"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ukončit řešení Projektu tj. ukončit věcně zaměřené projektové aktivity a čerpání poskytnuté podpory podle Přílohy I a Přílohy II nejpozději d</w:t>
      </w:r>
      <w:r w:rsidRPr="00C33830">
        <w:rPr>
          <w:rFonts w:asciiTheme="minorHAnsi" w:hAnsiTheme="minorHAnsi" w:cstheme="minorHAnsi"/>
          <w:b/>
          <w:sz w:val="22"/>
          <w:szCs w:val="22"/>
        </w:rPr>
        <w:t>o</w:t>
      </w:r>
      <w:r w:rsidR="002D5EF2">
        <w:rPr>
          <w:rFonts w:asciiTheme="minorHAnsi" w:hAnsiTheme="minorHAnsi" w:cstheme="minorHAnsi"/>
          <w:b/>
          <w:sz w:val="22"/>
          <w:szCs w:val="22"/>
        </w:rPr>
        <w:t xml:space="preserve"> </w:t>
      </w:r>
      <w:r w:rsidR="00080940">
        <w:rPr>
          <w:rFonts w:asciiTheme="minorHAnsi" w:hAnsiTheme="minorHAnsi" w:cstheme="minorHAnsi"/>
          <w:b/>
          <w:sz w:val="22"/>
          <w:szCs w:val="22"/>
        </w:rPr>
        <w:t>31. 12. 2022</w:t>
      </w:r>
      <w:r w:rsidR="00080940" w:rsidRPr="00186839">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14:paraId="3BEDAFC3" w14:textId="34831B4D"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00C33830">
        <w:rPr>
          <w:rFonts w:asciiTheme="minorHAnsi" w:hAnsiTheme="minorHAnsi" w:cstheme="minorHAnsi"/>
          <w:sz w:val="22"/>
          <w:szCs w:val="22"/>
        </w:rPr>
        <w:t>článku na</w:t>
      </w:r>
      <w:r w:rsidR="00D345C7">
        <w:rPr>
          <w:rFonts w:asciiTheme="minorHAnsi" w:hAnsiTheme="minorHAnsi" w:cstheme="minorHAnsi"/>
          <w:sz w:val="22"/>
          <w:szCs w:val="22"/>
        </w:rPr>
        <w:t xml:space="preserve"> </w:t>
      </w:r>
      <w:r w:rsidR="00681294" w:rsidRPr="00681294">
        <w:rPr>
          <w:rFonts w:asciiTheme="minorHAnsi" w:hAnsiTheme="minorHAnsi" w:cstheme="minorHAnsi"/>
          <w:b/>
          <w:sz w:val="22"/>
          <w:szCs w:val="22"/>
        </w:rPr>
        <w:t>3</w:t>
      </w:r>
      <w:r w:rsidR="00080940" w:rsidRPr="00681294">
        <w:rPr>
          <w:rFonts w:asciiTheme="minorHAnsi" w:hAnsiTheme="minorHAnsi" w:cstheme="minorHAnsi"/>
          <w:b/>
          <w:sz w:val="22"/>
          <w:szCs w:val="22"/>
        </w:rPr>
        <w:t> </w:t>
      </w:r>
      <w:r w:rsidR="00080940" w:rsidRPr="00080940">
        <w:rPr>
          <w:rFonts w:asciiTheme="minorHAnsi" w:hAnsiTheme="minorHAnsi" w:cstheme="minorHAnsi"/>
          <w:b/>
          <w:sz w:val="22"/>
          <w:szCs w:val="22"/>
        </w:rPr>
        <w:t>2</w:t>
      </w:r>
      <w:r w:rsidR="00681294">
        <w:rPr>
          <w:rFonts w:asciiTheme="minorHAnsi" w:hAnsiTheme="minorHAnsi" w:cstheme="minorHAnsi"/>
          <w:b/>
          <w:sz w:val="22"/>
          <w:szCs w:val="22"/>
        </w:rPr>
        <w:t>8</w:t>
      </w:r>
      <w:r w:rsidR="00080940" w:rsidRPr="00080940">
        <w:rPr>
          <w:rFonts w:asciiTheme="minorHAnsi" w:hAnsiTheme="minorHAnsi" w:cstheme="minorHAnsi"/>
          <w:b/>
          <w:sz w:val="22"/>
          <w:szCs w:val="22"/>
        </w:rPr>
        <w:t>0 000</w:t>
      </w:r>
      <w:r w:rsidR="00080940">
        <w:rPr>
          <w:rFonts w:asciiTheme="minorHAnsi" w:hAnsiTheme="minorHAnsi" w:cstheme="minorHAnsi"/>
          <w:sz w:val="22"/>
          <w:szCs w:val="22"/>
        </w:rPr>
        <w:t xml:space="preserve"> </w:t>
      </w:r>
      <w:r w:rsidR="00D345C7">
        <w:rPr>
          <w:rFonts w:asciiTheme="minorHAnsi" w:hAnsiTheme="minorHAnsi" w:cstheme="minorHAnsi"/>
          <w:sz w:val="22"/>
          <w:szCs w:val="22"/>
        </w:rPr>
        <w:t>K</w:t>
      </w:r>
      <w:r w:rsidR="00D345C7" w:rsidRPr="00C33830">
        <w:rPr>
          <w:rFonts w:asciiTheme="minorHAnsi" w:hAnsiTheme="minorHAnsi" w:cstheme="minorHAnsi"/>
          <w:b/>
          <w:sz w:val="22"/>
          <w:szCs w:val="22"/>
        </w:rPr>
        <w:t>č</w:t>
      </w:r>
      <w:r w:rsidR="00080940">
        <w:rPr>
          <w:rFonts w:asciiTheme="minorHAnsi" w:hAnsiTheme="minorHAnsi" w:cstheme="minorHAnsi"/>
          <w:b/>
          <w:sz w:val="22"/>
          <w:szCs w:val="22"/>
        </w:rPr>
        <w:t xml:space="preserve"> </w:t>
      </w:r>
      <w:r w:rsidR="00D345C7" w:rsidRPr="00681294">
        <w:rPr>
          <w:rFonts w:asciiTheme="minorHAnsi" w:hAnsiTheme="minorHAnsi" w:cstheme="minorHAnsi"/>
          <w:b/>
          <w:sz w:val="22"/>
          <w:szCs w:val="22"/>
        </w:rPr>
        <w:t>(</w:t>
      </w:r>
      <w:proofErr w:type="spellStart"/>
      <w:r w:rsidR="00681294" w:rsidRPr="00681294">
        <w:rPr>
          <w:rFonts w:asciiTheme="minorHAnsi" w:hAnsiTheme="minorHAnsi" w:cstheme="minorHAnsi"/>
          <w:b/>
          <w:sz w:val="22"/>
          <w:szCs w:val="22"/>
        </w:rPr>
        <w:t>tři</w:t>
      </w:r>
      <w:r w:rsidR="00681294">
        <w:rPr>
          <w:rFonts w:asciiTheme="minorHAnsi" w:hAnsiTheme="minorHAnsi" w:cstheme="minorHAnsi"/>
          <w:b/>
          <w:sz w:val="22"/>
          <w:szCs w:val="22"/>
        </w:rPr>
        <w:t>m</w:t>
      </w:r>
      <w:r w:rsidR="00080940" w:rsidRPr="00681294">
        <w:rPr>
          <w:rFonts w:asciiTheme="minorHAnsi" w:hAnsiTheme="minorHAnsi" w:cstheme="minorHAnsi"/>
          <w:b/>
          <w:sz w:val="22"/>
          <w:szCs w:val="22"/>
        </w:rPr>
        <w:t>ilion</w:t>
      </w:r>
      <w:r w:rsidR="00681294" w:rsidRPr="00681294">
        <w:rPr>
          <w:rFonts w:asciiTheme="minorHAnsi" w:hAnsiTheme="minorHAnsi" w:cstheme="minorHAnsi"/>
          <w:b/>
          <w:sz w:val="22"/>
          <w:szCs w:val="22"/>
        </w:rPr>
        <w:t>y</w:t>
      </w:r>
      <w:r w:rsidR="00080940" w:rsidRPr="00681294">
        <w:rPr>
          <w:rFonts w:asciiTheme="minorHAnsi" w:hAnsiTheme="minorHAnsi" w:cstheme="minorHAnsi"/>
          <w:b/>
          <w:sz w:val="22"/>
          <w:szCs w:val="22"/>
        </w:rPr>
        <w:t>dvěstě</w:t>
      </w:r>
      <w:r w:rsidR="00681294" w:rsidRPr="00681294">
        <w:rPr>
          <w:rFonts w:asciiTheme="minorHAnsi" w:hAnsiTheme="minorHAnsi" w:cstheme="minorHAnsi"/>
          <w:b/>
          <w:sz w:val="22"/>
          <w:szCs w:val="22"/>
        </w:rPr>
        <w:t>osmdesát</w:t>
      </w:r>
      <w:r w:rsidR="00080940" w:rsidRPr="00681294">
        <w:rPr>
          <w:rFonts w:asciiTheme="minorHAnsi" w:hAnsiTheme="minorHAnsi" w:cstheme="minorHAnsi"/>
          <w:b/>
          <w:sz w:val="22"/>
          <w:szCs w:val="22"/>
        </w:rPr>
        <w:t>tisíc</w:t>
      </w:r>
      <w:proofErr w:type="spellEnd"/>
      <w:r w:rsidR="00080940" w:rsidRPr="00080940">
        <w:rPr>
          <w:rFonts w:asciiTheme="minorHAnsi" w:hAnsiTheme="minorHAnsi" w:cstheme="minorHAnsi"/>
          <w:b/>
          <w:sz w:val="22"/>
          <w:szCs w:val="22"/>
        </w:rPr>
        <w:t xml:space="preserve"> </w:t>
      </w:r>
      <w:r w:rsidRPr="00080940">
        <w:rPr>
          <w:rFonts w:asciiTheme="minorHAnsi" w:hAnsiTheme="minorHAnsi" w:cstheme="minorHAnsi"/>
          <w:b/>
          <w:noProof/>
          <w:sz w:val="22"/>
          <w:szCs w:val="22"/>
        </w:rPr>
        <w:t>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7777777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2C19FC52"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r w:rsidR="00992579">
        <w:rPr>
          <w:rFonts w:cstheme="minorHAnsi"/>
        </w:rPr>
        <w:t>XXXXXXXXXXXXXXXXXX</w:t>
      </w:r>
      <w:r w:rsidRPr="00186839">
        <w:rPr>
          <w:rFonts w:cstheme="minorHAnsi"/>
        </w:rPr>
        <w:t>, pokud příjemce vrací nevyčerpané prostředky v průběhu kalendářního roku, na který byla podpora poskytnuta,</w:t>
      </w:r>
    </w:p>
    <w:p w14:paraId="2210BED2" w14:textId="317AAEF2"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r w:rsidR="00992579">
        <w:rPr>
          <w:rFonts w:cstheme="minorHAnsi"/>
        </w:rPr>
        <w:t>XXXXXXXXXXXXXXXXX</w:t>
      </w:r>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A505FC8"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BE1C61">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a </w:t>
      </w:r>
      <w:r w:rsidR="0022147E">
        <w:rPr>
          <w:rFonts w:cstheme="minorHAnsi"/>
        </w:rPr>
        <w:t> </w:t>
      </w:r>
      <w:r w:rsidRPr="00186839">
        <w:rPr>
          <w:rFonts w:cstheme="minorHAnsi"/>
        </w:rPr>
        <w:t>ostatních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171F6E50" w14:textId="77777777"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44a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4A3388">
      <w:pPr>
        <w:pStyle w:val="Bezmezer"/>
        <w:numPr>
          <w:ilvl w:val="0"/>
          <w:numId w:val="25"/>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 </w:t>
      </w:r>
      <w:r w:rsidR="0022147E">
        <w:rPr>
          <w:rFonts w:asciiTheme="minorHAnsi" w:hAnsiTheme="minorHAnsi" w:cstheme="minorHAnsi"/>
          <w:sz w:val="22"/>
          <w:szCs w:val="22"/>
        </w:rPr>
        <w:t> </w:t>
      </w:r>
      <w:r w:rsidR="006E3AAA">
        <w:rPr>
          <w:rFonts w:asciiTheme="minorHAnsi" w:hAnsiTheme="minorHAnsi" w:cstheme="minorHAnsi"/>
          <w:sz w:val="22"/>
          <w:szCs w:val="22"/>
        </w:rPr>
        <w:t>44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77777777"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4B8B8E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A3388">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13</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4A3388">
      <w:pPr>
        <w:pStyle w:val="Zkladntext3"/>
        <w:numPr>
          <w:ilvl w:val="0"/>
          <w:numId w:val="2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lastRenderedPageBreak/>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14</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593921BF"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15</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77777777"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16</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17</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Pr="00695A6D" w:rsidRDefault="00A533D3"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5B45EA2A" w14:textId="30E8B6C6" w:rsidR="00A533D3" w:rsidRPr="00695A6D" w:rsidRDefault="00A533D3" w:rsidP="00695A6D">
      <w:pPr>
        <w:ind w:left="426" w:hanging="426"/>
        <w:rPr>
          <w:rFonts w:asciiTheme="minorHAnsi" w:hAnsiTheme="minorHAnsi"/>
          <w:b/>
          <w:sz w:val="22"/>
        </w:rPr>
      </w:pPr>
      <w:r w:rsidRPr="00695A6D">
        <w:rPr>
          <w:rFonts w:asciiTheme="minorHAnsi" w:hAnsiTheme="minorHAnsi"/>
          <w:b/>
          <w:sz w:val="22"/>
        </w:rPr>
        <w:t>Za poskytovatele:</w:t>
      </w:r>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AD311A">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6AB884E5" w:rsidR="00A533D3" w:rsidRPr="00695A6D" w:rsidRDefault="00A533D3" w:rsidP="00695A6D">
      <w:pPr>
        <w:ind w:left="426" w:hanging="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AD311A">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26BDF27F" w14:textId="0943EF3D" w:rsidR="00B51288" w:rsidRPr="00B51288" w:rsidRDefault="00B51288" w:rsidP="00080940">
      <w:pPr>
        <w:rPr>
          <w:rFonts w:asciiTheme="minorHAnsi" w:hAnsiTheme="minorHAnsi" w:cstheme="minorHAnsi"/>
          <w:sz w:val="22"/>
          <w:szCs w:val="22"/>
        </w:rPr>
      </w:pPr>
      <w:r w:rsidRPr="00B51288">
        <w:rPr>
          <w:rFonts w:asciiTheme="minorHAnsi" w:hAnsiTheme="minorHAnsi" w:cstheme="minorHAnsi"/>
          <w:sz w:val="22"/>
          <w:szCs w:val="22"/>
        </w:rPr>
        <w:t>Mgr. Jana Kolaříková</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Pr>
          <w:rFonts w:asciiTheme="minorHAnsi" w:hAnsiTheme="minorHAnsi" w:cstheme="minorHAnsi"/>
          <w:sz w:val="22"/>
          <w:szCs w:val="22"/>
        </w:rPr>
        <w:tab/>
      </w:r>
      <w:proofErr w:type="spellStart"/>
      <w:r w:rsidR="00681294">
        <w:rPr>
          <w:rFonts w:asciiTheme="minorHAnsi" w:hAnsiTheme="minorHAnsi" w:cstheme="minorHAnsi"/>
          <w:sz w:val="22"/>
          <w:szCs w:val="22"/>
        </w:rPr>
        <w:t>Dipl</w:t>
      </w:r>
      <w:proofErr w:type="spellEnd"/>
      <w:r w:rsidR="00681294">
        <w:rPr>
          <w:rFonts w:asciiTheme="minorHAnsi" w:hAnsiTheme="minorHAnsi" w:cstheme="minorHAnsi"/>
          <w:sz w:val="22"/>
          <w:szCs w:val="22"/>
        </w:rPr>
        <w:t xml:space="preserve">.-Ing. Armin </w:t>
      </w:r>
      <w:proofErr w:type="spellStart"/>
      <w:r w:rsidR="00681294">
        <w:rPr>
          <w:rFonts w:asciiTheme="minorHAnsi" w:hAnsiTheme="minorHAnsi" w:cstheme="minorHAnsi"/>
          <w:sz w:val="22"/>
          <w:szCs w:val="22"/>
        </w:rPr>
        <w:t>Grozinger</w:t>
      </w:r>
      <w:proofErr w:type="spellEnd"/>
      <w:r w:rsidR="00080940">
        <w:rPr>
          <w:rFonts w:asciiTheme="minorHAnsi" w:hAnsiTheme="minorHAnsi" w:cstheme="minorHAnsi"/>
          <w:sz w:val="22"/>
          <w:szCs w:val="22"/>
        </w:rPr>
        <w:t xml:space="preserve">  </w:t>
      </w:r>
    </w:p>
    <w:p w14:paraId="600CC994" w14:textId="3AC8E3F5" w:rsidR="00B51288" w:rsidRPr="00B51288" w:rsidRDefault="00B51288" w:rsidP="00B51288">
      <w:pPr>
        <w:rPr>
          <w:rFonts w:asciiTheme="minorHAnsi" w:hAnsiTheme="minorHAnsi" w:cstheme="minorHAnsi"/>
          <w:sz w:val="22"/>
          <w:szCs w:val="22"/>
        </w:rPr>
      </w:pPr>
      <w:r w:rsidRPr="00B51288">
        <w:rPr>
          <w:rFonts w:asciiTheme="minorHAnsi" w:hAnsiTheme="minorHAnsi" w:cstheme="minorHAnsi"/>
          <w:sz w:val="22"/>
          <w:szCs w:val="22"/>
        </w:rPr>
        <w:t xml:space="preserve">vedoucí oddělení řízení </w:t>
      </w:r>
      <w:r w:rsidRPr="00B51288">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681294">
        <w:rPr>
          <w:rFonts w:asciiTheme="minorHAnsi" w:hAnsiTheme="minorHAnsi" w:cstheme="minorHAnsi"/>
          <w:sz w:val="22"/>
          <w:szCs w:val="22"/>
        </w:rPr>
        <w:t>jednatel společnosti</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p>
    <w:p w14:paraId="6B32FF77" w14:textId="0C42B37D" w:rsidR="00A533D3" w:rsidRPr="000243E4" w:rsidRDefault="00B51288" w:rsidP="00B51288">
      <w:pPr>
        <w:rPr>
          <w:rFonts w:ascii="Calibri" w:hAnsi="Calibri" w:cs="Calibri"/>
          <w:sz w:val="22"/>
          <w:szCs w:val="22"/>
        </w:rPr>
      </w:pPr>
      <w:r w:rsidRPr="00B51288">
        <w:rPr>
          <w:rFonts w:asciiTheme="minorHAnsi" w:hAnsiTheme="minorHAnsi" w:cstheme="minorHAnsi"/>
          <w:sz w:val="22"/>
          <w:szCs w:val="22"/>
        </w:rPr>
        <w:t xml:space="preserve">mezinárodních programů </w:t>
      </w:r>
      <w:proofErr w:type="spellStart"/>
      <w:r w:rsidRPr="00B51288">
        <w:rPr>
          <w:rFonts w:asciiTheme="minorHAnsi" w:hAnsiTheme="minorHAnsi" w:cstheme="minorHAnsi"/>
          <w:sz w:val="22"/>
          <w:szCs w:val="22"/>
        </w:rPr>
        <w:t>VaVaI</w:t>
      </w:r>
      <w:proofErr w:type="spellEnd"/>
      <w:r w:rsidRPr="00B51288">
        <w:rPr>
          <w:rFonts w:asciiTheme="minorHAnsi" w:hAnsiTheme="minorHAnsi" w:cstheme="minorHAnsi"/>
          <w:sz w:val="22"/>
          <w:szCs w:val="22"/>
        </w:rPr>
        <w:t xml:space="preserve">          </w:t>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Pr="00B51288">
        <w:rPr>
          <w:rFonts w:asciiTheme="minorHAnsi" w:hAnsiTheme="minorHAnsi" w:cstheme="minorHAnsi"/>
          <w:sz w:val="22"/>
          <w:szCs w:val="22"/>
        </w:rPr>
        <w:t xml:space="preserve">                   </w:t>
      </w:r>
      <w:r>
        <w:rPr>
          <w:rFonts w:asciiTheme="minorHAnsi" w:hAnsiTheme="minorHAnsi" w:cstheme="minorHAnsi"/>
          <w:sz w:val="22"/>
          <w:szCs w:val="22"/>
        </w:rPr>
        <w:tab/>
      </w:r>
    </w:p>
    <w:p w14:paraId="72B7692F" w14:textId="24BB19A3" w:rsidR="00B51288" w:rsidRDefault="00080940" w:rsidP="00681294">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80940">
        <w:rPr>
          <w:rFonts w:ascii="Calibri" w:hAnsi="Calibri" w:cs="Calibri"/>
          <w:sz w:val="22"/>
          <w:szCs w:val="22"/>
        </w:rPr>
        <w:t xml:space="preserve"> </w:t>
      </w:r>
    </w:p>
    <w:p w14:paraId="014B3407" w14:textId="221044A8" w:rsidR="00B51288" w:rsidRDefault="00B51288" w:rsidP="00695A6D">
      <w:pPr>
        <w:ind w:firstLine="567"/>
        <w:rPr>
          <w:rFonts w:ascii="Calibri" w:hAnsi="Calibri" w:cs="Calibri"/>
          <w:sz w:val="22"/>
          <w:szCs w:val="22"/>
        </w:rPr>
      </w:pPr>
    </w:p>
    <w:p w14:paraId="6526A121" w14:textId="16006B1C" w:rsidR="00620212" w:rsidRDefault="00620212" w:rsidP="00695A6D">
      <w:pPr>
        <w:ind w:firstLine="567"/>
        <w:rPr>
          <w:rFonts w:ascii="Calibri" w:hAnsi="Calibri" w:cs="Calibri"/>
          <w:sz w:val="22"/>
          <w:szCs w:val="22"/>
        </w:rPr>
      </w:pPr>
    </w:p>
    <w:p w14:paraId="2919D38F" w14:textId="77777777" w:rsidR="00620212" w:rsidRPr="000243E4" w:rsidRDefault="00620212" w:rsidP="00695A6D">
      <w:pPr>
        <w:ind w:firstLine="567"/>
        <w:rPr>
          <w:rFonts w:ascii="Calibri" w:hAnsi="Calibri" w:cs="Calibri"/>
          <w:sz w:val="22"/>
          <w:szCs w:val="22"/>
        </w:rPr>
      </w:pPr>
    </w:p>
    <w:p w14:paraId="1808D102" w14:textId="77777777" w:rsidR="00614CF7" w:rsidRDefault="00A533D3" w:rsidP="00AD311A">
      <w:pPr>
        <w:spacing w:before="240" w:after="120"/>
        <w:rPr>
          <w:rFonts w:ascii="Calibri" w:hAnsi="Calibri" w:cs="Calibri"/>
          <w:sz w:val="22"/>
          <w:szCs w:val="22"/>
        </w:rPr>
        <w:sectPr w:rsidR="00614CF7"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sidRPr="000243E4">
        <w:rPr>
          <w:rFonts w:ascii="Calibri" w:hAnsi="Calibri" w:cs="Calibri"/>
          <w:sz w:val="22"/>
          <w:szCs w:val="22"/>
        </w:rPr>
        <w:t>Razítko:</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Razítko:</w:t>
      </w:r>
    </w:p>
    <w:sdt>
      <w:sdtPr>
        <w:id w:val="-1253902592"/>
        <w:docPartObj>
          <w:docPartGallery w:val="Cover Pages"/>
          <w:docPartUnique/>
        </w:docPartObj>
      </w:sdtPr>
      <w:sdtEndPr>
        <w:rPr>
          <w:b/>
          <w:bCs/>
        </w:rPr>
      </w:sdtEndPr>
      <w:sdtContent>
        <w:p w14:paraId="28CD6A20" w14:textId="25F39C59" w:rsidR="007C0FE2" w:rsidRPr="00DE538F" w:rsidRDefault="007C0FE2" w:rsidP="005304BB">
          <w:pPr>
            <w:rPr>
              <w:rFonts w:ascii="Calibri" w:eastAsia="Calibri" w:hAnsi="Calibri"/>
              <w:sz w:val="2"/>
              <w:szCs w:val="22"/>
              <w:lang w:eastAsia="en-US"/>
            </w:rPr>
          </w:pPr>
        </w:p>
        <w:p w14:paraId="6B6D219E" w14:textId="77777777" w:rsidR="007C0FE2" w:rsidRPr="00DE538F" w:rsidRDefault="007C0FE2" w:rsidP="007C0FE2">
          <w:pPr>
            <w:jc w:val="center"/>
            <w:rPr>
              <w:rFonts w:ascii="Calibri" w:eastAsia="Calibri" w:hAnsi="Calibri"/>
              <w:b/>
              <w:sz w:val="40"/>
              <w:szCs w:val="22"/>
              <w:u w:val="single"/>
              <w:lang w:eastAsia="en-US"/>
            </w:rPr>
          </w:pPr>
          <w:r w:rsidRPr="00DE538F">
            <w:rPr>
              <w:rFonts w:ascii="Calibri" w:eastAsia="Calibri" w:hAnsi="Calibri"/>
              <w:b/>
              <w:sz w:val="40"/>
              <w:szCs w:val="22"/>
              <w:u w:val="single"/>
              <w:lang w:eastAsia="en-US"/>
            </w:rPr>
            <w:t>Návrh projektu – Příloha I</w:t>
          </w:r>
        </w:p>
        <w:p w14:paraId="54AF9BFD" w14:textId="77777777" w:rsidR="007C0FE2" w:rsidRPr="00DE538F" w:rsidRDefault="007C0FE2" w:rsidP="007C0FE2">
          <w:pPr>
            <w:rPr>
              <w:rFonts w:ascii="Calibri" w:eastAsia="Calibri" w:hAnsi="Calibri"/>
              <w:b/>
              <w:sz w:val="2"/>
              <w:szCs w:val="22"/>
              <w:u w:val="single"/>
              <w:lang w:eastAsia="en-US"/>
            </w:rPr>
          </w:pPr>
        </w:p>
        <w:p w14:paraId="700020D5" w14:textId="77777777" w:rsidR="007C0FE2" w:rsidRPr="00DE538F" w:rsidRDefault="007C0FE2" w:rsidP="007C0FE2">
          <w:pPr>
            <w:rPr>
              <w:rFonts w:ascii="Calibri" w:eastAsia="Calibri" w:hAnsi="Calibri"/>
              <w:b/>
              <w:sz w:val="2"/>
              <w:szCs w:val="22"/>
              <w:u w:val="single"/>
              <w:lang w:eastAsia="en-US"/>
            </w:rPr>
          </w:pPr>
        </w:p>
        <w:p w14:paraId="4FF8891C" w14:textId="77777777" w:rsidR="007C0FE2" w:rsidRPr="00DE538F" w:rsidRDefault="007C0FE2" w:rsidP="007C0FE2">
          <w:pPr>
            <w:rPr>
              <w:rFonts w:ascii="Calibri" w:eastAsia="Calibri" w:hAnsi="Calibri"/>
              <w:b/>
              <w:sz w:val="2"/>
              <w:szCs w:val="22"/>
              <w:u w:val="single"/>
              <w:lang w:eastAsia="en-US"/>
            </w:rPr>
          </w:pPr>
        </w:p>
        <w:p w14:paraId="0CB0C939" w14:textId="77777777" w:rsidR="007C0FE2" w:rsidRPr="00DE538F" w:rsidRDefault="007C0FE2" w:rsidP="007C0FE2">
          <w:pPr>
            <w:rPr>
              <w:rFonts w:ascii="Calibri" w:eastAsia="Calibri" w:hAnsi="Calibri"/>
              <w:b/>
              <w:sz w:val="2"/>
              <w:szCs w:val="22"/>
              <w:u w:val="single"/>
              <w:lang w:eastAsia="en-US"/>
            </w:rPr>
          </w:pPr>
        </w:p>
        <w:p w14:paraId="75243F35" w14:textId="77777777" w:rsidR="007C0FE2" w:rsidRPr="00DE538F" w:rsidRDefault="007C0FE2" w:rsidP="007C0FE2">
          <w:pPr>
            <w:rPr>
              <w:rFonts w:ascii="Calibri" w:eastAsia="Calibri" w:hAnsi="Calibri"/>
              <w:b/>
              <w:sz w:val="6"/>
              <w:szCs w:val="22"/>
              <w:u w:val="single"/>
              <w:lang w:eastAsia="en-US"/>
            </w:rPr>
          </w:pPr>
        </w:p>
        <w:tbl>
          <w:tblPr>
            <w:tblStyle w:val="Svtltabulkasmkou1zvraznn51"/>
            <w:tblW w:w="0" w:type="auto"/>
            <w:tblLook w:val="04A0" w:firstRow="1" w:lastRow="0" w:firstColumn="1" w:lastColumn="0" w:noHBand="0" w:noVBand="1"/>
          </w:tblPr>
          <w:tblGrid>
            <w:gridCol w:w="1696"/>
            <w:gridCol w:w="2127"/>
            <w:gridCol w:w="283"/>
            <w:gridCol w:w="2693"/>
            <w:gridCol w:w="2263"/>
          </w:tblGrid>
          <w:tr w:rsidR="007C0FE2" w:rsidRPr="00DE538F" w14:paraId="034CA73F" w14:textId="77777777" w:rsidTr="007C0FE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0A99DA9B" w14:textId="77777777" w:rsidR="007C0FE2" w:rsidRPr="00DE538F" w:rsidRDefault="007C0FE2" w:rsidP="007C0FE2">
                <w:pPr>
                  <w:rPr>
                    <w:rFonts w:ascii="Calibri" w:eastAsia="Calibri" w:hAnsi="Calibri"/>
                    <w:b w:val="0"/>
                    <w:sz w:val="6"/>
                    <w:u w:val="single"/>
                  </w:rPr>
                </w:pPr>
                <w:r w:rsidRPr="00DE538F">
                  <w:rPr>
                    <w:rFonts w:ascii="Calibri" w:eastAsia="Calibri" w:hAnsi="Calibri"/>
                  </w:rPr>
                  <w:t>Podprogram:</w:t>
                </w:r>
              </w:p>
            </w:tc>
            <w:tc>
              <w:tcPr>
                <w:tcW w:w="2127" w:type="dxa"/>
                <w:tcBorders>
                  <w:bottom w:val="single" w:sz="4" w:space="0" w:color="B4C6E7"/>
                </w:tcBorders>
                <w:vAlign w:val="center"/>
              </w:tcPr>
              <w:p w14:paraId="4B6413A5" w14:textId="77777777" w:rsidR="007C0FE2" w:rsidRPr="00DE538F" w:rsidRDefault="007C0FE2" w:rsidP="007C0FE2">
                <w:pP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sidRPr="00DE538F">
                  <w:rPr>
                    <w:rFonts w:ascii="Calibri" w:eastAsia="Calibri" w:hAnsi="Calibri"/>
                    <w:b w:val="0"/>
                  </w:rPr>
                  <w:t>INTER-EUREKA</w:t>
                </w:r>
              </w:p>
            </w:tc>
            <w:tc>
              <w:tcPr>
                <w:tcW w:w="283" w:type="dxa"/>
                <w:tcBorders>
                  <w:top w:val="nil"/>
                  <w:bottom w:val="nil"/>
                </w:tcBorders>
              </w:tcPr>
              <w:p w14:paraId="595288A4" w14:textId="77777777" w:rsidR="007C0FE2" w:rsidRPr="00DE538F" w:rsidRDefault="007C0FE2" w:rsidP="007C0FE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6"/>
                    <w:u w:val="single"/>
                  </w:rPr>
                </w:pPr>
              </w:p>
            </w:tc>
            <w:tc>
              <w:tcPr>
                <w:tcW w:w="2693" w:type="dxa"/>
                <w:tcBorders>
                  <w:bottom w:val="single" w:sz="4" w:space="0" w:color="B4C6E7"/>
                </w:tcBorders>
                <w:vAlign w:val="center"/>
              </w:tcPr>
              <w:p w14:paraId="4E50E467" w14:textId="77777777" w:rsidR="007C0FE2" w:rsidRPr="00DE538F" w:rsidRDefault="007C0FE2" w:rsidP="007C0FE2">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DE538F">
                  <w:rPr>
                    <w:rFonts w:ascii="Calibri" w:eastAsia="Calibri" w:hAnsi="Calibri"/>
                  </w:rPr>
                  <w:t>Identifikační kód projektu:</w:t>
                </w:r>
              </w:p>
              <w:p w14:paraId="105721AE" w14:textId="77777777" w:rsidR="007C0FE2" w:rsidRPr="00DE538F" w:rsidRDefault="007C0FE2" w:rsidP="007C0FE2">
                <w:pPr>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0"/>
                    <w:szCs w:val="20"/>
                    <w:u w:val="single"/>
                  </w:rPr>
                </w:pPr>
                <w:r w:rsidRPr="00DE538F">
                  <w:rPr>
                    <w:rFonts w:ascii="Calibri" w:eastAsia="Calibri" w:hAnsi="Calibri"/>
                    <w:b w:val="0"/>
                    <w:sz w:val="20"/>
                    <w:szCs w:val="20"/>
                  </w:rPr>
                  <w:t>(nevyplňovat)</w:t>
                </w:r>
              </w:p>
            </w:tc>
            <w:tc>
              <w:tcPr>
                <w:tcW w:w="2263" w:type="dxa"/>
                <w:tcBorders>
                  <w:bottom w:val="single" w:sz="4" w:space="0" w:color="B4C6E7"/>
                </w:tcBorders>
                <w:vAlign w:val="center"/>
              </w:tcPr>
              <w:p w14:paraId="79B3D704" w14:textId="77777777" w:rsidR="007C0FE2" w:rsidRPr="00DE538F" w:rsidRDefault="007C0FE2" w:rsidP="007C0FE2">
                <w:pP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sidRPr="00DE538F">
                  <w:rPr>
                    <w:rFonts w:ascii="Calibri" w:eastAsia="Calibri" w:hAnsi="Calibri"/>
                    <w:b w:val="0"/>
                  </w:rPr>
                  <w:t>LTE220</w:t>
                </w:r>
              </w:p>
            </w:tc>
          </w:tr>
        </w:tbl>
        <w:p w14:paraId="2EB8D9DB" w14:textId="77777777" w:rsidR="007C0FE2" w:rsidRPr="00DE538F" w:rsidRDefault="007C0FE2" w:rsidP="007C0FE2">
          <w:pPr>
            <w:jc w:val="center"/>
            <w:rPr>
              <w:rFonts w:ascii="Calibri" w:eastAsia="Calibri" w:hAnsi="Calibri"/>
              <w:b/>
              <w:sz w:val="6"/>
              <w:szCs w:val="22"/>
              <w:u w:val="single"/>
              <w:lang w:eastAsia="en-US"/>
            </w:rPr>
          </w:pPr>
        </w:p>
        <w:p w14:paraId="048A625C" w14:textId="77777777" w:rsidR="007C0FE2" w:rsidRPr="00DE538F" w:rsidRDefault="007C0FE2" w:rsidP="007C0FE2">
          <w:pPr>
            <w:rPr>
              <w:rFonts w:ascii="Calibri" w:eastAsia="Calibri" w:hAnsi="Calibri"/>
              <w:sz w:val="10"/>
              <w:szCs w:val="22"/>
              <w:lang w:eastAsia="en-US"/>
            </w:rPr>
          </w:pPr>
        </w:p>
        <w:tbl>
          <w:tblPr>
            <w:tblStyle w:val="Svtltabulkasmkou1zvraznn51"/>
            <w:tblW w:w="0" w:type="auto"/>
            <w:tblBorders>
              <w:insideV w:val="single" w:sz="12" w:space="0" w:color="8EAADB"/>
            </w:tblBorders>
            <w:tblLook w:val="04A0" w:firstRow="1" w:lastRow="0" w:firstColumn="1" w:lastColumn="0" w:noHBand="0" w:noVBand="1"/>
          </w:tblPr>
          <w:tblGrid>
            <w:gridCol w:w="9062"/>
          </w:tblGrid>
          <w:tr w:rsidR="007C0FE2" w:rsidRPr="00DE538F" w14:paraId="389F451A" w14:textId="77777777" w:rsidTr="007C0FE2">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4BEC0597" w14:textId="77777777" w:rsidR="007C0FE2" w:rsidRPr="00DE538F" w:rsidRDefault="007C0FE2" w:rsidP="007C0FE2">
                <w:pPr>
                  <w:jc w:val="center"/>
                  <w:rPr>
                    <w:rFonts w:ascii="Calibri" w:eastAsia="Calibri" w:hAnsi="Calibri"/>
                  </w:rPr>
                </w:pPr>
                <w:r w:rsidRPr="00DE538F">
                  <w:rPr>
                    <w:rFonts w:ascii="Calibri" w:eastAsia="Calibri" w:hAnsi="Calibri"/>
                  </w:rPr>
                  <w:t>Akronym - Název projektu</w:t>
                </w:r>
              </w:p>
            </w:tc>
          </w:tr>
          <w:tr w:rsidR="007C0FE2" w:rsidRPr="00DE538F" w14:paraId="7D3CDEE7" w14:textId="77777777" w:rsidTr="007C0FE2">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512AC8B7" w14:textId="77777777" w:rsidR="007C0FE2" w:rsidRPr="00DE538F" w:rsidRDefault="007C0FE2" w:rsidP="007C0FE2">
                <w:pPr>
                  <w:jc w:val="center"/>
                  <w:rPr>
                    <w:rFonts w:ascii="Calibri" w:eastAsia="Calibri" w:hAnsi="Calibri"/>
                    <w:i/>
                  </w:rPr>
                </w:pPr>
              </w:p>
              <w:p w14:paraId="7162FF40" w14:textId="77777777" w:rsidR="007C0FE2" w:rsidRPr="00DE538F" w:rsidRDefault="007C0FE2" w:rsidP="007C0FE2">
                <w:pPr>
                  <w:jc w:val="center"/>
                  <w:rPr>
                    <w:rFonts w:ascii="Calibri" w:eastAsia="Calibri" w:hAnsi="Calibri"/>
                    <w:i/>
                  </w:rPr>
                </w:pPr>
                <w:proofErr w:type="spellStart"/>
                <w:r w:rsidRPr="00DE538F">
                  <w:rPr>
                    <w:rFonts w:ascii="Calibri" w:eastAsia="Calibri" w:hAnsi="Calibri"/>
                    <w:i/>
                  </w:rPr>
                  <w:t>ViCOM-GameTrain</w:t>
                </w:r>
                <w:proofErr w:type="spellEnd"/>
              </w:p>
              <w:p w14:paraId="7DE7343B" w14:textId="77777777" w:rsidR="007C0FE2" w:rsidRPr="00DE538F" w:rsidRDefault="007C0FE2" w:rsidP="007C0FE2">
                <w:pPr>
                  <w:jc w:val="center"/>
                  <w:rPr>
                    <w:rFonts w:ascii="Calibri" w:eastAsia="Calibri" w:hAnsi="Calibri"/>
                    <w:i/>
                  </w:rPr>
                </w:pPr>
              </w:p>
              <w:p w14:paraId="29CBB08C" w14:textId="77777777" w:rsidR="007C0FE2" w:rsidRPr="00DE538F" w:rsidRDefault="007C0FE2" w:rsidP="007C0FE2">
                <w:pPr>
                  <w:jc w:val="center"/>
                  <w:rPr>
                    <w:rFonts w:ascii="Arial" w:eastAsia="Times New Roman" w:hAnsi="Arial" w:cs="Arial"/>
                    <w:color w:val="000000"/>
                    <w:lang w:eastAsia="de-DE"/>
                  </w:rPr>
                </w:pPr>
                <w:r w:rsidRPr="00DE538F">
                  <w:rPr>
                    <w:rFonts w:ascii="Arial" w:eastAsia="Times New Roman" w:hAnsi="Arial" w:cs="Arial"/>
                    <w:color w:val="000000"/>
                    <w:lang w:eastAsia="de-DE"/>
                  </w:rPr>
                  <w:t xml:space="preserve">Virtuální uvedení do provozu jako základ pro automatické </w:t>
                </w:r>
                <w:proofErr w:type="spellStart"/>
                <w:r w:rsidRPr="00DE538F">
                  <w:rPr>
                    <w:rFonts w:ascii="Arial" w:eastAsia="Times New Roman" w:hAnsi="Arial" w:cs="Arial"/>
                    <w:color w:val="000000"/>
                    <w:lang w:eastAsia="de-DE"/>
                  </w:rPr>
                  <w:t>gamifikované</w:t>
                </w:r>
                <w:proofErr w:type="spellEnd"/>
                <w:r w:rsidRPr="00DE538F">
                  <w:rPr>
                    <w:rFonts w:ascii="Arial" w:eastAsia="Times New Roman" w:hAnsi="Arial" w:cs="Arial"/>
                    <w:color w:val="000000"/>
                    <w:lang w:eastAsia="de-DE"/>
                  </w:rPr>
                  <w:t xml:space="preserve"> simulace školení operátorů pro vysoce automatizované výrobní systémy</w:t>
                </w:r>
              </w:p>
              <w:p w14:paraId="0640C11B" w14:textId="77777777" w:rsidR="007C0FE2" w:rsidRPr="00DE538F" w:rsidRDefault="007C0FE2" w:rsidP="007C0FE2">
                <w:pPr>
                  <w:jc w:val="center"/>
                  <w:rPr>
                    <w:rFonts w:ascii="Calibri" w:eastAsia="Calibri" w:hAnsi="Calibri"/>
                    <w:i/>
                  </w:rPr>
                </w:pPr>
              </w:p>
            </w:tc>
          </w:tr>
        </w:tbl>
        <w:p w14:paraId="234049AB" w14:textId="77777777" w:rsidR="007C0FE2" w:rsidRPr="00DE538F" w:rsidRDefault="007C0FE2" w:rsidP="007C0FE2">
          <w:pPr>
            <w:rPr>
              <w:rFonts w:ascii="Calibri" w:eastAsia="Calibri" w:hAnsi="Calibri"/>
              <w:b/>
              <w:sz w:val="10"/>
              <w:szCs w:val="22"/>
              <w:lang w:eastAsia="en-US"/>
            </w:rPr>
          </w:pPr>
        </w:p>
        <w:tbl>
          <w:tblPr>
            <w:tblStyle w:val="Svtltabulkasmkou1zvraznn51"/>
            <w:tblpPr w:leftFromText="141" w:rightFromText="141" w:vertAnchor="text" w:horzAnchor="margin" w:tblpY="-41"/>
            <w:tblW w:w="9067" w:type="dxa"/>
            <w:tblLook w:val="04A0" w:firstRow="1" w:lastRow="0" w:firstColumn="1" w:lastColumn="0" w:noHBand="0" w:noVBand="1"/>
          </w:tblPr>
          <w:tblGrid>
            <w:gridCol w:w="2263"/>
            <w:gridCol w:w="6804"/>
          </w:tblGrid>
          <w:tr w:rsidR="007C0FE2" w:rsidRPr="00DE538F" w14:paraId="3789611A" w14:textId="77777777" w:rsidTr="007C0FE2">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7456E16F" w14:textId="77777777" w:rsidR="007C0FE2" w:rsidRPr="00DE538F" w:rsidRDefault="007C0FE2" w:rsidP="007C0FE2">
                <w:pPr>
                  <w:rPr>
                    <w:rFonts w:ascii="Calibri" w:eastAsia="Calibri" w:hAnsi="Calibri"/>
                  </w:rPr>
                </w:pPr>
                <w:r w:rsidRPr="00DE538F">
                  <w:rPr>
                    <w:rFonts w:ascii="Calibri" w:eastAsia="Calibri" w:hAnsi="Calibri"/>
                  </w:rPr>
                  <w:t xml:space="preserve">Doba řešení projektu: </w:t>
                </w:r>
              </w:p>
            </w:tc>
            <w:tc>
              <w:tcPr>
                <w:tcW w:w="6804" w:type="dxa"/>
                <w:tcBorders>
                  <w:bottom w:val="none" w:sz="0" w:space="0" w:color="auto"/>
                </w:tcBorders>
                <w:vAlign w:val="center"/>
              </w:tcPr>
              <w:p w14:paraId="441367FE" w14:textId="77777777" w:rsidR="007C0FE2" w:rsidRPr="00DE538F" w:rsidRDefault="007C0FE2" w:rsidP="007C0FE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rPr>
                </w:pPr>
                <w:r w:rsidRPr="00DE538F">
                  <w:rPr>
                    <w:rFonts w:ascii="Calibri" w:eastAsia="Calibri" w:hAnsi="Calibri"/>
                    <w:b w:val="0"/>
                    <w:i/>
                  </w:rPr>
                  <w:t>01.01.2021 – 31.12.2022</w:t>
                </w:r>
              </w:p>
            </w:tc>
          </w:tr>
        </w:tbl>
        <w:p w14:paraId="2C5EF684" w14:textId="77777777" w:rsidR="007C0FE2" w:rsidRPr="00DE538F" w:rsidRDefault="007C0FE2" w:rsidP="007C0FE2">
          <w:pPr>
            <w:rPr>
              <w:rFonts w:ascii="Calibri" w:eastAsia="Calibri" w:hAnsi="Calibri"/>
              <w:b/>
              <w:sz w:val="10"/>
              <w:szCs w:val="22"/>
              <w:lang w:eastAsia="en-US"/>
            </w:rPr>
          </w:pPr>
        </w:p>
        <w:tbl>
          <w:tblPr>
            <w:tblStyle w:val="Svtltabulkasmkou1zvraznn51"/>
            <w:tblW w:w="0" w:type="auto"/>
            <w:tblLook w:val="04A0" w:firstRow="1" w:lastRow="0" w:firstColumn="1" w:lastColumn="0" w:noHBand="0" w:noVBand="1"/>
          </w:tblPr>
          <w:tblGrid>
            <w:gridCol w:w="2122"/>
            <w:gridCol w:w="2693"/>
            <w:gridCol w:w="571"/>
            <w:gridCol w:w="3676"/>
          </w:tblGrid>
          <w:tr w:rsidR="007C0FE2" w:rsidRPr="00DE538F" w14:paraId="0F5E6352" w14:textId="77777777" w:rsidTr="007C0FE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tbl>
                <w:tblPr>
                  <w:tblW w:w="0" w:type="auto"/>
                  <w:jc w:val="center"/>
                  <w:tblBorders>
                    <w:top w:val="nil"/>
                    <w:left w:val="nil"/>
                    <w:bottom w:val="nil"/>
                    <w:right w:val="nil"/>
                  </w:tblBorders>
                  <w:tblLook w:val="0000" w:firstRow="0" w:lastRow="0" w:firstColumn="0" w:lastColumn="0" w:noHBand="0" w:noVBand="0"/>
                </w:tblPr>
                <w:tblGrid>
                  <w:gridCol w:w="3285"/>
                </w:tblGrid>
                <w:tr w:rsidR="007C0FE2" w:rsidRPr="00DE538F" w14:paraId="18A0DDE3" w14:textId="77777777" w:rsidTr="007C0FE2">
                  <w:trPr>
                    <w:trHeight w:val="432"/>
                    <w:jc w:val="center"/>
                  </w:trPr>
                  <w:tc>
                    <w:tcPr>
                      <w:tcW w:w="0" w:type="auto"/>
                    </w:tcPr>
                    <w:p w14:paraId="5223F826" w14:textId="77777777" w:rsidR="007C0FE2" w:rsidRPr="00DE538F" w:rsidRDefault="007C0FE2" w:rsidP="007C0FE2">
                      <w:pPr>
                        <w:autoSpaceDE w:val="0"/>
                        <w:autoSpaceDN w:val="0"/>
                        <w:adjustRightInd w:val="0"/>
                        <w:rPr>
                          <w:rFonts w:ascii="Calibri" w:hAnsi="Calibri" w:cs="Calibri"/>
                          <w:color w:val="000000"/>
                          <w:sz w:val="28"/>
                          <w:szCs w:val="28"/>
                        </w:rPr>
                      </w:pPr>
                      <w:proofErr w:type="spellStart"/>
                      <w:r w:rsidRPr="00DE538F">
                        <w:rPr>
                          <w:rFonts w:ascii="Calibri" w:hAnsi="Calibri" w:cs="Calibri"/>
                          <w:b/>
                          <w:bCs/>
                          <w:color w:val="000000"/>
                          <w:sz w:val="28"/>
                          <w:szCs w:val="28"/>
                        </w:rPr>
                        <w:t>BenThor</w:t>
                      </w:r>
                      <w:proofErr w:type="spellEnd"/>
                      <w:r w:rsidRPr="00DE538F">
                        <w:rPr>
                          <w:rFonts w:ascii="Calibri" w:hAnsi="Calibri" w:cs="Calibri"/>
                          <w:b/>
                          <w:bCs/>
                          <w:color w:val="000000"/>
                          <w:sz w:val="28"/>
                          <w:szCs w:val="28"/>
                        </w:rPr>
                        <w:t xml:space="preserve"> </w:t>
                      </w:r>
                      <w:proofErr w:type="spellStart"/>
                      <w:r w:rsidRPr="00DE538F">
                        <w:rPr>
                          <w:rFonts w:ascii="Calibri" w:hAnsi="Calibri" w:cs="Calibri"/>
                          <w:b/>
                          <w:bCs/>
                          <w:color w:val="000000"/>
                          <w:sz w:val="28"/>
                          <w:szCs w:val="28"/>
                        </w:rPr>
                        <w:t>automation</w:t>
                      </w:r>
                      <w:proofErr w:type="spellEnd"/>
                      <w:r w:rsidRPr="00DE538F">
                        <w:rPr>
                          <w:rFonts w:ascii="Calibri" w:hAnsi="Calibri" w:cs="Calibri"/>
                          <w:b/>
                          <w:bCs/>
                          <w:color w:val="000000"/>
                          <w:sz w:val="28"/>
                          <w:szCs w:val="28"/>
                        </w:rPr>
                        <w:t xml:space="preserve"> s.r.o. </w:t>
                      </w:r>
                    </w:p>
                    <w:p w14:paraId="48F3AD9C" w14:textId="77777777" w:rsidR="007C0FE2" w:rsidRPr="00DE538F" w:rsidRDefault="007C0FE2" w:rsidP="007C0FE2">
                      <w:pPr>
                        <w:autoSpaceDE w:val="0"/>
                        <w:autoSpaceDN w:val="0"/>
                        <w:adjustRightInd w:val="0"/>
                        <w:rPr>
                          <w:rFonts w:ascii="Calibri" w:hAnsi="Calibri" w:cs="Calibri"/>
                          <w:color w:val="000000"/>
                          <w:sz w:val="23"/>
                          <w:szCs w:val="23"/>
                        </w:rPr>
                      </w:pPr>
                      <w:r w:rsidRPr="00DE538F">
                        <w:rPr>
                          <w:rFonts w:ascii="Calibri" w:hAnsi="Calibri" w:cs="Calibri"/>
                          <w:b/>
                          <w:bCs/>
                          <w:color w:val="000000"/>
                          <w:sz w:val="23"/>
                          <w:szCs w:val="23"/>
                        </w:rPr>
                        <w:t xml:space="preserve">Konviktská 291/24 </w:t>
                      </w:r>
                    </w:p>
                    <w:p w14:paraId="4758116A" w14:textId="77777777" w:rsidR="007C0FE2" w:rsidRPr="00DE538F" w:rsidRDefault="007C0FE2" w:rsidP="007C0FE2">
                      <w:pPr>
                        <w:autoSpaceDE w:val="0"/>
                        <w:autoSpaceDN w:val="0"/>
                        <w:adjustRightInd w:val="0"/>
                        <w:rPr>
                          <w:rFonts w:ascii="Calibri" w:hAnsi="Calibri" w:cs="Calibri"/>
                          <w:color w:val="000000"/>
                          <w:sz w:val="23"/>
                          <w:szCs w:val="23"/>
                        </w:rPr>
                      </w:pPr>
                      <w:r w:rsidRPr="00DE538F">
                        <w:rPr>
                          <w:rFonts w:ascii="Calibri" w:hAnsi="Calibri" w:cs="Calibri"/>
                          <w:b/>
                          <w:bCs/>
                          <w:color w:val="000000"/>
                          <w:sz w:val="23"/>
                          <w:szCs w:val="23"/>
                        </w:rPr>
                        <w:t xml:space="preserve">110 00 Praha 1 - Staré Město </w:t>
                      </w:r>
                    </w:p>
                  </w:tc>
                </w:tr>
              </w:tbl>
              <w:p w14:paraId="6E6D00CA" w14:textId="77777777" w:rsidR="007C0FE2" w:rsidRPr="00DE538F" w:rsidRDefault="007C0FE2" w:rsidP="007C0FE2">
                <w:pPr>
                  <w:jc w:val="center"/>
                  <w:rPr>
                    <w:rFonts w:ascii="Calibri" w:eastAsia="Calibri" w:hAnsi="Calibri"/>
                  </w:rPr>
                </w:pPr>
              </w:p>
            </w:tc>
            <w:tc>
              <w:tcPr>
                <w:tcW w:w="4247" w:type="dxa"/>
                <w:gridSpan w:val="2"/>
                <w:tcBorders>
                  <w:bottom w:val="single" w:sz="4" w:space="0" w:color="B4C6E7"/>
                  <w:right w:val="single" w:sz="4" w:space="0" w:color="B4C6E7"/>
                </w:tcBorders>
                <w:vAlign w:val="center"/>
              </w:tcPr>
              <w:p w14:paraId="66C42F7B" w14:textId="77777777" w:rsidR="007C0FE2" w:rsidRPr="00DE538F" w:rsidRDefault="007C0FE2" w:rsidP="007C0FE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sidRPr="00DE538F">
                  <w:rPr>
                    <w:rFonts w:ascii="Calibri" w:eastAsia="Calibri" w:hAnsi="Calibri"/>
                  </w:rPr>
                  <w:t>Razítko:</w:t>
                </w:r>
              </w:p>
            </w:tc>
          </w:tr>
          <w:tr w:rsidR="007C0FE2" w:rsidRPr="00DE538F" w14:paraId="68F84A4E" w14:textId="77777777" w:rsidTr="007C0FE2">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3314E7E7" w14:textId="77777777" w:rsidR="007C0FE2" w:rsidRPr="00DE538F" w:rsidRDefault="007C0FE2" w:rsidP="007C0FE2">
                <w:pPr>
                  <w:rPr>
                    <w:rFonts w:ascii="Calibri" w:eastAsia="Calibri" w:hAnsi="Calibri"/>
                  </w:rPr>
                </w:pPr>
              </w:p>
            </w:tc>
            <w:tc>
              <w:tcPr>
                <w:tcW w:w="4247" w:type="dxa"/>
                <w:gridSpan w:val="2"/>
                <w:tcBorders>
                  <w:top w:val="single" w:sz="4" w:space="0" w:color="B4C6E7"/>
                  <w:right w:val="single" w:sz="4" w:space="0" w:color="B4C6E7"/>
                </w:tcBorders>
              </w:tcPr>
              <w:p w14:paraId="44115BB7"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FFFF"/>
                  </w:rPr>
                </w:pPr>
              </w:p>
            </w:tc>
          </w:tr>
          <w:tr w:rsidR="007C0FE2" w:rsidRPr="00DE538F" w14:paraId="2B72E866" w14:textId="77777777" w:rsidTr="007C0FE2">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8476F79" w14:textId="77777777" w:rsidR="007C0FE2" w:rsidRPr="00DE538F" w:rsidRDefault="007C0FE2" w:rsidP="007C0FE2">
                <w:pPr>
                  <w:rPr>
                    <w:rFonts w:ascii="Calibri" w:eastAsia="Calibri" w:hAnsi="Calibri"/>
                    <w:sz w:val="18"/>
                  </w:rPr>
                </w:pPr>
                <w:r w:rsidRPr="00DE538F">
                  <w:rPr>
                    <w:rFonts w:ascii="Calibri" w:eastAsia="Calibri" w:hAnsi="Calibri"/>
                    <w:sz w:val="18"/>
                  </w:rPr>
                  <w:t>Název organizace:</w:t>
                </w:r>
              </w:p>
            </w:tc>
            <w:tc>
              <w:tcPr>
                <w:tcW w:w="6940" w:type="dxa"/>
                <w:gridSpan w:val="3"/>
                <w:tcBorders>
                  <w:bottom w:val="single" w:sz="4" w:space="0" w:color="B4C6E7"/>
                  <w:right w:val="single" w:sz="4" w:space="0" w:color="B4C6E7"/>
                </w:tcBorders>
                <w:vAlign w:val="center"/>
              </w:tcPr>
              <w:p w14:paraId="078C4655"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roofErr w:type="spellStart"/>
                <w:r w:rsidRPr="00DE538F">
                  <w:rPr>
                    <w:rFonts w:ascii="Calibri" w:eastAsia="Calibri" w:hAnsi="Calibri"/>
                    <w:bCs/>
                  </w:rPr>
                  <w:t>BenThor</w:t>
                </w:r>
                <w:proofErr w:type="spellEnd"/>
                <w:r w:rsidRPr="00DE538F">
                  <w:rPr>
                    <w:rFonts w:ascii="Calibri" w:eastAsia="Calibri" w:hAnsi="Calibri"/>
                    <w:bCs/>
                  </w:rPr>
                  <w:t xml:space="preserve"> </w:t>
                </w:r>
                <w:proofErr w:type="spellStart"/>
                <w:r w:rsidRPr="00DE538F">
                  <w:rPr>
                    <w:rFonts w:ascii="Calibri" w:eastAsia="Calibri" w:hAnsi="Calibri"/>
                    <w:bCs/>
                  </w:rPr>
                  <w:t>automation</w:t>
                </w:r>
                <w:proofErr w:type="spellEnd"/>
                <w:r w:rsidRPr="00DE538F">
                  <w:rPr>
                    <w:rFonts w:ascii="Calibri" w:eastAsia="Calibri" w:hAnsi="Calibri"/>
                    <w:bCs/>
                  </w:rPr>
                  <w:t xml:space="preserve"> s.r.o.</w:t>
                </w:r>
              </w:p>
            </w:tc>
          </w:tr>
          <w:tr w:rsidR="007C0FE2" w:rsidRPr="00DE538F" w14:paraId="49A60F4E" w14:textId="77777777" w:rsidTr="007C0FE2">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24A4966" w14:textId="77777777" w:rsidR="007C0FE2" w:rsidRPr="00DE538F" w:rsidRDefault="007C0FE2" w:rsidP="007C0FE2">
                <w:pPr>
                  <w:rPr>
                    <w:rFonts w:ascii="Calibri" w:eastAsia="Calibri" w:hAnsi="Calibri"/>
                    <w:sz w:val="18"/>
                  </w:rPr>
                </w:pPr>
                <w:r w:rsidRPr="00DE538F">
                  <w:rPr>
                    <w:rFonts w:ascii="Calibri" w:eastAsia="Calibri" w:hAnsi="Calibri"/>
                    <w:sz w:val="18"/>
                  </w:rPr>
                  <w:t>Role příjemce v projektu (vyznačit)</w:t>
                </w:r>
              </w:p>
            </w:tc>
            <w:tc>
              <w:tcPr>
                <w:tcW w:w="3264" w:type="dxa"/>
                <w:gridSpan w:val="2"/>
                <w:tcBorders>
                  <w:bottom w:val="single" w:sz="4" w:space="0" w:color="B4C6E7"/>
                  <w:right w:val="single" w:sz="4" w:space="0" w:color="B4C6E7"/>
                </w:tcBorders>
                <w:vAlign w:val="center"/>
              </w:tcPr>
              <w:p w14:paraId="26EEBEAC" w14:textId="77777777" w:rsidR="007C0FE2" w:rsidRPr="00220B83" w:rsidRDefault="007C0FE2" w:rsidP="007C0FE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u w:val="single"/>
                  </w:rPr>
                </w:pPr>
                <w:r w:rsidRPr="00220B83">
                  <w:rPr>
                    <w:rFonts w:ascii="Calibri" w:eastAsia="Calibri" w:hAnsi="Calibri"/>
                    <w:b/>
                    <w:bCs/>
                    <w:sz w:val="18"/>
                    <w:szCs w:val="18"/>
                    <w:u w:val="single"/>
                  </w:rPr>
                  <w:t>Mezinárodní koordinátor</w:t>
                </w:r>
              </w:p>
            </w:tc>
            <w:tc>
              <w:tcPr>
                <w:tcW w:w="3676" w:type="dxa"/>
                <w:tcBorders>
                  <w:left w:val="single" w:sz="4" w:space="0" w:color="B4C6E7"/>
                  <w:right w:val="single" w:sz="4" w:space="0" w:color="B4C6E7"/>
                </w:tcBorders>
                <w:vAlign w:val="center"/>
              </w:tcPr>
              <w:p w14:paraId="3015A6A0" w14:textId="77777777" w:rsidR="007C0FE2" w:rsidRPr="00DE538F" w:rsidRDefault="007C0FE2" w:rsidP="007C0FE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DE538F">
                  <w:rPr>
                    <w:rFonts w:ascii="Calibri" w:eastAsia="Calibri" w:hAnsi="Calibri"/>
                    <w:b/>
                    <w:bCs/>
                    <w:sz w:val="18"/>
                    <w:szCs w:val="18"/>
                  </w:rPr>
                  <w:t>Příjemce - koordinátor</w:t>
                </w:r>
              </w:p>
            </w:tc>
          </w:tr>
          <w:tr w:rsidR="007C0FE2" w:rsidRPr="00DE538F" w14:paraId="6E4FDAEF" w14:textId="77777777" w:rsidTr="007C0FE2">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2A6129C" w14:textId="77777777" w:rsidR="007C0FE2" w:rsidRPr="00DE538F" w:rsidRDefault="007C0FE2" w:rsidP="007C0FE2">
                <w:pPr>
                  <w:rPr>
                    <w:rFonts w:ascii="Calibri" w:eastAsia="Calibri" w:hAnsi="Calibri"/>
                    <w:sz w:val="18"/>
                  </w:rPr>
                </w:pPr>
                <w:r w:rsidRPr="00DE538F">
                  <w:rPr>
                    <w:rFonts w:ascii="Calibri" w:eastAsia="Calibri" w:hAnsi="Calibri"/>
                    <w:sz w:val="18"/>
                  </w:rPr>
                  <w:t>Jméno řešitele:</w:t>
                </w:r>
              </w:p>
            </w:tc>
            <w:tc>
              <w:tcPr>
                <w:tcW w:w="6940" w:type="dxa"/>
                <w:gridSpan w:val="3"/>
                <w:tcBorders>
                  <w:right w:val="single" w:sz="4" w:space="0" w:color="B4C6E7"/>
                </w:tcBorders>
                <w:vAlign w:val="center"/>
              </w:tcPr>
              <w:p w14:paraId="38249408" w14:textId="3B1A2653" w:rsidR="007C0FE2" w:rsidRPr="00DE538F" w:rsidRDefault="00992579"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Pr>
                    <w:rFonts w:ascii="Calibri" w:eastAsia="Calibri" w:hAnsi="Calibri"/>
                    <w:bCs/>
                  </w:rPr>
                  <w:t>XXXXXXXXXXXXXXXXXXXXXXX</w:t>
                </w:r>
              </w:p>
            </w:tc>
          </w:tr>
          <w:tr w:rsidR="007C0FE2" w:rsidRPr="00DE538F" w14:paraId="1B68F878" w14:textId="77777777" w:rsidTr="007C0FE2">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88F067A" w14:textId="77777777" w:rsidR="007C0FE2" w:rsidRPr="00DE538F" w:rsidRDefault="007C0FE2" w:rsidP="007C0FE2">
                <w:pPr>
                  <w:rPr>
                    <w:rFonts w:ascii="Calibri" w:eastAsia="Calibri" w:hAnsi="Calibri"/>
                    <w:sz w:val="18"/>
                  </w:rPr>
                </w:pPr>
                <w:r w:rsidRPr="00DE538F">
                  <w:rPr>
                    <w:rFonts w:ascii="Calibri" w:eastAsia="Calibri" w:hAnsi="Calibri"/>
                    <w:sz w:val="18"/>
                  </w:rPr>
                  <w:t>Statutární zástupci:</w:t>
                </w:r>
              </w:p>
            </w:tc>
            <w:tc>
              <w:tcPr>
                <w:tcW w:w="6940" w:type="dxa"/>
                <w:gridSpan w:val="3"/>
                <w:tcBorders>
                  <w:right w:val="single" w:sz="4" w:space="0" w:color="B4C6E7"/>
                </w:tcBorders>
              </w:tcPr>
              <w:p w14:paraId="71F82F57" w14:textId="77777777" w:rsidR="007C0FE2" w:rsidRPr="00DE538F" w:rsidRDefault="007C0FE2" w:rsidP="007C0FE2">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p w14:paraId="593CFF36" w14:textId="77777777" w:rsidR="007C0FE2" w:rsidRPr="00DE538F" w:rsidRDefault="007C0FE2" w:rsidP="007C0FE2">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E538F">
                  <w:rPr>
                    <w:rFonts w:ascii="Calibri" w:eastAsia="Calibri" w:hAnsi="Calibri"/>
                    <w:bCs/>
                    <w:sz w:val="18"/>
                  </w:rPr>
                  <w:t xml:space="preserve">Datum: </w:t>
                </w:r>
                <w:r w:rsidRPr="00DE538F">
                  <w:rPr>
                    <w:rFonts w:ascii="Calibri" w:eastAsia="Calibri" w:hAnsi="Calibri"/>
                    <w:bCs/>
                  </w:rPr>
                  <w:t>30.03.2020</w:t>
                </w:r>
              </w:p>
              <w:p w14:paraId="141795F5"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p w14:paraId="67E09B96"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rPr>
                </w:pPr>
                <w:r w:rsidRPr="00DE538F">
                  <w:rPr>
                    <w:rFonts w:ascii="Calibri" w:eastAsia="Calibri" w:hAnsi="Calibri"/>
                    <w:bCs/>
                    <w:sz w:val="18"/>
                  </w:rPr>
                  <w:t>Podpisy:</w:t>
                </w:r>
              </w:p>
              <w:p w14:paraId="2EBDC38D"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rPr>
                </w:pPr>
              </w:p>
              <w:p w14:paraId="4103CDF1"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E538F">
                  <w:rPr>
                    <w:rFonts w:ascii="Calibri" w:eastAsia="Calibri" w:hAnsi="Calibri"/>
                    <w:bCs/>
                  </w:rPr>
                  <w:t xml:space="preserve">    ______________________          ______________          _____________</w:t>
                </w:r>
              </w:p>
              <w:p w14:paraId="0CB98B74" w14:textId="2EBB9839" w:rsidR="007C0FE2" w:rsidRPr="00DE538F" w:rsidRDefault="007C0FE2" w:rsidP="00992579">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E538F">
                  <w:rPr>
                    <w:rFonts w:ascii="Calibri" w:eastAsia="Calibri" w:hAnsi="Calibri"/>
                    <w:bCs/>
                  </w:rPr>
                  <w:t xml:space="preserve">    </w:t>
                </w:r>
                <w:r w:rsidR="00992579">
                  <w:rPr>
                    <w:rFonts w:ascii="Calibri" w:eastAsia="Calibri" w:hAnsi="Calibri"/>
                    <w:bCs/>
                  </w:rPr>
                  <w:t>XXXXXXXXXXXXXXXXXXXXXXXX</w:t>
                </w:r>
                <w:r w:rsidRPr="00DE538F">
                  <w:rPr>
                    <w:rFonts w:ascii="Calibri" w:eastAsia="Calibri" w:hAnsi="Calibri"/>
                    <w:bCs/>
                  </w:rPr>
                  <w:t xml:space="preserve">          </w:t>
                </w:r>
              </w:p>
              <w:p w14:paraId="45279AC3"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tc>
          </w:tr>
          <w:tr w:rsidR="007C0FE2" w:rsidRPr="00DE538F" w14:paraId="54B531F2" w14:textId="77777777" w:rsidTr="007C0FE2">
            <w:trPr>
              <w:trHeight w:val="44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510CDF7" w14:textId="77777777" w:rsidR="007C0FE2" w:rsidRPr="00DE538F" w:rsidRDefault="007C0FE2" w:rsidP="007C0FE2">
                <w:pPr>
                  <w:rPr>
                    <w:rFonts w:ascii="Calibri" w:eastAsia="Calibri" w:hAnsi="Calibri"/>
                    <w:sz w:val="14"/>
                  </w:rPr>
                </w:pPr>
                <w:r w:rsidRPr="00DE538F">
                  <w:rPr>
                    <w:rFonts w:ascii="Calibri" w:eastAsia="Calibri" w:hAnsi="Calibri"/>
                    <w:sz w:val="18"/>
                  </w:rPr>
                  <w:t>Motivační účinek:</w:t>
                </w:r>
              </w:p>
            </w:tc>
            <w:tc>
              <w:tcPr>
                <w:tcW w:w="6940" w:type="dxa"/>
                <w:gridSpan w:val="3"/>
                <w:tcBorders>
                  <w:right w:val="single" w:sz="4" w:space="0" w:color="B4C6E7"/>
                </w:tcBorders>
              </w:tcPr>
              <w:p w14:paraId="10BA4351" w14:textId="77777777" w:rsidR="007C0FE2" w:rsidRPr="00DE538F" w:rsidRDefault="007C0FE2" w:rsidP="007C0FE2">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i/>
                    <w:sz w:val="14"/>
                  </w:rPr>
                </w:pPr>
                <w:r w:rsidRPr="00DE538F">
                  <w:rPr>
                    <w:rFonts w:ascii="Calibri" w:eastAsia="Calibri" w:hAnsi="Calibri"/>
                    <w:bCs/>
                    <w:i/>
                    <w:sz w:val="14"/>
                  </w:rPr>
                  <w:t xml:space="preserve">Statutární zástupce výše uvedeného subjektu dále prohlašuje, že nebyly zahájeny příslušné činnosti v oblasti </w:t>
                </w:r>
                <w:proofErr w:type="spellStart"/>
                <w:r w:rsidRPr="00DE538F">
                  <w:rPr>
                    <w:rFonts w:ascii="Calibri" w:eastAsia="Calibri" w:hAnsi="Calibri"/>
                    <w:bCs/>
                    <w:i/>
                    <w:sz w:val="14"/>
                  </w:rPr>
                  <w:t>VaVaI</w:t>
                </w:r>
                <w:proofErr w:type="spellEnd"/>
                <w:r w:rsidRPr="00DE538F">
                  <w:rPr>
                    <w:rFonts w:ascii="Calibri" w:eastAsia="Calibri" w:hAnsi="Calibri"/>
                    <w:bCs/>
                    <w:i/>
                    <w:sz w:val="14"/>
                  </w:rPr>
                  <w:t xml:space="preserve"> na projektu (s výjimkou studie proveditelnosti) před podáním návrhu projektu (žádosti o podporu).</w:t>
                </w:r>
              </w:p>
            </w:tc>
          </w:tr>
        </w:tbl>
        <w:p w14:paraId="464A019B" w14:textId="77777777" w:rsidR="007C0FE2" w:rsidRPr="00DE538F" w:rsidRDefault="007C0FE2" w:rsidP="007C0FE2">
          <w:pPr>
            <w:rPr>
              <w:rFonts w:ascii="Calibri" w:eastAsia="Calibri" w:hAnsi="Calibri"/>
              <w:b/>
              <w:sz w:val="10"/>
              <w:szCs w:val="22"/>
              <w:lang w:eastAsia="en-US"/>
            </w:rPr>
          </w:pPr>
        </w:p>
        <w:tbl>
          <w:tblPr>
            <w:tblStyle w:val="Svtltabulkasmkou1zvraznn611"/>
            <w:tblW w:w="0" w:type="auto"/>
            <w:tblLook w:val="04A0" w:firstRow="1" w:lastRow="0" w:firstColumn="1" w:lastColumn="0" w:noHBand="0" w:noVBand="1"/>
          </w:tblPr>
          <w:tblGrid>
            <w:gridCol w:w="2122"/>
            <w:gridCol w:w="2693"/>
            <w:gridCol w:w="4247"/>
          </w:tblGrid>
          <w:tr w:rsidR="007C0FE2" w:rsidRPr="00DE538F" w14:paraId="6C042736" w14:textId="77777777" w:rsidTr="007C0FE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202C7858" w14:textId="77777777" w:rsidR="007C0FE2" w:rsidRPr="00DE538F" w:rsidRDefault="007C0FE2" w:rsidP="007C0FE2">
                <w:pPr>
                  <w:jc w:val="center"/>
                  <w:rPr>
                    <w:rFonts w:ascii="Calibri" w:eastAsia="Calibri" w:hAnsi="Calibri"/>
                  </w:rPr>
                </w:pPr>
                <w:r w:rsidRPr="00DE538F">
                  <w:rPr>
                    <w:rFonts w:ascii="Calibri" w:eastAsia="Calibri" w:hAnsi="Calibri"/>
                    <w:sz w:val="28"/>
                  </w:rPr>
                  <w:t>Další český účastník1 projektu</w:t>
                </w:r>
              </w:p>
            </w:tc>
            <w:tc>
              <w:tcPr>
                <w:tcW w:w="4247" w:type="dxa"/>
                <w:tcBorders>
                  <w:bottom w:val="single" w:sz="4" w:space="0" w:color="C5E0B3"/>
                </w:tcBorders>
              </w:tcPr>
              <w:p w14:paraId="6511840F" w14:textId="77777777" w:rsidR="007C0FE2" w:rsidRPr="00DE538F" w:rsidRDefault="007C0FE2" w:rsidP="007C0FE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sidRPr="00DE538F">
                  <w:rPr>
                    <w:rFonts w:ascii="Calibri" w:eastAsia="Calibri" w:hAnsi="Calibri"/>
                  </w:rPr>
                  <w:t>Razítko:</w:t>
                </w:r>
              </w:p>
            </w:tc>
          </w:tr>
          <w:tr w:rsidR="007C0FE2" w:rsidRPr="00DE538F" w14:paraId="7DC5B446" w14:textId="77777777" w:rsidTr="007C0FE2">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tcPr>
              <w:p w14:paraId="766134CE" w14:textId="77777777" w:rsidR="007C0FE2" w:rsidRPr="00DE538F" w:rsidRDefault="007C0FE2" w:rsidP="007C0FE2">
                <w:pPr>
                  <w:rPr>
                    <w:rFonts w:ascii="Calibri" w:eastAsia="Calibri" w:hAnsi="Calibri"/>
                  </w:rPr>
                </w:pPr>
              </w:p>
            </w:tc>
            <w:tc>
              <w:tcPr>
                <w:tcW w:w="4247" w:type="dxa"/>
                <w:tcBorders>
                  <w:top w:val="single" w:sz="4" w:space="0" w:color="C5E0B3"/>
                </w:tcBorders>
              </w:tcPr>
              <w:p w14:paraId="0A33BC26"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FFFF"/>
                  </w:rPr>
                </w:pPr>
              </w:p>
            </w:tc>
          </w:tr>
          <w:tr w:rsidR="007C0FE2" w:rsidRPr="00DE538F" w14:paraId="3FD439DC" w14:textId="77777777" w:rsidTr="007C0FE2">
            <w:trPr>
              <w:trHeight w:val="326"/>
            </w:trPr>
            <w:tc>
              <w:tcPr>
                <w:cnfStyle w:val="001000000000" w:firstRow="0" w:lastRow="0" w:firstColumn="1" w:lastColumn="0" w:oddVBand="0" w:evenVBand="0" w:oddHBand="0" w:evenHBand="0" w:firstRowFirstColumn="0" w:firstRowLastColumn="0" w:lastRowFirstColumn="0" w:lastRowLastColumn="0"/>
                <w:tcW w:w="2122" w:type="dxa"/>
              </w:tcPr>
              <w:p w14:paraId="24A1E3A8" w14:textId="77777777" w:rsidR="007C0FE2" w:rsidRPr="00DE538F" w:rsidRDefault="007C0FE2" w:rsidP="007C0FE2">
                <w:pPr>
                  <w:rPr>
                    <w:rFonts w:ascii="Calibri" w:eastAsia="Calibri" w:hAnsi="Calibri"/>
                    <w:sz w:val="18"/>
                  </w:rPr>
                </w:pPr>
                <w:r w:rsidRPr="00DE538F">
                  <w:rPr>
                    <w:rFonts w:ascii="Calibri" w:eastAsia="Calibri" w:hAnsi="Calibri"/>
                    <w:sz w:val="18"/>
                  </w:rPr>
                  <w:t>Název organizace:</w:t>
                </w:r>
              </w:p>
            </w:tc>
            <w:tc>
              <w:tcPr>
                <w:tcW w:w="6940" w:type="dxa"/>
                <w:gridSpan w:val="2"/>
              </w:tcPr>
              <w:p w14:paraId="71A7722E"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tc>
          </w:tr>
          <w:tr w:rsidR="007C0FE2" w:rsidRPr="00DE538F" w14:paraId="33A060FA" w14:textId="77777777" w:rsidTr="007C0FE2">
            <w:trPr>
              <w:trHeight w:val="346"/>
            </w:trPr>
            <w:tc>
              <w:tcPr>
                <w:cnfStyle w:val="001000000000" w:firstRow="0" w:lastRow="0" w:firstColumn="1" w:lastColumn="0" w:oddVBand="0" w:evenVBand="0" w:oddHBand="0" w:evenHBand="0" w:firstRowFirstColumn="0" w:firstRowLastColumn="0" w:lastRowFirstColumn="0" w:lastRowLastColumn="0"/>
                <w:tcW w:w="2122" w:type="dxa"/>
              </w:tcPr>
              <w:p w14:paraId="4BBC7D2B" w14:textId="77777777" w:rsidR="007C0FE2" w:rsidRPr="00DE538F" w:rsidRDefault="007C0FE2" w:rsidP="007C0FE2">
                <w:pPr>
                  <w:rPr>
                    <w:rFonts w:ascii="Calibri" w:eastAsia="Calibri" w:hAnsi="Calibri"/>
                    <w:sz w:val="18"/>
                  </w:rPr>
                </w:pPr>
                <w:r w:rsidRPr="00DE538F">
                  <w:rPr>
                    <w:rFonts w:ascii="Calibri" w:eastAsia="Calibri" w:hAnsi="Calibri"/>
                    <w:sz w:val="18"/>
                  </w:rPr>
                  <w:t>Jméno dalšího řešitele</w:t>
                </w:r>
              </w:p>
            </w:tc>
            <w:tc>
              <w:tcPr>
                <w:tcW w:w="6940" w:type="dxa"/>
                <w:gridSpan w:val="2"/>
              </w:tcPr>
              <w:p w14:paraId="191AC911"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tc>
          </w:tr>
          <w:tr w:rsidR="007C0FE2" w:rsidRPr="00DE538F" w14:paraId="4E6C6E40" w14:textId="77777777" w:rsidTr="007C0FE2">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AB51B75" w14:textId="77777777" w:rsidR="007C0FE2" w:rsidRPr="00DE538F" w:rsidRDefault="007C0FE2" w:rsidP="007C0FE2">
                <w:pPr>
                  <w:rPr>
                    <w:rFonts w:ascii="Calibri" w:eastAsia="Calibri" w:hAnsi="Calibri"/>
                    <w:sz w:val="18"/>
                  </w:rPr>
                </w:pPr>
                <w:r w:rsidRPr="00DE538F">
                  <w:rPr>
                    <w:rFonts w:ascii="Calibri" w:eastAsia="Calibri" w:hAnsi="Calibri"/>
                    <w:sz w:val="18"/>
                  </w:rPr>
                  <w:t>Statutární zástupci:</w:t>
                </w:r>
              </w:p>
            </w:tc>
            <w:tc>
              <w:tcPr>
                <w:tcW w:w="6940" w:type="dxa"/>
                <w:gridSpan w:val="2"/>
              </w:tcPr>
              <w:p w14:paraId="00EB19AB" w14:textId="77777777" w:rsidR="007C0FE2" w:rsidRPr="00DE538F" w:rsidRDefault="007C0FE2" w:rsidP="007C0FE2">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p w14:paraId="56447782" w14:textId="77777777" w:rsidR="007C0FE2" w:rsidRPr="00DE538F" w:rsidRDefault="007C0FE2" w:rsidP="007C0FE2">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E538F">
                  <w:rPr>
                    <w:rFonts w:ascii="Calibri" w:eastAsia="Calibri" w:hAnsi="Calibri"/>
                    <w:bCs/>
                    <w:sz w:val="18"/>
                  </w:rPr>
                  <w:t xml:space="preserve">Datum: </w:t>
                </w:r>
                <w:r w:rsidRPr="00DE538F">
                  <w:rPr>
                    <w:rFonts w:ascii="Calibri" w:eastAsia="Calibri" w:hAnsi="Calibri"/>
                    <w:bCs/>
                  </w:rPr>
                  <w:tab/>
                </w:r>
              </w:p>
              <w:p w14:paraId="1BA98D86"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4"/>
                  </w:rPr>
                </w:pPr>
              </w:p>
              <w:p w14:paraId="52A6FDB5"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rPr>
                </w:pPr>
                <w:r w:rsidRPr="00DE538F">
                  <w:rPr>
                    <w:rFonts w:ascii="Calibri" w:eastAsia="Calibri" w:hAnsi="Calibri"/>
                    <w:bCs/>
                    <w:sz w:val="18"/>
                  </w:rPr>
                  <w:t>Podpisy:</w:t>
                </w:r>
              </w:p>
              <w:p w14:paraId="6B5FF326"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rPr>
                </w:pPr>
              </w:p>
              <w:p w14:paraId="5AFFF64F"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E538F">
                  <w:rPr>
                    <w:rFonts w:ascii="Calibri" w:eastAsia="Calibri" w:hAnsi="Calibri"/>
                    <w:bCs/>
                  </w:rPr>
                  <w:t xml:space="preserve">                _____________              ______________               _____________</w:t>
                </w:r>
              </w:p>
              <w:p w14:paraId="28991821"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6"/>
                  </w:rPr>
                </w:pPr>
                <w:r w:rsidRPr="00DE538F">
                  <w:rPr>
                    <w:rFonts w:ascii="Calibri" w:eastAsia="Calibri" w:hAnsi="Calibri"/>
                    <w:bCs/>
                  </w:rPr>
                  <w:t xml:space="preserve">                </w:t>
                </w:r>
                <w:r w:rsidRPr="00DE538F">
                  <w:rPr>
                    <w:rFonts w:ascii="Calibri" w:eastAsia="Calibri" w:hAnsi="Calibri"/>
                    <w:bCs/>
                    <w:sz w:val="16"/>
                  </w:rPr>
                  <w:t>Jméno a funkce statut.</w:t>
                </w:r>
              </w:p>
              <w:p w14:paraId="143F8541"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6"/>
                  </w:rPr>
                </w:pPr>
                <w:r w:rsidRPr="00DE538F">
                  <w:rPr>
                    <w:rFonts w:ascii="Calibri" w:eastAsia="Calibri" w:hAnsi="Calibri"/>
                    <w:bCs/>
                    <w:sz w:val="16"/>
                  </w:rPr>
                  <w:lastRenderedPageBreak/>
                  <w:t xml:space="preserve">                                  orgánu/ů</w:t>
                </w:r>
              </w:p>
              <w:p w14:paraId="63E7CB3A"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tc>
          </w:tr>
          <w:tr w:rsidR="007C0FE2" w:rsidRPr="00DE538F" w14:paraId="0EA7A77F" w14:textId="77777777" w:rsidTr="007C0FE2">
            <w:trPr>
              <w:trHeight w:val="29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0CE6298" w14:textId="77777777" w:rsidR="007C0FE2" w:rsidRPr="00DE538F" w:rsidRDefault="007C0FE2" w:rsidP="007C0FE2">
                <w:pPr>
                  <w:rPr>
                    <w:rFonts w:ascii="Calibri" w:eastAsia="Calibri" w:hAnsi="Calibri"/>
                    <w:sz w:val="14"/>
                  </w:rPr>
                </w:pPr>
                <w:r w:rsidRPr="00DE538F">
                  <w:rPr>
                    <w:rFonts w:ascii="Calibri" w:eastAsia="Calibri" w:hAnsi="Calibri"/>
                    <w:sz w:val="18"/>
                  </w:rPr>
                  <w:lastRenderedPageBreak/>
                  <w:t>Motivační účinek:</w:t>
                </w:r>
              </w:p>
            </w:tc>
            <w:tc>
              <w:tcPr>
                <w:tcW w:w="6940" w:type="dxa"/>
                <w:gridSpan w:val="2"/>
              </w:tcPr>
              <w:p w14:paraId="78A936C9" w14:textId="77777777" w:rsidR="007C0FE2" w:rsidRPr="00DE538F" w:rsidRDefault="007C0FE2" w:rsidP="007C0FE2">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sz w:val="14"/>
                  </w:rPr>
                </w:pPr>
                <w:r w:rsidRPr="00DE538F">
                  <w:rPr>
                    <w:rFonts w:ascii="Calibri" w:eastAsia="Calibri" w:hAnsi="Calibri"/>
                    <w:bCs/>
                    <w:i/>
                    <w:sz w:val="14"/>
                  </w:rPr>
                  <w:t xml:space="preserve">Statutární zástupce výše uvedeného subjektu dále prohlašuje, že nebyly zahájeny příslušné činnosti v oblasti </w:t>
                </w:r>
                <w:proofErr w:type="spellStart"/>
                <w:r w:rsidRPr="00DE538F">
                  <w:rPr>
                    <w:rFonts w:ascii="Calibri" w:eastAsia="Calibri" w:hAnsi="Calibri"/>
                    <w:bCs/>
                    <w:i/>
                    <w:sz w:val="14"/>
                  </w:rPr>
                  <w:t>VaVaI</w:t>
                </w:r>
                <w:proofErr w:type="spellEnd"/>
                <w:r w:rsidRPr="00DE538F">
                  <w:rPr>
                    <w:rFonts w:ascii="Calibri" w:eastAsia="Calibri" w:hAnsi="Calibri"/>
                    <w:bCs/>
                    <w:i/>
                    <w:sz w:val="14"/>
                  </w:rPr>
                  <w:t xml:space="preserve"> na projektu (s výjimkou studie proveditelnosti) před podáním návrhu projektu (žádosti o podporu).</w:t>
                </w:r>
              </w:p>
            </w:tc>
          </w:tr>
        </w:tbl>
        <w:tbl>
          <w:tblPr>
            <w:tblStyle w:val="Svtltabulkasmkou1zvraznn11"/>
            <w:tblpPr w:leftFromText="141" w:rightFromText="141" w:vertAnchor="text" w:horzAnchor="margin" w:tblpY="305"/>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2693"/>
            <w:gridCol w:w="4247"/>
          </w:tblGrid>
          <w:tr w:rsidR="007C0FE2" w:rsidRPr="00DE538F" w14:paraId="7F1704CC" w14:textId="77777777" w:rsidTr="007C0FE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50D16AF5" w14:textId="77777777" w:rsidR="007C0FE2" w:rsidRPr="00DE538F" w:rsidRDefault="007C0FE2" w:rsidP="007C0FE2">
                <w:pPr>
                  <w:jc w:val="center"/>
                  <w:rPr>
                    <w:rFonts w:ascii="Calibri" w:eastAsia="Calibri" w:hAnsi="Calibri"/>
                    <w:color w:val="auto"/>
                  </w:rPr>
                </w:pPr>
                <w:r w:rsidRPr="00DE538F">
                  <w:rPr>
                    <w:rFonts w:ascii="Calibri" w:eastAsia="Calibri" w:hAnsi="Calibri"/>
                    <w:color w:val="auto"/>
                    <w:sz w:val="28"/>
                  </w:rPr>
                  <w:t>Další český účastník2 projektu</w:t>
                </w:r>
              </w:p>
            </w:tc>
            <w:tc>
              <w:tcPr>
                <w:tcW w:w="4247" w:type="dxa"/>
                <w:tcBorders>
                  <w:bottom w:val="single" w:sz="6" w:space="0" w:color="002060"/>
                </w:tcBorders>
                <w:vAlign w:val="center"/>
              </w:tcPr>
              <w:p w14:paraId="0D011F36" w14:textId="77777777" w:rsidR="007C0FE2" w:rsidRPr="00DE538F" w:rsidRDefault="007C0FE2" w:rsidP="007C0FE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DE538F">
                  <w:rPr>
                    <w:rFonts w:ascii="Calibri" w:eastAsia="Calibri" w:hAnsi="Calibri"/>
                    <w:color w:val="auto"/>
                    <w:sz w:val="22"/>
                  </w:rPr>
                  <w:t>Razítko:</w:t>
                </w:r>
              </w:p>
            </w:tc>
          </w:tr>
          <w:tr w:rsidR="007C0FE2" w:rsidRPr="00DE538F" w14:paraId="797A28AA" w14:textId="77777777" w:rsidTr="007C0FE2">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3120106E" w14:textId="77777777" w:rsidR="007C0FE2" w:rsidRPr="00DE538F" w:rsidRDefault="007C0FE2" w:rsidP="007C0FE2">
                <w:pPr>
                  <w:rPr>
                    <w:rFonts w:ascii="Calibri" w:eastAsia="Calibri" w:hAnsi="Calibri"/>
                    <w:color w:val="auto"/>
                  </w:rPr>
                </w:pPr>
              </w:p>
            </w:tc>
            <w:tc>
              <w:tcPr>
                <w:tcW w:w="4247" w:type="dxa"/>
                <w:tcBorders>
                  <w:top w:val="single" w:sz="6" w:space="0" w:color="002060"/>
                </w:tcBorders>
                <w:vAlign w:val="center"/>
              </w:tcPr>
              <w:p w14:paraId="36230B6D"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auto"/>
                  </w:rPr>
                </w:pPr>
              </w:p>
            </w:tc>
          </w:tr>
          <w:tr w:rsidR="007C0FE2" w:rsidRPr="00DE538F" w14:paraId="3236640C" w14:textId="77777777" w:rsidTr="007C0FE2">
            <w:trPr>
              <w:trHeight w:val="32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E76FA51" w14:textId="77777777" w:rsidR="007C0FE2" w:rsidRPr="00DE538F" w:rsidRDefault="007C0FE2" w:rsidP="007C0FE2">
                <w:pPr>
                  <w:rPr>
                    <w:rFonts w:ascii="Calibri" w:eastAsia="Calibri" w:hAnsi="Calibri"/>
                    <w:color w:val="auto"/>
                    <w:sz w:val="18"/>
                  </w:rPr>
                </w:pPr>
                <w:r w:rsidRPr="00DE538F">
                  <w:rPr>
                    <w:rFonts w:ascii="Calibri" w:eastAsia="Calibri" w:hAnsi="Calibri"/>
                    <w:color w:val="auto"/>
                    <w:sz w:val="18"/>
                  </w:rPr>
                  <w:t>Název organizace:</w:t>
                </w:r>
              </w:p>
            </w:tc>
            <w:tc>
              <w:tcPr>
                <w:tcW w:w="6940" w:type="dxa"/>
                <w:gridSpan w:val="2"/>
                <w:vAlign w:val="center"/>
              </w:tcPr>
              <w:p w14:paraId="156DD94F"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p>
            </w:tc>
          </w:tr>
          <w:tr w:rsidR="007C0FE2" w:rsidRPr="00DE538F" w14:paraId="300F9CCF" w14:textId="77777777" w:rsidTr="007C0FE2">
            <w:trPr>
              <w:trHeight w:val="34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BA8EA9C" w14:textId="77777777" w:rsidR="007C0FE2" w:rsidRPr="00DE538F" w:rsidRDefault="007C0FE2" w:rsidP="007C0FE2">
                <w:pPr>
                  <w:rPr>
                    <w:rFonts w:ascii="Calibri" w:eastAsia="Calibri" w:hAnsi="Calibri"/>
                    <w:color w:val="auto"/>
                    <w:sz w:val="18"/>
                  </w:rPr>
                </w:pPr>
                <w:r w:rsidRPr="00DE538F">
                  <w:rPr>
                    <w:rFonts w:ascii="Calibri" w:eastAsia="Calibri" w:hAnsi="Calibri"/>
                    <w:color w:val="auto"/>
                    <w:sz w:val="18"/>
                  </w:rPr>
                  <w:t>Jméno dalšího řešitele:</w:t>
                </w:r>
              </w:p>
            </w:tc>
            <w:tc>
              <w:tcPr>
                <w:tcW w:w="6940" w:type="dxa"/>
                <w:gridSpan w:val="2"/>
                <w:vAlign w:val="center"/>
              </w:tcPr>
              <w:p w14:paraId="4A3D6319"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p>
            </w:tc>
          </w:tr>
          <w:tr w:rsidR="007C0FE2" w:rsidRPr="00DE538F" w14:paraId="1F600708" w14:textId="77777777" w:rsidTr="007C0FE2">
            <w:trPr>
              <w:trHeight w:val="17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1FF8C29" w14:textId="77777777" w:rsidR="007C0FE2" w:rsidRPr="00DE538F" w:rsidRDefault="007C0FE2" w:rsidP="007C0FE2">
                <w:pPr>
                  <w:rPr>
                    <w:rFonts w:ascii="Calibri" w:eastAsia="Calibri" w:hAnsi="Calibri"/>
                    <w:color w:val="auto"/>
                    <w:sz w:val="18"/>
                  </w:rPr>
                </w:pPr>
                <w:r w:rsidRPr="00DE538F">
                  <w:rPr>
                    <w:rFonts w:ascii="Calibri" w:eastAsia="Calibri" w:hAnsi="Calibri"/>
                    <w:color w:val="auto"/>
                    <w:sz w:val="18"/>
                  </w:rPr>
                  <w:t>Statutární zástupci:</w:t>
                </w:r>
              </w:p>
            </w:tc>
            <w:tc>
              <w:tcPr>
                <w:tcW w:w="6940" w:type="dxa"/>
                <w:gridSpan w:val="2"/>
              </w:tcPr>
              <w:p w14:paraId="23B0EE5E" w14:textId="77777777" w:rsidR="007C0FE2" w:rsidRPr="00DE538F" w:rsidRDefault="007C0FE2" w:rsidP="007C0FE2">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p>
              <w:p w14:paraId="55B54E16" w14:textId="77777777" w:rsidR="007C0FE2" w:rsidRPr="00DE538F" w:rsidRDefault="007C0FE2" w:rsidP="007C0FE2">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r w:rsidRPr="00DE538F">
                  <w:rPr>
                    <w:rFonts w:ascii="Calibri" w:eastAsia="Calibri" w:hAnsi="Calibri"/>
                    <w:bCs/>
                    <w:color w:val="auto"/>
                    <w:sz w:val="18"/>
                  </w:rPr>
                  <w:t xml:space="preserve">Datum: </w:t>
                </w:r>
                <w:r w:rsidRPr="00DE538F">
                  <w:rPr>
                    <w:rFonts w:ascii="Calibri" w:eastAsia="Calibri" w:hAnsi="Calibri"/>
                    <w:bCs/>
                    <w:color w:val="auto"/>
                  </w:rPr>
                  <w:tab/>
                </w:r>
              </w:p>
              <w:p w14:paraId="278175D7"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4"/>
                  </w:rPr>
                </w:pPr>
              </w:p>
              <w:p w14:paraId="2C927666"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8"/>
                  </w:rPr>
                </w:pPr>
                <w:r w:rsidRPr="00DE538F">
                  <w:rPr>
                    <w:rFonts w:ascii="Calibri" w:eastAsia="Calibri" w:hAnsi="Calibri"/>
                    <w:bCs/>
                    <w:color w:val="auto"/>
                    <w:sz w:val="18"/>
                  </w:rPr>
                  <w:t>Podpisy:</w:t>
                </w:r>
              </w:p>
              <w:p w14:paraId="09D4F0DD"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8"/>
                  </w:rPr>
                </w:pPr>
              </w:p>
              <w:p w14:paraId="4928FE8A"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r w:rsidRPr="00DE538F">
                  <w:rPr>
                    <w:rFonts w:ascii="Calibri" w:eastAsia="Calibri" w:hAnsi="Calibri"/>
                    <w:bCs/>
                    <w:color w:val="auto"/>
                  </w:rPr>
                  <w:t xml:space="preserve">                _____________              ______________               _____________</w:t>
                </w:r>
              </w:p>
              <w:p w14:paraId="44B9CD13"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6"/>
                  </w:rPr>
                </w:pPr>
                <w:r w:rsidRPr="00DE538F">
                  <w:rPr>
                    <w:rFonts w:ascii="Calibri" w:eastAsia="Calibri" w:hAnsi="Calibri"/>
                    <w:bCs/>
                    <w:color w:val="auto"/>
                  </w:rPr>
                  <w:t xml:space="preserve">                </w:t>
                </w:r>
                <w:r w:rsidRPr="00DE538F">
                  <w:rPr>
                    <w:rFonts w:ascii="Calibri" w:eastAsia="Calibri" w:hAnsi="Calibri"/>
                    <w:bCs/>
                    <w:color w:val="auto"/>
                    <w:sz w:val="16"/>
                  </w:rPr>
                  <w:t>Jméno a funkce statut.</w:t>
                </w:r>
              </w:p>
              <w:p w14:paraId="26FD1CAF"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6"/>
                  </w:rPr>
                </w:pPr>
                <w:r w:rsidRPr="00DE538F">
                  <w:rPr>
                    <w:rFonts w:ascii="Calibri" w:eastAsia="Calibri" w:hAnsi="Calibri"/>
                    <w:bCs/>
                    <w:color w:val="auto"/>
                    <w:sz w:val="16"/>
                  </w:rPr>
                  <w:t xml:space="preserve">                                  orgánu/ů</w:t>
                </w:r>
              </w:p>
              <w:p w14:paraId="574223B0"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p>
            </w:tc>
          </w:tr>
          <w:tr w:rsidR="007C0FE2" w:rsidRPr="00DE538F" w14:paraId="02B673B6" w14:textId="77777777" w:rsidTr="007C0FE2">
            <w:trPr>
              <w:trHeight w:val="39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1FA8D8E" w14:textId="77777777" w:rsidR="007C0FE2" w:rsidRPr="00DE538F" w:rsidRDefault="007C0FE2" w:rsidP="007C0FE2">
                <w:pPr>
                  <w:rPr>
                    <w:rFonts w:ascii="Calibri" w:eastAsia="Calibri" w:hAnsi="Calibri"/>
                    <w:color w:val="auto"/>
                    <w:sz w:val="18"/>
                  </w:rPr>
                </w:pPr>
                <w:r w:rsidRPr="00DE538F">
                  <w:rPr>
                    <w:rFonts w:ascii="Calibri" w:eastAsia="Calibri" w:hAnsi="Calibri"/>
                    <w:color w:val="auto"/>
                    <w:sz w:val="18"/>
                  </w:rPr>
                  <w:t>Motivační účinek:</w:t>
                </w:r>
              </w:p>
            </w:tc>
            <w:tc>
              <w:tcPr>
                <w:tcW w:w="6940" w:type="dxa"/>
                <w:gridSpan w:val="2"/>
              </w:tcPr>
              <w:p w14:paraId="44155DA6" w14:textId="77777777" w:rsidR="007C0FE2" w:rsidRPr="00DE538F" w:rsidRDefault="007C0FE2" w:rsidP="007C0FE2">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r w:rsidRPr="00DE538F">
                  <w:rPr>
                    <w:rFonts w:ascii="Calibri" w:eastAsia="Calibri" w:hAnsi="Calibri"/>
                    <w:bCs/>
                    <w:i/>
                    <w:color w:val="auto"/>
                    <w:sz w:val="14"/>
                  </w:rPr>
                  <w:t xml:space="preserve">Statutární zástupce výše uvedeného subjektu dále prohlašuje, že nebyly zahájeny příslušné činnosti v oblasti </w:t>
                </w:r>
                <w:proofErr w:type="spellStart"/>
                <w:r w:rsidRPr="00DE538F">
                  <w:rPr>
                    <w:rFonts w:ascii="Calibri" w:eastAsia="Calibri" w:hAnsi="Calibri"/>
                    <w:bCs/>
                    <w:i/>
                    <w:color w:val="auto"/>
                    <w:sz w:val="14"/>
                  </w:rPr>
                  <w:t>VaVaI</w:t>
                </w:r>
                <w:proofErr w:type="spellEnd"/>
                <w:r w:rsidRPr="00DE538F">
                  <w:rPr>
                    <w:rFonts w:ascii="Calibri" w:eastAsia="Calibri" w:hAnsi="Calibri"/>
                    <w:bCs/>
                    <w:i/>
                    <w:color w:val="auto"/>
                    <w:sz w:val="14"/>
                  </w:rPr>
                  <w:t xml:space="preserve"> na projektu (s výjimkou studie proveditelnosti) před podáním návrhu projektu (žádosti o podporu).</w:t>
                </w:r>
              </w:p>
            </w:tc>
          </w:tr>
        </w:tbl>
        <w:p w14:paraId="2C81CEC2" w14:textId="77777777" w:rsidR="007C0FE2" w:rsidRPr="00DE538F" w:rsidRDefault="007C0FE2" w:rsidP="007C0FE2">
          <w:pPr>
            <w:rPr>
              <w:b/>
              <w:bCs/>
            </w:rPr>
          </w:pPr>
        </w:p>
        <w:p w14:paraId="0AE5A074" w14:textId="77777777" w:rsidR="007C0FE2" w:rsidRPr="00DE538F" w:rsidRDefault="007C0FE2" w:rsidP="007C0FE2">
          <w:pPr>
            <w:rPr>
              <w:b/>
              <w:bCs/>
            </w:rPr>
          </w:pPr>
        </w:p>
        <w:tbl>
          <w:tblPr>
            <w:tblStyle w:val="Svtltabulkasmkou1zvraznn12"/>
            <w:tblpPr w:leftFromText="141" w:rightFromText="141" w:vertAnchor="text" w:horzAnchor="margin" w:tblpY="9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2693"/>
            <w:gridCol w:w="4247"/>
          </w:tblGrid>
          <w:tr w:rsidR="007C0FE2" w:rsidRPr="00DE538F" w14:paraId="6CEFAFF7" w14:textId="77777777" w:rsidTr="007C0FE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2649408F" w14:textId="77777777" w:rsidR="007C0FE2" w:rsidRPr="00DE538F" w:rsidRDefault="007C0FE2" w:rsidP="007C0FE2">
                <w:pPr>
                  <w:jc w:val="center"/>
                  <w:rPr>
                    <w:rFonts w:ascii="Calibri" w:eastAsia="Calibri" w:hAnsi="Calibri"/>
                    <w:color w:val="auto"/>
                  </w:rPr>
                </w:pPr>
                <w:r w:rsidRPr="00DE538F">
                  <w:rPr>
                    <w:rFonts w:ascii="Calibri" w:eastAsia="Calibri" w:hAnsi="Calibri"/>
                    <w:color w:val="auto"/>
                    <w:sz w:val="28"/>
                  </w:rPr>
                  <w:t>Další český účastník3 projektu</w:t>
                </w:r>
              </w:p>
            </w:tc>
            <w:tc>
              <w:tcPr>
                <w:tcW w:w="4247" w:type="dxa"/>
                <w:tcBorders>
                  <w:bottom w:val="single" w:sz="6" w:space="0" w:color="002060"/>
                </w:tcBorders>
                <w:vAlign w:val="center"/>
              </w:tcPr>
              <w:p w14:paraId="633E6D30" w14:textId="77777777" w:rsidR="007C0FE2" w:rsidRPr="00DE538F" w:rsidRDefault="007C0FE2" w:rsidP="007C0FE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DE538F">
                  <w:rPr>
                    <w:rFonts w:ascii="Calibri" w:eastAsia="Calibri" w:hAnsi="Calibri"/>
                    <w:color w:val="auto"/>
                    <w:sz w:val="22"/>
                  </w:rPr>
                  <w:t>Razítko:</w:t>
                </w:r>
              </w:p>
            </w:tc>
          </w:tr>
          <w:tr w:rsidR="007C0FE2" w:rsidRPr="00DE538F" w14:paraId="6C3E885B" w14:textId="77777777" w:rsidTr="007C0FE2">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tcPr>
              <w:p w14:paraId="423E754A" w14:textId="77777777" w:rsidR="007C0FE2" w:rsidRPr="00DE538F" w:rsidRDefault="007C0FE2" w:rsidP="007C0FE2">
                <w:pPr>
                  <w:rPr>
                    <w:rFonts w:ascii="Calibri" w:eastAsia="Calibri" w:hAnsi="Calibri"/>
                    <w:color w:val="auto"/>
                  </w:rPr>
                </w:pPr>
              </w:p>
            </w:tc>
            <w:tc>
              <w:tcPr>
                <w:tcW w:w="4247" w:type="dxa"/>
                <w:tcBorders>
                  <w:top w:val="single" w:sz="6" w:space="0" w:color="002060"/>
                </w:tcBorders>
              </w:tcPr>
              <w:p w14:paraId="71267AB6"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auto"/>
                  </w:rPr>
                </w:pPr>
              </w:p>
            </w:tc>
          </w:tr>
          <w:tr w:rsidR="007C0FE2" w:rsidRPr="00DE538F" w14:paraId="5C0D3DAA" w14:textId="77777777" w:rsidTr="007C0FE2">
            <w:trPr>
              <w:trHeight w:val="32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6020F28" w14:textId="77777777" w:rsidR="007C0FE2" w:rsidRPr="00DE538F" w:rsidRDefault="007C0FE2" w:rsidP="007C0FE2">
                <w:pPr>
                  <w:rPr>
                    <w:rFonts w:ascii="Calibri" w:eastAsia="Calibri" w:hAnsi="Calibri"/>
                    <w:color w:val="auto"/>
                    <w:sz w:val="18"/>
                  </w:rPr>
                </w:pPr>
                <w:r w:rsidRPr="00DE538F">
                  <w:rPr>
                    <w:rFonts w:ascii="Calibri" w:eastAsia="Calibri" w:hAnsi="Calibri"/>
                    <w:color w:val="auto"/>
                    <w:sz w:val="18"/>
                  </w:rPr>
                  <w:t>Název organizace:</w:t>
                </w:r>
              </w:p>
            </w:tc>
            <w:tc>
              <w:tcPr>
                <w:tcW w:w="6940" w:type="dxa"/>
                <w:gridSpan w:val="2"/>
                <w:vAlign w:val="center"/>
              </w:tcPr>
              <w:p w14:paraId="080C545E"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8"/>
                  </w:rPr>
                </w:pPr>
              </w:p>
            </w:tc>
          </w:tr>
          <w:tr w:rsidR="007C0FE2" w:rsidRPr="00DE538F" w14:paraId="4376048A" w14:textId="77777777" w:rsidTr="007C0FE2">
            <w:trPr>
              <w:trHeight w:val="34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3038059" w14:textId="77777777" w:rsidR="007C0FE2" w:rsidRPr="00DE538F" w:rsidRDefault="007C0FE2" w:rsidP="007C0FE2">
                <w:pPr>
                  <w:rPr>
                    <w:rFonts w:ascii="Calibri" w:eastAsia="Calibri" w:hAnsi="Calibri"/>
                    <w:color w:val="auto"/>
                    <w:sz w:val="18"/>
                  </w:rPr>
                </w:pPr>
                <w:r w:rsidRPr="00DE538F">
                  <w:rPr>
                    <w:rFonts w:ascii="Calibri" w:eastAsia="Calibri" w:hAnsi="Calibri"/>
                    <w:color w:val="auto"/>
                    <w:sz w:val="18"/>
                  </w:rPr>
                  <w:t>Jméno dalšího řešitele:</w:t>
                </w:r>
              </w:p>
            </w:tc>
            <w:tc>
              <w:tcPr>
                <w:tcW w:w="6940" w:type="dxa"/>
                <w:gridSpan w:val="2"/>
                <w:vAlign w:val="center"/>
              </w:tcPr>
              <w:p w14:paraId="385F84CA"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8"/>
                  </w:rPr>
                </w:pPr>
              </w:p>
            </w:tc>
          </w:tr>
          <w:tr w:rsidR="007C0FE2" w:rsidRPr="00DE538F" w14:paraId="66BE0345" w14:textId="77777777" w:rsidTr="007C0FE2">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198F3BB" w14:textId="77777777" w:rsidR="007C0FE2" w:rsidRPr="00DE538F" w:rsidRDefault="007C0FE2" w:rsidP="007C0FE2">
                <w:pPr>
                  <w:rPr>
                    <w:rFonts w:ascii="Calibri" w:eastAsia="Calibri" w:hAnsi="Calibri"/>
                    <w:color w:val="auto"/>
                    <w:sz w:val="18"/>
                  </w:rPr>
                </w:pPr>
                <w:r w:rsidRPr="00DE538F">
                  <w:rPr>
                    <w:rFonts w:ascii="Calibri" w:eastAsia="Calibri" w:hAnsi="Calibri"/>
                    <w:color w:val="auto"/>
                    <w:sz w:val="18"/>
                  </w:rPr>
                  <w:t>Statutární zástupci:</w:t>
                </w:r>
              </w:p>
            </w:tc>
            <w:tc>
              <w:tcPr>
                <w:tcW w:w="6940" w:type="dxa"/>
                <w:gridSpan w:val="2"/>
              </w:tcPr>
              <w:p w14:paraId="03CB1F5C" w14:textId="77777777" w:rsidR="007C0FE2" w:rsidRPr="00DE538F" w:rsidRDefault="007C0FE2" w:rsidP="007C0FE2">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p>
              <w:p w14:paraId="227EB868" w14:textId="77777777" w:rsidR="007C0FE2" w:rsidRPr="00DE538F" w:rsidRDefault="007C0FE2" w:rsidP="007C0FE2">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r w:rsidRPr="00DE538F">
                  <w:rPr>
                    <w:rFonts w:ascii="Calibri" w:eastAsia="Calibri" w:hAnsi="Calibri"/>
                    <w:bCs/>
                    <w:color w:val="auto"/>
                    <w:sz w:val="18"/>
                  </w:rPr>
                  <w:t xml:space="preserve">Datum: </w:t>
                </w:r>
                <w:r w:rsidRPr="00DE538F">
                  <w:rPr>
                    <w:rFonts w:ascii="Calibri" w:eastAsia="Calibri" w:hAnsi="Calibri"/>
                    <w:bCs/>
                    <w:color w:val="auto"/>
                  </w:rPr>
                  <w:tab/>
                </w:r>
              </w:p>
              <w:p w14:paraId="72753928"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4"/>
                  </w:rPr>
                </w:pPr>
              </w:p>
              <w:p w14:paraId="161EA965"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8"/>
                  </w:rPr>
                </w:pPr>
                <w:r w:rsidRPr="00DE538F">
                  <w:rPr>
                    <w:rFonts w:ascii="Calibri" w:eastAsia="Calibri" w:hAnsi="Calibri"/>
                    <w:bCs/>
                    <w:color w:val="auto"/>
                    <w:sz w:val="18"/>
                  </w:rPr>
                  <w:t>Podpisy:</w:t>
                </w:r>
              </w:p>
              <w:p w14:paraId="315556E4"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8"/>
                  </w:rPr>
                </w:pPr>
              </w:p>
              <w:p w14:paraId="31F34272"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r w:rsidRPr="00DE538F">
                  <w:rPr>
                    <w:rFonts w:ascii="Calibri" w:eastAsia="Calibri" w:hAnsi="Calibri"/>
                    <w:bCs/>
                    <w:color w:val="auto"/>
                  </w:rPr>
                  <w:t xml:space="preserve">                _____________              ______________               _____________</w:t>
                </w:r>
              </w:p>
              <w:p w14:paraId="5C48CC2E"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6"/>
                  </w:rPr>
                </w:pPr>
                <w:r w:rsidRPr="00DE538F">
                  <w:rPr>
                    <w:rFonts w:ascii="Calibri" w:eastAsia="Calibri" w:hAnsi="Calibri"/>
                    <w:bCs/>
                    <w:color w:val="auto"/>
                  </w:rPr>
                  <w:t xml:space="preserve">                </w:t>
                </w:r>
                <w:r w:rsidRPr="00DE538F">
                  <w:rPr>
                    <w:rFonts w:ascii="Calibri" w:eastAsia="Calibri" w:hAnsi="Calibri"/>
                    <w:bCs/>
                    <w:color w:val="auto"/>
                    <w:sz w:val="16"/>
                  </w:rPr>
                  <w:t>Jméno a funkce statut.</w:t>
                </w:r>
              </w:p>
              <w:p w14:paraId="6FCDE676"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6"/>
                  </w:rPr>
                </w:pPr>
                <w:r w:rsidRPr="00DE538F">
                  <w:rPr>
                    <w:rFonts w:ascii="Calibri" w:eastAsia="Calibri" w:hAnsi="Calibri"/>
                    <w:bCs/>
                    <w:color w:val="auto"/>
                    <w:sz w:val="16"/>
                  </w:rPr>
                  <w:t xml:space="preserve">                                  orgánu/ů</w:t>
                </w:r>
              </w:p>
              <w:p w14:paraId="490F3055" w14:textId="77777777" w:rsidR="007C0FE2" w:rsidRPr="00DE538F" w:rsidRDefault="007C0FE2" w:rsidP="007C0FE2">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p>
            </w:tc>
          </w:tr>
          <w:tr w:rsidR="007C0FE2" w:rsidRPr="00DE538F" w14:paraId="5F14B3DD" w14:textId="77777777" w:rsidTr="007C0FE2">
            <w:trPr>
              <w:trHeight w:val="393"/>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2905877" w14:textId="77777777" w:rsidR="007C0FE2" w:rsidRPr="00DE538F" w:rsidRDefault="007C0FE2" w:rsidP="007C0FE2">
                <w:pPr>
                  <w:rPr>
                    <w:rFonts w:ascii="Calibri" w:eastAsia="Calibri" w:hAnsi="Calibri"/>
                    <w:color w:val="auto"/>
                    <w:sz w:val="18"/>
                  </w:rPr>
                </w:pPr>
                <w:r w:rsidRPr="00DE538F">
                  <w:rPr>
                    <w:rFonts w:ascii="Calibri" w:eastAsia="Calibri" w:hAnsi="Calibri"/>
                    <w:color w:val="auto"/>
                    <w:sz w:val="18"/>
                  </w:rPr>
                  <w:t>Motivační účinek:</w:t>
                </w:r>
              </w:p>
            </w:tc>
            <w:tc>
              <w:tcPr>
                <w:tcW w:w="6940" w:type="dxa"/>
                <w:gridSpan w:val="2"/>
              </w:tcPr>
              <w:p w14:paraId="169EA460" w14:textId="45C777D4" w:rsidR="007C0FE2" w:rsidRPr="00DE538F" w:rsidRDefault="007C0FE2" w:rsidP="007C0FE2">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r w:rsidRPr="00DE538F">
                  <w:rPr>
                    <w:rFonts w:ascii="Calibri" w:eastAsia="Calibri" w:hAnsi="Calibri"/>
                    <w:bCs/>
                    <w:i/>
                    <w:color w:val="auto"/>
                    <w:sz w:val="14"/>
                  </w:rPr>
                  <w:t xml:space="preserve">Statutární zástupce výše uvedeného subjektu dále prohlašuje, že nebyly zahájeny příslušné činnosti v oblasti </w:t>
                </w:r>
                <w:proofErr w:type="spellStart"/>
                <w:r w:rsidRPr="00DE538F">
                  <w:rPr>
                    <w:rFonts w:ascii="Calibri" w:eastAsia="Calibri" w:hAnsi="Calibri"/>
                    <w:bCs/>
                    <w:i/>
                    <w:color w:val="auto"/>
                    <w:sz w:val="14"/>
                  </w:rPr>
                  <w:t>VaVaI</w:t>
                </w:r>
                <w:proofErr w:type="spellEnd"/>
                <w:r w:rsidRPr="00DE538F">
                  <w:rPr>
                    <w:rFonts w:ascii="Calibri" w:eastAsia="Calibri" w:hAnsi="Calibri"/>
                    <w:bCs/>
                    <w:i/>
                    <w:color w:val="auto"/>
                    <w:sz w:val="14"/>
                  </w:rPr>
                  <w:t xml:space="preserve"> na projektu (s výjimkou studie proveditelnosti) před podáním návrhu projektu (žádosti o podporu).</w:t>
                </w:r>
              </w:p>
            </w:tc>
          </w:tr>
        </w:tbl>
      </w:sdtContent>
    </w:sdt>
    <w:p w14:paraId="6848246F" w14:textId="06C77A2A" w:rsidR="00882326" w:rsidRPr="00A75A46" w:rsidRDefault="00614CF7" w:rsidP="00A75A46">
      <w:pPr>
        <w:pStyle w:val="Default"/>
        <w:rPr>
          <w:rFonts w:asciiTheme="minorHAnsi" w:hAnsiTheme="minorHAnsi" w:cstheme="minorHAnsi"/>
          <w:b/>
          <w:bCs/>
          <w:noProof/>
          <w:kern w:val="1"/>
          <w:sz w:val="22"/>
          <w:szCs w:val="22"/>
        </w:rPr>
      </w:pPr>
      <w:r>
        <w:rPr>
          <w:rFonts w:asciiTheme="minorHAnsi" w:hAnsiTheme="minorHAnsi" w:cstheme="minorHAnsi"/>
          <w:b/>
          <w:bCs/>
          <w:noProof/>
          <w:kern w:val="1"/>
          <w:sz w:val="22"/>
          <w:szCs w:val="22"/>
        </w:rPr>
        <w:br w:type="page"/>
      </w:r>
    </w:p>
    <w:p w14:paraId="6208D614" w14:textId="77777777" w:rsidR="002F2E88" w:rsidRDefault="002F2E88" w:rsidP="00690486">
      <w:pPr>
        <w:jc w:val="center"/>
        <w:rPr>
          <w:rFonts w:asciiTheme="minorHAnsi" w:hAnsiTheme="minorHAnsi" w:cstheme="minorHAnsi"/>
          <w:b/>
          <w:sz w:val="22"/>
          <w:szCs w:val="22"/>
        </w:rPr>
      </w:pPr>
    </w:p>
    <w:p w14:paraId="0D5F95CA" w14:textId="454D87B8" w:rsidR="00882326" w:rsidRPr="00690486" w:rsidRDefault="00E73A34" w:rsidP="00690486">
      <w:pPr>
        <w:jc w:val="center"/>
        <w:rPr>
          <w:rFonts w:asciiTheme="minorHAnsi" w:hAnsiTheme="minorHAnsi" w:cstheme="minorHAnsi"/>
          <w:b/>
          <w:sz w:val="22"/>
          <w:szCs w:val="22"/>
        </w:rPr>
      </w:pPr>
      <w:r>
        <w:rPr>
          <w:rFonts w:asciiTheme="minorHAnsi" w:hAnsiTheme="minorHAnsi" w:cstheme="minorHAnsi"/>
          <w:b/>
          <w:sz w:val="22"/>
          <w:szCs w:val="22"/>
        </w:rPr>
        <w:t>Příloha II smlouvy</w:t>
      </w:r>
    </w:p>
    <w:p w14:paraId="3D6B44A4" w14:textId="77777777" w:rsidR="00E73A34" w:rsidRDefault="00E73A34" w:rsidP="00E73A34">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Uznané náklady a finanční zdroje Projektu</w:t>
      </w:r>
    </w:p>
    <w:p w14:paraId="7EA54A37" w14:textId="3D6EDFBA" w:rsidR="00992579" w:rsidRDefault="00992579">
      <w:pPr>
        <w:rPr>
          <w:rFonts w:asciiTheme="minorHAnsi" w:hAnsiTheme="minorHAnsi" w:cstheme="minorHAnsi"/>
          <w:b/>
          <w:bCs/>
          <w:noProof/>
          <w:kern w:val="1"/>
          <w:sz w:val="22"/>
          <w:szCs w:val="22"/>
        </w:rPr>
      </w:pPr>
      <w:r>
        <w:rPr>
          <w:rFonts w:asciiTheme="minorHAnsi" w:hAnsiTheme="minorHAnsi" w:cstheme="minorHAnsi"/>
          <w:b/>
          <w:bCs/>
          <w:noProof/>
          <w:kern w:val="1"/>
          <w:sz w:val="22"/>
          <w:szCs w:val="22"/>
        </w:rPr>
        <w:br w:type="page"/>
      </w:r>
    </w:p>
    <w:p w14:paraId="02865B42" w14:textId="77777777" w:rsidR="00D06738" w:rsidRDefault="00D06738" w:rsidP="00D06738">
      <w:pPr>
        <w:rPr>
          <w:rFonts w:asciiTheme="minorHAnsi" w:hAnsiTheme="minorHAnsi" w:cstheme="minorHAnsi"/>
          <w:b/>
          <w:sz w:val="22"/>
          <w:szCs w:val="22"/>
        </w:rPr>
      </w:pPr>
    </w:p>
    <w:p w14:paraId="3942C838" w14:textId="2B008BD3" w:rsidR="000A38B1" w:rsidRPr="00656426" w:rsidRDefault="000A38B1" w:rsidP="00D06738">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mlouvě</w:t>
      </w:r>
    </w:p>
    <w:p w14:paraId="5207DA32" w14:textId="77777777" w:rsidR="000A38B1" w:rsidRDefault="000A38B1" w:rsidP="00D06738">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14:paraId="4F07CC45"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14:paraId="79345213" w14:textId="77777777" w:rsidR="000A38B1" w:rsidRPr="00656426" w:rsidRDefault="000A38B1" w:rsidP="004A3388">
      <w:pPr>
        <w:numPr>
          <w:ilvl w:val="0"/>
          <w:numId w:val="20"/>
        </w:numPr>
        <w:tabs>
          <w:tab w:val="num" w:pos="567"/>
          <w:tab w:val="left" w:pos="5245"/>
        </w:tabs>
        <w:spacing w:before="240" w:after="120"/>
        <w:ind w:left="567" w:right="14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14:paraId="673D8907"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3EBEC190" w14:textId="29AA30B0" w:rsidR="000A38B1" w:rsidRPr="00656426" w:rsidRDefault="000A38B1" w:rsidP="004A3388">
      <w:pPr>
        <w:numPr>
          <w:ilvl w:val="1"/>
          <w:numId w:val="20"/>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w:t>
      </w:r>
      <w:r w:rsidR="00FF4017">
        <w:rPr>
          <w:rFonts w:asciiTheme="minorHAnsi" w:hAnsiTheme="minorHAnsi" w:cstheme="minorHAnsi"/>
          <w:sz w:val="22"/>
          <w:szCs w:val="22"/>
        </w:rPr>
        <w:t> </w:t>
      </w:r>
      <w:r>
        <w:rPr>
          <w:rFonts w:asciiTheme="minorHAnsi" w:hAnsiTheme="minorHAnsi" w:cstheme="minorHAnsi"/>
          <w:sz w:val="22"/>
          <w:szCs w:val="22"/>
        </w:rPr>
        <w:t xml:space="preserve">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14:paraId="371479FE" w14:textId="77777777" w:rsidR="000A38B1" w:rsidRPr="00656426" w:rsidRDefault="000A38B1" w:rsidP="000A38B1">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2798E675"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6"/>
      </w:tblGrid>
      <w:tr w:rsidR="000A38B1" w:rsidRPr="00656426" w14:paraId="0E95F30A" w14:textId="77777777" w:rsidTr="00BB160F">
        <w:tc>
          <w:tcPr>
            <w:tcW w:w="284" w:type="dxa"/>
          </w:tcPr>
          <w:p w14:paraId="2FCDE089" w14:textId="77777777" w:rsidR="000A38B1" w:rsidRPr="00656426" w:rsidRDefault="000A38B1" w:rsidP="00D06738">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082BACEF" w14:textId="77777777" w:rsidR="000A38B1" w:rsidRPr="00656426" w:rsidRDefault="000A38B1" w:rsidP="00D06738">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0A38B1" w:rsidRPr="00656426" w14:paraId="630AF136" w14:textId="77777777" w:rsidTr="00BB160F">
        <w:tc>
          <w:tcPr>
            <w:tcW w:w="284" w:type="dxa"/>
          </w:tcPr>
          <w:p w14:paraId="29999289" w14:textId="77777777" w:rsidR="000A38B1" w:rsidRPr="00656426" w:rsidRDefault="000A38B1" w:rsidP="00D06738">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03976BB0" w14:textId="77777777" w:rsidR="000A38B1" w:rsidRPr="00656426" w:rsidRDefault="000A38B1" w:rsidP="00D06738">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0A38B1" w:rsidRPr="00656426" w14:paraId="635FC46D" w14:textId="77777777" w:rsidTr="00BB160F">
        <w:tc>
          <w:tcPr>
            <w:tcW w:w="284" w:type="dxa"/>
          </w:tcPr>
          <w:p w14:paraId="35D4A040" w14:textId="77777777"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91485DA" w14:textId="77777777" w:rsidR="000A38B1" w:rsidRPr="00656426" w:rsidRDefault="000A38B1" w:rsidP="00D06738">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00F2434B"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w:t>
            </w:r>
            <w:r w:rsidR="00B7501F" w:rsidRPr="002D228B">
              <w:rPr>
                <w:rFonts w:asciiTheme="minorHAnsi" w:hAnsiTheme="minorHAnsi" w:cstheme="minorHAnsi"/>
                <w:sz w:val="22"/>
                <w:szCs w:val="22"/>
              </w:rPr>
              <w:t>článkem 9</w:t>
            </w:r>
            <w:r w:rsidR="00B7501F">
              <w:rPr>
                <w:rFonts w:asciiTheme="minorHAnsi" w:hAnsiTheme="minorHAnsi" w:cstheme="minorHAnsi"/>
                <w:sz w:val="22"/>
                <w:szCs w:val="22"/>
              </w:rPr>
              <w:t> smlouvy</w:t>
            </w:r>
            <w:r w:rsidR="00F2434B" w:rsidRPr="002D228B">
              <w:rPr>
                <w:rFonts w:asciiTheme="minorHAnsi" w:hAnsiTheme="minorHAnsi" w:cstheme="minorHAnsi"/>
                <w:sz w:val="22"/>
                <w:szCs w:val="22"/>
              </w:rPr>
              <w:t>.</w:t>
            </w:r>
          </w:p>
        </w:tc>
      </w:tr>
      <w:tr w:rsidR="000A38B1" w:rsidRPr="00CF677E" w14:paraId="74A0D246" w14:textId="77777777" w:rsidTr="00BB160F">
        <w:tc>
          <w:tcPr>
            <w:tcW w:w="284" w:type="dxa"/>
          </w:tcPr>
          <w:p w14:paraId="6BFF6755" w14:textId="77777777"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14:paraId="402C0AA2" w14:textId="77777777" w:rsidR="000A38B1" w:rsidRPr="00CF677E" w:rsidRDefault="000A38B1" w:rsidP="00D06738">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w:t>
            </w:r>
            <w:r w:rsidR="00F2434B" w:rsidRPr="00CF677E">
              <w:rPr>
                <w:rFonts w:asciiTheme="minorHAnsi" w:hAnsiTheme="minorHAnsi" w:cstheme="minorHAnsi"/>
                <w:sz w:val="22"/>
                <w:szCs w:val="22"/>
              </w:rPr>
              <w:t xml:space="preserve"> a uplatnění sankcí je třeba posuzovat v souladu s </w:t>
            </w:r>
            <w:r w:rsidR="00B7501F" w:rsidRPr="00CF677E">
              <w:rPr>
                <w:rFonts w:asciiTheme="minorHAnsi" w:hAnsiTheme="minorHAnsi" w:cstheme="minorHAnsi"/>
                <w:sz w:val="22"/>
                <w:szCs w:val="22"/>
              </w:rPr>
              <w:t>články 9 a 10 smlouvy</w:t>
            </w:r>
            <w:r w:rsidR="008A7D52" w:rsidRPr="00CF677E">
              <w:rPr>
                <w:rFonts w:asciiTheme="minorHAnsi" w:hAnsiTheme="minorHAnsi" w:cstheme="minorHAnsi"/>
                <w:sz w:val="22"/>
                <w:szCs w:val="22"/>
              </w:rPr>
              <w:t>.</w:t>
            </w:r>
            <w:r w:rsidRPr="00CF677E">
              <w:rPr>
                <w:rFonts w:asciiTheme="minorHAnsi" w:hAnsiTheme="minorHAnsi" w:cstheme="minorHAnsi"/>
                <w:sz w:val="22"/>
                <w:szCs w:val="22"/>
              </w:rPr>
              <w:t xml:space="preserve"> </w:t>
            </w:r>
          </w:p>
        </w:tc>
      </w:tr>
    </w:tbl>
    <w:p w14:paraId="58AFB712" w14:textId="77777777" w:rsidR="000A38B1" w:rsidRPr="00656426" w:rsidRDefault="000A38B1" w:rsidP="004A3388">
      <w:pPr>
        <w:pStyle w:val="Odstavecseseznamem"/>
        <w:numPr>
          <w:ilvl w:val="0"/>
          <w:numId w:val="20"/>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680F2041"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27553AFA" w14:textId="77777777"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0BC448BD" w14:textId="77777777" w:rsidR="000A38B1" w:rsidRPr="006715B5" w:rsidRDefault="000A38B1" w:rsidP="000A38B1">
      <w:pPr>
        <w:tabs>
          <w:tab w:val="num" w:pos="851"/>
        </w:tabs>
        <w:ind w:left="567"/>
        <w:jc w:val="both"/>
        <w:rPr>
          <w:rFonts w:asciiTheme="minorHAnsi" w:hAnsiTheme="minorHAnsi" w:cstheme="minorHAnsi"/>
          <w:sz w:val="22"/>
          <w:szCs w:val="22"/>
        </w:rPr>
      </w:pPr>
    </w:p>
    <w:p w14:paraId="04272BD1"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6DC8AA65"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463DCABE"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4B97C426"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184CB994"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52781916"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64675547"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14:paraId="6B3F8165" w14:textId="77777777" w:rsidR="000A38B1" w:rsidRPr="00B75E87" w:rsidRDefault="000A38B1" w:rsidP="000A38B1">
      <w:pPr>
        <w:tabs>
          <w:tab w:val="num" w:pos="851"/>
        </w:tabs>
        <w:ind w:left="617"/>
        <w:jc w:val="both"/>
        <w:rPr>
          <w:rFonts w:asciiTheme="minorHAnsi" w:hAnsiTheme="minorHAnsi" w:cstheme="minorHAnsi"/>
          <w:sz w:val="22"/>
          <w:szCs w:val="22"/>
        </w:rPr>
      </w:pPr>
    </w:p>
    <w:p w14:paraId="7E540283" w14:textId="55F8177E" w:rsidR="000A38B1" w:rsidRPr="008353BF" w:rsidRDefault="000A38B1" w:rsidP="000A38B1">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w:t>
      </w:r>
      <w:r w:rsidR="00FF4017">
        <w:rPr>
          <w:rFonts w:asciiTheme="minorHAnsi" w:hAnsiTheme="minorHAnsi" w:cstheme="minorHAnsi"/>
          <w:sz w:val="22"/>
          <w:szCs w:val="22"/>
        </w:rPr>
        <w:t> </w:t>
      </w:r>
      <w:r w:rsidRPr="008353BF">
        <w:rPr>
          <w:rFonts w:asciiTheme="minorHAnsi" w:hAnsiTheme="minorHAnsi" w:cstheme="minorHAnsi"/>
          <w:sz w:val="22"/>
          <w:szCs w:val="22"/>
        </w:rPr>
        <w:t xml:space="preserve">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7F1617C" w14:textId="77777777" w:rsidR="000A38B1" w:rsidRPr="00656426" w:rsidRDefault="000A38B1" w:rsidP="000A38B1">
      <w:pPr>
        <w:pStyle w:val="Odstavecseseznamem"/>
        <w:tabs>
          <w:tab w:val="num" w:pos="851"/>
        </w:tabs>
        <w:ind w:left="851" w:hanging="284"/>
        <w:jc w:val="both"/>
        <w:rPr>
          <w:rFonts w:asciiTheme="minorHAnsi" w:hAnsiTheme="minorHAnsi" w:cstheme="minorHAnsi"/>
          <w:sz w:val="22"/>
          <w:szCs w:val="22"/>
        </w:rPr>
      </w:pPr>
    </w:p>
    <w:p w14:paraId="0235C2AB" w14:textId="77777777"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6379CDE5" w14:textId="77777777" w:rsidR="000A38B1" w:rsidRPr="008353BF" w:rsidRDefault="000A38B1" w:rsidP="000A38B1">
      <w:pPr>
        <w:tabs>
          <w:tab w:val="num" w:pos="851"/>
        </w:tabs>
        <w:ind w:left="567"/>
        <w:jc w:val="both"/>
        <w:rPr>
          <w:rFonts w:asciiTheme="minorHAnsi" w:hAnsiTheme="minorHAnsi" w:cstheme="minorHAnsi"/>
          <w:sz w:val="22"/>
          <w:szCs w:val="22"/>
        </w:rPr>
      </w:pPr>
    </w:p>
    <w:p w14:paraId="52DCB7BD"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7881AD91"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21EC80B3"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09121199"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1539C166"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63BD1CFA"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690D8220" w14:textId="77777777" w:rsidR="000A38B1" w:rsidRPr="00B75E87" w:rsidRDefault="000A38B1" w:rsidP="000A38B1">
      <w:pPr>
        <w:ind w:left="131"/>
        <w:jc w:val="both"/>
        <w:rPr>
          <w:rFonts w:asciiTheme="minorHAnsi" w:hAnsiTheme="minorHAnsi" w:cstheme="minorHAnsi"/>
          <w:sz w:val="22"/>
          <w:szCs w:val="22"/>
        </w:rPr>
      </w:pPr>
    </w:p>
    <w:p w14:paraId="464607A0" w14:textId="77777777" w:rsidR="000A38B1" w:rsidRPr="00B75E87" w:rsidRDefault="000A38B1" w:rsidP="000A38B1">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079F6496" w14:textId="77777777" w:rsidR="000A38B1" w:rsidRPr="00656426" w:rsidRDefault="000A38B1" w:rsidP="000A38B1">
      <w:pPr>
        <w:pStyle w:val="Odstavecseseznamem"/>
        <w:rPr>
          <w:rFonts w:asciiTheme="minorHAnsi" w:hAnsiTheme="minorHAnsi" w:cstheme="minorHAnsi"/>
          <w:sz w:val="22"/>
          <w:szCs w:val="22"/>
        </w:rPr>
      </w:pPr>
    </w:p>
    <w:p w14:paraId="08E291B5" w14:textId="77777777" w:rsidR="000A38B1" w:rsidRPr="00656426" w:rsidRDefault="000A38B1" w:rsidP="000A38B1">
      <w:pPr>
        <w:pStyle w:val="Odstavecseseznamem"/>
        <w:numPr>
          <w:ilvl w:val="1"/>
          <w:numId w:val="9"/>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14:paraId="76FC7D9B" w14:textId="77777777" w:rsidR="000A38B1" w:rsidRPr="00656426" w:rsidRDefault="000A38B1" w:rsidP="000A38B1">
      <w:pPr>
        <w:pStyle w:val="Odstavecseseznamem"/>
        <w:rPr>
          <w:rFonts w:asciiTheme="minorHAnsi" w:hAnsiTheme="minorHAnsi" w:cstheme="minorHAnsi"/>
          <w:sz w:val="22"/>
          <w:szCs w:val="22"/>
        </w:rPr>
      </w:pPr>
    </w:p>
    <w:p w14:paraId="4F6B8DA2" w14:textId="77777777" w:rsidR="000A38B1" w:rsidRPr="004D271F"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6C255019" w14:textId="77777777" w:rsidR="000A38B1" w:rsidRPr="00B6732D" w:rsidRDefault="000A38B1" w:rsidP="004A3388">
      <w:pPr>
        <w:numPr>
          <w:ilvl w:val="0"/>
          <w:numId w:val="20"/>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6E7EBD86" w14:textId="77777777" w:rsidR="000A38B1" w:rsidRPr="00656426" w:rsidRDefault="000A38B1" w:rsidP="004A3388">
      <w:pPr>
        <w:numPr>
          <w:ilvl w:val="0"/>
          <w:numId w:val="20"/>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w:t>
      </w:r>
      <w:r>
        <w:rPr>
          <w:rFonts w:asciiTheme="minorHAnsi" w:hAnsiTheme="minorHAnsi" w:cstheme="minorHAnsi"/>
          <w:sz w:val="22"/>
          <w:szCs w:val="22"/>
        </w:rPr>
        <w:t xml:space="preserve">článku </w:t>
      </w:r>
      <w:r w:rsidRPr="00CF677E">
        <w:rPr>
          <w:rFonts w:asciiTheme="minorHAnsi" w:hAnsiTheme="minorHAnsi" w:cstheme="minorHAnsi"/>
          <w:sz w:val="22"/>
          <w:szCs w:val="22"/>
        </w:rPr>
        <w:t>3 odst. 2 smlouvy.</w:t>
      </w:r>
      <w:r w:rsidRPr="00DA3BA0">
        <w:rPr>
          <w:rFonts w:asciiTheme="minorHAnsi" w:hAnsiTheme="minorHAnsi" w:cstheme="minorHAnsi"/>
          <w:sz w:val="22"/>
          <w:szCs w:val="22"/>
        </w:rPr>
        <w:t xml:space="preserve"> </w:t>
      </w:r>
    </w:p>
    <w:p w14:paraId="0F39B3FF"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33BAE9EC"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4ACC3A0"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2D99025" w14:textId="77777777" w:rsidR="000A38B1" w:rsidRPr="00053CB6" w:rsidRDefault="000A38B1" w:rsidP="004A3388">
      <w:pPr>
        <w:numPr>
          <w:ilvl w:val="0"/>
          <w:numId w:val="20"/>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14:paraId="3F7B85B4" w14:textId="77777777" w:rsidR="000A38B1" w:rsidRDefault="000A38B1" w:rsidP="000A38B1">
      <w:pPr>
        <w:rPr>
          <w:rFonts w:asciiTheme="minorHAnsi" w:hAnsiTheme="minorHAnsi" w:cstheme="minorHAnsi"/>
          <w:b/>
          <w:sz w:val="22"/>
          <w:szCs w:val="22"/>
        </w:rPr>
        <w:sectPr w:rsidR="000A38B1" w:rsidSect="00EF1A35">
          <w:headerReference w:type="default" r:id="rId13"/>
          <w:footerReference w:type="default" r:id="rId14"/>
          <w:pgSz w:w="11906" w:h="16838"/>
          <w:pgMar w:top="1417" w:right="1416" w:bottom="1417" w:left="1417" w:header="708" w:footer="708" w:gutter="0"/>
          <w:cols w:space="708"/>
          <w:titlePg/>
          <w:docGrid w:linePitch="360"/>
        </w:sectPr>
      </w:pPr>
    </w:p>
    <w:p w14:paraId="00C50EF4" w14:textId="2553C351" w:rsidR="000A38B1" w:rsidRDefault="000A38B1" w:rsidP="000A38B1">
      <w:pPr>
        <w:jc w:val="center"/>
        <w:rPr>
          <w:rFonts w:asciiTheme="minorHAnsi" w:hAnsiTheme="minorHAnsi" w:cstheme="minorHAnsi"/>
          <w:b/>
          <w:sz w:val="22"/>
          <w:szCs w:val="22"/>
        </w:rPr>
      </w:pPr>
      <w:r w:rsidRPr="00037529">
        <w:rPr>
          <w:rFonts w:asciiTheme="minorHAnsi" w:hAnsiTheme="minorHAnsi" w:cstheme="minorHAnsi"/>
          <w:b/>
          <w:sz w:val="22"/>
          <w:szCs w:val="22"/>
        </w:rPr>
        <w:lastRenderedPageBreak/>
        <w:t>Příloha IV</w:t>
      </w:r>
    </w:p>
    <w:p w14:paraId="1978CAAD" w14:textId="2DC58EF7" w:rsidR="004A3388" w:rsidRDefault="004A3388" w:rsidP="000A38B1">
      <w:pPr>
        <w:jc w:val="center"/>
        <w:rPr>
          <w:rFonts w:asciiTheme="minorHAnsi" w:hAnsiTheme="minorHAnsi" w:cstheme="minorHAnsi"/>
          <w:b/>
          <w:sz w:val="22"/>
          <w:szCs w:val="22"/>
        </w:rPr>
      </w:pPr>
    </w:p>
    <w:p w14:paraId="2C161F38" w14:textId="77777777" w:rsidR="00037529" w:rsidRPr="006E0AEF" w:rsidRDefault="00037529" w:rsidP="000A38B1">
      <w:pPr>
        <w:jc w:val="center"/>
        <w:rPr>
          <w:rFonts w:asciiTheme="minorHAnsi" w:hAnsiTheme="minorHAnsi" w:cstheme="minorHAnsi"/>
          <w:b/>
        </w:rPr>
      </w:pPr>
    </w:p>
    <w:p w14:paraId="4EDD5536" w14:textId="77777777" w:rsidR="00037529" w:rsidRPr="00037529" w:rsidRDefault="00037529" w:rsidP="00037529">
      <w:pPr>
        <w:jc w:val="center"/>
        <w:rPr>
          <w:rFonts w:asciiTheme="minorHAnsi" w:hAnsiTheme="minorHAnsi" w:cstheme="minorHAnsi"/>
          <w:b/>
          <w:sz w:val="22"/>
          <w:szCs w:val="22"/>
        </w:rPr>
      </w:pPr>
      <w:r w:rsidRPr="00037529">
        <w:rPr>
          <w:rFonts w:asciiTheme="minorHAnsi" w:hAnsiTheme="minorHAnsi" w:cstheme="minorHAnsi"/>
          <w:b/>
          <w:sz w:val="22"/>
          <w:szCs w:val="22"/>
        </w:rPr>
        <w:t>Tabulka snížených odvodů za porušení rozpočtové kázně</w:t>
      </w:r>
    </w:p>
    <w:p w14:paraId="1C1AE02C" w14:textId="77777777" w:rsidR="00037529" w:rsidRDefault="00037529" w:rsidP="00037529">
      <w:pPr>
        <w:pStyle w:val="Zkladntext"/>
        <w:jc w:val="center"/>
        <w:rPr>
          <w:rFonts w:cs="Calibri"/>
          <w:b/>
        </w:rPr>
      </w:pPr>
      <w:r>
        <w:rPr>
          <w:rFonts w:ascii="Calibri" w:hAnsi="Calibri" w:cs="Calibri"/>
          <w:b/>
          <w:sz w:val="22"/>
          <w:szCs w:val="22"/>
        </w:rPr>
        <w:t>,</w:t>
      </w:r>
    </w:p>
    <w:tbl>
      <w:tblPr>
        <w:tblW w:w="0" w:type="auto"/>
        <w:tblLayout w:type="fixed"/>
        <w:tblLook w:val="0000" w:firstRow="0" w:lastRow="0" w:firstColumn="0" w:lastColumn="0" w:noHBand="0" w:noVBand="0"/>
      </w:tblPr>
      <w:tblGrid>
        <w:gridCol w:w="1090"/>
        <w:gridCol w:w="4821"/>
        <w:gridCol w:w="3151"/>
      </w:tblGrid>
      <w:tr w:rsidR="00037529" w14:paraId="1B0127BF"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tcPr>
          <w:p w14:paraId="4E16AC82" w14:textId="77777777" w:rsidR="00037529" w:rsidRPr="00037529" w:rsidRDefault="00037529" w:rsidP="00681294">
            <w:pPr>
              <w:rPr>
                <w:rFonts w:asciiTheme="minorHAnsi" w:hAnsiTheme="minorHAnsi" w:cstheme="minorHAnsi"/>
                <w:b/>
                <w:sz w:val="22"/>
                <w:szCs w:val="22"/>
              </w:rPr>
            </w:pPr>
            <w:r w:rsidRPr="00037529">
              <w:rPr>
                <w:rFonts w:asciiTheme="minorHAnsi" w:hAnsiTheme="minorHAnsi" w:cstheme="minorHAns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tcPr>
          <w:p w14:paraId="56E4DDBA" w14:textId="77777777" w:rsidR="00037529" w:rsidRPr="00037529" w:rsidRDefault="00037529" w:rsidP="00681294">
            <w:pPr>
              <w:jc w:val="center"/>
              <w:rPr>
                <w:rFonts w:asciiTheme="minorHAnsi" w:hAnsiTheme="minorHAnsi" w:cstheme="minorHAnsi"/>
                <w:b/>
                <w:sz w:val="22"/>
                <w:szCs w:val="22"/>
              </w:rPr>
            </w:pPr>
            <w:r w:rsidRPr="00037529">
              <w:rPr>
                <w:rFonts w:asciiTheme="minorHAnsi" w:hAnsiTheme="minorHAnsi" w:cstheme="minorHAns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251B14FE"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Sankce</w:t>
            </w:r>
          </w:p>
        </w:tc>
      </w:tr>
      <w:tr w:rsidR="00037529" w14:paraId="440F01F0" w14:textId="77777777" w:rsidTr="00681294">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5E8B34" w14:textId="77777777" w:rsidR="00037529" w:rsidRPr="00037529" w:rsidRDefault="00037529" w:rsidP="004A3388">
            <w:pPr>
              <w:pStyle w:val="Odstavecseseznamem1"/>
              <w:numPr>
                <w:ilvl w:val="0"/>
                <w:numId w:val="33"/>
              </w:numPr>
              <w:rPr>
                <w:rFonts w:asciiTheme="minorHAnsi" w:hAnsiTheme="minorHAnsi" w:cstheme="minorHAnsi"/>
                <w:sz w:val="22"/>
                <w:szCs w:val="22"/>
              </w:rPr>
            </w:pPr>
            <w:r w:rsidRPr="00037529">
              <w:rPr>
                <w:rFonts w:asciiTheme="minorHAnsi" w:hAnsiTheme="minorHAnsi" w:cstheme="minorHAnsi"/>
                <w:b/>
                <w:sz w:val="22"/>
                <w:szCs w:val="22"/>
              </w:rPr>
              <w:t>Porušení rozpočtové kázně v souvislosti s povinnostmi vyplývajícími ze ZVZ</w:t>
            </w:r>
            <w:r w:rsidRPr="00037529">
              <w:rPr>
                <w:rStyle w:val="Znakapoznpodarou"/>
                <w:rFonts w:asciiTheme="minorHAnsi" w:hAnsiTheme="minorHAnsi" w:cstheme="minorHAnsi"/>
                <w:sz w:val="22"/>
                <w:szCs w:val="22"/>
              </w:rPr>
              <w:footnoteReference w:id="7"/>
            </w:r>
          </w:p>
        </w:tc>
      </w:tr>
      <w:tr w:rsidR="00037529" w14:paraId="7B2FD77A"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A28EF"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C911D01" w14:textId="77777777" w:rsidR="00037529" w:rsidRPr="00037529" w:rsidRDefault="00037529" w:rsidP="00681294">
            <w:pPr>
              <w:pStyle w:val="Odstavecseseznamem1"/>
              <w:ind w:left="328"/>
              <w:rPr>
                <w:rFonts w:asciiTheme="minorHAnsi" w:hAnsiTheme="minorHAnsi" w:cstheme="minorHAnsi"/>
                <w:sz w:val="22"/>
                <w:szCs w:val="22"/>
              </w:rPr>
            </w:pPr>
          </w:p>
          <w:p w14:paraId="6612BACE" w14:textId="77777777" w:rsidR="00037529" w:rsidRPr="00037529" w:rsidRDefault="00037529" w:rsidP="004A3388">
            <w:pPr>
              <w:pStyle w:val="Odstavecseseznamem1"/>
              <w:numPr>
                <w:ilvl w:val="0"/>
                <w:numId w:val="28"/>
              </w:numPr>
              <w:ind w:left="328" w:hanging="142"/>
              <w:rPr>
                <w:rFonts w:asciiTheme="minorHAnsi" w:hAnsiTheme="minorHAnsi" w:cstheme="minorHAnsi"/>
                <w:sz w:val="22"/>
                <w:szCs w:val="22"/>
              </w:rPr>
            </w:pPr>
            <w:r w:rsidRPr="00037529">
              <w:rPr>
                <w:rFonts w:asciiTheme="minorHAnsi" w:hAnsiTheme="minorHAnsi" w:cstheme="minorHAnsi"/>
                <w:sz w:val="22"/>
                <w:szCs w:val="22"/>
              </w:rPr>
              <w:t>Neprovedení zadávacího řízení na výběr dodavatele/zhotovitele</w:t>
            </w:r>
          </w:p>
          <w:p w14:paraId="77954C05" w14:textId="77777777" w:rsidR="00037529" w:rsidRPr="00037529" w:rsidRDefault="00037529" w:rsidP="00681294">
            <w:pPr>
              <w:pStyle w:val="Odstavecseseznamem1"/>
              <w:ind w:left="328"/>
              <w:rPr>
                <w:rFonts w:asciiTheme="minorHAnsi" w:hAnsiTheme="minorHAnsi" w:cstheme="minorHAnsi"/>
                <w:sz w:val="22"/>
                <w:szCs w:val="22"/>
              </w:rPr>
            </w:pPr>
          </w:p>
          <w:p w14:paraId="35925E31" w14:textId="77777777" w:rsidR="00037529" w:rsidRPr="00037529" w:rsidRDefault="00037529" w:rsidP="004A3388">
            <w:pPr>
              <w:pStyle w:val="Odstavecseseznamem1"/>
              <w:numPr>
                <w:ilvl w:val="0"/>
                <w:numId w:val="28"/>
              </w:numPr>
              <w:ind w:left="328" w:hanging="142"/>
              <w:rPr>
                <w:rFonts w:asciiTheme="minorHAnsi" w:hAnsiTheme="minorHAnsi" w:cstheme="minorHAnsi"/>
                <w:b/>
                <w:sz w:val="22"/>
                <w:szCs w:val="22"/>
              </w:rPr>
            </w:pPr>
            <w:r w:rsidRPr="00037529">
              <w:rPr>
                <w:rFonts w:asciiTheme="minorHAnsi" w:hAnsiTheme="minorHAnsi" w:cstheme="minorHAnsi"/>
                <w:sz w:val="22"/>
                <w:szCs w:val="22"/>
              </w:rPr>
              <w:t>Neuveřejnění oznámení o zahájení zadávacího řízení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3459BD" w14:textId="77777777" w:rsidR="00037529" w:rsidRDefault="00037529" w:rsidP="00681294">
            <w:pPr>
              <w:rPr>
                <w:rFonts w:cs="Calibri"/>
                <w:b/>
              </w:rPr>
            </w:pPr>
          </w:p>
          <w:p w14:paraId="32637CA1"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2DB10594" w14:textId="77777777" w:rsidR="00037529" w:rsidRDefault="00037529" w:rsidP="00681294">
            <w:r w:rsidRPr="00037529">
              <w:rPr>
                <w:rFonts w:asciiTheme="minorHAnsi" w:hAnsiTheme="minorHAnsi" w:cstheme="minorHAnsi"/>
                <w:sz w:val="22"/>
                <w:szCs w:val="22"/>
              </w:rPr>
              <w:t>částky dotace, použité na financování předmětné zakázky</w:t>
            </w:r>
          </w:p>
        </w:tc>
      </w:tr>
      <w:tr w:rsidR="00037529" w14:paraId="2ED15213"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6A65EB"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DD4D94B" w14:textId="77777777" w:rsidR="00037529" w:rsidRPr="00037529" w:rsidRDefault="00037529" w:rsidP="00681294">
            <w:pPr>
              <w:ind w:left="328"/>
              <w:rPr>
                <w:rFonts w:asciiTheme="minorHAnsi" w:hAnsiTheme="minorHAnsi" w:cstheme="minorHAnsi"/>
                <w:sz w:val="22"/>
                <w:szCs w:val="22"/>
              </w:rPr>
            </w:pPr>
          </w:p>
          <w:p w14:paraId="39A0BB88" w14:textId="77777777" w:rsidR="00037529" w:rsidRPr="00037529" w:rsidRDefault="00037529" w:rsidP="00681294">
            <w:pPr>
              <w:ind w:left="328"/>
              <w:rPr>
                <w:rFonts w:asciiTheme="minorHAnsi" w:hAnsiTheme="minorHAnsi" w:cstheme="minorHAnsi"/>
                <w:sz w:val="22"/>
                <w:szCs w:val="22"/>
              </w:rPr>
            </w:pPr>
            <w:r w:rsidRPr="00037529">
              <w:rPr>
                <w:rFonts w:asciiTheme="minorHAnsi" w:hAnsiTheme="minorHAnsi" w:cstheme="minorHAnsi"/>
                <w:sz w:val="22"/>
                <w:szCs w:val="22"/>
              </w:rPr>
              <w:t>Rozdělení předmětu veřejné zakázky s důsledkem snížení předpokládané hodnoty pod finanční limity stanovené v ZVZ</w:t>
            </w:r>
          </w:p>
          <w:p w14:paraId="66472D77" w14:textId="77777777" w:rsidR="00037529" w:rsidRPr="00037529" w:rsidRDefault="00037529" w:rsidP="00681294">
            <w:pPr>
              <w:rPr>
                <w:rFonts w:asciiTheme="minorHAnsi" w:hAnsiTheme="minorHAnsi" w:cstheme="minorHAnsi"/>
                <w:b/>
                <w:sz w:val="22"/>
                <w:szCs w:val="22"/>
              </w:rPr>
            </w:pPr>
            <w:r w:rsidRPr="00037529">
              <w:rPr>
                <w:rFonts w:asciiTheme="minorHAnsi" w:hAnsiTheme="minorHAnsi" w:cstheme="minorHAns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3A81EFF" w14:textId="77777777" w:rsidR="00037529" w:rsidRPr="00037529" w:rsidRDefault="00037529" w:rsidP="00681294">
            <w:pPr>
              <w:rPr>
                <w:rFonts w:asciiTheme="minorHAnsi" w:hAnsiTheme="minorHAnsi" w:cstheme="minorHAnsi"/>
                <w:b/>
                <w:sz w:val="22"/>
                <w:szCs w:val="22"/>
              </w:rPr>
            </w:pPr>
          </w:p>
          <w:p w14:paraId="73BA04A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4250BF8D"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v případě, že tento postup vede až k zadání veřejné zakázky bez jakéhokoli výběrového řízení</w:t>
            </w:r>
          </w:p>
        </w:tc>
      </w:tr>
      <w:tr w:rsidR="00037529" w14:paraId="7B57C105"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46722E"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C9708EE" w14:textId="77777777" w:rsidR="00037529" w:rsidRPr="00037529" w:rsidRDefault="00037529" w:rsidP="00681294">
            <w:pPr>
              <w:rPr>
                <w:rFonts w:asciiTheme="minorHAnsi" w:hAnsiTheme="minorHAnsi" w:cstheme="minorHAnsi"/>
                <w:sz w:val="22"/>
                <w:szCs w:val="22"/>
              </w:rPr>
            </w:pPr>
          </w:p>
          <w:p w14:paraId="093E7179" w14:textId="77777777" w:rsidR="00037529" w:rsidRPr="00037529" w:rsidRDefault="00037529" w:rsidP="00681294">
            <w:pPr>
              <w:ind w:left="328"/>
              <w:rPr>
                <w:rFonts w:asciiTheme="minorHAnsi" w:hAnsiTheme="minorHAnsi" w:cstheme="minorHAnsi"/>
                <w:b/>
                <w:sz w:val="22"/>
                <w:szCs w:val="22"/>
              </w:rPr>
            </w:pPr>
            <w:r w:rsidRPr="00037529">
              <w:rPr>
                <w:rFonts w:asciiTheme="minorHAnsi" w:hAnsiTheme="minorHAnsi" w:cstheme="minorHAns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B93EEB9" w14:textId="77777777" w:rsidR="00037529" w:rsidRPr="00037529" w:rsidRDefault="00037529" w:rsidP="00681294">
            <w:pPr>
              <w:rPr>
                <w:rFonts w:asciiTheme="minorHAnsi" w:hAnsiTheme="minorHAnsi" w:cstheme="minorHAnsi"/>
                <w:b/>
                <w:sz w:val="22"/>
                <w:szCs w:val="22"/>
              </w:rPr>
            </w:pPr>
          </w:p>
          <w:p w14:paraId="3539F8CA"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50 - 80 %</w:t>
            </w:r>
            <w:r w:rsidRPr="00037529">
              <w:rPr>
                <w:rFonts w:asciiTheme="minorHAnsi" w:hAnsiTheme="minorHAnsi" w:cstheme="minorHAnsi"/>
                <w:sz w:val="22"/>
                <w:szCs w:val="22"/>
              </w:rPr>
              <w:t xml:space="preserve"> </w:t>
            </w:r>
          </w:p>
          <w:p w14:paraId="0C0A1F1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podle závažnosti porušení pravidel</w:t>
            </w:r>
          </w:p>
        </w:tc>
      </w:tr>
      <w:tr w:rsidR="00037529" w14:paraId="6631645D"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94CCD5" w14:textId="77777777" w:rsidR="00037529" w:rsidRPr="00037529" w:rsidRDefault="00037529" w:rsidP="00681294">
            <w:pPr>
              <w:jc w:val="center"/>
              <w:rPr>
                <w:rFonts w:asciiTheme="minorHAnsi" w:hAnsiTheme="minorHAnsi" w:cstheme="minorHAnsi"/>
                <w:b/>
                <w:sz w:val="22"/>
                <w:szCs w:val="22"/>
              </w:rPr>
            </w:pPr>
          </w:p>
          <w:p w14:paraId="1782F680" w14:textId="77777777" w:rsidR="00037529" w:rsidRDefault="00037529" w:rsidP="00681294">
            <w:pPr>
              <w:jc w:val="center"/>
              <w:rPr>
                <w:rFonts w:ascii="Calibri" w:hAnsi="Calibri" w:cs="Calibr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6374E5D" w14:textId="77777777" w:rsidR="00037529" w:rsidRPr="00037529" w:rsidRDefault="00037529" w:rsidP="00681294">
            <w:pPr>
              <w:pStyle w:val="Odstavecseseznamem1"/>
              <w:ind w:left="186"/>
              <w:rPr>
                <w:rFonts w:asciiTheme="minorHAnsi" w:hAnsiTheme="minorHAnsi" w:cstheme="minorHAnsi"/>
                <w:sz w:val="22"/>
                <w:szCs w:val="22"/>
              </w:rPr>
            </w:pPr>
          </w:p>
          <w:p w14:paraId="62C612A9" w14:textId="77777777" w:rsidR="00037529" w:rsidRPr="00037529" w:rsidRDefault="00037529" w:rsidP="004A3388">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Nedostatečné definování předmětu zakázky v oznámení/výzvě o zahájení zadávacího řízení, nebo v zadávací dokumentaci</w:t>
            </w:r>
          </w:p>
          <w:p w14:paraId="63C6C52B" w14:textId="77777777" w:rsidR="00037529" w:rsidRPr="00037529" w:rsidRDefault="00037529" w:rsidP="00681294">
            <w:pPr>
              <w:pStyle w:val="Odstavecseseznamem1"/>
              <w:ind w:left="186"/>
              <w:rPr>
                <w:rFonts w:asciiTheme="minorHAnsi" w:hAnsiTheme="minorHAnsi" w:cstheme="minorHAnsi"/>
                <w:sz w:val="22"/>
                <w:szCs w:val="22"/>
              </w:rPr>
            </w:pPr>
          </w:p>
          <w:p w14:paraId="5B86F26A" w14:textId="77777777" w:rsidR="00037529" w:rsidRPr="00037529" w:rsidRDefault="00037529" w:rsidP="004A3388">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Nastavení kvalifikačních předpokladů a/nebo hodnotících kritérií v rozporu se ZVZ </w:t>
            </w:r>
          </w:p>
          <w:p w14:paraId="630EA6A5"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41BF57D" w14:textId="77777777" w:rsidR="00037529" w:rsidRPr="00037529" w:rsidRDefault="00037529" w:rsidP="00681294">
            <w:pPr>
              <w:rPr>
                <w:rFonts w:asciiTheme="minorHAnsi" w:hAnsiTheme="minorHAnsi" w:cstheme="minorHAnsi"/>
                <w:sz w:val="22"/>
                <w:szCs w:val="22"/>
              </w:rPr>
            </w:pPr>
          </w:p>
          <w:p w14:paraId="7FA5855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10 - 100 %</w:t>
            </w:r>
            <w:r w:rsidRPr="00037529">
              <w:rPr>
                <w:rFonts w:asciiTheme="minorHAnsi" w:hAnsiTheme="minorHAnsi" w:cstheme="minorHAnsi"/>
                <w:sz w:val="22"/>
                <w:szCs w:val="22"/>
              </w:rPr>
              <w:t xml:space="preserve"> </w:t>
            </w:r>
          </w:p>
          <w:p w14:paraId="0BF84427"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4E5B49D5" w14:textId="77777777" w:rsidR="00037529" w:rsidRPr="00037529" w:rsidRDefault="00037529" w:rsidP="00681294">
            <w:pPr>
              <w:rPr>
                <w:rFonts w:asciiTheme="minorHAnsi" w:hAnsiTheme="minorHAnsi" w:cstheme="minorHAnsi"/>
                <w:sz w:val="22"/>
                <w:szCs w:val="22"/>
              </w:rPr>
            </w:pPr>
          </w:p>
          <w:p w14:paraId="1F2C5D07" w14:textId="77777777" w:rsidR="00037529" w:rsidRPr="00037529" w:rsidRDefault="00037529" w:rsidP="00681294">
            <w:pPr>
              <w:rPr>
                <w:rFonts w:asciiTheme="minorHAnsi" w:hAnsiTheme="minorHAnsi" w:cstheme="minorHAnsi"/>
                <w:sz w:val="22"/>
                <w:szCs w:val="22"/>
              </w:rPr>
            </w:pPr>
          </w:p>
          <w:p w14:paraId="03F9978F" w14:textId="77777777" w:rsidR="00037529" w:rsidRPr="00037529" w:rsidRDefault="00037529" w:rsidP="00681294">
            <w:pPr>
              <w:rPr>
                <w:rFonts w:asciiTheme="minorHAnsi" w:hAnsiTheme="minorHAnsi" w:cstheme="minorHAnsi"/>
                <w:sz w:val="22"/>
                <w:szCs w:val="22"/>
              </w:rPr>
            </w:pPr>
          </w:p>
          <w:p w14:paraId="1937FD67" w14:textId="77777777" w:rsidR="00037529" w:rsidRPr="00037529" w:rsidRDefault="00037529" w:rsidP="00681294">
            <w:pPr>
              <w:rPr>
                <w:rFonts w:asciiTheme="minorHAnsi" w:hAnsiTheme="minorHAnsi" w:cstheme="minorHAnsi"/>
                <w:sz w:val="22"/>
                <w:szCs w:val="22"/>
              </w:rPr>
            </w:pPr>
          </w:p>
          <w:p w14:paraId="14011197" w14:textId="77777777" w:rsidR="00037529" w:rsidRPr="00037529" w:rsidRDefault="00037529" w:rsidP="00681294">
            <w:pPr>
              <w:rPr>
                <w:rFonts w:asciiTheme="minorHAnsi" w:hAnsiTheme="minorHAnsi" w:cstheme="minorHAnsi"/>
                <w:sz w:val="22"/>
                <w:szCs w:val="22"/>
              </w:rPr>
            </w:pPr>
          </w:p>
          <w:p w14:paraId="080C980A" w14:textId="77777777" w:rsidR="00037529" w:rsidRPr="00037529" w:rsidRDefault="00037529" w:rsidP="00681294">
            <w:pPr>
              <w:rPr>
                <w:rFonts w:asciiTheme="minorHAnsi" w:hAnsiTheme="minorHAnsi" w:cstheme="minorHAnsi"/>
                <w:sz w:val="22"/>
                <w:szCs w:val="22"/>
              </w:rPr>
            </w:pPr>
          </w:p>
        </w:tc>
      </w:tr>
      <w:tr w:rsidR="00037529" w14:paraId="5B11EC10"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E42E7C"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FD817B3" w14:textId="77777777" w:rsidR="00037529" w:rsidRDefault="00037529" w:rsidP="00681294">
            <w:pPr>
              <w:pStyle w:val="Odstavecseseznamem1"/>
              <w:ind w:left="186"/>
              <w:rPr>
                <w:rFonts w:ascii="Calibri" w:hAnsi="Calibri" w:cs="Calibri"/>
                <w:sz w:val="22"/>
                <w:szCs w:val="22"/>
              </w:rPr>
            </w:pPr>
          </w:p>
          <w:p w14:paraId="601200E5" w14:textId="77777777" w:rsidR="00037529" w:rsidRDefault="00037529" w:rsidP="004A3388">
            <w:pPr>
              <w:pStyle w:val="Odstavecseseznamem1"/>
              <w:numPr>
                <w:ilvl w:val="0"/>
                <w:numId w:val="30"/>
              </w:numPr>
              <w:ind w:left="186" w:hanging="186"/>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2DB94D59" w14:textId="77777777" w:rsidR="00037529" w:rsidRDefault="00037529" w:rsidP="00681294">
            <w:pPr>
              <w:pStyle w:val="Odstavecseseznamem1"/>
              <w:ind w:left="186"/>
              <w:rPr>
                <w:rFonts w:ascii="Calibri" w:hAnsi="Calibri" w:cs="Calibri"/>
                <w:sz w:val="22"/>
                <w:szCs w:val="22"/>
              </w:rPr>
            </w:pPr>
          </w:p>
          <w:p w14:paraId="38D92859" w14:textId="77777777" w:rsidR="00037529" w:rsidRDefault="00037529" w:rsidP="004A3388">
            <w:pPr>
              <w:pStyle w:val="Odstavecseseznamem1"/>
              <w:numPr>
                <w:ilvl w:val="0"/>
                <w:numId w:val="30"/>
              </w:numPr>
              <w:ind w:left="186" w:hanging="186"/>
              <w:rPr>
                <w:rFonts w:cs="Calibri"/>
                <w:b/>
              </w:rPr>
            </w:pPr>
            <w:r>
              <w:rPr>
                <w:rFonts w:ascii="Calibri" w:hAnsi="Calibri" w:cs="Calibri"/>
                <w:sz w:val="22"/>
                <w:szCs w:val="22"/>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DEDB013" w14:textId="77777777" w:rsidR="00037529" w:rsidRPr="00037529" w:rsidRDefault="00037529" w:rsidP="00681294">
            <w:pPr>
              <w:rPr>
                <w:rFonts w:asciiTheme="minorHAnsi" w:hAnsiTheme="minorHAnsi" w:cstheme="minorHAnsi"/>
                <w:b/>
                <w:sz w:val="22"/>
                <w:szCs w:val="22"/>
              </w:rPr>
            </w:pPr>
          </w:p>
          <w:p w14:paraId="2288CFA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80 - 90 %</w:t>
            </w:r>
            <w:r w:rsidRPr="00037529">
              <w:rPr>
                <w:rFonts w:asciiTheme="minorHAnsi" w:hAnsiTheme="minorHAnsi" w:cstheme="minorHAnsi"/>
                <w:sz w:val="22"/>
                <w:szCs w:val="22"/>
              </w:rPr>
              <w:t xml:space="preserve"> </w:t>
            </w:r>
          </w:p>
          <w:p w14:paraId="7591F76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7BCC1E4C" w14:textId="77777777" w:rsidR="00037529" w:rsidRPr="00037529" w:rsidRDefault="00037529" w:rsidP="00681294">
            <w:pPr>
              <w:rPr>
                <w:rFonts w:asciiTheme="minorHAnsi" w:hAnsiTheme="minorHAnsi" w:cstheme="minorHAnsi"/>
                <w:sz w:val="22"/>
                <w:szCs w:val="22"/>
              </w:rPr>
            </w:pPr>
          </w:p>
          <w:p w14:paraId="60B356B3" w14:textId="77777777" w:rsidR="00037529" w:rsidRDefault="00037529" w:rsidP="00681294">
            <w:pPr>
              <w:rPr>
                <w:rFonts w:cs="Calibri"/>
              </w:rPr>
            </w:pPr>
          </w:p>
        </w:tc>
      </w:tr>
      <w:tr w:rsidR="00037529" w14:paraId="76C2F29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9A164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754796F" w14:textId="77777777" w:rsidR="00037529" w:rsidRPr="00037529" w:rsidRDefault="00037529" w:rsidP="00681294">
            <w:pPr>
              <w:rPr>
                <w:rFonts w:asciiTheme="minorHAnsi" w:hAnsiTheme="minorHAnsi" w:cstheme="minorHAnsi"/>
                <w:sz w:val="22"/>
                <w:szCs w:val="22"/>
              </w:rPr>
            </w:pPr>
          </w:p>
          <w:p w14:paraId="4EC3452E"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Úprava kvalifikačních kritérií po otevření nabídek, mající za následek neoprávněné přijetí uchazečů</w:t>
            </w:r>
          </w:p>
          <w:p w14:paraId="3441D5D8" w14:textId="77777777" w:rsidR="00037529" w:rsidRPr="00037529" w:rsidRDefault="00037529" w:rsidP="00681294">
            <w:pPr>
              <w:pStyle w:val="Odstavecseseznamem1"/>
              <w:ind w:left="186"/>
              <w:rPr>
                <w:rFonts w:asciiTheme="minorHAnsi" w:hAnsiTheme="minorHAnsi" w:cstheme="minorHAnsi"/>
                <w:sz w:val="22"/>
                <w:szCs w:val="22"/>
              </w:rPr>
            </w:pPr>
          </w:p>
          <w:p w14:paraId="5CB59B08"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Nedostatek transparentnosti/nerovné zacházení během hodnocení nabídek nebo změna nabídky během hodnocení</w:t>
            </w:r>
          </w:p>
          <w:p w14:paraId="3E095A66" w14:textId="77777777" w:rsidR="00037529" w:rsidRPr="00037529" w:rsidRDefault="00037529" w:rsidP="00681294">
            <w:pPr>
              <w:pStyle w:val="Odstavecseseznamem1"/>
              <w:rPr>
                <w:rFonts w:asciiTheme="minorHAnsi" w:hAnsiTheme="minorHAnsi" w:cstheme="minorHAnsi"/>
                <w:sz w:val="22"/>
                <w:szCs w:val="22"/>
              </w:rPr>
            </w:pPr>
          </w:p>
          <w:p w14:paraId="07DDC264"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vyjednávání o nabídkách</w:t>
            </w:r>
          </w:p>
          <w:p w14:paraId="617726CE" w14:textId="77777777" w:rsidR="00037529" w:rsidRPr="00037529" w:rsidRDefault="00037529" w:rsidP="00681294">
            <w:pPr>
              <w:pStyle w:val="Odstavecseseznamem1"/>
              <w:rPr>
                <w:rFonts w:asciiTheme="minorHAnsi" w:hAnsiTheme="minorHAnsi" w:cstheme="minorHAnsi"/>
                <w:sz w:val="22"/>
                <w:szCs w:val="22"/>
              </w:rPr>
            </w:pPr>
          </w:p>
          <w:p w14:paraId="33189AAF"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51F2E9FD" w14:textId="77777777" w:rsidR="00037529" w:rsidRPr="00037529" w:rsidRDefault="00037529" w:rsidP="00681294">
            <w:pPr>
              <w:pStyle w:val="Odstavecseseznamem1"/>
              <w:ind w:left="186"/>
              <w:rPr>
                <w:rFonts w:asciiTheme="minorHAnsi" w:hAnsiTheme="minorHAnsi" w:cstheme="minorHAnsi"/>
                <w:sz w:val="22"/>
                <w:szCs w:val="22"/>
              </w:rPr>
            </w:pPr>
          </w:p>
          <w:p w14:paraId="6F077483" w14:textId="77777777" w:rsidR="00037529" w:rsidRPr="00037529" w:rsidRDefault="00037529" w:rsidP="00681294">
            <w:pPr>
              <w:pStyle w:val="Odstavecseseznamem1"/>
              <w:ind w:left="186"/>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C0DAB1F" w14:textId="77777777" w:rsidR="00037529" w:rsidRPr="00037529" w:rsidRDefault="00037529" w:rsidP="00681294">
            <w:pPr>
              <w:rPr>
                <w:rFonts w:asciiTheme="minorHAnsi" w:hAnsiTheme="minorHAnsi" w:cstheme="minorHAnsi"/>
                <w:b/>
                <w:sz w:val="22"/>
                <w:szCs w:val="22"/>
              </w:rPr>
            </w:pPr>
          </w:p>
          <w:p w14:paraId="036A7C8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 xml:space="preserve">100 % </w:t>
            </w:r>
          </w:p>
          <w:p w14:paraId="2738570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37709246" w14:textId="77777777" w:rsidR="00037529" w:rsidRPr="00037529" w:rsidRDefault="00037529" w:rsidP="00681294">
            <w:pPr>
              <w:rPr>
                <w:rFonts w:asciiTheme="minorHAnsi" w:hAnsiTheme="minorHAnsi" w:cstheme="minorHAnsi"/>
                <w:sz w:val="22"/>
                <w:szCs w:val="22"/>
              </w:rPr>
            </w:pPr>
          </w:p>
          <w:p w14:paraId="74A84744" w14:textId="77777777" w:rsidR="00037529" w:rsidRPr="00037529" w:rsidRDefault="00037529" w:rsidP="00681294">
            <w:pPr>
              <w:rPr>
                <w:rFonts w:asciiTheme="minorHAnsi" w:hAnsiTheme="minorHAnsi" w:cstheme="minorHAnsi"/>
                <w:b/>
                <w:sz w:val="22"/>
                <w:szCs w:val="22"/>
              </w:rPr>
            </w:pPr>
          </w:p>
        </w:tc>
      </w:tr>
      <w:tr w:rsidR="00037529" w14:paraId="5EB8D1E1"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E2551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8E63389" w14:textId="77777777" w:rsidR="00037529" w:rsidRPr="00037529" w:rsidRDefault="00037529" w:rsidP="00681294">
            <w:pPr>
              <w:ind w:left="186"/>
              <w:rPr>
                <w:rFonts w:asciiTheme="minorHAnsi" w:hAnsiTheme="minorHAnsi" w:cstheme="minorHAnsi"/>
                <w:sz w:val="22"/>
                <w:szCs w:val="22"/>
              </w:rPr>
            </w:pPr>
          </w:p>
          <w:p w14:paraId="5253D7C0"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Uzavření smlouvy s dodavatelem/zhotovitelem, který se neúčastnil zadávacího řízení</w:t>
            </w:r>
          </w:p>
          <w:p w14:paraId="7588B770" w14:textId="77777777" w:rsidR="00037529" w:rsidRPr="00037529" w:rsidRDefault="00037529" w:rsidP="00681294">
            <w:pPr>
              <w:pStyle w:val="Odstavecseseznamem1"/>
              <w:ind w:left="186"/>
              <w:rPr>
                <w:rFonts w:asciiTheme="minorHAnsi" w:hAnsiTheme="minorHAnsi" w:cstheme="minorHAnsi"/>
                <w:sz w:val="22"/>
                <w:szCs w:val="22"/>
              </w:rPr>
            </w:pPr>
          </w:p>
          <w:p w14:paraId="18F249F6"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Uzavření smlouvy s uchazečem, který měl být dle zákona obligatorně vyloučen ze zadávacího řízení </w:t>
            </w:r>
          </w:p>
          <w:p w14:paraId="220C2907" w14:textId="77777777" w:rsidR="00037529" w:rsidRPr="00037529" w:rsidRDefault="00037529" w:rsidP="00681294">
            <w:pPr>
              <w:rPr>
                <w:rFonts w:asciiTheme="minorHAnsi" w:hAnsiTheme="minorHAnsi" w:cstheme="minorHAnsi"/>
                <w:sz w:val="22"/>
                <w:szCs w:val="22"/>
              </w:rPr>
            </w:pPr>
          </w:p>
          <w:p w14:paraId="478EB008"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48040F7A"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ED29CBA" w14:textId="77777777" w:rsidR="00037529" w:rsidRDefault="00037529" w:rsidP="00681294">
            <w:pPr>
              <w:rPr>
                <w:rFonts w:cs="Calibri"/>
                <w:b/>
              </w:rPr>
            </w:pPr>
          </w:p>
          <w:p w14:paraId="50D36A81" w14:textId="77777777" w:rsidR="00037529" w:rsidRPr="00037529" w:rsidRDefault="00037529" w:rsidP="00681294">
            <w:pPr>
              <w:rPr>
                <w:rFonts w:asciiTheme="minorHAnsi" w:hAnsiTheme="minorHAnsi" w:cstheme="minorHAnsi"/>
                <w:sz w:val="22"/>
                <w:szCs w:val="22"/>
              </w:rPr>
            </w:pPr>
            <w:r>
              <w:rPr>
                <w:rFonts w:cs="Calibri"/>
                <w:b/>
              </w:rPr>
              <w:t>100 %</w:t>
            </w:r>
            <w:r>
              <w:rPr>
                <w:rFonts w:cs="Calibri"/>
              </w:rPr>
              <w:t xml:space="preserve"> </w:t>
            </w:r>
          </w:p>
          <w:p w14:paraId="59A9B605" w14:textId="77777777" w:rsidR="00037529" w:rsidRDefault="00037529" w:rsidP="00681294">
            <w:r w:rsidRPr="00037529">
              <w:rPr>
                <w:rFonts w:asciiTheme="minorHAnsi" w:hAnsiTheme="minorHAnsi" w:cstheme="minorHAnsi"/>
                <w:sz w:val="22"/>
                <w:szCs w:val="22"/>
              </w:rPr>
              <w:t>částky dotace, použité na financování předmětné zakázky</w:t>
            </w:r>
          </w:p>
        </w:tc>
      </w:tr>
      <w:tr w:rsidR="00037529" w14:paraId="517DD042"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588C7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7108D84" w14:textId="77777777" w:rsidR="00037529" w:rsidRPr="00037529" w:rsidRDefault="00037529" w:rsidP="00681294">
            <w:pPr>
              <w:rPr>
                <w:rFonts w:asciiTheme="minorHAnsi" w:hAnsiTheme="minorHAnsi" w:cstheme="minorHAnsi"/>
                <w:sz w:val="22"/>
                <w:szCs w:val="22"/>
              </w:rPr>
            </w:pPr>
          </w:p>
          <w:p w14:paraId="4111B8ED" w14:textId="77777777" w:rsidR="00037529" w:rsidRPr="00037529" w:rsidRDefault="00037529" w:rsidP="004A3388">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použití jednacího řízení bez uveřejnění</w:t>
            </w:r>
          </w:p>
          <w:p w14:paraId="5FF029DF" w14:textId="77777777" w:rsidR="00037529" w:rsidRPr="00037529" w:rsidRDefault="00037529" w:rsidP="00681294">
            <w:pPr>
              <w:pStyle w:val="Odstavecseseznamem1"/>
              <w:ind w:left="186"/>
              <w:rPr>
                <w:rFonts w:asciiTheme="minorHAnsi" w:hAnsiTheme="minorHAnsi" w:cstheme="minorHAnsi"/>
                <w:sz w:val="22"/>
                <w:szCs w:val="22"/>
              </w:rPr>
            </w:pPr>
            <w:r w:rsidRPr="00037529">
              <w:rPr>
                <w:rFonts w:asciiTheme="minorHAnsi" w:hAnsiTheme="minorHAnsi" w:cstheme="minorHAnsi"/>
                <w:sz w:val="22"/>
                <w:szCs w:val="22"/>
              </w:rPr>
              <w:t>nebo podstatná změna původních zadávacích podmínek v jednacím řízení s uveřejněním</w:t>
            </w:r>
          </w:p>
          <w:p w14:paraId="1B833EAF" w14:textId="77777777" w:rsidR="00037529" w:rsidRPr="00037529" w:rsidRDefault="00037529" w:rsidP="00681294">
            <w:pPr>
              <w:rPr>
                <w:rFonts w:asciiTheme="minorHAnsi" w:hAnsiTheme="minorHAnsi" w:cstheme="minorHAnsi"/>
                <w:sz w:val="22"/>
                <w:szCs w:val="22"/>
              </w:rPr>
            </w:pPr>
          </w:p>
          <w:p w14:paraId="15087DEB" w14:textId="77777777" w:rsidR="00037529" w:rsidRPr="00037529" w:rsidRDefault="00037529" w:rsidP="004A3388">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Zadání dodatečných zakázek na služby/dodávky (pokud toto zadání představuje podstatnou změnu původních podmínek zakázky) bez soutěže, a to pokud neplatí jedna z následujících podmínek:</w:t>
            </w:r>
          </w:p>
          <w:p w14:paraId="01D358A5" w14:textId="77777777" w:rsidR="00037529" w:rsidRPr="00037529" w:rsidRDefault="00037529" w:rsidP="004A3388">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mimořádná naléhavost způsobena nepředvídatelnými událostmi</w:t>
            </w:r>
          </w:p>
          <w:p w14:paraId="23FC753B" w14:textId="77777777" w:rsidR="00037529" w:rsidRPr="00037529" w:rsidRDefault="00037529" w:rsidP="004A3388">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nepředvídatelná okolnost pro doplňkové služby, dodávky</w:t>
            </w:r>
          </w:p>
          <w:p w14:paraId="272A1042" w14:textId="77777777" w:rsidR="00037529" w:rsidRPr="00037529" w:rsidRDefault="00037529" w:rsidP="00681294">
            <w:pPr>
              <w:ind w:left="720"/>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E8AD2" w14:textId="77777777" w:rsidR="00037529" w:rsidRPr="00037529" w:rsidRDefault="00037529" w:rsidP="00681294">
            <w:pPr>
              <w:rPr>
                <w:rFonts w:asciiTheme="minorHAnsi" w:hAnsiTheme="minorHAnsi" w:cstheme="minorHAnsi"/>
                <w:b/>
                <w:sz w:val="22"/>
                <w:szCs w:val="22"/>
              </w:rPr>
            </w:pPr>
          </w:p>
          <w:p w14:paraId="0FE061C6"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2E13A75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4307C092" w14:textId="77777777" w:rsidR="00037529" w:rsidRPr="00037529" w:rsidRDefault="00037529" w:rsidP="00681294">
            <w:pPr>
              <w:rPr>
                <w:rFonts w:asciiTheme="minorHAnsi" w:hAnsiTheme="minorHAnsi" w:cstheme="minorHAnsi"/>
                <w:sz w:val="22"/>
                <w:szCs w:val="22"/>
              </w:rPr>
            </w:pPr>
          </w:p>
          <w:p w14:paraId="1B738692" w14:textId="77777777" w:rsidR="00037529" w:rsidRPr="00037529" w:rsidRDefault="00037529" w:rsidP="00681294">
            <w:pPr>
              <w:rPr>
                <w:rFonts w:asciiTheme="minorHAnsi" w:hAnsiTheme="minorHAnsi" w:cstheme="minorHAnsi"/>
                <w:sz w:val="22"/>
                <w:szCs w:val="22"/>
              </w:rPr>
            </w:pPr>
          </w:p>
          <w:p w14:paraId="39FE473C" w14:textId="77777777" w:rsidR="00037529" w:rsidRPr="00037529" w:rsidRDefault="00037529" w:rsidP="00681294">
            <w:pPr>
              <w:rPr>
                <w:rFonts w:asciiTheme="minorHAnsi" w:hAnsiTheme="minorHAnsi" w:cstheme="minorHAnsi"/>
                <w:b/>
                <w:sz w:val="22"/>
                <w:szCs w:val="22"/>
              </w:rPr>
            </w:pPr>
          </w:p>
          <w:p w14:paraId="6AFFAB7A"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6D6249A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hodnoty dodatečných zakázek</w:t>
            </w:r>
          </w:p>
          <w:p w14:paraId="6EAF64F3" w14:textId="77777777" w:rsidR="00037529" w:rsidRPr="00037529" w:rsidRDefault="00037529" w:rsidP="00681294">
            <w:pPr>
              <w:rPr>
                <w:rFonts w:asciiTheme="minorHAnsi" w:hAnsiTheme="minorHAnsi" w:cstheme="minorHAnsi"/>
                <w:sz w:val="22"/>
                <w:szCs w:val="22"/>
              </w:rPr>
            </w:pPr>
          </w:p>
          <w:p w14:paraId="59C0B8C9" w14:textId="77777777" w:rsidR="00037529" w:rsidRDefault="00037529" w:rsidP="00681294">
            <w:pPr>
              <w:rPr>
                <w:rFonts w:cs="Calibri"/>
                <w:b/>
              </w:rPr>
            </w:pPr>
          </w:p>
        </w:tc>
      </w:tr>
      <w:tr w:rsidR="00037529" w14:paraId="28258C4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AB5AA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2C0A67B" w14:textId="77777777" w:rsidR="00037529" w:rsidRPr="00037529" w:rsidRDefault="00037529" w:rsidP="00681294">
            <w:pPr>
              <w:rPr>
                <w:rFonts w:asciiTheme="minorHAnsi" w:hAnsiTheme="minorHAnsi" w:cstheme="minorHAnsi"/>
                <w:sz w:val="22"/>
                <w:szCs w:val="22"/>
              </w:rPr>
            </w:pPr>
          </w:p>
          <w:p w14:paraId="13BFAE47"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lastRenderedPageBreak/>
              <w:t>Nezveřejnění hodnotících a kvalifikačních kritérií veřejné zakázky v IS CEDR</w:t>
            </w:r>
            <w:r w:rsidRPr="00037529">
              <w:rPr>
                <w:rStyle w:val="Znakapoznpodarou"/>
                <w:rFonts w:asciiTheme="minorHAnsi" w:hAnsiTheme="minorHAnsi" w:cstheme="minorHAnsi"/>
                <w:sz w:val="22"/>
                <w:szCs w:val="22"/>
              </w:rPr>
              <w:footnoteReference w:id="8"/>
            </w:r>
            <w:r w:rsidRPr="00037529">
              <w:rPr>
                <w:rFonts w:asciiTheme="minorHAnsi" w:hAnsiTheme="minorHAnsi" w:cstheme="minorHAnsi"/>
                <w:sz w:val="22"/>
                <w:szCs w:val="22"/>
              </w:rPr>
              <w:t xml:space="preserve"> před plánovaným vyhlášením</w:t>
            </w:r>
          </w:p>
          <w:p w14:paraId="3B8D9B5B" w14:textId="77777777" w:rsidR="00037529" w:rsidRPr="00037529" w:rsidRDefault="00037529" w:rsidP="00681294">
            <w:pPr>
              <w:rPr>
                <w:rFonts w:asciiTheme="minorHAnsi" w:hAnsiTheme="minorHAnsi" w:cstheme="minorHAnsi"/>
                <w:sz w:val="22"/>
                <w:szCs w:val="22"/>
              </w:rPr>
            </w:pPr>
          </w:p>
          <w:p w14:paraId="428DC96D"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52C7E" w14:textId="77777777" w:rsidR="00037529" w:rsidRPr="00037529" w:rsidRDefault="00037529" w:rsidP="00681294">
            <w:pPr>
              <w:rPr>
                <w:rFonts w:asciiTheme="minorHAnsi" w:hAnsiTheme="minorHAnsi" w:cstheme="minorHAnsi"/>
                <w:b/>
                <w:sz w:val="22"/>
                <w:szCs w:val="22"/>
              </w:rPr>
            </w:pPr>
          </w:p>
          <w:p w14:paraId="2E38CC1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0 - 60 %</w:t>
            </w:r>
            <w:r w:rsidRPr="00037529">
              <w:rPr>
                <w:rFonts w:asciiTheme="minorHAnsi" w:hAnsiTheme="minorHAnsi" w:cstheme="minorHAnsi"/>
                <w:sz w:val="22"/>
                <w:szCs w:val="22"/>
              </w:rPr>
              <w:t xml:space="preserve"> </w:t>
            </w:r>
          </w:p>
          <w:p w14:paraId="53F99066" w14:textId="77777777" w:rsidR="00037529" w:rsidRDefault="00037529" w:rsidP="00681294">
            <w:r w:rsidRPr="00037529">
              <w:rPr>
                <w:rFonts w:asciiTheme="minorHAnsi" w:hAnsiTheme="minorHAnsi" w:cstheme="minorHAnsi"/>
                <w:sz w:val="22"/>
                <w:szCs w:val="22"/>
              </w:rPr>
              <w:lastRenderedPageBreak/>
              <w:t>částky dotace, použité na financování předmětné zakázky,</w:t>
            </w:r>
            <w:r>
              <w:rPr>
                <w:rFonts w:cs="Calibri"/>
              </w:rPr>
              <w:t xml:space="preserve"> podle závažnosti porušení povinností</w:t>
            </w:r>
          </w:p>
        </w:tc>
      </w:tr>
      <w:tr w:rsidR="00037529" w14:paraId="19462BA9"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840106"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A280C9C" w14:textId="77777777" w:rsidR="00037529" w:rsidRPr="00037529" w:rsidRDefault="00037529" w:rsidP="00681294">
            <w:pPr>
              <w:rPr>
                <w:rFonts w:asciiTheme="minorHAnsi" w:hAnsiTheme="minorHAnsi" w:cstheme="minorHAnsi"/>
                <w:sz w:val="22"/>
                <w:szCs w:val="22"/>
              </w:rPr>
            </w:pPr>
          </w:p>
          <w:p w14:paraId="2D7896D0"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 xml:space="preserve">Ostatní méně závažná porušení zde výslovně neuvedených povinností vyplývajících ze ZVZ </w:t>
            </w:r>
          </w:p>
          <w:p w14:paraId="063E70C0"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478184B" w14:textId="77777777" w:rsidR="00037529" w:rsidRPr="00037529" w:rsidRDefault="00037529" w:rsidP="00681294">
            <w:pPr>
              <w:rPr>
                <w:rFonts w:asciiTheme="minorHAnsi" w:hAnsiTheme="minorHAnsi" w:cstheme="minorHAnsi"/>
                <w:sz w:val="22"/>
                <w:szCs w:val="22"/>
              </w:rPr>
            </w:pPr>
          </w:p>
          <w:p w14:paraId="2E48C4F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0 - 50 %</w:t>
            </w:r>
            <w:r w:rsidRPr="00037529">
              <w:rPr>
                <w:rFonts w:asciiTheme="minorHAnsi" w:hAnsiTheme="minorHAnsi" w:cstheme="minorHAnsi"/>
                <w:sz w:val="22"/>
                <w:szCs w:val="22"/>
              </w:rPr>
              <w:t xml:space="preserve"> </w:t>
            </w:r>
          </w:p>
          <w:p w14:paraId="38B9422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362A8BE9" w14:textId="77777777" w:rsidR="00037529" w:rsidRPr="00037529" w:rsidRDefault="00037529" w:rsidP="00681294">
            <w:pPr>
              <w:rPr>
                <w:rFonts w:asciiTheme="minorHAnsi" w:hAnsiTheme="minorHAnsi" w:cstheme="minorHAnsi"/>
                <w:sz w:val="22"/>
                <w:szCs w:val="22"/>
              </w:rPr>
            </w:pPr>
          </w:p>
        </w:tc>
      </w:tr>
      <w:tr w:rsidR="00037529" w14:paraId="57DE8C00" w14:textId="77777777" w:rsidTr="00681294">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05A6D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II. Porušení rozpočtové kázně v souvislosti s ostatními povinnostmi vyplývajícími ze smlouvy</w:t>
            </w:r>
          </w:p>
        </w:tc>
      </w:tr>
      <w:tr w:rsidR="00037529" w14:paraId="1F51C88A" w14:textId="77777777" w:rsidTr="004A3388">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DCC8C"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98CC398" w14:textId="77777777" w:rsidR="00037529" w:rsidRPr="00037529" w:rsidRDefault="00037529" w:rsidP="00681294">
            <w:pPr>
              <w:ind w:left="186" w:right="-131"/>
              <w:rPr>
                <w:rFonts w:asciiTheme="minorHAnsi" w:hAnsiTheme="minorHAnsi" w:cstheme="minorHAnsi"/>
                <w:sz w:val="22"/>
                <w:szCs w:val="22"/>
              </w:rPr>
            </w:pPr>
          </w:p>
          <w:p w14:paraId="4838628E" w14:textId="77777777" w:rsidR="00037529" w:rsidRPr="00037529" w:rsidRDefault="00037529" w:rsidP="00681294">
            <w:pPr>
              <w:ind w:left="186" w:right="-131"/>
              <w:rPr>
                <w:rFonts w:asciiTheme="minorHAnsi" w:hAnsiTheme="minorHAnsi" w:cstheme="minorHAnsi"/>
                <w:sz w:val="22"/>
                <w:szCs w:val="22"/>
              </w:rPr>
            </w:pPr>
            <w:r w:rsidRPr="00037529">
              <w:rPr>
                <w:rFonts w:asciiTheme="minorHAnsi" w:hAnsiTheme="minorHAnsi" w:cstheme="minorHAnsi"/>
                <w:sz w:val="22"/>
                <w:szCs w:val="22"/>
              </w:rPr>
              <w:t>Nearchivování veškeré dokumentace spojené s implementací projektu minimálně po dobu deseti let od data posledního poskytnutí podpory nebo její části</w:t>
            </w:r>
          </w:p>
          <w:p w14:paraId="3629AE3D" w14:textId="77777777" w:rsidR="00037529" w:rsidRPr="00037529" w:rsidRDefault="00037529" w:rsidP="00681294">
            <w:pPr>
              <w:ind w:left="186" w:right="-131"/>
              <w:rPr>
                <w:rFonts w:asciiTheme="minorHAnsi" w:hAnsiTheme="minorHAnsi" w:cstheme="minorHAnsi"/>
                <w:sz w:val="22"/>
                <w:szCs w:val="22"/>
              </w:rPr>
            </w:pPr>
          </w:p>
          <w:p w14:paraId="780E2D07" w14:textId="77777777" w:rsidR="00037529" w:rsidRPr="00037529" w:rsidRDefault="00037529" w:rsidP="00681294">
            <w:pPr>
              <w:ind w:right="-131"/>
              <w:rPr>
                <w:rFonts w:asciiTheme="minorHAnsi" w:hAnsiTheme="minorHAnsi" w:cstheme="minorHAnsi"/>
                <w:sz w:val="22"/>
                <w:szCs w:val="22"/>
              </w:rPr>
            </w:pPr>
          </w:p>
          <w:p w14:paraId="52E261B3" w14:textId="77777777" w:rsidR="00037529" w:rsidRPr="00037529" w:rsidRDefault="00037529" w:rsidP="00681294">
            <w:pPr>
              <w:ind w:right="-13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1CAE91E" w14:textId="77777777" w:rsidR="00037529" w:rsidRPr="00037529" w:rsidRDefault="00037529" w:rsidP="00681294">
            <w:pPr>
              <w:rPr>
                <w:rFonts w:asciiTheme="minorHAnsi" w:hAnsiTheme="minorHAnsi" w:cstheme="minorHAnsi"/>
                <w:sz w:val="22"/>
                <w:szCs w:val="22"/>
              </w:rPr>
            </w:pPr>
          </w:p>
          <w:p w14:paraId="705DFC9C"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60 - 100 %</w:t>
            </w:r>
            <w:r w:rsidRPr="00037529">
              <w:rPr>
                <w:rFonts w:asciiTheme="minorHAnsi" w:hAnsiTheme="minorHAnsi" w:cstheme="minorHAnsi"/>
                <w:sz w:val="22"/>
                <w:szCs w:val="22"/>
              </w:rPr>
              <w:t xml:space="preserve"> </w:t>
            </w:r>
          </w:p>
          <w:p w14:paraId="60B0EF45"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7ED81AFB" w14:textId="77777777" w:rsidR="00037529" w:rsidRPr="00037529" w:rsidRDefault="00037529" w:rsidP="00681294">
            <w:pPr>
              <w:rPr>
                <w:rFonts w:asciiTheme="minorHAnsi" w:hAnsiTheme="minorHAnsi" w:cstheme="minorHAnsi"/>
                <w:sz w:val="22"/>
                <w:szCs w:val="22"/>
              </w:rPr>
            </w:pPr>
          </w:p>
          <w:p w14:paraId="4390051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0 - 50 %</w:t>
            </w:r>
            <w:r w:rsidRPr="00037529">
              <w:rPr>
                <w:rFonts w:asciiTheme="minorHAnsi" w:hAnsiTheme="minorHAnsi" w:cstheme="minorHAnsi"/>
                <w:sz w:val="22"/>
                <w:szCs w:val="22"/>
              </w:rPr>
              <w:t xml:space="preserve"> </w:t>
            </w:r>
          </w:p>
          <w:p w14:paraId="07214C8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2380CD54"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v méně závažných případech</w:t>
            </w:r>
          </w:p>
        </w:tc>
      </w:tr>
      <w:tr w:rsidR="00037529" w14:paraId="22D59DF2"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7126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BD8C837"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ztráty bezúhonnosti příjemce podpory</w:t>
            </w:r>
          </w:p>
          <w:p w14:paraId="6685A990"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hlavního řešitele projektu</w:t>
            </w:r>
          </w:p>
          <w:p w14:paraId="30C6F35F"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rozsahu, cílů, indikátorů a cílových hodnot řešení projektu</w:t>
            </w:r>
          </w:p>
          <w:p w14:paraId="5B73593A"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podezření na vznik nesrovnalosti ve smyslu čl. 7 odst. 6 Smlouvy</w:t>
            </w:r>
          </w:p>
          <w:p w14:paraId="7332FE7A" w14:textId="77777777" w:rsidR="00037529" w:rsidRPr="00037529" w:rsidRDefault="00037529" w:rsidP="00681294">
            <w:pPr>
              <w:pStyle w:val="Odstavecseseznamem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598A8E" w14:textId="77777777" w:rsidR="00037529" w:rsidRPr="00037529" w:rsidRDefault="00037529" w:rsidP="00681294">
            <w:pPr>
              <w:rPr>
                <w:rFonts w:asciiTheme="minorHAnsi" w:hAnsiTheme="minorHAnsi" w:cstheme="minorHAnsi"/>
                <w:sz w:val="22"/>
                <w:szCs w:val="22"/>
                <w:shd w:val="clear" w:color="auto" w:fill="FFFF00"/>
              </w:rPr>
            </w:pPr>
          </w:p>
          <w:p w14:paraId="3425235B"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60 - 100 %</w:t>
            </w:r>
            <w:r w:rsidRPr="00037529">
              <w:rPr>
                <w:rFonts w:asciiTheme="minorHAnsi" w:hAnsiTheme="minorHAnsi" w:cstheme="minorHAnsi"/>
                <w:sz w:val="22"/>
                <w:szCs w:val="22"/>
              </w:rPr>
              <w:t xml:space="preserve"> </w:t>
            </w:r>
          </w:p>
          <w:p w14:paraId="0FCA35A0" w14:textId="77777777" w:rsidR="00037529" w:rsidRPr="00037529" w:rsidRDefault="00037529" w:rsidP="0068129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w:t>
            </w:r>
          </w:p>
          <w:p w14:paraId="5B77ED40" w14:textId="77777777" w:rsidR="00037529" w:rsidRPr="00037529" w:rsidRDefault="00037529" w:rsidP="00681294">
            <w:pPr>
              <w:rPr>
                <w:rFonts w:asciiTheme="minorHAnsi" w:hAnsiTheme="minorHAnsi" w:cstheme="minorHAnsi"/>
                <w:sz w:val="22"/>
                <w:szCs w:val="22"/>
                <w:shd w:val="clear" w:color="auto" w:fill="FFFF00"/>
              </w:rPr>
            </w:pPr>
          </w:p>
        </w:tc>
      </w:tr>
      <w:tr w:rsidR="00037529" w14:paraId="195999EF"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1923C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7D90F5" w14:textId="77777777" w:rsidR="00037529" w:rsidRPr="00037529" w:rsidRDefault="00037529" w:rsidP="00681294">
            <w:pPr>
              <w:rPr>
                <w:rFonts w:asciiTheme="minorHAnsi" w:hAnsiTheme="minorHAnsi" w:cstheme="minorHAnsi"/>
                <w:sz w:val="22"/>
                <w:szCs w:val="22"/>
              </w:rPr>
            </w:pPr>
          </w:p>
          <w:p w14:paraId="272EEBE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E1DFD13" w14:textId="77777777" w:rsidR="00037529" w:rsidRPr="00037529" w:rsidRDefault="00037529" w:rsidP="00681294">
            <w:pPr>
              <w:rPr>
                <w:rFonts w:asciiTheme="minorHAnsi" w:hAnsiTheme="minorHAnsi" w:cstheme="minorHAnsi"/>
                <w:sz w:val="22"/>
                <w:szCs w:val="22"/>
              </w:rPr>
            </w:pPr>
          </w:p>
          <w:p w14:paraId="6F82A627"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80 – 90 %</w:t>
            </w:r>
          </w:p>
          <w:p w14:paraId="022D27B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037529" w14:paraId="7420E244"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73225F"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FA57FF" w14:textId="77777777" w:rsidR="00037529" w:rsidRPr="00037529" w:rsidRDefault="00037529" w:rsidP="00681294">
            <w:pPr>
              <w:rPr>
                <w:rFonts w:asciiTheme="minorHAnsi" w:hAnsiTheme="minorHAnsi" w:cstheme="minorHAnsi"/>
                <w:sz w:val="22"/>
                <w:szCs w:val="22"/>
              </w:rPr>
            </w:pPr>
          </w:p>
          <w:p w14:paraId="730EC865"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Předkládání nepravdivých a/nebo neúplných informací poskytovateli v závažných případech</w:t>
            </w:r>
          </w:p>
          <w:p w14:paraId="192AC713" w14:textId="77777777" w:rsidR="00037529" w:rsidRPr="00037529" w:rsidRDefault="00037529" w:rsidP="00681294">
            <w:pPr>
              <w:rPr>
                <w:rFonts w:asciiTheme="minorHAnsi" w:hAnsiTheme="minorHAnsi" w:cstheme="minorHAnsi"/>
                <w:sz w:val="22"/>
                <w:szCs w:val="22"/>
              </w:rPr>
            </w:pPr>
          </w:p>
          <w:p w14:paraId="1923EB76" w14:textId="77777777" w:rsidR="00037529" w:rsidRPr="00037529" w:rsidRDefault="00037529" w:rsidP="00681294">
            <w:pPr>
              <w:rPr>
                <w:rFonts w:asciiTheme="minorHAnsi" w:hAnsiTheme="minorHAnsi" w:cstheme="minorHAnsi"/>
                <w:sz w:val="22"/>
                <w:szCs w:val="22"/>
              </w:rPr>
            </w:pPr>
          </w:p>
          <w:p w14:paraId="120CD341" w14:textId="77777777" w:rsidR="00037529" w:rsidRPr="00037529" w:rsidRDefault="00037529" w:rsidP="00681294">
            <w:pPr>
              <w:rPr>
                <w:rFonts w:asciiTheme="minorHAnsi" w:hAnsiTheme="minorHAnsi" w:cstheme="minorHAnsi"/>
                <w:sz w:val="22"/>
                <w:szCs w:val="22"/>
              </w:rPr>
            </w:pPr>
          </w:p>
          <w:p w14:paraId="11111FBC" w14:textId="77777777" w:rsidR="00037529" w:rsidRPr="00037529" w:rsidRDefault="00037529" w:rsidP="00681294">
            <w:pPr>
              <w:rPr>
                <w:rFonts w:asciiTheme="minorHAnsi" w:hAnsiTheme="minorHAnsi" w:cstheme="minorHAnsi"/>
                <w:sz w:val="22"/>
                <w:szCs w:val="22"/>
              </w:rPr>
            </w:pPr>
          </w:p>
          <w:p w14:paraId="58FB2ED6" w14:textId="77777777" w:rsidR="00037529" w:rsidRPr="00037529" w:rsidRDefault="00037529" w:rsidP="004A3388">
            <w:pPr>
              <w:pStyle w:val="Odstavecseseznamem1"/>
              <w:numPr>
                <w:ilvl w:val="0"/>
                <w:numId w:val="32"/>
              </w:numPr>
              <w:ind w:left="215" w:hanging="142"/>
              <w:rPr>
                <w:rFonts w:asciiTheme="minorHAnsi" w:hAnsiTheme="minorHAnsi" w:cstheme="minorHAnsi"/>
                <w:b/>
                <w:sz w:val="22"/>
                <w:szCs w:val="22"/>
              </w:rPr>
            </w:pPr>
            <w:r w:rsidRPr="00037529">
              <w:rPr>
                <w:rFonts w:asciiTheme="minorHAnsi" w:hAnsiTheme="minorHAnsi" w:cstheme="minorHAnsi"/>
                <w:sz w:val="22"/>
                <w:szCs w:val="22"/>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740A2C8" w14:textId="77777777" w:rsidR="00037529" w:rsidRPr="00037529" w:rsidRDefault="00037529" w:rsidP="00681294">
            <w:pPr>
              <w:jc w:val="both"/>
              <w:rPr>
                <w:rFonts w:asciiTheme="minorHAnsi" w:hAnsiTheme="minorHAnsi" w:cstheme="minorHAnsi"/>
                <w:b/>
                <w:sz w:val="22"/>
                <w:szCs w:val="22"/>
              </w:rPr>
            </w:pPr>
          </w:p>
          <w:p w14:paraId="45B1A0BB"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4A700A1D"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 xml:space="preserve">částky dotace, použité na financování konkrétní aktivity, v případě úmyslného jednání, vážně poškozujícího realizaci/udržitelnost projektu </w:t>
            </w:r>
          </w:p>
          <w:p w14:paraId="4740CEC1" w14:textId="77777777" w:rsidR="00037529" w:rsidRPr="00037529" w:rsidRDefault="00037529" w:rsidP="00681294">
            <w:pPr>
              <w:jc w:val="both"/>
              <w:rPr>
                <w:rFonts w:asciiTheme="minorHAnsi" w:hAnsiTheme="minorHAnsi" w:cstheme="minorHAnsi"/>
                <w:sz w:val="22"/>
                <w:szCs w:val="22"/>
              </w:rPr>
            </w:pPr>
          </w:p>
          <w:p w14:paraId="1C48A24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0 - 40 %</w:t>
            </w:r>
            <w:r w:rsidRPr="00037529">
              <w:rPr>
                <w:rFonts w:asciiTheme="minorHAnsi" w:hAnsiTheme="minorHAnsi" w:cstheme="minorHAnsi"/>
                <w:sz w:val="22"/>
                <w:szCs w:val="22"/>
              </w:rPr>
              <w:t xml:space="preserve"> </w:t>
            </w:r>
          </w:p>
          <w:p w14:paraId="29852673"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konkrétní aktivity, v méně závažných případech</w:t>
            </w:r>
          </w:p>
        </w:tc>
      </w:tr>
      <w:tr w:rsidR="00037529" w14:paraId="635F1328"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953866"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3A177E5" w14:textId="77777777" w:rsidR="00037529" w:rsidRPr="00037529" w:rsidRDefault="00037529" w:rsidP="00681294">
            <w:pPr>
              <w:ind w:left="186"/>
              <w:rPr>
                <w:rFonts w:asciiTheme="minorHAnsi" w:hAnsiTheme="minorHAnsi" w:cstheme="minorHAnsi"/>
                <w:sz w:val="22"/>
                <w:szCs w:val="22"/>
              </w:rPr>
            </w:pPr>
          </w:p>
          <w:p w14:paraId="14817A0A" w14:textId="77777777" w:rsidR="00037529" w:rsidRPr="00037529" w:rsidRDefault="00037529" w:rsidP="00681294">
            <w:pPr>
              <w:ind w:left="186"/>
              <w:rPr>
                <w:rFonts w:asciiTheme="minorHAnsi" w:hAnsiTheme="minorHAnsi" w:cstheme="minorHAnsi"/>
                <w:b/>
                <w:sz w:val="22"/>
                <w:szCs w:val="22"/>
              </w:rPr>
            </w:pPr>
            <w:r w:rsidRPr="00037529">
              <w:rPr>
                <w:rFonts w:asciiTheme="minorHAnsi" w:hAnsiTheme="minorHAnsi" w:cstheme="minorHAns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6339033" w14:textId="77777777" w:rsidR="00037529" w:rsidRPr="00037529" w:rsidRDefault="00037529" w:rsidP="00681294">
            <w:pPr>
              <w:jc w:val="both"/>
              <w:rPr>
                <w:rFonts w:asciiTheme="minorHAnsi" w:hAnsiTheme="minorHAnsi" w:cstheme="minorHAnsi"/>
                <w:b/>
                <w:sz w:val="22"/>
                <w:szCs w:val="22"/>
              </w:rPr>
            </w:pPr>
          </w:p>
          <w:p w14:paraId="432FC1B4"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60 - 90 %</w:t>
            </w:r>
            <w:r w:rsidRPr="00037529">
              <w:rPr>
                <w:rFonts w:asciiTheme="minorHAnsi" w:hAnsiTheme="minorHAnsi" w:cstheme="minorHAnsi"/>
                <w:sz w:val="22"/>
                <w:szCs w:val="22"/>
              </w:rPr>
              <w:t xml:space="preserve"> </w:t>
            </w:r>
          </w:p>
          <w:p w14:paraId="1A26F3AE"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037529" w14:paraId="4970A81D"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6EC12B"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0F56E15" w14:textId="77777777" w:rsidR="00037529" w:rsidRPr="00037529" w:rsidRDefault="00037529" w:rsidP="00681294">
            <w:pPr>
              <w:rPr>
                <w:rFonts w:asciiTheme="minorHAnsi" w:hAnsiTheme="minorHAnsi" w:cstheme="minorHAnsi"/>
                <w:sz w:val="22"/>
                <w:szCs w:val="22"/>
              </w:rPr>
            </w:pPr>
          </w:p>
          <w:p w14:paraId="028CDED8"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Neposkytnutí informací o kontrolách provedených jinými subjekty, podezřeních na nesrovnalosti zjištěných v průběhu realizace projektu</w:t>
            </w:r>
          </w:p>
          <w:p w14:paraId="714DB552" w14:textId="77777777" w:rsidR="00037529" w:rsidRPr="00037529" w:rsidRDefault="00037529" w:rsidP="00681294">
            <w:pPr>
              <w:pStyle w:val="Odstavecseseznamem1"/>
              <w:ind w:left="186"/>
              <w:rPr>
                <w:rFonts w:asciiTheme="minorHAnsi" w:hAnsiTheme="minorHAnsi" w:cstheme="minorHAnsi"/>
                <w:sz w:val="22"/>
                <w:szCs w:val="22"/>
              </w:rPr>
            </w:pPr>
          </w:p>
          <w:p w14:paraId="4D31F51D"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09540B7" w14:textId="77777777" w:rsidR="00037529" w:rsidRPr="00037529" w:rsidRDefault="00037529" w:rsidP="00681294">
            <w:pPr>
              <w:jc w:val="both"/>
              <w:rPr>
                <w:rFonts w:asciiTheme="minorHAnsi" w:hAnsiTheme="minorHAnsi" w:cstheme="minorHAnsi"/>
                <w:sz w:val="22"/>
                <w:szCs w:val="22"/>
              </w:rPr>
            </w:pPr>
          </w:p>
          <w:p w14:paraId="48E06487"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40 - 90 %</w:t>
            </w:r>
            <w:r w:rsidRPr="00037529">
              <w:rPr>
                <w:rFonts w:asciiTheme="minorHAnsi" w:hAnsiTheme="minorHAnsi" w:cstheme="minorHAnsi"/>
                <w:sz w:val="22"/>
                <w:szCs w:val="22"/>
              </w:rPr>
              <w:t xml:space="preserve"> </w:t>
            </w:r>
          </w:p>
          <w:p w14:paraId="637D63C9"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5C6A0091" w14:textId="77777777" w:rsidR="00037529" w:rsidRPr="00037529" w:rsidRDefault="00037529" w:rsidP="00681294">
            <w:pPr>
              <w:jc w:val="both"/>
              <w:rPr>
                <w:rFonts w:asciiTheme="minorHAnsi" w:hAnsiTheme="minorHAnsi" w:cstheme="minorHAnsi"/>
                <w:sz w:val="22"/>
                <w:szCs w:val="22"/>
              </w:rPr>
            </w:pPr>
          </w:p>
          <w:p w14:paraId="69A49FC0"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0 - 30%</w:t>
            </w:r>
            <w:r w:rsidRPr="00037529">
              <w:rPr>
                <w:rFonts w:asciiTheme="minorHAnsi" w:hAnsiTheme="minorHAnsi" w:cstheme="minorHAnsi"/>
                <w:sz w:val="22"/>
                <w:szCs w:val="22"/>
              </w:rPr>
              <w:t xml:space="preserve"> </w:t>
            </w:r>
          </w:p>
          <w:p w14:paraId="6B918A39"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 v méně závažných případech</w:t>
            </w:r>
          </w:p>
        </w:tc>
      </w:tr>
      <w:tr w:rsidR="00037529" w14:paraId="10F987D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EE40AC" w14:textId="77777777" w:rsidR="00037529" w:rsidRPr="00037529" w:rsidRDefault="00037529" w:rsidP="00681294">
            <w:pPr>
              <w:jc w:val="center"/>
              <w:rPr>
                <w:rFonts w:asciiTheme="minorHAnsi" w:hAnsiTheme="minorHAnsi" w:cstheme="minorHAnsi"/>
                <w:sz w:val="22"/>
                <w:szCs w:val="22"/>
                <w:shd w:val="clear" w:color="auto" w:fill="FFFF00"/>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C33BBAF" w14:textId="77777777" w:rsidR="00037529" w:rsidRPr="00037529" w:rsidRDefault="00037529" w:rsidP="00681294">
            <w:pPr>
              <w:ind w:left="186"/>
              <w:rPr>
                <w:rFonts w:asciiTheme="minorHAnsi" w:hAnsiTheme="minorHAnsi" w:cstheme="minorHAnsi"/>
                <w:sz w:val="22"/>
                <w:szCs w:val="22"/>
                <w:shd w:val="clear" w:color="auto" w:fill="FFFF00"/>
              </w:rPr>
            </w:pPr>
          </w:p>
          <w:p w14:paraId="57B40111"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 xml:space="preserve">Neplnění/porušení jiných, ve smlouvě o poskytnutí podpory, příjemci stanovených povinností </w:t>
            </w:r>
          </w:p>
          <w:p w14:paraId="2F99C783" w14:textId="77777777" w:rsidR="00037529" w:rsidRPr="00037529" w:rsidRDefault="00037529" w:rsidP="00681294">
            <w:pPr>
              <w:ind w:left="186"/>
              <w:rPr>
                <w:rFonts w:asciiTheme="minorHAnsi" w:hAnsiTheme="minorHAnsi" w:cstheme="minorHAnsi"/>
                <w:sz w:val="22"/>
                <w:szCs w:val="22"/>
              </w:rPr>
            </w:pPr>
          </w:p>
          <w:p w14:paraId="3987BA5E" w14:textId="77777777" w:rsidR="00037529" w:rsidRPr="00037529" w:rsidRDefault="00037529" w:rsidP="00681294">
            <w:pPr>
              <w:ind w:left="186"/>
              <w:rPr>
                <w:rFonts w:asciiTheme="minorHAnsi" w:hAnsiTheme="minorHAnsi" w:cstheme="minorHAnsi"/>
                <w:sz w:val="22"/>
                <w:szCs w:val="22"/>
                <w:shd w:val="clear" w:color="auto" w:fill="FFFF00"/>
              </w:rPr>
            </w:pPr>
          </w:p>
          <w:p w14:paraId="27057075" w14:textId="77777777" w:rsidR="00037529" w:rsidRPr="00037529" w:rsidRDefault="00037529" w:rsidP="00681294">
            <w:pPr>
              <w:ind w:left="186"/>
              <w:rPr>
                <w:rFonts w:asciiTheme="minorHAnsi" w:hAnsiTheme="minorHAnsi" w:cstheme="minorHAnsi"/>
                <w:sz w:val="22"/>
                <w:szCs w:val="22"/>
                <w:shd w:val="clear" w:color="auto" w:fill="FFFF00"/>
              </w:rPr>
            </w:pPr>
          </w:p>
          <w:p w14:paraId="16B7F6D9" w14:textId="77777777" w:rsidR="00037529" w:rsidRPr="00037529" w:rsidRDefault="00037529" w:rsidP="00681294">
            <w:pPr>
              <w:ind w:left="186"/>
              <w:rPr>
                <w:rFonts w:asciiTheme="minorHAnsi" w:hAnsiTheme="minorHAnsi" w:cstheme="minorHAns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A859B1B" w14:textId="77777777" w:rsidR="00037529" w:rsidRPr="00037529" w:rsidRDefault="00037529" w:rsidP="00681294">
            <w:pPr>
              <w:rPr>
                <w:rFonts w:asciiTheme="minorHAnsi" w:hAnsiTheme="minorHAnsi" w:cstheme="minorHAnsi"/>
                <w:b/>
                <w:sz w:val="22"/>
                <w:szCs w:val="22"/>
                <w:shd w:val="clear" w:color="auto" w:fill="FFFF00"/>
              </w:rPr>
            </w:pPr>
          </w:p>
          <w:p w14:paraId="629C1E1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30 - 100 %</w:t>
            </w:r>
            <w:r w:rsidRPr="00037529">
              <w:rPr>
                <w:rFonts w:asciiTheme="minorHAnsi" w:hAnsiTheme="minorHAnsi" w:cstheme="minorHAnsi"/>
                <w:sz w:val="22"/>
                <w:szCs w:val="22"/>
              </w:rPr>
              <w:t xml:space="preserve"> </w:t>
            </w:r>
          </w:p>
          <w:p w14:paraId="1A3B5CE8" w14:textId="77777777" w:rsidR="00037529" w:rsidRPr="00037529" w:rsidRDefault="00037529" w:rsidP="0068129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 týkající se porušení povinností v závažných případech</w:t>
            </w:r>
          </w:p>
          <w:p w14:paraId="7267F01E" w14:textId="77777777" w:rsidR="00037529" w:rsidRPr="00037529" w:rsidRDefault="00037529" w:rsidP="00681294">
            <w:pPr>
              <w:rPr>
                <w:rFonts w:asciiTheme="minorHAnsi" w:hAnsiTheme="minorHAnsi" w:cstheme="minorHAnsi"/>
                <w:sz w:val="22"/>
                <w:szCs w:val="22"/>
                <w:shd w:val="clear" w:color="auto" w:fill="FFFF00"/>
              </w:rPr>
            </w:pPr>
          </w:p>
          <w:p w14:paraId="1873A5D0" w14:textId="77777777" w:rsidR="00037529" w:rsidRPr="00037529" w:rsidRDefault="00037529" w:rsidP="00681294">
            <w:pPr>
              <w:rPr>
                <w:rFonts w:asciiTheme="minorHAnsi" w:hAnsiTheme="minorHAnsi" w:cstheme="minorHAnsi"/>
                <w:b/>
                <w:sz w:val="22"/>
                <w:szCs w:val="22"/>
                <w:shd w:val="clear" w:color="auto" w:fill="FFFF00"/>
              </w:rPr>
            </w:pPr>
          </w:p>
          <w:p w14:paraId="27ACDA3B"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0 - 20 %</w:t>
            </w:r>
            <w:r w:rsidRPr="00037529">
              <w:rPr>
                <w:rFonts w:asciiTheme="minorHAnsi" w:hAnsiTheme="minorHAnsi" w:cstheme="minorHAnsi"/>
                <w:sz w:val="22"/>
                <w:szCs w:val="22"/>
              </w:rPr>
              <w:t xml:space="preserve"> </w:t>
            </w:r>
          </w:p>
          <w:p w14:paraId="2D3CCFB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 týkající se porušení povinností v méně závažných případech</w:t>
            </w:r>
          </w:p>
        </w:tc>
      </w:tr>
    </w:tbl>
    <w:p w14:paraId="1A393015" w14:textId="77777777" w:rsidR="00614CF7" w:rsidRPr="00FB4818" w:rsidRDefault="00614CF7" w:rsidP="00FB4818">
      <w:pPr>
        <w:jc w:val="center"/>
        <w:rPr>
          <w:rFonts w:ascii="Calibri" w:hAnsi="Calibri"/>
          <w:sz w:val="22"/>
        </w:rPr>
      </w:pPr>
    </w:p>
    <w:sectPr w:rsidR="00614CF7" w:rsidRPr="00FB4818" w:rsidSect="00155DD6">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642A7" w14:textId="77777777" w:rsidR="004955A5" w:rsidRDefault="004955A5" w:rsidP="00DB1A59">
      <w:r>
        <w:separator/>
      </w:r>
    </w:p>
  </w:endnote>
  <w:endnote w:type="continuationSeparator" w:id="0">
    <w:p w14:paraId="0FA1523E" w14:textId="77777777" w:rsidR="004955A5" w:rsidRDefault="004955A5" w:rsidP="00DB1A59">
      <w:r>
        <w:continuationSeparator/>
      </w:r>
    </w:p>
  </w:endnote>
  <w:endnote w:type="continuationNotice" w:id="1">
    <w:p w14:paraId="4697AFA4" w14:textId="77777777" w:rsidR="004955A5" w:rsidRDefault="00495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013184"/>
      <w:docPartObj>
        <w:docPartGallery w:val="Page Numbers (Bottom of Page)"/>
        <w:docPartUnique/>
      </w:docPartObj>
    </w:sdtPr>
    <w:sdtEndPr/>
    <w:sdtContent>
      <w:p w14:paraId="6C62E8C3" w14:textId="3EBF26DB" w:rsidR="00155DD6" w:rsidRDefault="00155DD6">
        <w:pPr>
          <w:jc w:val="center"/>
        </w:pPr>
        <w:r>
          <w:fldChar w:fldCharType="begin"/>
        </w:r>
        <w:r>
          <w:instrText>PAGE   \* MERGEFORMAT</w:instrText>
        </w:r>
        <w:r>
          <w:fldChar w:fldCharType="separate"/>
        </w:r>
        <w:r w:rsidR="00992579">
          <w:rPr>
            <w:noProof/>
          </w:rPr>
          <w:t>1</w:t>
        </w:r>
        <w:r>
          <w:fldChar w:fldCharType="end"/>
        </w:r>
      </w:p>
    </w:sdtContent>
  </w:sdt>
  <w:p w14:paraId="2988761B" w14:textId="77777777" w:rsidR="00155DD6" w:rsidRDefault="00155DD6" w:rsidP="00DB10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71EA" w14:textId="6CAB4416" w:rsidR="00155DD6" w:rsidRDefault="00155DD6"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sidR="00992579">
      <w:rPr>
        <w:rFonts w:ascii="Verdana" w:hAnsi="Verdana" w:cs="Verdana"/>
        <w:noProof/>
      </w:rPr>
      <w:t>11</w:t>
    </w:r>
    <w:r w:rsidRPr="006211B6">
      <w:rPr>
        <w:rFonts w:ascii="Verdana" w:hAnsi="Verdana" w:cs="Verdana"/>
      </w:rPr>
      <w:fldChar w:fldCharType="end"/>
    </w:r>
  </w:p>
  <w:p w14:paraId="191CD874" w14:textId="77777777" w:rsidR="00155DD6" w:rsidRPr="006211B6" w:rsidRDefault="00155DD6"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775401"/>
      <w:docPartObj>
        <w:docPartGallery w:val="Page Numbers (Bottom of Page)"/>
        <w:docPartUnique/>
      </w:docPartObj>
    </w:sdtPr>
    <w:sdtEndPr/>
    <w:sdtContent>
      <w:p w14:paraId="757D2F1A" w14:textId="718DB251" w:rsidR="00155DD6" w:rsidRDefault="00155DD6">
        <w:pPr>
          <w:pStyle w:val="Zpat"/>
          <w:jc w:val="right"/>
        </w:pPr>
        <w:r>
          <w:fldChar w:fldCharType="begin"/>
        </w:r>
        <w:r>
          <w:instrText>PAGE   \* MERGEFORMAT</w:instrText>
        </w:r>
        <w:r>
          <w:fldChar w:fldCharType="separate"/>
        </w:r>
        <w:r w:rsidR="00992579">
          <w:rPr>
            <w:noProof/>
          </w:rPr>
          <w:t>14</w:t>
        </w:r>
        <w:r>
          <w:fldChar w:fldCharType="end"/>
        </w:r>
      </w:p>
    </w:sdtContent>
  </w:sdt>
  <w:p w14:paraId="66E9C9E1" w14:textId="77777777" w:rsidR="00155DD6" w:rsidRDefault="00155DD6"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3AFEA" w14:textId="77777777" w:rsidR="004955A5" w:rsidRDefault="004955A5" w:rsidP="00DB1A59">
      <w:r>
        <w:separator/>
      </w:r>
    </w:p>
  </w:footnote>
  <w:footnote w:type="continuationSeparator" w:id="0">
    <w:p w14:paraId="2FEF1695" w14:textId="77777777" w:rsidR="004955A5" w:rsidRDefault="004955A5" w:rsidP="00DB1A59">
      <w:r>
        <w:continuationSeparator/>
      </w:r>
    </w:p>
  </w:footnote>
  <w:footnote w:type="continuationNotice" w:id="1">
    <w:p w14:paraId="3D30B6B3" w14:textId="77777777" w:rsidR="004955A5" w:rsidRDefault="004955A5"/>
  </w:footnote>
  <w:footnote w:id="2">
    <w:p w14:paraId="1EF64FB3" w14:textId="77777777" w:rsidR="00155DD6" w:rsidRPr="00EC642D" w:rsidRDefault="00155DD6"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155DD6" w:rsidRPr="004A0FBD" w:rsidRDefault="00155DD6"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155DD6" w:rsidRPr="00C15937" w:rsidRDefault="00155DD6"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155DD6" w:rsidRPr="00454CB3" w:rsidRDefault="00155DD6"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7EF9E335" w14:textId="77777777" w:rsidR="00155DD6" w:rsidRPr="0052362F" w:rsidRDefault="00155DD6" w:rsidP="000A38B1">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538E76C5" w14:textId="77777777" w:rsidR="00155DD6" w:rsidRDefault="00155DD6" w:rsidP="000A38B1">
      <w:pPr>
        <w:pStyle w:val="Textpoznpodarou"/>
        <w:ind w:left="567" w:hanging="567"/>
        <w:jc w:val="both"/>
      </w:pPr>
    </w:p>
  </w:footnote>
  <w:footnote w:id="7">
    <w:p w14:paraId="4FDDB75F" w14:textId="77777777" w:rsidR="00155DD6" w:rsidRDefault="00155DD6" w:rsidP="00037529">
      <w:r>
        <w:rPr>
          <w:rStyle w:val="Znakypropoznmkupodarou"/>
        </w:rPr>
        <w:footnoteRef/>
      </w:r>
      <w:r>
        <w:br w:type="page"/>
      </w:r>
      <w:r>
        <w:tab/>
        <w:t>ZVZ = zákon č. 134/2016 Sb., o zadávání veřejných zakázek.</w:t>
      </w:r>
    </w:p>
  </w:footnote>
  <w:footnote w:id="8">
    <w:p w14:paraId="683F7189" w14:textId="77777777" w:rsidR="00155DD6" w:rsidRDefault="00155DD6" w:rsidP="00037529">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37C7" w14:textId="77777777" w:rsidR="00155DD6" w:rsidRDefault="00155DD6"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23A2C991" w:rsidR="00155DD6" w:rsidRDefault="00155DD6" w:rsidP="00DB10F7">
    <w:pPr>
      <w:rPr>
        <w:rFonts w:asciiTheme="minorHAnsi" w:hAnsiTheme="minorHAnsi" w:cstheme="minorHAnsi"/>
        <w:i/>
        <w:sz w:val="22"/>
        <w:szCs w:val="22"/>
      </w:rPr>
    </w:pPr>
    <w:r>
      <w:rPr>
        <w:rFonts w:asciiTheme="minorHAnsi" w:hAnsiTheme="minorHAnsi" w:cstheme="minorHAnsi"/>
        <w:i/>
        <w:sz w:val="22"/>
        <w:szCs w:val="22"/>
      </w:rPr>
      <w:t>č. j.:  MSMT-</w:t>
    </w:r>
    <w:r w:rsidRPr="009E7D99">
      <w:rPr>
        <w:rFonts w:asciiTheme="minorHAnsi" w:hAnsiTheme="minorHAnsi" w:cstheme="minorHAnsi"/>
        <w:i/>
        <w:sz w:val="22"/>
        <w:szCs w:val="22"/>
      </w:rPr>
      <w:t>28288/2020-4</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noProof/>
        <w:sz w:val="22"/>
        <w:szCs w:val="22"/>
      </w:rPr>
      <w:t>LTE220013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11C5" w14:textId="797F3732" w:rsidR="00155DD6" w:rsidRDefault="00155DD6" w:rsidP="00926A05">
    <w:pPr>
      <w:rPr>
        <w:rFonts w:asciiTheme="minorHAnsi" w:hAnsiTheme="minorHAnsi" w:cstheme="minorHAnsi"/>
        <w:i/>
        <w:sz w:val="22"/>
        <w:szCs w:val="22"/>
      </w:rPr>
    </w:pPr>
    <w:r>
      <w:rPr>
        <w:rFonts w:asciiTheme="minorHAnsi" w:hAnsiTheme="minorHAnsi" w:cstheme="minorHAnsi"/>
        <w:i/>
        <w:noProof/>
        <w:sz w:val="22"/>
        <w:szCs w:val="22"/>
      </w:rPr>
      <w:drawing>
        <wp:anchor distT="0" distB="0" distL="114300" distR="114300" simplePos="0" relativeHeight="251664384" behindDoc="1" locked="0" layoutInCell="1" allowOverlap="1" wp14:anchorId="37E6CB8E" wp14:editId="32E9CD80">
          <wp:simplePos x="0" y="0"/>
          <wp:positionH relativeFrom="column">
            <wp:posOffset>0</wp:posOffset>
          </wp:positionH>
          <wp:positionV relativeFrom="paragraph">
            <wp:posOffset>-252095</wp:posOffset>
          </wp:positionV>
          <wp:extent cx="2054225" cy="494030"/>
          <wp:effectExtent l="0" t="0" r="3175" b="127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9403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p>
  <w:p w14:paraId="4E7D74C0" w14:textId="77777777" w:rsidR="00155DD6" w:rsidRDefault="00155DD6" w:rsidP="00926A05">
    <w:pPr>
      <w:rPr>
        <w:rFonts w:asciiTheme="minorHAnsi" w:hAnsiTheme="minorHAnsi" w:cstheme="minorHAnsi"/>
        <w:i/>
        <w:sz w:val="22"/>
        <w:szCs w:val="22"/>
      </w:rPr>
    </w:pPr>
  </w:p>
  <w:tbl>
    <w:tblPr>
      <w:tblW w:w="5000" w:type="pct"/>
      <w:tblLayout w:type="fixed"/>
      <w:tblCellMar>
        <w:left w:w="0" w:type="dxa"/>
        <w:right w:w="0" w:type="dxa"/>
      </w:tblCellMar>
      <w:tblLook w:val="04A0" w:firstRow="1" w:lastRow="0" w:firstColumn="1" w:lastColumn="0" w:noHBand="0" w:noVBand="1"/>
      <w:tblDescription w:val="Header Table"/>
    </w:tblPr>
    <w:tblGrid>
      <w:gridCol w:w="9072"/>
    </w:tblGrid>
    <w:tr w:rsidR="00155DD6" w14:paraId="447685FD" w14:textId="77777777" w:rsidTr="00EF1A35">
      <w:trPr>
        <w:trHeight w:hRule="exact" w:val="280"/>
      </w:trPr>
      <w:tc>
        <w:tcPr>
          <w:tcW w:w="9072" w:type="dxa"/>
          <w:vAlign w:val="bottom"/>
        </w:tcPr>
        <w:p w14:paraId="4C7F2335" w14:textId="77777777" w:rsidR="00155DD6" w:rsidRDefault="00155DD6" w:rsidP="00EF1A35">
          <w:pPr>
            <w:pStyle w:val="Informannadpis"/>
          </w:pPr>
        </w:p>
      </w:tc>
    </w:tr>
    <w:tr w:rsidR="00155DD6" w14:paraId="0321EC09" w14:textId="77777777" w:rsidTr="00155DD6">
      <w:trPr>
        <w:trHeight w:hRule="exact" w:val="86"/>
      </w:trPr>
      <w:tc>
        <w:tcPr>
          <w:tcW w:w="9072" w:type="dxa"/>
          <w:shd w:val="clear" w:color="auto" w:fill="000000" w:themeFill="text1"/>
        </w:tcPr>
        <w:p w14:paraId="11FF1DAB" w14:textId="77777777" w:rsidR="00155DD6" w:rsidRDefault="00155DD6" w:rsidP="00EF1A35">
          <w:pPr>
            <w:rPr>
              <w:sz w:val="10"/>
            </w:rPr>
          </w:pPr>
        </w:p>
      </w:tc>
    </w:tr>
  </w:tbl>
  <w:p w14:paraId="738FD78C" w14:textId="77777777" w:rsidR="00155DD6" w:rsidRPr="00EF1A35" w:rsidRDefault="00155DD6" w:rsidP="00926A05">
    <w:pPr>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AC19" w14:textId="3A0CC3B8" w:rsidR="00155DD6" w:rsidRPr="005304BB" w:rsidRDefault="00155DD6" w:rsidP="00AF1DEE">
    <w:pPr>
      <w:pStyle w:val="Zhlav"/>
      <w:tabs>
        <w:tab w:val="clear" w:pos="9072"/>
        <w:tab w:val="right" w:pos="8789"/>
      </w:tabs>
      <w:rPr>
        <w:rFonts w:asciiTheme="minorHAnsi" w:hAnsiTheme="minorHAnsi" w:cstheme="minorHAnsi"/>
        <w:i/>
        <w:sz w:val="22"/>
        <w:szCs w:val="22"/>
      </w:rPr>
    </w:pPr>
    <w:r w:rsidRPr="005304BB">
      <w:rPr>
        <w:rFonts w:asciiTheme="minorHAnsi" w:hAnsiTheme="minorHAnsi" w:cstheme="minorHAnsi"/>
        <w:i/>
        <w:sz w:val="22"/>
        <w:szCs w:val="22"/>
      </w:rPr>
      <w:t>Ministerstvo školství, mládeže a tělovýchovy</w:t>
    </w:r>
    <w:r w:rsidRPr="005304BB">
      <w:rPr>
        <w:rFonts w:asciiTheme="minorHAnsi" w:hAnsiTheme="minorHAnsi" w:cstheme="minorHAnsi"/>
        <w:i/>
        <w:sz w:val="22"/>
        <w:szCs w:val="22"/>
      </w:rPr>
      <w:tab/>
      <w:t xml:space="preserve">   </w:t>
    </w:r>
    <w:r w:rsidRPr="005304BB">
      <w:rPr>
        <w:rFonts w:asciiTheme="minorHAnsi" w:hAnsiTheme="minorHAnsi" w:cstheme="minorHAnsi"/>
        <w:i/>
        <w:sz w:val="22"/>
        <w:szCs w:val="22"/>
      </w:rPr>
      <w:tab/>
      <w:t xml:space="preserve">Identifikační kód        </w:t>
    </w:r>
  </w:p>
  <w:p w14:paraId="06C4FC87" w14:textId="3267B7C8" w:rsidR="00155DD6" w:rsidRPr="005304BB" w:rsidRDefault="00C03A29" w:rsidP="003F4340">
    <w:pPr>
      <w:pStyle w:val="Zhlav"/>
      <w:ind w:left="1985" w:hanging="2127"/>
      <w:rPr>
        <w:i/>
      </w:rPr>
    </w:pPr>
    <w:r>
      <w:rPr>
        <w:rFonts w:asciiTheme="minorHAnsi" w:hAnsiTheme="minorHAnsi" w:cstheme="minorHAnsi"/>
        <w:i/>
        <w:sz w:val="22"/>
        <w:szCs w:val="22"/>
      </w:rPr>
      <w:t xml:space="preserve">   č. j.: MSMT-28288</w:t>
    </w:r>
    <w:r w:rsidR="00155DD6" w:rsidRPr="005304BB">
      <w:rPr>
        <w:rFonts w:asciiTheme="minorHAnsi" w:hAnsiTheme="minorHAnsi" w:cstheme="minorHAnsi"/>
        <w:i/>
        <w:sz w:val="22"/>
        <w:szCs w:val="22"/>
      </w:rPr>
      <w:t>/2020-</w:t>
    </w:r>
    <w:r w:rsidR="00155DD6">
      <w:rPr>
        <w:rFonts w:asciiTheme="minorHAnsi" w:hAnsiTheme="minorHAnsi" w:cstheme="minorHAnsi"/>
        <w:i/>
        <w:sz w:val="22"/>
        <w:szCs w:val="22"/>
      </w:rPr>
      <w:t>4</w:t>
    </w:r>
    <w:r w:rsidR="00155DD6" w:rsidRPr="005304BB">
      <w:rPr>
        <w:rFonts w:asciiTheme="minorHAnsi" w:hAnsiTheme="minorHAnsi" w:cstheme="minorHAnsi"/>
        <w:i/>
        <w:sz w:val="22"/>
        <w:szCs w:val="22"/>
      </w:rPr>
      <w:t xml:space="preserve">                                                                                                     LTE</w:t>
    </w:r>
    <w:r>
      <w:rPr>
        <w:rFonts w:asciiTheme="minorHAnsi" w:hAnsiTheme="minorHAnsi" w:cstheme="minorHAnsi"/>
        <w:i/>
        <w:sz w:val="22"/>
        <w:szCs w:val="22"/>
      </w:rPr>
      <w:t>2</w:t>
    </w:r>
    <w:r w:rsidR="00155DD6" w:rsidRPr="005304BB">
      <w:rPr>
        <w:rFonts w:asciiTheme="minorHAnsi" w:hAnsiTheme="minorHAnsi" w:cstheme="minorHAnsi"/>
        <w:i/>
        <w:sz w:val="22"/>
        <w:szCs w:val="22"/>
      </w:rPr>
      <w:t>200</w:t>
    </w:r>
    <w:r w:rsidR="00155DD6">
      <w:rPr>
        <w:rFonts w:asciiTheme="minorHAnsi" w:hAnsiTheme="minorHAnsi" w:cstheme="minorHAnsi"/>
        <w:i/>
        <w:sz w:val="22"/>
        <w:szCs w:val="22"/>
      </w:rPr>
      <w:t>13</w:t>
    </w:r>
    <w:r w:rsidR="00155DD6" w:rsidRPr="005304BB">
      <w:rPr>
        <w:rFonts w:asciiTheme="minorHAnsi" w:hAnsiTheme="minorHAnsi" w:cstheme="minorHAnsi"/>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1"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3"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AD176B"/>
    <w:multiLevelType w:val="multilevel"/>
    <w:tmpl w:val="1412411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4B0889"/>
    <w:multiLevelType w:val="multilevel"/>
    <w:tmpl w:val="311A1166"/>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1"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27"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F914557"/>
    <w:multiLevelType w:val="hybridMultilevel"/>
    <w:tmpl w:val="DB804F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7771F7"/>
    <w:multiLevelType w:val="multilevel"/>
    <w:tmpl w:val="0D2A54BE"/>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76130B"/>
    <w:multiLevelType w:val="multilevel"/>
    <w:tmpl w:val="837A76F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8"/>
  </w:num>
  <w:num w:numId="3">
    <w:abstractNumId w:val="15"/>
  </w:num>
  <w:num w:numId="4">
    <w:abstractNumId w:val="20"/>
  </w:num>
  <w:num w:numId="5">
    <w:abstractNumId w:val="27"/>
  </w:num>
  <w:num w:numId="6">
    <w:abstractNumId w:val="21"/>
  </w:num>
  <w:num w:numId="7">
    <w:abstractNumId w:val="29"/>
  </w:num>
  <w:num w:numId="8">
    <w:abstractNumId w:val="30"/>
  </w:num>
  <w:num w:numId="9">
    <w:abstractNumId w:val="38"/>
  </w:num>
  <w:num w:numId="10">
    <w:abstractNumId w:val="26"/>
  </w:num>
  <w:num w:numId="11">
    <w:abstractNumId w:val="8"/>
  </w:num>
  <w:num w:numId="12">
    <w:abstractNumId w:val="19"/>
  </w:num>
  <w:num w:numId="13">
    <w:abstractNumId w:val="42"/>
  </w:num>
  <w:num w:numId="14">
    <w:abstractNumId w:val="39"/>
  </w:num>
  <w:num w:numId="15">
    <w:abstractNumId w:val="37"/>
  </w:num>
  <w:num w:numId="16">
    <w:abstractNumId w:val="41"/>
  </w:num>
  <w:num w:numId="17">
    <w:abstractNumId w:val="13"/>
  </w:num>
  <w:num w:numId="18">
    <w:abstractNumId w:val="0"/>
  </w:num>
  <w:num w:numId="19">
    <w:abstractNumId w:val="23"/>
  </w:num>
  <w:num w:numId="20">
    <w:abstractNumId w:val="22"/>
  </w:num>
  <w:num w:numId="21">
    <w:abstractNumId w:val="12"/>
  </w:num>
  <w:num w:numId="22">
    <w:abstractNumId w:val="24"/>
  </w:num>
  <w:num w:numId="23">
    <w:abstractNumId w:val="16"/>
  </w:num>
  <w:num w:numId="24">
    <w:abstractNumId w:val="33"/>
  </w:num>
  <w:num w:numId="25">
    <w:abstractNumId w:val="14"/>
  </w:num>
  <w:num w:numId="26">
    <w:abstractNumId w:val="25"/>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36"/>
  </w:num>
  <w:num w:numId="35">
    <w:abstractNumId w:val="9"/>
  </w:num>
  <w:num w:numId="36">
    <w:abstractNumId w:val="11"/>
  </w:num>
  <w:num w:numId="37">
    <w:abstractNumId w:val="40"/>
  </w:num>
  <w:num w:numId="38">
    <w:abstractNumId w:val="31"/>
  </w:num>
  <w:num w:numId="39">
    <w:abstractNumId w:val="18"/>
  </w:num>
  <w:num w:numId="40">
    <w:abstractNumId w:val="35"/>
  </w:num>
  <w:num w:numId="41">
    <w:abstractNumId w:val="17"/>
  </w:num>
  <w:num w:numId="42">
    <w:abstractNumId w:val="32"/>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2AF"/>
    <w:rsid w:val="000003AA"/>
    <w:rsid w:val="00000DA3"/>
    <w:rsid w:val="00001B71"/>
    <w:rsid w:val="00003219"/>
    <w:rsid w:val="00004A9B"/>
    <w:rsid w:val="00004AF7"/>
    <w:rsid w:val="00007070"/>
    <w:rsid w:val="0000724D"/>
    <w:rsid w:val="00007D98"/>
    <w:rsid w:val="0001205A"/>
    <w:rsid w:val="00013778"/>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DDE"/>
    <w:rsid w:val="00025FC0"/>
    <w:rsid w:val="00027119"/>
    <w:rsid w:val="00027152"/>
    <w:rsid w:val="00030273"/>
    <w:rsid w:val="000302F7"/>
    <w:rsid w:val="000306F2"/>
    <w:rsid w:val="00030A62"/>
    <w:rsid w:val="00030C18"/>
    <w:rsid w:val="00031075"/>
    <w:rsid w:val="00031517"/>
    <w:rsid w:val="00032094"/>
    <w:rsid w:val="00032F61"/>
    <w:rsid w:val="00033345"/>
    <w:rsid w:val="000342F0"/>
    <w:rsid w:val="00036EC2"/>
    <w:rsid w:val="00037066"/>
    <w:rsid w:val="00037529"/>
    <w:rsid w:val="000375F8"/>
    <w:rsid w:val="0004067C"/>
    <w:rsid w:val="00040E50"/>
    <w:rsid w:val="00042140"/>
    <w:rsid w:val="00042F00"/>
    <w:rsid w:val="0004344E"/>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14DE"/>
    <w:rsid w:val="00073AFB"/>
    <w:rsid w:val="00075402"/>
    <w:rsid w:val="00075C76"/>
    <w:rsid w:val="00075F8B"/>
    <w:rsid w:val="0007707E"/>
    <w:rsid w:val="0008049F"/>
    <w:rsid w:val="00080940"/>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E73EE"/>
    <w:rsid w:val="000F4906"/>
    <w:rsid w:val="000F5B54"/>
    <w:rsid w:val="000F5ED2"/>
    <w:rsid w:val="000F65D5"/>
    <w:rsid w:val="000F7181"/>
    <w:rsid w:val="000F7751"/>
    <w:rsid w:val="0010018B"/>
    <w:rsid w:val="001006EA"/>
    <w:rsid w:val="00101561"/>
    <w:rsid w:val="00103D46"/>
    <w:rsid w:val="00104C6D"/>
    <w:rsid w:val="00107CAD"/>
    <w:rsid w:val="001119EE"/>
    <w:rsid w:val="001121C0"/>
    <w:rsid w:val="0011334C"/>
    <w:rsid w:val="00113799"/>
    <w:rsid w:val="001155CF"/>
    <w:rsid w:val="0011676B"/>
    <w:rsid w:val="00116932"/>
    <w:rsid w:val="00116F4D"/>
    <w:rsid w:val="00123C78"/>
    <w:rsid w:val="00133E51"/>
    <w:rsid w:val="00134621"/>
    <w:rsid w:val="00135747"/>
    <w:rsid w:val="00136D97"/>
    <w:rsid w:val="0013711E"/>
    <w:rsid w:val="00137887"/>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55DD6"/>
    <w:rsid w:val="0016065C"/>
    <w:rsid w:val="00162129"/>
    <w:rsid w:val="00165174"/>
    <w:rsid w:val="00166205"/>
    <w:rsid w:val="0016792F"/>
    <w:rsid w:val="00167D7E"/>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52EA"/>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1EC"/>
    <w:rsid w:val="001D48DC"/>
    <w:rsid w:val="001D6522"/>
    <w:rsid w:val="001D653C"/>
    <w:rsid w:val="001D7020"/>
    <w:rsid w:val="001D72CB"/>
    <w:rsid w:val="001E0E02"/>
    <w:rsid w:val="001E2035"/>
    <w:rsid w:val="001E3244"/>
    <w:rsid w:val="001E4D52"/>
    <w:rsid w:val="001E56BD"/>
    <w:rsid w:val="001E62C0"/>
    <w:rsid w:val="001E63BF"/>
    <w:rsid w:val="001E7F07"/>
    <w:rsid w:val="001F0228"/>
    <w:rsid w:val="001F042A"/>
    <w:rsid w:val="001F11E3"/>
    <w:rsid w:val="001F1ABA"/>
    <w:rsid w:val="001F1F33"/>
    <w:rsid w:val="001F2B2F"/>
    <w:rsid w:val="001F4F61"/>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2C1B"/>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071"/>
    <w:rsid w:val="00244AC8"/>
    <w:rsid w:val="002454E9"/>
    <w:rsid w:val="002459F4"/>
    <w:rsid w:val="00245C64"/>
    <w:rsid w:val="00245FFC"/>
    <w:rsid w:val="00246781"/>
    <w:rsid w:val="00247AF2"/>
    <w:rsid w:val="00247EB4"/>
    <w:rsid w:val="00250B2C"/>
    <w:rsid w:val="00251423"/>
    <w:rsid w:val="00252AD0"/>
    <w:rsid w:val="002539AD"/>
    <w:rsid w:val="00255FF8"/>
    <w:rsid w:val="00260A00"/>
    <w:rsid w:val="00260EF9"/>
    <w:rsid w:val="002612EF"/>
    <w:rsid w:val="002618CE"/>
    <w:rsid w:val="00263893"/>
    <w:rsid w:val="00263BFB"/>
    <w:rsid w:val="00265A95"/>
    <w:rsid w:val="00266010"/>
    <w:rsid w:val="00266A69"/>
    <w:rsid w:val="00266DBD"/>
    <w:rsid w:val="00267429"/>
    <w:rsid w:val="00267911"/>
    <w:rsid w:val="0027091C"/>
    <w:rsid w:val="002730A6"/>
    <w:rsid w:val="002736D8"/>
    <w:rsid w:val="00273C5E"/>
    <w:rsid w:val="002746D2"/>
    <w:rsid w:val="00274AD3"/>
    <w:rsid w:val="0027623F"/>
    <w:rsid w:val="0027686C"/>
    <w:rsid w:val="00277C27"/>
    <w:rsid w:val="002828B9"/>
    <w:rsid w:val="002844C1"/>
    <w:rsid w:val="0028463C"/>
    <w:rsid w:val="00285E4C"/>
    <w:rsid w:val="00287745"/>
    <w:rsid w:val="002907D7"/>
    <w:rsid w:val="0029236E"/>
    <w:rsid w:val="00292D71"/>
    <w:rsid w:val="0029300B"/>
    <w:rsid w:val="00294B80"/>
    <w:rsid w:val="00295E20"/>
    <w:rsid w:val="00296A73"/>
    <w:rsid w:val="0029711A"/>
    <w:rsid w:val="0029781B"/>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3DD1"/>
    <w:rsid w:val="002B4975"/>
    <w:rsid w:val="002B6CA4"/>
    <w:rsid w:val="002B7158"/>
    <w:rsid w:val="002B786C"/>
    <w:rsid w:val="002B7B06"/>
    <w:rsid w:val="002C2E88"/>
    <w:rsid w:val="002C3F77"/>
    <w:rsid w:val="002C513F"/>
    <w:rsid w:val="002C5549"/>
    <w:rsid w:val="002C5E70"/>
    <w:rsid w:val="002C718A"/>
    <w:rsid w:val="002C7C18"/>
    <w:rsid w:val="002C7FF5"/>
    <w:rsid w:val="002D03C2"/>
    <w:rsid w:val="002D048A"/>
    <w:rsid w:val="002D0EA4"/>
    <w:rsid w:val="002D1859"/>
    <w:rsid w:val="002D2CD9"/>
    <w:rsid w:val="002D3259"/>
    <w:rsid w:val="002D367E"/>
    <w:rsid w:val="002D3FE2"/>
    <w:rsid w:val="002D4B61"/>
    <w:rsid w:val="002D54B4"/>
    <w:rsid w:val="002D5EF2"/>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2E88"/>
    <w:rsid w:val="002F400F"/>
    <w:rsid w:val="002F4290"/>
    <w:rsid w:val="002F4712"/>
    <w:rsid w:val="002F4C69"/>
    <w:rsid w:val="002F531C"/>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6388"/>
    <w:rsid w:val="00346857"/>
    <w:rsid w:val="00347555"/>
    <w:rsid w:val="00350453"/>
    <w:rsid w:val="00351A86"/>
    <w:rsid w:val="003523B7"/>
    <w:rsid w:val="00352969"/>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5185"/>
    <w:rsid w:val="0038599F"/>
    <w:rsid w:val="00386D0A"/>
    <w:rsid w:val="00386F66"/>
    <w:rsid w:val="00390E9C"/>
    <w:rsid w:val="003935EB"/>
    <w:rsid w:val="00393FD0"/>
    <w:rsid w:val="0039464B"/>
    <w:rsid w:val="00394896"/>
    <w:rsid w:val="00395B07"/>
    <w:rsid w:val="00395BE3"/>
    <w:rsid w:val="003979DD"/>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B7CF8"/>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F2093"/>
    <w:rsid w:val="003F26BA"/>
    <w:rsid w:val="003F2C77"/>
    <w:rsid w:val="003F3A09"/>
    <w:rsid w:val="003F4340"/>
    <w:rsid w:val="003F4EFF"/>
    <w:rsid w:val="003F6866"/>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45FE"/>
    <w:rsid w:val="00425047"/>
    <w:rsid w:val="0042584E"/>
    <w:rsid w:val="0042602C"/>
    <w:rsid w:val="004276E9"/>
    <w:rsid w:val="0043120C"/>
    <w:rsid w:val="00433437"/>
    <w:rsid w:val="00433680"/>
    <w:rsid w:val="004340B6"/>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5A5"/>
    <w:rsid w:val="00495C0E"/>
    <w:rsid w:val="0049712B"/>
    <w:rsid w:val="004A0D9E"/>
    <w:rsid w:val="004A0FBD"/>
    <w:rsid w:val="004A2C59"/>
    <w:rsid w:val="004A31DC"/>
    <w:rsid w:val="004A3388"/>
    <w:rsid w:val="004A4CB8"/>
    <w:rsid w:val="004A5031"/>
    <w:rsid w:val="004A538A"/>
    <w:rsid w:val="004A66C9"/>
    <w:rsid w:val="004A76D4"/>
    <w:rsid w:val="004A7AB8"/>
    <w:rsid w:val="004A7C30"/>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E0537"/>
    <w:rsid w:val="004E1403"/>
    <w:rsid w:val="004E2DA1"/>
    <w:rsid w:val="004E4895"/>
    <w:rsid w:val="004E4945"/>
    <w:rsid w:val="004E502F"/>
    <w:rsid w:val="004E50DA"/>
    <w:rsid w:val="004E560A"/>
    <w:rsid w:val="004E5DF9"/>
    <w:rsid w:val="004E667E"/>
    <w:rsid w:val="004E7AEE"/>
    <w:rsid w:val="004F0F52"/>
    <w:rsid w:val="004F1A33"/>
    <w:rsid w:val="004F2148"/>
    <w:rsid w:val="004F3368"/>
    <w:rsid w:val="004F3B54"/>
    <w:rsid w:val="004F48F9"/>
    <w:rsid w:val="004F54DB"/>
    <w:rsid w:val="004F5E47"/>
    <w:rsid w:val="004F780F"/>
    <w:rsid w:val="004F7825"/>
    <w:rsid w:val="00500C28"/>
    <w:rsid w:val="005013E8"/>
    <w:rsid w:val="00502B78"/>
    <w:rsid w:val="00502B7E"/>
    <w:rsid w:val="005041D0"/>
    <w:rsid w:val="0050521A"/>
    <w:rsid w:val="0050692D"/>
    <w:rsid w:val="00506E52"/>
    <w:rsid w:val="005070F4"/>
    <w:rsid w:val="00507B8E"/>
    <w:rsid w:val="00507E01"/>
    <w:rsid w:val="00511212"/>
    <w:rsid w:val="00512BAF"/>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04BB"/>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276A"/>
    <w:rsid w:val="005947C2"/>
    <w:rsid w:val="00595B55"/>
    <w:rsid w:val="00595D4F"/>
    <w:rsid w:val="0059649F"/>
    <w:rsid w:val="00597037"/>
    <w:rsid w:val="005975A7"/>
    <w:rsid w:val="005A0A02"/>
    <w:rsid w:val="005A1910"/>
    <w:rsid w:val="005A31B3"/>
    <w:rsid w:val="005A3F77"/>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DC4"/>
    <w:rsid w:val="005C41D3"/>
    <w:rsid w:val="005C55E1"/>
    <w:rsid w:val="005C5756"/>
    <w:rsid w:val="005D03E9"/>
    <w:rsid w:val="005D194C"/>
    <w:rsid w:val="005D1A71"/>
    <w:rsid w:val="005D45F8"/>
    <w:rsid w:val="005D4720"/>
    <w:rsid w:val="005D50AD"/>
    <w:rsid w:val="005D5F4B"/>
    <w:rsid w:val="005D6581"/>
    <w:rsid w:val="005D77D8"/>
    <w:rsid w:val="005D7D12"/>
    <w:rsid w:val="005D7E7F"/>
    <w:rsid w:val="005E040E"/>
    <w:rsid w:val="005E0D0D"/>
    <w:rsid w:val="005E410A"/>
    <w:rsid w:val="005E45C8"/>
    <w:rsid w:val="005E4FB0"/>
    <w:rsid w:val="005E6E5E"/>
    <w:rsid w:val="005E6FC4"/>
    <w:rsid w:val="005E7807"/>
    <w:rsid w:val="005F0C71"/>
    <w:rsid w:val="005F1683"/>
    <w:rsid w:val="005F40F5"/>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212"/>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C0C"/>
    <w:rsid w:val="00645BBE"/>
    <w:rsid w:val="00647709"/>
    <w:rsid w:val="00647A93"/>
    <w:rsid w:val="00652664"/>
    <w:rsid w:val="0065506D"/>
    <w:rsid w:val="006551CE"/>
    <w:rsid w:val="00656426"/>
    <w:rsid w:val="00660A91"/>
    <w:rsid w:val="00660ADC"/>
    <w:rsid w:val="00661173"/>
    <w:rsid w:val="00663B70"/>
    <w:rsid w:val="006644CD"/>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294"/>
    <w:rsid w:val="006817F5"/>
    <w:rsid w:val="0068358B"/>
    <w:rsid w:val="006838BD"/>
    <w:rsid w:val="00683C1E"/>
    <w:rsid w:val="00687715"/>
    <w:rsid w:val="0068798E"/>
    <w:rsid w:val="00690486"/>
    <w:rsid w:val="00691700"/>
    <w:rsid w:val="006923A8"/>
    <w:rsid w:val="00692634"/>
    <w:rsid w:val="006935B5"/>
    <w:rsid w:val="006936A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2E05"/>
    <w:rsid w:val="0070413A"/>
    <w:rsid w:val="007054C6"/>
    <w:rsid w:val="007058C2"/>
    <w:rsid w:val="00705A53"/>
    <w:rsid w:val="00705E77"/>
    <w:rsid w:val="0071000A"/>
    <w:rsid w:val="00711975"/>
    <w:rsid w:val="00713929"/>
    <w:rsid w:val="00716271"/>
    <w:rsid w:val="007165CE"/>
    <w:rsid w:val="0072031D"/>
    <w:rsid w:val="00722505"/>
    <w:rsid w:val="00723892"/>
    <w:rsid w:val="00724D5A"/>
    <w:rsid w:val="007276C8"/>
    <w:rsid w:val="00727A71"/>
    <w:rsid w:val="0073050D"/>
    <w:rsid w:val="0073078E"/>
    <w:rsid w:val="007312D0"/>
    <w:rsid w:val="00731687"/>
    <w:rsid w:val="00731FFE"/>
    <w:rsid w:val="00732995"/>
    <w:rsid w:val="00732CA0"/>
    <w:rsid w:val="007340DA"/>
    <w:rsid w:val="00735D89"/>
    <w:rsid w:val="007366BE"/>
    <w:rsid w:val="00736E09"/>
    <w:rsid w:val="007379E6"/>
    <w:rsid w:val="007401C3"/>
    <w:rsid w:val="0074355C"/>
    <w:rsid w:val="0074585F"/>
    <w:rsid w:val="00745B0B"/>
    <w:rsid w:val="00746F6D"/>
    <w:rsid w:val="00750107"/>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80487"/>
    <w:rsid w:val="00780AD8"/>
    <w:rsid w:val="00780FDB"/>
    <w:rsid w:val="00781581"/>
    <w:rsid w:val="00782BBE"/>
    <w:rsid w:val="00784408"/>
    <w:rsid w:val="0078445B"/>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A71ED"/>
    <w:rsid w:val="007B0A5F"/>
    <w:rsid w:val="007B0BE1"/>
    <w:rsid w:val="007B1326"/>
    <w:rsid w:val="007B2944"/>
    <w:rsid w:val="007B3D7D"/>
    <w:rsid w:val="007B569A"/>
    <w:rsid w:val="007B67DA"/>
    <w:rsid w:val="007C0000"/>
    <w:rsid w:val="007C0FE2"/>
    <w:rsid w:val="007C257C"/>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0C6F"/>
    <w:rsid w:val="007F14B5"/>
    <w:rsid w:val="007F166E"/>
    <w:rsid w:val="007F2AC9"/>
    <w:rsid w:val="007F3397"/>
    <w:rsid w:val="007F3CDE"/>
    <w:rsid w:val="007F4BCE"/>
    <w:rsid w:val="007F537D"/>
    <w:rsid w:val="007F56CA"/>
    <w:rsid w:val="007F7D3B"/>
    <w:rsid w:val="00801EF6"/>
    <w:rsid w:val="008031AB"/>
    <w:rsid w:val="008035C7"/>
    <w:rsid w:val="008039C9"/>
    <w:rsid w:val="00805E07"/>
    <w:rsid w:val="0080624D"/>
    <w:rsid w:val="0080737D"/>
    <w:rsid w:val="00811553"/>
    <w:rsid w:val="0081352E"/>
    <w:rsid w:val="00814837"/>
    <w:rsid w:val="00814EBE"/>
    <w:rsid w:val="00814F29"/>
    <w:rsid w:val="00815F6C"/>
    <w:rsid w:val="00816267"/>
    <w:rsid w:val="00821A37"/>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57418"/>
    <w:rsid w:val="008605A9"/>
    <w:rsid w:val="00861374"/>
    <w:rsid w:val="00861692"/>
    <w:rsid w:val="008618C8"/>
    <w:rsid w:val="00861F3E"/>
    <w:rsid w:val="008649D8"/>
    <w:rsid w:val="00864A48"/>
    <w:rsid w:val="00867A4A"/>
    <w:rsid w:val="00871602"/>
    <w:rsid w:val="00871B1C"/>
    <w:rsid w:val="008742BB"/>
    <w:rsid w:val="00874BC8"/>
    <w:rsid w:val="00876F48"/>
    <w:rsid w:val="008807FE"/>
    <w:rsid w:val="008815E1"/>
    <w:rsid w:val="00882326"/>
    <w:rsid w:val="00882FA5"/>
    <w:rsid w:val="00883602"/>
    <w:rsid w:val="00883EA9"/>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406"/>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DDF"/>
    <w:rsid w:val="008C621B"/>
    <w:rsid w:val="008C7065"/>
    <w:rsid w:val="008D01A0"/>
    <w:rsid w:val="008D1F8F"/>
    <w:rsid w:val="008D2829"/>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565E"/>
    <w:rsid w:val="008F6981"/>
    <w:rsid w:val="008F7E24"/>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2062"/>
    <w:rsid w:val="00922909"/>
    <w:rsid w:val="00924025"/>
    <w:rsid w:val="0092526B"/>
    <w:rsid w:val="009255FB"/>
    <w:rsid w:val="00926A05"/>
    <w:rsid w:val="00927C8B"/>
    <w:rsid w:val="0093118B"/>
    <w:rsid w:val="00931DF8"/>
    <w:rsid w:val="00932159"/>
    <w:rsid w:val="00932CE5"/>
    <w:rsid w:val="00933878"/>
    <w:rsid w:val="0093722C"/>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9C1"/>
    <w:rsid w:val="00962BCE"/>
    <w:rsid w:val="009644A1"/>
    <w:rsid w:val="009659E7"/>
    <w:rsid w:val="00967C2B"/>
    <w:rsid w:val="0097162B"/>
    <w:rsid w:val="00973E6D"/>
    <w:rsid w:val="00974449"/>
    <w:rsid w:val="00975399"/>
    <w:rsid w:val="00975476"/>
    <w:rsid w:val="00976ABD"/>
    <w:rsid w:val="00977398"/>
    <w:rsid w:val="00977A7E"/>
    <w:rsid w:val="00980CA4"/>
    <w:rsid w:val="009816D2"/>
    <w:rsid w:val="00981CF4"/>
    <w:rsid w:val="0098279B"/>
    <w:rsid w:val="00982912"/>
    <w:rsid w:val="00984B87"/>
    <w:rsid w:val="009859A6"/>
    <w:rsid w:val="00985AD4"/>
    <w:rsid w:val="0098712E"/>
    <w:rsid w:val="009875ED"/>
    <w:rsid w:val="00987C4D"/>
    <w:rsid w:val="00990450"/>
    <w:rsid w:val="00990844"/>
    <w:rsid w:val="00992579"/>
    <w:rsid w:val="00993904"/>
    <w:rsid w:val="0099483D"/>
    <w:rsid w:val="009953B2"/>
    <w:rsid w:val="009958D0"/>
    <w:rsid w:val="00995D18"/>
    <w:rsid w:val="009A1576"/>
    <w:rsid w:val="009A21D2"/>
    <w:rsid w:val="009A2E5C"/>
    <w:rsid w:val="009A3C75"/>
    <w:rsid w:val="009A3CBB"/>
    <w:rsid w:val="009A5166"/>
    <w:rsid w:val="009A5EF3"/>
    <w:rsid w:val="009A7604"/>
    <w:rsid w:val="009A7A43"/>
    <w:rsid w:val="009B1200"/>
    <w:rsid w:val="009B1FCA"/>
    <w:rsid w:val="009B2CFD"/>
    <w:rsid w:val="009B3485"/>
    <w:rsid w:val="009B3B1A"/>
    <w:rsid w:val="009B4176"/>
    <w:rsid w:val="009B5788"/>
    <w:rsid w:val="009C1047"/>
    <w:rsid w:val="009C24C0"/>
    <w:rsid w:val="009C258B"/>
    <w:rsid w:val="009C3CC6"/>
    <w:rsid w:val="009C421D"/>
    <w:rsid w:val="009C46E1"/>
    <w:rsid w:val="009C6E19"/>
    <w:rsid w:val="009C6EB2"/>
    <w:rsid w:val="009D0B3A"/>
    <w:rsid w:val="009D1D93"/>
    <w:rsid w:val="009D2346"/>
    <w:rsid w:val="009D2AEB"/>
    <w:rsid w:val="009D32DD"/>
    <w:rsid w:val="009D40C9"/>
    <w:rsid w:val="009D59B5"/>
    <w:rsid w:val="009D5C0E"/>
    <w:rsid w:val="009D6616"/>
    <w:rsid w:val="009D764F"/>
    <w:rsid w:val="009D7CB4"/>
    <w:rsid w:val="009E0447"/>
    <w:rsid w:val="009E0D67"/>
    <w:rsid w:val="009E1181"/>
    <w:rsid w:val="009E2168"/>
    <w:rsid w:val="009E242C"/>
    <w:rsid w:val="009E2B4B"/>
    <w:rsid w:val="009E38A9"/>
    <w:rsid w:val="009E3F73"/>
    <w:rsid w:val="009E406F"/>
    <w:rsid w:val="009E5B0A"/>
    <w:rsid w:val="009E6491"/>
    <w:rsid w:val="009E7530"/>
    <w:rsid w:val="009E7D38"/>
    <w:rsid w:val="009E7D99"/>
    <w:rsid w:val="009F05F7"/>
    <w:rsid w:val="009F1AA8"/>
    <w:rsid w:val="009F3195"/>
    <w:rsid w:val="009F5936"/>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0835"/>
    <w:rsid w:val="00A3215E"/>
    <w:rsid w:val="00A33D88"/>
    <w:rsid w:val="00A34210"/>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10F"/>
    <w:rsid w:val="00A62840"/>
    <w:rsid w:val="00A63C08"/>
    <w:rsid w:val="00A652EE"/>
    <w:rsid w:val="00A667C3"/>
    <w:rsid w:val="00A703F5"/>
    <w:rsid w:val="00A70697"/>
    <w:rsid w:val="00A707F4"/>
    <w:rsid w:val="00A709A9"/>
    <w:rsid w:val="00A7290A"/>
    <w:rsid w:val="00A734F3"/>
    <w:rsid w:val="00A736BF"/>
    <w:rsid w:val="00A73E60"/>
    <w:rsid w:val="00A73F15"/>
    <w:rsid w:val="00A7412B"/>
    <w:rsid w:val="00A75A46"/>
    <w:rsid w:val="00A77A8B"/>
    <w:rsid w:val="00A82892"/>
    <w:rsid w:val="00A8326D"/>
    <w:rsid w:val="00A840B8"/>
    <w:rsid w:val="00A84EA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E9C"/>
    <w:rsid w:val="00AB4DC7"/>
    <w:rsid w:val="00AB557E"/>
    <w:rsid w:val="00AB573D"/>
    <w:rsid w:val="00AB619E"/>
    <w:rsid w:val="00AB6765"/>
    <w:rsid w:val="00AB7475"/>
    <w:rsid w:val="00AC0AFC"/>
    <w:rsid w:val="00AC15D0"/>
    <w:rsid w:val="00AC198F"/>
    <w:rsid w:val="00AC233E"/>
    <w:rsid w:val="00AC3531"/>
    <w:rsid w:val="00AC458B"/>
    <w:rsid w:val="00AC51B1"/>
    <w:rsid w:val="00AC66D7"/>
    <w:rsid w:val="00AC69C0"/>
    <w:rsid w:val="00AC7519"/>
    <w:rsid w:val="00AD05C6"/>
    <w:rsid w:val="00AD1836"/>
    <w:rsid w:val="00AD1A2C"/>
    <w:rsid w:val="00AD1C73"/>
    <w:rsid w:val="00AD23EF"/>
    <w:rsid w:val="00AD311A"/>
    <w:rsid w:val="00AD3BB2"/>
    <w:rsid w:val="00AD3EED"/>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6D1E"/>
    <w:rsid w:val="00AF6D32"/>
    <w:rsid w:val="00B00AB0"/>
    <w:rsid w:val="00B01395"/>
    <w:rsid w:val="00B018D7"/>
    <w:rsid w:val="00B01A7B"/>
    <w:rsid w:val="00B02351"/>
    <w:rsid w:val="00B02C17"/>
    <w:rsid w:val="00B03DBC"/>
    <w:rsid w:val="00B04384"/>
    <w:rsid w:val="00B05AA5"/>
    <w:rsid w:val="00B062F7"/>
    <w:rsid w:val="00B07E46"/>
    <w:rsid w:val="00B128B9"/>
    <w:rsid w:val="00B12E47"/>
    <w:rsid w:val="00B13C0D"/>
    <w:rsid w:val="00B14780"/>
    <w:rsid w:val="00B14E34"/>
    <w:rsid w:val="00B160C3"/>
    <w:rsid w:val="00B16A92"/>
    <w:rsid w:val="00B17E7E"/>
    <w:rsid w:val="00B222A3"/>
    <w:rsid w:val="00B22C37"/>
    <w:rsid w:val="00B23D1D"/>
    <w:rsid w:val="00B25EE1"/>
    <w:rsid w:val="00B3038E"/>
    <w:rsid w:val="00B3268D"/>
    <w:rsid w:val="00B33C92"/>
    <w:rsid w:val="00B34C5D"/>
    <w:rsid w:val="00B350ED"/>
    <w:rsid w:val="00B35A2A"/>
    <w:rsid w:val="00B366A8"/>
    <w:rsid w:val="00B36F4C"/>
    <w:rsid w:val="00B37051"/>
    <w:rsid w:val="00B37E5E"/>
    <w:rsid w:val="00B37FB7"/>
    <w:rsid w:val="00B43331"/>
    <w:rsid w:val="00B45D5D"/>
    <w:rsid w:val="00B47ED9"/>
    <w:rsid w:val="00B502A3"/>
    <w:rsid w:val="00B5067D"/>
    <w:rsid w:val="00B50947"/>
    <w:rsid w:val="00B51175"/>
    <w:rsid w:val="00B51276"/>
    <w:rsid w:val="00B51288"/>
    <w:rsid w:val="00B51415"/>
    <w:rsid w:val="00B534C8"/>
    <w:rsid w:val="00B565E2"/>
    <w:rsid w:val="00B610C9"/>
    <w:rsid w:val="00B61268"/>
    <w:rsid w:val="00B6541D"/>
    <w:rsid w:val="00B6716D"/>
    <w:rsid w:val="00B6785C"/>
    <w:rsid w:val="00B7129B"/>
    <w:rsid w:val="00B71429"/>
    <w:rsid w:val="00B717E3"/>
    <w:rsid w:val="00B7263A"/>
    <w:rsid w:val="00B726A8"/>
    <w:rsid w:val="00B72978"/>
    <w:rsid w:val="00B73743"/>
    <w:rsid w:val="00B738F6"/>
    <w:rsid w:val="00B73C84"/>
    <w:rsid w:val="00B746EF"/>
    <w:rsid w:val="00B74E03"/>
    <w:rsid w:val="00B7501F"/>
    <w:rsid w:val="00B762AF"/>
    <w:rsid w:val="00B8013D"/>
    <w:rsid w:val="00B80B0A"/>
    <w:rsid w:val="00B83F00"/>
    <w:rsid w:val="00B85F26"/>
    <w:rsid w:val="00B9035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160F"/>
    <w:rsid w:val="00BB1F07"/>
    <w:rsid w:val="00BB2493"/>
    <w:rsid w:val="00BB2934"/>
    <w:rsid w:val="00BB29E1"/>
    <w:rsid w:val="00BB48F1"/>
    <w:rsid w:val="00BB7FE4"/>
    <w:rsid w:val="00BC0C22"/>
    <w:rsid w:val="00BC2CEF"/>
    <w:rsid w:val="00BC39C4"/>
    <w:rsid w:val="00BC3E1A"/>
    <w:rsid w:val="00BC4783"/>
    <w:rsid w:val="00BC5274"/>
    <w:rsid w:val="00BD0F42"/>
    <w:rsid w:val="00BD380A"/>
    <w:rsid w:val="00BD42B8"/>
    <w:rsid w:val="00BD4C9D"/>
    <w:rsid w:val="00BD6AF3"/>
    <w:rsid w:val="00BD7700"/>
    <w:rsid w:val="00BE0F94"/>
    <w:rsid w:val="00BE1B7E"/>
    <w:rsid w:val="00BE1C61"/>
    <w:rsid w:val="00BE1F8E"/>
    <w:rsid w:val="00BE21C8"/>
    <w:rsid w:val="00BE2546"/>
    <w:rsid w:val="00BE30B2"/>
    <w:rsid w:val="00BE3491"/>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29"/>
    <w:rsid w:val="00C03A7E"/>
    <w:rsid w:val="00C050DA"/>
    <w:rsid w:val="00C055DB"/>
    <w:rsid w:val="00C0575D"/>
    <w:rsid w:val="00C063C2"/>
    <w:rsid w:val="00C063E5"/>
    <w:rsid w:val="00C07D3A"/>
    <w:rsid w:val="00C1048D"/>
    <w:rsid w:val="00C107DD"/>
    <w:rsid w:val="00C1135A"/>
    <w:rsid w:val="00C114B3"/>
    <w:rsid w:val="00C12303"/>
    <w:rsid w:val="00C12FE3"/>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830"/>
    <w:rsid w:val="00C33B5B"/>
    <w:rsid w:val="00C34351"/>
    <w:rsid w:val="00C34D90"/>
    <w:rsid w:val="00C37758"/>
    <w:rsid w:val="00C37873"/>
    <w:rsid w:val="00C37DB2"/>
    <w:rsid w:val="00C40912"/>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1EB"/>
    <w:rsid w:val="00C70DD2"/>
    <w:rsid w:val="00C7127E"/>
    <w:rsid w:val="00C712B6"/>
    <w:rsid w:val="00C726DF"/>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3F36"/>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D75"/>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C7182"/>
    <w:rsid w:val="00CD0BCE"/>
    <w:rsid w:val="00CD1639"/>
    <w:rsid w:val="00CD3B82"/>
    <w:rsid w:val="00CD3DCF"/>
    <w:rsid w:val="00CD48D7"/>
    <w:rsid w:val="00CD527D"/>
    <w:rsid w:val="00CD6062"/>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6738"/>
    <w:rsid w:val="00D0773C"/>
    <w:rsid w:val="00D10859"/>
    <w:rsid w:val="00D10946"/>
    <w:rsid w:val="00D109B2"/>
    <w:rsid w:val="00D119AD"/>
    <w:rsid w:val="00D12771"/>
    <w:rsid w:val="00D12FAB"/>
    <w:rsid w:val="00D14487"/>
    <w:rsid w:val="00D146B6"/>
    <w:rsid w:val="00D15E74"/>
    <w:rsid w:val="00D162A0"/>
    <w:rsid w:val="00D16E93"/>
    <w:rsid w:val="00D1777C"/>
    <w:rsid w:val="00D201B5"/>
    <w:rsid w:val="00D21594"/>
    <w:rsid w:val="00D21E13"/>
    <w:rsid w:val="00D274E1"/>
    <w:rsid w:val="00D27C33"/>
    <w:rsid w:val="00D31887"/>
    <w:rsid w:val="00D31DF7"/>
    <w:rsid w:val="00D335B7"/>
    <w:rsid w:val="00D33885"/>
    <w:rsid w:val="00D345C7"/>
    <w:rsid w:val="00D3462E"/>
    <w:rsid w:val="00D35996"/>
    <w:rsid w:val="00D35A05"/>
    <w:rsid w:val="00D360DC"/>
    <w:rsid w:val="00D369D0"/>
    <w:rsid w:val="00D36B3A"/>
    <w:rsid w:val="00D37A83"/>
    <w:rsid w:val="00D405E9"/>
    <w:rsid w:val="00D41880"/>
    <w:rsid w:val="00D41AFF"/>
    <w:rsid w:val="00D4220A"/>
    <w:rsid w:val="00D42B01"/>
    <w:rsid w:val="00D44BE6"/>
    <w:rsid w:val="00D451B3"/>
    <w:rsid w:val="00D4600F"/>
    <w:rsid w:val="00D46313"/>
    <w:rsid w:val="00D4681D"/>
    <w:rsid w:val="00D46BC2"/>
    <w:rsid w:val="00D50181"/>
    <w:rsid w:val="00D50B8B"/>
    <w:rsid w:val="00D536F8"/>
    <w:rsid w:val="00D54261"/>
    <w:rsid w:val="00D56A29"/>
    <w:rsid w:val="00D57126"/>
    <w:rsid w:val="00D577D2"/>
    <w:rsid w:val="00D57CB6"/>
    <w:rsid w:val="00D62214"/>
    <w:rsid w:val="00D626E5"/>
    <w:rsid w:val="00D63EE0"/>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A3BA0"/>
    <w:rsid w:val="00DA502E"/>
    <w:rsid w:val="00DA51CC"/>
    <w:rsid w:val="00DA5956"/>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6F97"/>
    <w:rsid w:val="00DE00D7"/>
    <w:rsid w:val="00DE3AF7"/>
    <w:rsid w:val="00DE3B04"/>
    <w:rsid w:val="00DE5573"/>
    <w:rsid w:val="00DE58A8"/>
    <w:rsid w:val="00DE5BF4"/>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891"/>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330"/>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47094"/>
    <w:rsid w:val="00E503A8"/>
    <w:rsid w:val="00E504C1"/>
    <w:rsid w:val="00E50FC1"/>
    <w:rsid w:val="00E51869"/>
    <w:rsid w:val="00E51B78"/>
    <w:rsid w:val="00E51E0D"/>
    <w:rsid w:val="00E51F21"/>
    <w:rsid w:val="00E5219C"/>
    <w:rsid w:val="00E5265C"/>
    <w:rsid w:val="00E530B1"/>
    <w:rsid w:val="00E54046"/>
    <w:rsid w:val="00E54A8B"/>
    <w:rsid w:val="00E5528E"/>
    <w:rsid w:val="00E55A38"/>
    <w:rsid w:val="00E566B0"/>
    <w:rsid w:val="00E5729E"/>
    <w:rsid w:val="00E629E2"/>
    <w:rsid w:val="00E631EA"/>
    <w:rsid w:val="00E65797"/>
    <w:rsid w:val="00E66072"/>
    <w:rsid w:val="00E66096"/>
    <w:rsid w:val="00E66700"/>
    <w:rsid w:val="00E67CA6"/>
    <w:rsid w:val="00E67F39"/>
    <w:rsid w:val="00E71760"/>
    <w:rsid w:val="00E717A9"/>
    <w:rsid w:val="00E73A34"/>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860"/>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C7FC8"/>
    <w:rsid w:val="00ED02BE"/>
    <w:rsid w:val="00ED0391"/>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9F"/>
    <w:rsid w:val="00EE593F"/>
    <w:rsid w:val="00EE7953"/>
    <w:rsid w:val="00EF108A"/>
    <w:rsid w:val="00EF16FD"/>
    <w:rsid w:val="00EF1A35"/>
    <w:rsid w:val="00EF4954"/>
    <w:rsid w:val="00EF4985"/>
    <w:rsid w:val="00EF59F9"/>
    <w:rsid w:val="00EF6376"/>
    <w:rsid w:val="00F00AA5"/>
    <w:rsid w:val="00F02557"/>
    <w:rsid w:val="00F02E19"/>
    <w:rsid w:val="00F030D7"/>
    <w:rsid w:val="00F03358"/>
    <w:rsid w:val="00F034F4"/>
    <w:rsid w:val="00F03C69"/>
    <w:rsid w:val="00F073A0"/>
    <w:rsid w:val="00F073A5"/>
    <w:rsid w:val="00F112D3"/>
    <w:rsid w:val="00F12455"/>
    <w:rsid w:val="00F12D22"/>
    <w:rsid w:val="00F13909"/>
    <w:rsid w:val="00F139DF"/>
    <w:rsid w:val="00F13F6C"/>
    <w:rsid w:val="00F16BE4"/>
    <w:rsid w:val="00F16CF4"/>
    <w:rsid w:val="00F17517"/>
    <w:rsid w:val="00F175DB"/>
    <w:rsid w:val="00F17624"/>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5F86"/>
    <w:rsid w:val="00F36622"/>
    <w:rsid w:val="00F3742A"/>
    <w:rsid w:val="00F37BB0"/>
    <w:rsid w:val="00F40B18"/>
    <w:rsid w:val="00F41444"/>
    <w:rsid w:val="00F4145C"/>
    <w:rsid w:val="00F42A18"/>
    <w:rsid w:val="00F42BA6"/>
    <w:rsid w:val="00F42E83"/>
    <w:rsid w:val="00F437F0"/>
    <w:rsid w:val="00F45E44"/>
    <w:rsid w:val="00F46063"/>
    <w:rsid w:val="00F46553"/>
    <w:rsid w:val="00F46658"/>
    <w:rsid w:val="00F47291"/>
    <w:rsid w:val="00F527BD"/>
    <w:rsid w:val="00F53CD3"/>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3BE"/>
    <w:rsid w:val="00F7661E"/>
    <w:rsid w:val="00F76D96"/>
    <w:rsid w:val="00F76E19"/>
    <w:rsid w:val="00F77B75"/>
    <w:rsid w:val="00F80153"/>
    <w:rsid w:val="00F80409"/>
    <w:rsid w:val="00F807E4"/>
    <w:rsid w:val="00F8269B"/>
    <w:rsid w:val="00F85F84"/>
    <w:rsid w:val="00F86228"/>
    <w:rsid w:val="00F86CE8"/>
    <w:rsid w:val="00F870E7"/>
    <w:rsid w:val="00F9027E"/>
    <w:rsid w:val="00F92E6B"/>
    <w:rsid w:val="00F93D0D"/>
    <w:rsid w:val="00F9422D"/>
    <w:rsid w:val="00F948A0"/>
    <w:rsid w:val="00F94C34"/>
    <w:rsid w:val="00F94E1A"/>
    <w:rsid w:val="00F9509E"/>
    <w:rsid w:val="00FA0BA2"/>
    <w:rsid w:val="00FA1AA3"/>
    <w:rsid w:val="00FA2282"/>
    <w:rsid w:val="00FA307F"/>
    <w:rsid w:val="00FA3313"/>
    <w:rsid w:val="00FA34CC"/>
    <w:rsid w:val="00FA4A24"/>
    <w:rsid w:val="00FA540A"/>
    <w:rsid w:val="00FA556B"/>
    <w:rsid w:val="00FA6E27"/>
    <w:rsid w:val="00FA7225"/>
    <w:rsid w:val="00FA74EE"/>
    <w:rsid w:val="00FB119D"/>
    <w:rsid w:val="00FB1350"/>
    <w:rsid w:val="00FB1666"/>
    <w:rsid w:val="00FB1BF3"/>
    <w:rsid w:val="00FB1D60"/>
    <w:rsid w:val="00FB1DAD"/>
    <w:rsid w:val="00FB286B"/>
    <w:rsid w:val="00FB3207"/>
    <w:rsid w:val="00FB4818"/>
    <w:rsid w:val="00FB60D2"/>
    <w:rsid w:val="00FB6620"/>
    <w:rsid w:val="00FB68D3"/>
    <w:rsid w:val="00FB7D31"/>
    <w:rsid w:val="00FC15F6"/>
    <w:rsid w:val="00FC1654"/>
    <w:rsid w:val="00FC1BCC"/>
    <w:rsid w:val="00FC2295"/>
    <w:rsid w:val="00FC402E"/>
    <w:rsid w:val="00FC471C"/>
    <w:rsid w:val="00FC4CDB"/>
    <w:rsid w:val="00FC5900"/>
    <w:rsid w:val="00FD2007"/>
    <w:rsid w:val="00FD2DA8"/>
    <w:rsid w:val="00FD4683"/>
    <w:rsid w:val="00FD4744"/>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38FB78"/>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rsid w:val="00573C73"/>
    <w:rPr>
      <w:sz w:val="24"/>
      <w:szCs w:val="24"/>
    </w:rPr>
  </w:style>
  <w:style w:type="character" w:customStyle="1" w:styleId="ZkladntextChar">
    <w:name w:val="Základní text Char"/>
    <w:basedOn w:val="Standardnpsmoodstavce"/>
    <w:link w:val="Zkladntext"/>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Znakypropoznmkupodarou">
    <w:name w:val="Znaky pro poznámku pod čarou"/>
    <w:rsid w:val="00037529"/>
  </w:style>
  <w:style w:type="paragraph" w:customStyle="1" w:styleId="Textpoznpodarou1">
    <w:name w:val="Text pozn. pod čarou1"/>
    <w:basedOn w:val="Normln"/>
    <w:rsid w:val="00037529"/>
    <w:pPr>
      <w:suppressAutoHyphens/>
      <w:spacing w:line="100" w:lineRule="atLeast"/>
    </w:pPr>
    <w:rPr>
      <w:lang w:eastAsia="ar-SA"/>
    </w:rPr>
  </w:style>
  <w:style w:type="paragraph" w:customStyle="1" w:styleId="Odstavecseseznamem1">
    <w:name w:val="Odstavec se seznamem1"/>
    <w:basedOn w:val="Normln"/>
    <w:rsid w:val="00037529"/>
    <w:pPr>
      <w:suppressAutoHyphens/>
      <w:spacing w:line="100" w:lineRule="atLeast"/>
      <w:ind w:left="720"/>
    </w:pPr>
    <w:rPr>
      <w:lang w:eastAsia="ar-SA"/>
    </w:rPr>
  </w:style>
  <w:style w:type="character" w:customStyle="1" w:styleId="tlid-translation">
    <w:name w:val="tlid-translation"/>
    <w:basedOn w:val="Standardnpsmoodstavce"/>
    <w:rsid w:val="007C0FE2"/>
  </w:style>
  <w:style w:type="character" w:customStyle="1" w:styleId="notranslate">
    <w:name w:val="notranslate"/>
    <w:basedOn w:val="Standardnpsmoodstavce"/>
    <w:rsid w:val="007C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195">
      <w:bodyDiv w:val="1"/>
      <w:marLeft w:val="0"/>
      <w:marRight w:val="0"/>
      <w:marTop w:val="0"/>
      <w:marBottom w:val="0"/>
      <w:divBdr>
        <w:top w:val="none" w:sz="0" w:space="0" w:color="auto"/>
        <w:left w:val="none" w:sz="0" w:space="0" w:color="auto"/>
        <w:bottom w:val="none" w:sz="0" w:space="0" w:color="auto"/>
        <w:right w:val="none" w:sz="0" w:space="0" w:color="auto"/>
      </w:divBdr>
    </w:div>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107511116">
      <w:bodyDiv w:val="1"/>
      <w:marLeft w:val="0"/>
      <w:marRight w:val="0"/>
      <w:marTop w:val="0"/>
      <w:marBottom w:val="0"/>
      <w:divBdr>
        <w:top w:val="none" w:sz="0" w:space="0" w:color="auto"/>
        <w:left w:val="none" w:sz="0" w:space="0" w:color="auto"/>
        <w:bottom w:val="none" w:sz="0" w:space="0" w:color="auto"/>
        <w:right w:val="none" w:sz="0" w:space="0" w:color="auto"/>
      </w:divBdr>
    </w:div>
    <w:div w:id="121115783">
      <w:bodyDiv w:val="1"/>
      <w:marLeft w:val="0"/>
      <w:marRight w:val="0"/>
      <w:marTop w:val="0"/>
      <w:marBottom w:val="0"/>
      <w:divBdr>
        <w:top w:val="none" w:sz="0" w:space="0" w:color="auto"/>
        <w:left w:val="none" w:sz="0" w:space="0" w:color="auto"/>
        <w:bottom w:val="none" w:sz="0" w:space="0" w:color="auto"/>
        <w:right w:val="none" w:sz="0" w:space="0" w:color="auto"/>
      </w:divBdr>
    </w:div>
    <w:div w:id="169955102">
      <w:bodyDiv w:val="1"/>
      <w:marLeft w:val="0"/>
      <w:marRight w:val="0"/>
      <w:marTop w:val="0"/>
      <w:marBottom w:val="0"/>
      <w:divBdr>
        <w:top w:val="none" w:sz="0" w:space="0" w:color="auto"/>
        <w:left w:val="none" w:sz="0" w:space="0" w:color="auto"/>
        <w:bottom w:val="none" w:sz="0" w:space="0" w:color="auto"/>
        <w:right w:val="none" w:sz="0" w:space="0" w:color="auto"/>
      </w:divBdr>
    </w:div>
    <w:div w:id="206064179">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481774721">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642568">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46249242">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066B-0285-4953-A9AE-38E69515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7</TotalTime>
  <Pages>20</Pages>
  <Words>6244</Words>
  <Characters>38259</Characters>
  <Application>Microsoft Office Word</Application>
  <DocSecurity>0</DocSecurity>
  <Lines>318</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3</cp:revision>
  <cp:lastPrinted>2020-09-04T06:01:00Z</cp:lastPrinted>
  <dcterms:created xsi:type="dcterms:W3CDTF">2020-11-23T17:08:00Z</dcterms:created>
  <dcterms:modified xsi:type="dcterms:W3CDTF">2020-11-23T17:15:00Z</dcterms:modified>
</cp:coreProperties>
</file>