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7ADCD" w14:textId="77777777" w:rsidR="00CE48B3" w:rsidRPr="0098029C" w:rsidRDefault="00CE48B3" w:rsidP="00CE48B3">
      <w:pPr>
        <w:rPr>
          <w:color w:val="000000" w:themeColor="text1"/>
        </w:rPr>
      </w:pPr>
    </w:p>
    <w:p w14:paraId="1C3391C1" w14:textId="77777777" w:rsidR="00972652" w:rsidRPr="00BB7493" w:rsidRDefault="004E608D" w:rsidP="00BB7493">
      <w:pPr>
        <w:tabs>
          <w:tab w:val="left" w:pos="709"/>
          <w:tab w:val="left" w:pos="3544"/>
        </w:tabs>
        <w:spacing w:line="276" w:lineRule="auto"/>
        <w:ind w:left="3600" w:hanging="3600"/>
        <w:rPr>
          <w:b/>
          <w:sz w:val="22"/>
          <w:szCs w:val="22"/>
        </w:rPr>
      </w:pPr>
      <w:r w:rsidRPr="00BB7493">
        <w:rPr>
          <w:b/>
          <w:sz w:val="22"/>
          <w:szCs w:val="22"/>
        </w:rPr>
        <w:t>Objednatel</w:t>
      </w:r>
      <w:r w:rsidR="00972652" w:rsidRPr="00BB7493">
        <w:rPr>
          <w:b/>
          <w:sz w:val="22"/>
          <w:szCs w:val="22"/>
        </w:rPr>
        <w:t>:</w:t>
      </w:r>
      <w:r w:rsidR="00B04E18" w:rsidRPr="00BB7493">
        <w:rPr>
          <w:b/>
          <w:sz w:val="22"/>
          <w:szCs w:val="22"/>
        </w:rPr>
        <w:tab/>
        <w:t>CHEVAK Cheb, a.s.</w:t>
      </w:r>
    </w:p>
    <w:p w14:paraId="016B4B65" w14:textId="77777777" w:rsidR="00DA158E" w:rsidRPr="00BB7493" w:rsidRDefault="00DA158E" w:rsidP="00BB7493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>Sídlo:</w:t>
      </w:r>
      <w:r w:rsidRPr="00BB7493">
        <w:rPr>
          <w:sz w:val="22"/>
          <w:szCs w:val="22"/>
        </w:rPr>
        <w:tab/>
      </w:r>
      <w:r w:rsidRPr="00BB7493">
        <w:rPr>
          <w:sz w:val="22"/>
          <w:szCs w:val="22"/>
        </w:rPr>
        <w:tab/>
        <w:t>Tršnická 4/11, 350 02 Cheb</w:t>
      </w:r>
    </w:p>
    <w:p w14:paraId="0C38109A" w14:textId="77777777" w:rsidR="00195DAB" w:rsidRPr="00BB7493" w:rsidRDefault="00972652" w:rsidP="00BB7493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>IČ</w:t>
      </w:r>
      <w:r w:rsidR="00DA158E" w:rsidRPr="00BB7493">
        <w:rPr>
          <w:sz w:val="22"/>
          <w:szCs w:val="22"/>
        </w:rPr>
        <w:t>O</w:t>
      </w:r>
      <w:r w:rsidRPr="00BB7493">
        <w:rPr>
          <w:sz w:val="22"/>
          <w:szCs w:val="22"/>
        </w:rPr>
        <w:t>:</w:t>
      </w:r>
      <w:r w:rsidR="00195DAB" w:rsidRPr="00BB7493">
        <w:rPr>
          <w:sz w:val="22"/>
          <w:szCs w:val="22"/>
        </w:rPr>
        <w:tab/>
      </w:r>
      <w:r w:rsidR="00B04E18" w:rsidRPr="00BB7493">
        <w:rPr>
          <w:sz w:val="22"/>
          <w:szCs w:val="22"/>
        </w:rPr>
        <w:tab/>
        <w:t>49787977</w:t>
      </w:r>
    </w:p>
    <w:p w14:paraId="5DE18C2E" w14:textId="77777777" w:rsidR="004E608D" w:rsidRPr="00BB7493" w:rsidRDefault="00195DAB" w:rsidP="00BB7493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>DIČ:</w:t>
      </w:r>
      <w:r w:rsidR="00972652" w:rsidRPr="00BB7493">
        <w:rPr>
          <w:sz w:val="22"/>
          <w:szCs w:val="22"/>
        </w:rPr>
        <w:tab/>
      </w:r>
      <w:r w:rsidR="00972652" w:rsidRPr="00BB7493">
        <w:rPr>
          <w:sz w:val="22"/>
          <w:szCs w:val="22"/>
        </w:rPr>
        <w:tab/>
      </w:r>
      <w:r w:rsidR="00B04E18" w:rsidRPr="00BB7493">
        <w:rPr>
          <w:sz w:val="22"/>
          <w:szCs w:val="22"/>
        </w:rPr>
        <w:t>CZ49787977</w:t>
      </w:r>
      <w:r w:rsidR="00972652" w:rsidRPr="00BB7493">
        <w:rPr>
          <w:sz w:val="22"/>
          <w:szCs w:val="22"/>
        </w:rPr>
        <w:tab/>
      </w:r>
    </w:p>
    <w:p w14:paraId="30CBBACF" w14:textId="77777777" w:rsidR="00DA158E" w:rsidRPr="00BB7493" w:rsidRDefault="00DA158E" w:rsidP="00BB7493">
      <w:pPr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>Zapsána 1. 1. 1994 u Krajského soudu v Plzni, Obchodní rejstřík, oddíl B, vložka 367</w:t>
      </w:r>
    </w:p>
    <w:p w14:paraId="12CA5D2F" w14:textId="77777777" w:rsidR="00206BDD" w:rsidRPr="00BB7493" w:rsidRDefault="00206BDD" w:rsidP="00BB7493">
      <w:pPr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 xml:space="preserve">Bankovní spojení: </w:t>
      </w:r>
      <w:r w:rsidRPr="00BB7493">
        <w:rPr>
          <w:sz w:val="22"/>
          <w:szCs w:val="22"/>
        </w:rPr>
        <w:tab/>
      </w:r>
      <w:r w:rsidRPr="00BB7493">
        <w:rPr>
          <w:sz w:val="22"/>
          <w:szCs w:val="22"/>
        </w:rPr>
        <w:tab/>
      </w:r>
      <w:r w:rsidR="00DA158E" w:rsidRPr="00BB7493">
        <w:rPr>
          <w:sz w:val="22"/>
          <w:szCs w:val="22"/>
        </w:rPr>
        <w:tab/>
        <w:t>Komerční banka, a.s.</w:t>
      </w:r>
    </w:p>
    <w:p w14:paraId="7865A093" w14:textId="77777777" w:rsidR="00206BDD" w:rsidRPr="00BB7493" w:rsidRDefault="00206BDD" w:rsidP="00BB7493">
      <w:pPr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 xml:space="preserve">Číslo účtu: </w:t>
      </w:r>
      <w:r w:rsidRPr="00BB7493">
        <w:rPr>
          <w:sz w:val="22"/>
          <w:szCs w:val="22"/>
        </w:rPr>
        <w:tab/>
      </w:r>
      <w:r w:rsidRPr="00BB7493">
        <w:rPr>
          <w:sz w:val="22"/>
          <w:szCs w:val="22"/>
        </w:rPr>
        <w:tab/>
      </w:r>
      <w:r w:rsidRPr="00BB7493">
        <w:rPr>
          <w:sz w:val="22"/>
          <w:szCs w:val="22"/>
        </w:rPr>
        <w:tab/>
      </w:r>
      <w:r w:rsidRPr="00BB7493">
        <w:rPr>
          <w:sz w:val="22"/>
          <w:szCs w:val="22"/>
        </w:rPr>
        <w:tab/>
      </w:r>
      <w:r w:rsidR="00DA158E" w:rsidRPr="00BB7493">
        <w:rPr>
          <w:sz w:val="22"/>
          <w:szCs w:val="22"/>
        </w:rPr>
        <w:t>14102331/0100</w:t>
      </w:r>
    </w:p>
    <w:p w14:paraId="6DCE12B2" w14:textId="77777777" w:rsidR="00972652" w:rsidRPr="00BB7493" w:rsidRDefault="00DA158E" w:rsidP="00BB7493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 xml:space="preserve"> </w:t>
      </w:r>
      <w:r w:rsidR="00972652" w:rsidRPr="00BB7493">
        <w:rPr>
          <w:sz w:val="22"/>
          <w:szCs w:val="22"/>
        </w:rPr>
        <w:t>(dále jen „</w:t>
      </w:r>
      <w:r w:rsidR="00CD1A66" w:rsidRPr="00BB7493">
        <w:rPr>
          <w:sz w:val="22"/>
          <w:szCs w:val="22"/>
        </w:rPr>
        <w:t>O</w:t>
      </w:r>
      <w:r w:rsidR="004A10BE" w:rsidRPr="00BB7493">
        <w:rPr>
          <w:sz w:val="22"/>
          <w:szCs w:val="22"/>
        </w:rPr>
        <w:t>bjednatel</w:t>
      </w:r>
      <w:r w:rsidR="00972652" w:rsidRPr="00BB7493">
        <w:rPr>
          <w:sz w:val="22"/>
          <w:szCs w:val="22"/>
        </w:rPr>
        <w:t>“)</w:t>
      </w:r>
    </w:p>
    <w:p w14:paraId="15B03B11" w14:textId="77777777" w:rsidR="00972652" w:rsidRPr="00BB7493" w:rsidRDefault="00972652" w:rsidP="00BB7493">
      <w:pPr>
        <w:tabs>
          <w:tab w:val="left" w:pos="5812"/>
        </w:tabs>
        <w:spacing w:line="276" w:lineRule="auto"/>
        <w:rPr>
          <w:sz w:val="22"/>
          <w:szCs w:val="22"/>
        </w:rPr>
      </w:pPr>
    </w:p>
    <w:p w14:paraId="24D6AD28" w14:textId="77777777" w:rsidR="00972652" w:rsidRPr="00BB7493" w:rsidRDefault="00972652" w:rsidP="00BB7493">
      <w:pPr>
        <w:pStyle w:val="Zhlav"/>
        <w:tabs>
          <w:tab w:val="clear" w:pos="4536"/>
          <w:tab w:val="left" w:pos="5812"/>
        </w:tabs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>a</w:t>
      </w:r>
    </w:p>
    <w:p w14:paraId="5ABD90ED" w14:textId="77777777" w:rsidR="00972652" w:rsidRPr="00BB7493" w:rsidRDefault="00972652" w:rsidP="00BB7493">
      <w:pPr>
        <w:tabs>
          <w:tab w:val="left" w:pos="5812"/>
        </w:tabs>
        <w:spacing w:line="276" w:lineRule="auto"/>
        <w:rPr>
          <w:sz w:val="22"/>
          <w:szCs w:val="22"/>
        </w:rPr>
      </w:pPr>
    </w:p>
    <w:p w14:paraId="356DB32F" w14:textId="77777777" w:rsidR="00972652" w:rsidRPr="00BB7493" w:rsidRDefault="0085746B" w:rsidP="00BB7493">
      <w:pPr>
        <w:tabs>
          <w:tab w:val="left" w:pos="709"/>
          <w:tab w:val="left" w:pos="3544"/>
        </w:tabs>
        <w:spacing w:line="276" w:lineRule="auto"/>
        <w:rPr>
          <w:b/>
          <w:sz w:val="22"/>
          <w:szCs w:val="22"/>
        </w:rPr>
      </w:pPr>
      <w:r w:rsidRPr="00BB7493">
        <w:rPr>
          <w:b/>
          <w:sz w:val="22"/>
          <w:szCs w:val="22"/>
        </w:rPr>
        <w:t>Poskytovatel</w:t>
      </w:r>
      <w:r w:rsidR="00972652" w:rsidRPr="00BB7493">
        <w:rPr>
          <w:b/>
          <w:sz w:val="22"/>
          <w:szCs w:val="22"/>
        </w:rPr>
        <w:t>:</w:t>
      </w:r>
      <w:r w:rsidR="00972652" w:rsidRPr="00BB7493">
        <w:rPr>
          <w:b/>
          <w:sz w:val="22"/>
          <w:szCs w:val="22"/>
        </w:rPr>
        <w:tab/>
      </w:r>
      <w:r w:rsidR="005A61C8" w:rsidRPr="00BB7493">
        <w:rPr>
          <w:b/>
          <w:sz w:val="22"/>
          <w:szCs w:val="22"/>
        </w:rPr>
        <w:t>RELSIE</w:t>
      </w:r>
      <w:r w:rsidR="00972652" w:rsidRPr="00BB7493">
        <w:rPr>
          <w:b/>
          <w:sz w:val="22"/>
          <w:szCs w:val="22"/>
        </w:rPr>
        <w:t xml:space="preserve"> spol. s r.o.</w:t>
      </w:r>
    </w:p>
    <w:p w14:paraId="4C7FD8CE" w14:textId="77777777" w:rsidR="00DA158E" w:rsidRPr="00BB7493" w:rsidRDefault="00DA158E" w:rsidP="00BB7493">
      <w:pPr>
        <w:pStyle w:val="Zpat"/>
        <w:tabs>
          <w:tab w:val="clear" w:pos="4536"/>
          <w:tab w:val="left" w:pos="709"/>
          <w:tab w:val="left" w:pos="3544"/>
        </w:tabs>
        <w:spacing w:line="276" w:lineRule="auto"/>
        <w:rPr>
          <w:rFonts w:ascii="Times New Roman" w:hAnsi="Times New Roman"/>
          <w:sz w:val="22"/>
        </w:rPr>
      </w:pPr>
      <w:r w:rsidRPr="00BB7493">
        <w:rPr>
          <w:rFonts w:ascii="Times New Roman" w:hAnsi="Times New Roman"/>
          <w:sz w:val="22"/>
        </w:rPr>
        <w:t>Sídlo:</w:t>
      </w:r>
      <w:r w:rsidRPr="00BB7493">
        <w:rPr>
          <w:rFonts w:ascii="Times New Roman" w:hAnsi="Times New Roman"/>
          <w:sz w:val="22"/>
        </w:rPr>
        <w:tab/>
      </w:r>
      <w:r w:rsidRPr="00BB7493">
        <w:rPr>
          <w:rFonts w:ascii="Times New Roman" w:hAnsi="Times New Roman"/>
          <w:sz w:val="22"/>
        </w:rPr>
        <w:tab/>
        <w:t>Opletalova 1418/23, 110 00 Praha 1</w:t>
      </w:r>
    </w:p>
    <w:p w14:paraId="5FAD42A8" w14:textId="77777777" w:rsidR="00972652" w:rsidRPr="00BB7493" w:rsidRDefault="009611FA" w:rsidP="00BB7493">
      <w:pPr>
        <w:pStyle w:val="Zkladntextodsazen"/>
        <w:spacing w:after="0" w:line="276" w:lineRule="auto"/>
        <w:ind w:left="3544" w:hanging="3544"/>
        <w:rPr>
          <w:sz w:val="22"/>
          <w:szCs w:val="22"/>
        </w:rPr>
      </w:pPr>
      <w:r w:rsidRPr="00BB7493">
        <w:rPr>
          <w:sz w:val="22"/>
          <w:szCs w:val="22"/>
        </w:rPr>
        <w:t>Zastoupený</w:t>
      </w:r>
      <w:r w:rsidR="00972652" w:rsidRPr="00BB7493">
        <w:rPr>
          <w:sz w:val="22"/>
          <w:szCs w:val="22"/>
        </w:rPr>
        <w:t>:</w:t>
      </w:r>
      <w:r w:rsidR="00972652" w:rsidRPr="00BB7493">
        <w:rPr>
          <w:sz w:val="22"/>
          <w:szCs w:val="22"/>
        </w:rPr>
        <w:tab/>
      </w:r>
      <w:r w:rsidR="008B6E19" w:rsidRPr="0098029C">
        <w:rPr>
          <w:sz w:val="22"/>
          <w:szCs w:val="22"/>
          <w:highlight w:val="black"/>
        </w:rPr>
        <w:t>Ing. Janem H</w:t>
      </w:r>
      <w:r w:rsidR="00B04E18" w:rsidRPr="0098029C">
        <w:rPr>
          <w:sz w:val="22"/>
          <w:szCs w:val="22"/>
          <w:highlight w:val="black"/>
        </w:rPr>
        <w:t>eislerem</w:t>
      </w:r>
      <w:r w:rsidR="008B6E19" w:rsidRPr="0098029C">
        <w:rPr>
          <w:sz w:val="22"/>
          <w:szCs w:val="22"/>
          <w:highlight w:val="black"/>
        </w:rPr>
        <w:t>,</w:t>
      </w:r>
      <w:r w:rsidR="00AB517C" w:rsidRPr="0098029C">
        <w:rPr>
          <w:sz w:val="22"/>
          <w:szCs w:val="22"/>
          <w:highlight w:val="black"/>
        </w:rPr>
        <w:t xml:space="preserve"> MBA,</w:t>
      </w:r>
      <w:r w:rsidR="008B6E19" w:rsidRPr="0098029C">
        <w:rPr>
          <w:sz w:val="22"/>
          <w:szCs w:val="22"/>
          <w:highlight w:val="black"/>
        </w:rPr>
        <w:t xml:space="preserve"> jednatelem</w:t>
      </w:r>
    </w:p>
    <w:p w14:paraId="14E30F7C" w14:textId="77777777" w:rsidR="00972652" w:rsidRPr="00BB7493" w:rsidRDefault="00972652" w:rsidP="00BB7493">
      <w:pPr>
        <w:pStyle w:val="Zpat"/>
        <w:tabs>
          <w:tab w:val="clear" w:pos="4536"/>
          <w:tab w:val="left" w:pos="709"/>
          <w:tab w:val="left" w:pos="3544"/>
        </w:tabs>
        <w:spacing w:line="276" w:lineRule="auto"/>
        <w:rPr>
          <w:rFonts w:ascii="Times New Roman" w:hAnsi="Times New Roman"/>
          <w:sz w:val="22"/>
        </w:rPr>
      </w:pPr>
      <w:r w:rsidRPr="00BB7493">
        <w:rPr>
          <w:rFonts w:ascii="Times New Roman" w:hAnsi="Times New Roman"/>
          <w:sz w:val="22"/>
        </w:rPr>
        <w:t>IČ</w:t>
      </w:r>
      <w:r w:rsidR="00DA158E" w:rsidRPr="00BB7493">
        <w:rPr>
          <w:rFonts w:ascii="Times New Roman" w:hAnsi="Times New Roman"/>
          <w:sz w:val="22"/>
        </w:rPr>
        <w:t>O</w:t>
      </w:r>
      <w:r w:rsidRPr="00BB7493">
        <w:rPr>
          <w:rFonts w:ascii="Times New Roman" w:hAnsi="Times New Roman"/>
          <w:sz w:val="22"/>
        </w:rPr>
        <w:t>:</w:t>
      </w:r>
      <w:r w:rsidRPr="00BB7493">
        <w:rPr>
          <w:rFonts w:ascii="Times New Roman" w:hAnsi="Times New Roman"/>
          <w:sz w:val="22"/>
        </w:rPr>
        <w:tab/>
      </w:r>
      <w:r w:rsidRPr="00BB7493">
        <w:rPr>
          <w:rFonts w:ascii="Times New Roman" w:hAnsi="Times New Roman"/>
          <w:sz w:val="22"/>
        </w:rPr>
        <w:tab/>
        <w:t>62417339</w:t>
      </w:r>
    </w:p>
    <w:p w14:paraId="65D5C377" w14:textId="77777777" w:rsidR="00972652" w:rsidRPr="00BB7493" w:rsidRDefault="00972652" w:rsidP="00BB7493">
      <w:pPr>
        <w:pStyle w:val="Zpat"/>
        <w:tabs>
          <w:tab w:val="clear" w:pos="4536"/>
          <w:tab w:val="left" w:pos="709"/>
          <w:tab w:val="left" w:pos="3544"/>
        </w:tabs>
        <w:spacing w:line="276" w:lineRule="auto"/>
        <w:rPr>
          <w:rFonts w:ascii="Times New Roman" w:hAnsi="Times New Roman"/>
          <w:sz w:val="22"/>
        </w:rPr>
      </w:pPr>
      <w:r w:rsidRPr="00BB7493">
        <w:rPr>
          <w:rFonts w:ascii="Times New Roman" w:hAnsi="Times New Roman"/>
          <w:sz w:val="22"/>
        </w:rPr>
        <w:t xml:space="preserve">DIČ: </w:t>
      </w:r>
      <w:r w:rsidRPr="00BB7493">
        <w:rPr>
          <w:rFonts w:ascii="Times New Roman" w:hAnsi="Times New Roman"/>
          <w:sz w:val="22"/>
        </w:rPr>
        <w:tab/>
      </w:r>
      <w:r w:rsidRPr="00BB7493">
        <w:rPr>
          <w:rFonts w:ascii="Times New Roman" w:hAnsi="Times New Roman"/>
          <w:sz w:val="22"/>
        </w:rPr>
        <w:tab/>
        <w:t>CZ62417339</w:t>
      </w:r>
      <w:r w:rsidRPr="00BB7493">
        <w:rPr>
          <w:rFonts w:ascii="Times New Roman" w:hAnsi="Times New Roman"/>
          <w:sz w:val="22"/>
        </w:rPr>
        <w:tab/>
      </w:r>
    </w:p>
    <w:p w14:paraId="54B887A4" w14:textId="77777777" w:rsidR="009669F8" w:rsidRDefault="00DA158E" w:rsidP="00BB7493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>Zapsána 10. 10. 1994 u Městského soudu v Praze, Obchodní rejstřík, oddíl C, vložka 32295</w:t>
      </w:r>
    </w:p>
    <w:p w14:paraId="46388F7F" w14:textId="77777777" w:rsidR="00972652" w:rsidRPr="00BB7493" w:rsidRDefault="00972652" w:rsidP="00BB7493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>Bankovní spojení:</w:t>
      </w:r>
      <w:r w:rsidRPr="00BB7493">
        <w:rPr>
          <w:sz w:val="22"/>
          <w:szCs w:val="22"/>
        </w:rPr>
        <w:tab/>
        <w:t>Komerční banka,</w:t>
      </w:r>
      <w:r w:rsidR="00083B78" w:rsidRPr="00BB7493">
        <w:rPr>
          <w:sz w:val="22"/>
          <w:szCs w:val="22"/>
        </w:rPr>
        <w:t xml:space="preserve"> </w:t>
      </w:r>
      <w:r w:rsidR="00BF300A" w:rsidRPr="00BB7493">
        <w:rPr>
          <w:sz w:val="22"/>
          <w:szCs w:val="22"/>
        </w:rPr>
        <w:t>a.s</w:t>
      </w:r>
      <w:r w:rsidR="003A4D1B" w:rsidRPr="00BB7493">
        <w:rPr>
          <w:sz w:val="22"/>
          <w:szCs w:val="22"/>
        </w:rPr>
        <w:t>.</w:t>
      </w:r>
      <w:r w:rsidR="00FB3F20" w:rsidRPr="00BB7493">
        <w:rPr>
          <w:sz w:val="22"/>
          <w:szCs w:val="22"/>
        </w:rPr>
        <w:t>, Praha 1</w:t>
      </w:r>
    </w:p>
    <w:p w14:paraId="02E5CAB7" w14:textId="77777777" w:rsidR="00972652" w:rsidRPr="00BB7493" w:rsidRDefault="008B6E19" w:rsidP="00BB7493">
      <w:pPr>
        <w:tabs>
          <w:tab w:val="left" w:pos="709"/>
          <w:tab w:val="left" w:pos="3544"/>
        </w:tabs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>Číslo účtu:</w:t>
      </w:r>
      <w:r w:rsidRPr="00BB7493">
        <w:rPr>
          <w:sz w:val="22"/>
          <w:szCs w:val="22"/>
        </w:rPr>
        <w:tab/>
        <w:t>43-6033190207/0100</w:t>
      </w:r>
    </w:p>
    <w:p w14:paraId="449E7E36" w14:textId="77777777" w:rsidR="00972652" w:rsidRPr="00BB7493" w:rsidRDefault="00972652" w:rsidP="00BB7493">
      <w:pPr>
        <w:tabs>
          <w:tab w:val="left" w:pos="5812"/>
        </w:tabs>
        <w:spacing w:line="276" w:lineRule="auto"/>
        <w:rPr>
          <w:sz w:val="22"/>
          <w:szCs w:val="22"/>
        </w:rPr>
      </w:pPr>
      <w:r w:rsidRPr="00BB7493">
        <w:rPr>
          <w:sz w:val="22"/>
          <w:szCs w:val="22"/>
        </w:rPr>
        <w:t>(dále jen „</w:t>
      </w:r>
      <w:r w:rsidR="00CD1A66" w:rsidRPr="00BB7493">
        <w:rPr>
          <w:sz w:val="22"/>
          <w:szCs w:val="22"/>
        </w:rPr>
        <w:t>P</w:t>
      </w:r>
      <w:r w:rsidR="0085746B" w:rsidRPr="00BB7493">
        <w:rPr>
          <w:sz w:val="22"/>
          <w:szCs w:val="22"/>
        </w:rPr>
        <w:t>oskytovatel</w:t>
      </w:r>
      <w:r w:rsidRPr="00BB7493">
        <w:rPr>
          <w:sz w:val="22"/>
          <w:szCs w:val="22"/>
        </w:rPr>
        <w:t>“)</w:t>
      </w:r>
    </w:p>
    <w:p w14:paraId="0F5CAC26" w14:textId="77777777" w:rsidR="00972652" w:rsidRPr="00BB7493" w:rsidRDefault="00972652" w:rsidP="00BB7493">
      <w:pPr>
        <w:spacing w:line="360" w:lineRule="auto"/>
        <w:rPr>
          <w:sz w:val="22"/>
          <w:szCs w:val="22"/>
        </w:rPr>
      </w:pPr>
    </w:p>
    <w:p w14:paraId="7144DFB4" w14:textId="77777777" w:rsidR="00972652" w:rsidRPr="00BB7493" w:rsidRDefault="00972652" w:rsidP="00BB7493">
      <w:pPr>
        <w:pStyle w:val="Zkladntext2"/>
        <w:spacing w:line="276" w:lineRule="auto"/>
        <w:jc w:val="both"/>
        <w:rPr>
          <w:sz w:val="22"/>
          <w:szCs w:val="22"/>
        </w:rPr>
      </w:pPr>
      <w:r w:rsidRPr="00BB7493">
        <w:rPr>
          <w:sz w:val="22"/>
          <w:szCs w:val="22"/>
        </w:rPr>
        <w:t>uzavírají níže uvedeného dne, měsíce a roku</w:t>
      </w:r>
      <w:r w:rsidR="00053ABA" w:rsidRPr="00BB7493">
        <w:rPr>
          <w:sz w:val="22"/>
          <w:szCs w:val="22"/>
        </w:rPr>
        <w:t>,</w:t>
      </w:r>
      <w:r w:rsidRPr="00BB7493">
        <w:rPr>
          <w:sz w:val="22"/>
          <w:szCs w:val="22"/>
        </w:rPr>
        <w:t xml:space="preserve"> podle § </w:t>
      </w:r>
      <w:r w:rsidR="00195DAB" w:rsidRPr="00BB7493">
        <w:rPr>
          <w:sz w:val="22"/>
          <w:szCs w:val="22"/>
        </w:rPr>
        <w:t>1746</w:t>
      </w:r>
      <w:r w:rsidR="00E143FA" w:rsidRPr="00BB7493">
        <w:rPr>
          <w:sz w:val="22"/>
          <w:szCs w:val="22"/>
        </w:rPr>
        <w:t xml:space="preserve"> odst. 2</w:t>
      </w:r>
      <w:r w:rsidR="004E608D" w:rsidRPr="00BB7493">
        <w:rPr>
          <w:sz w:val="22"/>
          <w:szCs w:val="22"/>
        </w:rPr>
        <w:t xml:space="preserve"> zákona č. 89/2012 Sb., občanského</w:t>
      </w:r>
      <w:r w:rsidRPr="00BB7493">
        <w:rPr>
          <w:sz w:val="22"/>
          <w:szCs w:val="22"/>
        </w:rPr>
        <w:t xml:space="preserve"> zákoníku</w:t>
      </w:r>
      <w:r w:rsidR="001C57C6" w:rsidRPr="00BB7493">
        <w:rPr>
          <w:sz w:val="22"/>
          <w:szCs w:val="22"/>
        </w:rPr>
        <w:t>, ve znění pozdějších předpisů,</w:t>
      </w:r>
      <w:r w:rsidRPr="00BB7493">
        <w:rPr>
          <w:sz w:val="22"/>
          <w:szCs w:val="22"/>
        </w:rPr>
        <w:t xml:space="preserve"> </w:t>
      </w:r>
      <w:r w:rsidR="004C2B32" w:rsidRPr="00BB7493">
        <w:rPr>
          <w:sz w:val="22"/>
          <w:szCs w:val="22"/>
        </w:rPr>
        <w:t>tento</w:t>
      </w:r>
    </w:p>
    <w:p w14:paraId="7A46FB8A" w14:textId="77777777" w:rsidR="00972652" w:rsidRPr="00BB7493" w:rsidRDefault="00972652" w:rsidP="00BB7493">
      <w:pPr>
        <w:spacing w:line="276" w:lineRule="auto"/>
        <w:jc w:val="center"/>
        <w:rPr>
          <w:sz w:val="22"/>
          <w:szCs w:val="22"/>
        </w:rPr>
      </w:pPr>
    </w:p>
    <w:p w14:paraId="102CE6C8" w14:textId="164B4C56" w:rsidR="00B7518E" w:rsidRPr="00BB7493" w:rsidRDefault="00E75FDD" w:rsidP="00BB749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</w:t>
      </w:r>
      <w:r w:rsidR="0023692C">
        <w:rPr>
          <w:sz w:val="28"/>
          <w:szCs w:val="28"/>
        </w:rPr>
        <w:t>3</w:t>
      </w:r>
    </w:p>
    <w:p w14:paraId="259E2DB2" w14:textId="1A8F979C" w:rsidR="00972652" w:rsidRDefault="00972652" w:rsidP="00BB7493">
      <w:pPr>
        <w:spacing w:line="276" w:lineRule="auto"/>
        <w:jc w:val="center"/>
        <w:rPr>
          <w:sz w:val="22"/>
          <w:szCs w:val="22"/>
        </w:rPr>
      </w:pPr>
      <w:r w:rsidRPr="00BB7493">
        <w:rPr>
          <w:sz w:val="22"/>
          <w:szCs w:val="22"/>
        </w:rPr>
        <w:t>Smlouv</w:t>
      </w:r>
      <w:r w:rsidR="00B7518E" w:rsidRPr="00BB7493">
        <w:rPr>
          <w:sz w:val="22"/>
          <w:szCs w:val="22"/>
        </w:rPr>
        <w:t>y</w:t>
      </w:r>
      <w:r w:rsidRPr="00BB7493">
        <w:rPr>
          <w:sz w:val="22"/>
          <w:szCs w:val="22"/>
        </w:rPr>
        <w:t xml:space="preserve"> o </w:t>
      </w:r>
      <w:r w:rsidR="00E143FA" w:rsidRPr="00BB7493">
        <w:rPr>
          <w:sz w:val="22"/>
          <w:szCs w:val="22"/>
        </w:rPr>
        <w:t>poskytnutí služeb</w:t>
      </w:r>
    </w:p>
    <w:p w14:paraId="11B7F106" w14:textId="77777777" w:rsidR="00492329" w:rsidRPr="00BB7493" w:rsidRDefault="00492329" w:rsidP="00BB7493">
      <w:pPr>
        <w:spacing w:line="276" w:lineRule="auto"/>
        <w:jc w:val="center"/>
        <w:rPr>
          <w:sz w:val="22"/>
          <w:szCs w:val="22"/>
        </w:rPr>
      </w:pPr>
    </w:p>
    <w:p w14:paraId="1D8F6EB6" w14:textId="765D7FD1" w:rsidR="0023692C" w:rsidRDefault="009C1F1A" w:rsidP="00BB7493">
      <w:pPr>
        <w:pStyle w:val="Zkladntext2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23692C">
        <w:rPr>
          <w:sz w:val="22"/>
          <w:szCs w:val="22"/>
        </w:rPr>
        <w:t>průběhu</w:t>
      </w:r>
      <w:r>
        <w:rPr>
          <w:sz w:val="22"/>
          <w:szCs w:val="22"/>
        </w:rPr>
        <w:t xml:space="preserve"> plnění předmětu smlouvy </w:t>
      </w:r>
      <w:r w:rsidR="0023692C">
        <w:rPr>
          <w:sz w:val="22"/>
          <w:szCs w:val="22"/>
        </w:rPr>
        <w:t>bylo</w:t>
      </w:r>
      <w:r>
        <w:rPr>
          <w:sz w:val="22"/>
          <w:szCs w:val="22"/>
        </w:rPr>
        <w:t xml:space="preserve"> </w:t>
      </w:r>
      <w:r w:rsidR="0023692C">
        <w:rPr>
          <w:sz w:val="22"/>
          <w:szCs w:val="22"/>
        </w:rPr>
        <w:t xml:space="preserve">ze strany Objednatele vzneseno několik požadavků, které překračovaly rámec předmětu plnění uvedeného ve smlouvě uzavřené mezi Objednatelem a Poskytovatelem </w:t>
      </w:r>
      <w:r w:rsidR="0023692C" w:rsidRPr="00492329">
        <w:rPr>
          <w:sz w:val="22"/>
          <w:szCs w:val="22"/>
        </w:rPr>
        <w:t>dne 31. 1. 2020.</w:t>
      </w:r>
      <w:r w:rsidR="0023692C">
        <w:rPr>
          <w:sz w:val="22"/>
          <w:szCs w:val="22"/>
        </w:rPr>
        <w:t xml:space="preserve"> </w:t>
      </w:r>
    </w:p>
    <w:p w14:paraId="15669564" w14:textId="6594B36F" w:rsidR="0023692C" w:rsidRDefault="0023692C" w:rsidP="00BB7493">
      <w:pPr>
        <w:pStyle w:val="Zkladntext2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Jednalo se o následující požadavky:</w:t>
      </w:r>
    </w:p>
    <w:p w14:paraId="3FA9A9BE" w14:textId="26F8968B" w:rsidR="0023692C" w:rsidRDefault="00C55444" w:rsidP="00C55444">
      <w:pPr>
        <w:pStyle w:val="Zkladntext2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Zařazení spisové služby do celkového poptávaného </w:t>
      </w:r>
      <w:r w:rsidR="004A7B57">
        <w:rPr>
          <w:sz w:val="22"/>
          <w:szCs w:val="22"/>
        </w:rPr>
        <w:t>řešení neboli úprava původního návrhu řešení poptávaného datové úložiště.</w:t>
      </w:r>
    </w:p>
    <w:p w14:paraId="36942B2B" w14:textId="404BFAEB" w:rsidR="00C55444" w:rsidRDefault="00C55444" w:rsidP="00C55444">
      <w:pPr>
        <w:pStyle w:val="Zkladntext2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Modifikace zadání </w:t>
      </w:r>
      <w:r w:rsidR="00492329">
        <w:rPr>
          <w:sz w:val="22"/>
          <w:szCs w:val="22"/>
        </w:rPr>
        <w:t xml:space="preserve">a požadavků na poptávané řešení </w:t>
      </w:r>
      <w:r>
        <w:rPr>
          <w:sz w:val="22"/>
          <w:szCs w:val="22"/>
        </w:rPr>
        <w:t xml:space="preserve">v tom smyslu, aby </w:t>
      </w:r>
      <w:r w:rsidR="00492329">
        <w:rPr>
          <w:sz w:val="22"/>
          <w:szCs w:val="22"/>
        </w:rPr>
        <w:t>toto</w:t>
      </w:r>
      <w:r>
        <w:rPr>
          <w:sz w:val="22"/>
          <w:szCs w:val="22"/>
        </w:rPr>
        <w:t xml:space="preserve"> již </w:t>
      </w:r>
      <w:r w:rsidRPr="00C55444">
        <w:rPr>
          <w:sz w:val="22"/>
          <w:szCs w:val="22"/>
        </w:rPr>
        <w:t>dopředu splňovalo všechny bezpečnostní podmínky vztahující se na provozovatele informačního systému základní služby</w:t>
      </w:r>
      <w:r>
        <w:rPr>
          <w:sz w:val="22"/>
          <w:szCs w:val="22"/>
        </w:rPr>
        <w:t>.</w:t>
      </w:r>
    </w:p>
    <w:p w14:paraId="7E3D881F" w14:textId="3C04FB7C" w:rsidR="00C55444" w:rsidRDefault="00C55444" w:rsidP="00C55444">
      <w:pPr>
        <w:pStyle w:val="Zkladntext2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Účast Poskytovatele na procesu vypořádání připomínek a návrhů na změny obsahu u všech dokumentů tvořících komplet Zadávací dokumentace (tj. hlavního dokumentu a všech jeho příloh)</w:t>
      </w:r>
      <w:r w:rsidR="00492329">
        <w:rPr>
          <w:sz w:val="22"/>
          <w:szCs w:val="22"/>
        </w:rPr>
        <w:t xml:space="preserve"> ze strany Advokátních kanceláří, které byly </w:t>
      </w:r>
      <w:r w:rsidR="004A7B57">
        <w:rPr>
          <w:sz w:val="22"/>
          <w:szCs w:val="22"/>
        </w:rPr>
        <w:t xml:space="preserve">Objednatelem </w:t>
      </w:r>
      <w:r w:rsidR="00492329">
        <w:rPr>
          <w:sz w:val="22"/>
          <w:szCs w:val="22"/>
        </w:rPr>
        <w:t>přizvány k účasti na tvorbě Zadávací dokumentace.</w:t>
      </w:r>
    </w:p>
    <w:p w14:paraId="46752CDA" w14:textId="18446A76" w:rsidR="0023692C" w:rsidRDefault="00C55444" w:rsidP="00BB7493">
      <w:pPr>
        <w:pStyle w:val="Zkladntext2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Poskytovatel všem požadavkům vyhověl</w:t>
      </w:r>
      <w:r w:rsidR="00ED2ECC">
        <w:rPr>
          <w:sz w:val="22"/>
          <w:szCs w:val="22"/>
        </w:rPr>
        <w:t xml:space="preserve">. Jejich realizace si vyžádala vícepráce na straně Poskytovatele v objemu, kterému odpovídá částka </w:t>
      </w:r>
      <w:r w:rsidR="00ED2ECC" w:rsidRPr="00ED2ECC">
        <w:rPr>
          <w:b/>
          <w:bCs/>
          <w:sz w:val="22"/>
          <w:szCs w:val="22"/>
        </w:rPr>
        <w:t>60</w:t>
      </w:r>
      <w:r w:rsidR="00ED2ECC">
        <w:rPr>
          <w:b/>
          <w:bCs/>
          <w:sz w:val="22"/>
          <w:szCs w:val="22"/>
        </w:rPr>
        <w:t> </w:t>
      </w:r>
      <w:r w:rsidR="00ED2ECC" w:rsidRPr="00ED2ECC">
        <w:rPr>
          <w:b/>
          <w:bCs/>
          <w:sz w:val="22"/>
          <w:szCs w:val="22"/>
        </w:rPr>
        <w:t>000</w:t>
      </w:r>
      <w:r w:rsidR="00ED2ECC">
        <w:rPr>
          <w:b/>
          <w:bCs/>
          <w:sz w:val="22"/>
          <w:szCs w:val="22"/>
        </w:rPr>
        <w:t>,-</w:t>
      </w:r>
      <w:r w:rsidR="00ED2ECC" w:rsidRPr="00ED2ECC">
        <w:rPr>
          <w:b/>
          <w:bCs/>
          <w:sz w:val="22"/>
          <w:szCs w:val="22"/>
        </w:rPr>
        <w:t xml:space="preserve"> Kč bez DPH</w:t>
      </w:r>
      <w:r w:rsidR="00ED2ECC">
        <w:rPr>
          <w:sz w:val="22"/>
          <w:szCs w:val="22"/>
        </w:rPr>
        <w:t>, tzn. 72 600,- Kč s DPH.</w:t>
      </w:r>
    </w:p>
    <w:p w14:paraId="2DA8C51B" w14:textId="52E601E3" w:rsidR="00C55444" w:rsidRDefault="00ED2ECC" w:rsidP="00BB7493">
      <w:pPr>
        <w:pStyle w:val="Zkladntext2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a Poskytovatel se dohodli, že o tuto částku </w:t>
      </w:r>
      <w:r w:rsidR="00E37243">
        <w:rPr>
          <w:sz w:val="22"/>
          <w:szCs w:val="22"/>
        </w:rPr>
        <w:t>bude navýšena</w:t>
      </w:r>
      <w:r>
        <w:rPr>
          <w:sz w:val="22"/>
          <w:szCs w:val="22"/>
        </w:rPr>
        <w:t xml:space="preserve"> </w:t>
      </w:r>
      <w:r w:rsidR="00E37243">
        <w:rPr>
          <w:sz w:val="22"/>
          <w:szCs w:val="22"/>
        </w:rPr>
        <w:t>celková částka za plnění smlouvy uvedená v článku 7.3 smlouvy.</w:t>
      </w:r>
    </w:p>
    <w:p w14:paraId="5CE341F9" w14:textId="0832A303" w:rsidR="00E37243" w:rsidRDefault="00E37243" w:rsidP="00BB7493">
      <w:pPr>
        <w:pStyle w:val="Zkladntext2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částka za poskytnutí služeb dle čl. 2.1 předmětu této smlouvy bude tedy stanovena ve výši </w:t>
      </w:r>
      <w:r w:rsidRPr="00492329">
        <w:rPr>
          <w:b/>
          <w:bCs/>
          <w:sz w:val="22"/>
          <w:szCs w:val="22"/>
        </w:rPr>
        <w:t>448 000,-. Kč bez DPH</w:t>
      </w:r>
      <w:r>
        <w:rPr>
          <w:sz w:val="22"/>
          <w:szCs w:val="22"/>
        </w:rPr>
        <w:t>, tzn. 542 080,- Kč s DPH.</w:t>
      </w:r>
    </w:p>
    <w:p w14:paraId="5C803AE9" w14:textId="77777777" w:rsidR="00C55444" w:rsidRDefault="00C55444" w:rsidP="00BB7493">
      <w:pPr>
        <w:pStyle w:val="Zkladntext2"/>
        <w:spacing w:line="276" w:lineRule="auto"/>
        <w:jc w:val="both"/>
        <w:rPr>
          <w:sz w:val="22"/>
          <w:szCs w:val="22"/>
        </w:rPr>
      </w:pPr>
    </w:p>
    <w:p w14:paraId="0E38EC9C" w14:textId="77777777" w:rsidR="007A0B03" w:rsidRPr="00BB7493" w:rsidRDefault="007A0B03" w:rsidP="00BB7493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 w:line="276" w:lineRule="auto"/>
        <w:ind w:left="567" w:right="-18"/>
        <w:rPr>
          <w:sz w:val="22"/>
          <w:szCs w:val="22"/>
        </w:rPr>
      </w:pPr>
    </w:p>
    <w:p w14:paraId="38D9CB34" w14:textId="77777777" w:rsidR="00972652" w:rsidRPr="00BB7493" w:rsidRDefault="00BB7493" w:rsidP="00BB7493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 w:line="276" w:lineRule="auto"/>
        <w:ind w:left="567" w:right="-18"/>
        <w:rPr>
          <w:sz w:val="22"/>
          <w:szCs w:val="22"/>
          <w:u w:val="single"/>
        </w:rPr>
      </w:pPr>
      <w:r>
        <w:rPr>
          <w:sz w:val="22"/>
          <w:szCs w:val="22"/>
        </w:rPr>
        <w:t>V Chebu, dne ………</w:t>
      </w:r>
      <w:r w:rsidR="00972652" w:rsidRPr="00BB7493">
        <w:rPr>
          <w:sz w:val="22"/>
          <w:szCs w:val="22"/>
        </w:rPr>
        <w:tab/>
      </w:r>
      <w:r w:rsidR="00972652" w:rsidRPr="00BB7493">
        <w:rPr>
          <w:sz w:val="22"/>
          <w:szCs w:val="22"/>
        </w:rPr>
        <w:tab/>
      </w:r>
      <w:r w:rsidR="00972652" w:rsidRPr="00BB749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V Praze, dne: ………..</w:t>
      </w:r>
      <w:r w:rsidR="00CE1C67" w:rsidRPr="00BB7493">
        <w:rPr>
          <w:sz w:val="22"/>
          <w:szCs w:val="22"/>
        </w:rPr>
        <w:t xml:space="preserve"> </w:t>
      </w:r>
      <w:r w:rsidR="00972652" w:rsidRPr="00BB7493">
        <w:rPr>
          <w:sz w:val="22"/>
          <w:szCs w:val="22"/>
        </w:rPr>
        <w:tab/>
      </w:r>
    </w:p>
    <w:p w14:paraId="16555C04" w14:textId="77777777" w:rsidR="004015E8" w:rsidRDefault="004015E8" w:rsidP="00BB7493">
      <w:pPr>
        <w:tabs>
          <w:tab w:val="left" w:pos="1843"/>
          <w:tab w:val="left" w:pos="4253"/>
          <w:tab w:val="left" w:pos="4820"/>
          <w:tab w:val="left" w:pos="6096"/>
          <w:tab w:val="left" w:pos="8505"/>
        </w:tabs>
        <w:spacing w:before="360" w:line="276" w:lineRule="auto"/>
        <w:ind w:left="567" w:right="-18"/>
        <w:rPr>
          <w:sz w:val="22"/>
          <w:szCs w:val="22"/>
        </w:rPr>
      </w:pPr>
    </w:p>
    <w:p w14:paraId="63B7BBED" w14:textId="77777777" w:rsidR="00972652" w:rsidRPr="00BB7493" w:rsidRDefault="00972652" w:rsidP="004015E8">
      <w:pPr>
        <w:tabs>
          <w:tab w:val="left" w:pos="1843"/>
          <w:tab w:val="left" w:pos="4253"/>
          <w:tab w:val="left" w:pos="4820"/>
          <w:tab w:val="left" w:pos="6096"/>
          <w:tab w:val="left" w:pos="8505"/>
        </w:tabs>
        <w:ind w:left="567" w:right="-18"/>
        <w:rPr>
          <w:sz w:val="22"/>
          <w:szCs w:val="22"/>
          <w:u w:val="single"/>
        </w:rPr>
      </w:pPr>
      <w:r w:rsidRPr="00BB7493">
        <w:rPr>
          <w:sz w:val="22"/>
          <w:szCs w:val="22"/>
        </w:rPr>
        <w:t xml:space="preserve">Podpis:      </w:t>
      </w:r>
      <w:r w:rsidRPr="00BB7493">
        <w:rPr>
          <w:sz w:val="22"/>
          <w:szCs w:val="22"/>
        </w:rPr>
        <w:tab/>
        <w:t xml:space="preserve">      </w:t>
      </w:r>
      <w:r w:rsidR="00FB3F20" w:rsidRPr="00BB7493">
        <w:rPr>
          <w:sz w:val="22"/>
          <w:szCs w:val="22"/>
        </w:rPr>
        <w:tab/>
      </w:r>
      <w:r w:rsidR="00FB3F20" w:rsidRPr="00BB7493">
        <w:rPr>
          <w:sz w:val="22"/>
          <w:szCs w:val="22"/>
        </w:rPr>
        <w:tab/>
      </w:r>
      <w:r w:rsidRPr="00BB7493">
        <w:rPr>
          <w:sz w:val="22"/>
          <w:szCs w:val="22"/>
        </w:rPr>
        <w:t>Podpis:</w:t>
      </w:r>
      <w:r w:rsidRPr="00BB7493">
        <w:rPr>
          <w:sz w:val="22"/>
          <w:szCs w:val="22"/>
        </w:rPr>
        <w:tab/>
      </w:r>
      <w:r w:rsidRPr="00BB7493">
        <w:rPr>
          <w:sz w:val="22"/>
          <w:szCs w:val="22"/>
          <w:u w:val="single"/>
        </w:rPr>
        <w:tab/>
      </w:r>
      <w:r w:rsidR="004015E8">
        <w:rPr>
          <w:sz w:val="22"/>
          <w:szCs w:val="22"/>
          <w:u w:val="single"/>
        </w:rPr>
        <w:t>_____</w:t>
      </w:r>
    </w:p>
    <w:p w14:paraId="1AB14EF6" w14:textId="77777777" w:rsidR="00972652" w:rsidRPr="00BB7493" w:rsidRDefault="00E75FDD" w:rsidP="004015E8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ind w:left="567" w:right="-1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86CFDB" wp14:editId="13E0CA05">
                <wp:simplePos x="0" y="0"/>
                <wp:positionH relativeFrom="column">
                  <wp:posOffset>1028700</wp:posOffset>
                </wp:positionH>
                <wp:positionV relativeFrom="paragraph">
                  <wp:posOffset>5080</wp:posOffset>
                </wp:positionV>
                <wp:extent cx="1714500" cy="0"/>
                <wp:effectExtent l="9525" t="5080" r="9525" b="1397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98C2FF0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4pt" to="3in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"/>
            </w:pict>
          </mc:Fallback>
        </mc:AlternateContent>
      </w:r>
      <w:r w:rsidR="00972652" w:rsidRPr="00BB7493">
        <w:rPr>
          <w:sz w:val="22"/>
          <w:szCs w:val="22"/>
        </w:rPr>
        <w:t xml:space="preserve">Jméno:    </w:t>
      </w:r>
      <w:r w:rsidR="00141D37" w:rsidRPr="00BB7493">
        <w:rPr>
          <w:sz w:val="22"/>
          <w:szCs w:val="22"/>
        </w:rPr>
        <w:tab/>
        <w:t>…</w:t>
      </w:r>
      <w:r w:rsidR="00972652" w:rsidRPr="00BB7493">
        <w:rPr>
          <w:sz w:val="22"/>
          <w:szCs w:val="22"/>
        </w:rPr>
        <w:tab/>
      </w:r>
      <w:r w:rsidR="004A10BE" w:rsidRPr="00BB7493">
        <w:rPr>
          <w:sz w:val="22"/>
          <w:szCs w:val="22"/>
        </w:rPr>
        <w:tab/>
      </w:r>
      <w:r w:rsidR="00972652" w:rsidRPr="00BB7493">
        <w:rPr>
          <w:sz w:val="22"/>
          <w:szCs w:val="22"/>
        </w:rPr>
        <w:t>Jméno:</w:t>
      </w:r>
      <w:r w:rsidR="00972652" w:rsidRPr="00BB7493">
        <w:rPr>
          <w:sz w:val="22"/>
          <w:szCs w:val="22"/>
        </w:rPr>
        <w:tab/>
      </w:r>
      <w:r w:rsidR="00141D37" w:rsidRPr="0098029C">
        <w:rPr>
          <w:sz w:val="22"/>
          <w:szCs w:val="22"/>
          <w:highlight w:val="black"/>
        </w:rPr>
        <w:t>Ing. Jan Heisler, MBA</w:t>
      </w:r>
      <w:bookmarkStart w:id="0" w:name="_GoBack"/>
      <w:bookmarkEnd w:id="0"/>
      <w:r w:rsidR="00141D37" w:rsidRPr="00BB7493">
        <w:rPr>
          <w:sz w:val="22"/>
          <w:szCs w:val="22"/>
        </w:rPr>
        <w:t xml:space="preserve"> </w:t>
      </w:r>
    </w:p>
    <w:p w14:paraId="1F2F015F" w14:textId="77777777" w:rsidR="00A35F31" w:rsidRDefault="00972652" w:rsidP="004015E8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ind w:left="567" w:right="-18"/>
        <w:rPr>
          <w:sz w:val="22"/>
          <w:szCs w:val="22"/>
        </w:rPr>
      </w:pPr>
      <w:r w:rsidRPr="00BB7493">
        <w:rPr>
          <w:sz w:val="22"/>
          <w:szCs w:val="22"/>
        </w:rPr>
        <w:t xml:space="preserve">Funkce: </w:t>
      </w:r>
      <w:r w:rsidR="00141D37" w:rsidRPr="00BB7493">
        <w:rPr>
          <w:sz w:val="22"/>
          <w:szCs w:val="22"/>
        </w:rPr>
        <w:tab/>
        <w:t>…</w:t>
      </w:r>
      <w:r w:rsidRPr="00BB7493">
        <w:rPr>
          <w:sz w:val="22"/>
          <w:szCs w:val="22"/>
        </w:rPr>
        <w:tab/>
      </w:r>
      <w:r w:rsidR="008E2F84" w:rsidRPr="00BB7493">
        <w:rPr>
          <w:sz w:val="22"/>
          <w:szCs w:val="22"/>
        </w:rPr>
        <w:tab/>
        <w:t>Funkce:</w:t>
      </w:r>
      <w:r w:rsidR="0062136E" w:rsidRPr="00BB7493">
        <w:rPr>
          <w:sz w:val="22"/>
          <w:szCs w:val="22"/>
        </w:rPr>
        <w:tab/>
      </w:r>
      <w:r w:rsidR="00141D37" w:rsidRPr="00BB7493">
        <w:rPr>
          <w:sz w:val="22"/>
          <w:szCs w:val="22"/>
        </w:rPr>
        <w:t>jednatel</w:t>
      </w:r>
    </w:p>
    <w:p w14:paraId="6954505B" w14:textId="77777777" w:rsidR="00BB7493" w:rsidRDefault="00BB7493" w:rsidP="00BB7493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 w:line="276" w:lineRule="auto"/>
        <w:ind w:left="567" w:right="-18"/>
        <w:rPr>
          <w:sz w:val="22"/>
          <w:szCs w:val="22"/>
        </w:rPr>
      </w:pPr>
    </w:p>
    <w:p w14:paraId="629BB1C3" w14:textId="77777777" w:rsidR="004015E8" w:rsidRDefault="004015E8" w:rsidP="004015E8">
      <w:pPr>
        <w:tabs>
          <w:tab w:val="left" w:pos="1843"/>
          <w:tab w:val="left" w:pos="4253"/>
          <w:tab w:val="left" w:pos="4820"/>
          <w:tab w:val="left" w:pos="6096"/>
          <w:tab w:val="left" w:pos="8505"/>
        </w:tabs>
        <w:ind w:left="567" w:right="-18"/>
        <w:rPr>
          <w:sz w:val="22"/>
          <w:szCs w:val="22"/>
        </w:rPr>
      </w:pPr>
    </w:p>
    <w:p w14:paraId="09FF659A" w14:textId="77777777" w:rsidR="00BB7493" w:rsidRPr="00BB7493" w:rsidRDefault="00BB7493" w:rsidP="004015E8">
      <w:pPr>
        <w:tabs>
          <w:tab w:val="left" w:pos="1843"/>
          <w:tab w:val="left" w:pos="4253"/>
          <w:tab w:val="left" w:pos="4820"/>
          <w:tab w:val="left" w:pos="6096"/>
          <w:tab w:val="left" w:pos="8505"/>
        </w:tabs>
        <w:ind w:left="567" w:right="-18"/>
        <w:rPr>
          <w:sz w:val="22"/>
          <w:szCs w:val="22"/>
          <w:u w:val="single"/>
        </w:rPr>
      </w:pPr>
      <w:r w:rsidRPr="00BB7493">
        <w:rPr>
          <w:sz w:val="22"/>
          <w:szCs w:val="22"/>
        </w:rPr>
        <w:t xml:space="preserve">Podpis:      </w:t>
      </w:r>
      <w:r w:rsidRPr="00BB7493">
        <w:rPr>
          <w:sz w:val="22"/>
          <w:szCs w:val="22"/>
        </w:rPr>
        <w:tab/>
        <w:t xml:space="preserve">      </w:t>
      </w:r>
      <w:r w:rsidRPr="00BB7493">
        <w:rPr>
          <w:sz w:val="22"/>
          <w:szCs w:val="22"/>
        </w:rPr>
        <w:tab/>
      </w:r>
      <w:r w:rsidRPr="00BB7493">
        <w:rPr>
          <w:sz w:val="22"/>
          <w:szCs w:val="22"/>
        </w:rPr>
        <w:tab/>
      </w:r>
      <w:r w:rsidRPr="00BB7493">
        <w:rPr>
          <w:sz w:val="22"/>
          <w:szCs w:val="22"/>
        </w:rPr>
        <w:tab/>
      </w:r>
    </w:p>
    <w:p w14:paraId="25E97DAB" w14:textId="77777777" w:rsidR="00BB7493" w:rsidRPr="00BB7493" w:rsidRDefault="00E75FDD" w:rsidP="004015E8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ind w:left="567" w:right="-1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B2E3E8" wp14:editId="36DDF6B3">
                <wp:simplePos x="0" y="0"/>
                <wp:positionH relativeFrom="column">
                  <wp:posOffset>1028700</wp:posOffset>
                </wp:positionH>
                <wp:positionV relativeFrom="paragraph">
                  <wp:posOffset>5080</wp:posOffset>
                </wp:positionV>
                <wp:extent cx="1714500" cy="0"/>
                <wp:effectExtent l="9525" t="5080" r="9525" b="1397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0BF2B57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4pt" to="3in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"/>
            </w:pict>
          </mc:Fallback>
        </mc:AlternateContent>
      </w:r>
      <w:r w:rsidR="00BB7493" w:rsidRPr="00BB7493">
        <w:rPr>
          <w:sz w:val="22"/>
          <w:szCs w:val="22"/>
        </w:rPr>
        <w:t xml:space="preserve">Jméno:    </w:t>
      </w:r>
      <w:r w:rsidR="00BB7493" w:rsidRPr="00BB7493">
        <w:rPr>
          <w:sz w:val="22"/>
          <w:szCs w:val="22"/>
        </w:rPr>
        <w:tab/>
        <w:t>…</w:t>
      </w:r>
      <w:r w:rsidR="004015E8">
        <w:rPr>
          <w:sz w:val="22"/>
          <w:szCs w:val="22"/>
        </w:rPr>
        <w:br/>
        <w:t>Fu</w:t>
      </w:r>
      <w:r w:rsidR="00BB7493" w:rsidRPr="00BB7493">
        <w:rPr>
          <w:sz w:val="22"/>
          <w:szCs w:val="22"/>
        </w:rPr>
        <w:t>nkce:</w:t>
      </w:r>
    </w:p>
    <w:sectPr w:rsidR="00BB7493" w:rsidRPr="00BB7493" w:rsidSect="005D7B8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2DE48" w14:textId="77777777" w:rsidR="00C078AE" w:rsidRDefault="00C078AE">
      <w:r>
        <w:separator/>
      </w:r>
    </w:p>
  </w:endnote>
  <w:endnote w:type="continuationSeparator" w:id="0">
    <w:p w14:paraId="2B63C10A" w14:textId="77777777" w:rsidR="00C078AE" w:rsidRDefault="00C0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0A37F" w14:textId="77777777" w:rsidR="001209E0" w:rsidRDefault="001209E0" w:rsidP="00F65D9B">
    <w:pPr>
      <w:pStyle w:val="Zpat"/>
      <w:ind w:right="360"/>
      <w:rPr>
        <w:rFonts w:ascii="Arial" w:hAnsi="Arial" w:cs="Arial"/>
        <w:sz w:val="18"/>
        <w:szCs w:val="18"/>
      </w:rPr>
    </w:pPr>
  </w:p>
  <w:p w14:paraId="604D00D9" w14:textId="77777777" w:rsidR="001209E0" w:rsidRPr="00F65D9B" w:rsidRDefault="00E75FDD" w:rsidP="00F65D9B"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40DEAD" wp14:editId="5BAB5EC0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5829300" cy="635"/>
              <wp:effectExtent l="9525" t="5080" r="9525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0B4A3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5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" strokeweight=".5pt"/>
          </w:pict>
        </mc:Fallback>
      </mc:AlternateContent>
    </w:r>
    <w:r w:rsidR="001209E0">
      <w:rPr>
        <w:sz w:val="20"/>
        <w:szCs w:val="20"/>
      </w:rPr>
      <w:t>Objednatel</w:t>
    </w:r>
    <w:r w:rsidR="001209E0" w:rsidRPr="00BB0109">
      <w:rPr>
        <w:sz w:val="20"/>
        <w:szCs w:val="20"/>
      </w:rPr>
      <w:t>:</w:t>
    </w:r>
    <w:r w:rsidR="001209E0">
      <w:tab/>
    </w:r>
    <w:r w:rsidR="001209E0">
      <w:tab/>
    </w:r>
    <w:r w:rsidR="001209E0">
      <w:tab/>
    </w:r>
    <w:r w:rsidR="001209E0">
      <w:tab/>
    </w:r>
    <w:r w:rsidR="001209E0">
      <w:tab/>
    </w:r>
    <w:r w:rsidR="001209E0">
      <w:rPr>
        <w:rStyle w:val="slostrnky"/>
      </w:rPr>
      <w:fldChar w:fldCharType="begin"/>
    </w:r>
    <w:r w:rsidR="001209E0">
      <w:rPr>
        <w:rStyle w:val="slostrnky"/>
      </w:rPr>
      <w:instrText xml:space="preserve"> PAGE </w:instrText>
    </w:r>
    <w:r w:rsidR="001209E0">
      <w:rPr>
        <w:rStyle w:val="slostrnky"/>
      </w:rPr>
      <w:fldChar w:fldCharType="separate"/>
    </w:r>
    <w:r w:rsidR="0098029C">
      <w:rPr>
        <w:rStyle w:val="slostrnky"/>
        <w:noProof/>
      </w:rPr>
      <w:t>2</w:t>
    </w:r>
    <w:r w:rsidR="001209E0">
      <w:rPr>
        <w:rStyle w:val="slostrnky"/>
      </w:rPr>
      <w:fldChar w:fldCharType="end"/>
    </w:r>
    <w:r w:rsidR="001209E0">
      <w:rPr>
        <w:rStyle w:val="slostrnky"/>
      </w:rPr>
      <w:t>/</w:t>
    </w:r>
    <w:r w:rsidR="001209E0">
      <w:rPr>
        <w:rStyle w:val="slostrnky"/>
      </w:rPr>
      <w:fldChar w:fldCharType="begin"/>
    </w:r>
    <w:r w:rsidR="001209E0">
      <w:rPr>
        <w:rStyle w:val="slostrnky"/>
      </w:rPr>
      <w:instrText xml:space="preserve"> NUMPAGES </w:instrText>
    </w:r>
    <w:r w:rsidR="001209E0">
      <w:rPr>
        <w:rStyle w:val="slostrnky"/>
      </w:rPr>
      <w:fldChar w:fldCharType="separate"/>
    </w:r>
    <w:r w:rsidR="0098029C">
      <w:rPr>
        <w:rStyle w:val="slostrnky"/>
        <w:noProof/>
      </w:rPr>
      <w:t>2</w:t>
    </w:r>
    <w:r w:rsidR="001209E0">
      <w:rPr>
        <w:rStyle w:val="slostrnky"/>
      </w:rPr>
      <w:fldChar w:fldCharType="end"/>
    </w:r>
    <w:r w:rsidR="001209E0">
      <w:rPr>
        <w:rStyle w:val="slostrnky"/>
      </w:rPr>
      <w:tab/>
    </w:r>
    <w:r w:rsidR="001209E0">
      <w:rPr>
        <w:rStyle w:val="slostrnky"/>
      </w:rPr>
      <w:tab/>
    </w:r>
    <w:r w:rsidR="001209E0">
      <w:rPr>
        <w:rStyle w:val="slostrnky"/>
      </w:rPr>
      <w:tab/>
    </w:r>
    <w:r w:rsidR="001209E0">
      <w:rPr>
        <w:rStyle w:val="slostrnky"/>
        <w:sz w:val="20"/>
        <w:szCs w:val="20"/>
      </w:rPr>
      <w:t>Poskytovatel</w:t>
    </w:r>
    <w:r w:rsidR="001209E0" w:rsidRPr="00BB0109">
      <w:rPr>
        <w:rStyle w:val="slostrnky"/>
        <w:sz w:val="20"/>
        <w:szCs w:val="20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59F7C" w14:textId="77777777" w:rsidR="00C078AE" w:rsidRDefault="00C078AE">
      <w:r>
        <w:separator/>
      </w:r>
    </w:p>
  </w:footnote>
  <w:footnote w:type="continuationSeparator" w:id="0">
    <w:p w14:paraId="1432DD14" w14:textId="77777777" w:rsidR="00C078AE" w:rsidRDefault="00C07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63D3" w14:textId="77777777" w:rsidR="001209E0" w:rsidRPr="00497821" w:rsidRDefault="001209E0" w:rsidP="00314904">
    <w:pPr>
      <w:pStyle w:val="Zhlav"/>
      <w:rPr>
        <w:sz w:val="20"/>
      </w:rPr>
    </w:pPr>
    <w:r w:rsidRPr="00497821">
      <w:rPr>
        <w:sz w:val="20"/>
      </w:rPr>
      <w:t xml:space="preserve">Číslo smlouvy </w:t>
    </w:r>
    <w:r>
      <w:rPr>
        <w:sz w:val="20"/>
      </w:rPr>
      <w:t>Objednatele</w:t>
    </w:r>
    <w:r w:rsidRPr="00497821">
      <w:rPr>
        <w:sz w:val="20"/>
      </w:rPr>
      <w:t>:</w:t>
    </w:r>
    <w:r w:rsidR="00141D37">
      <w:rPr>
        <w:sz w:val="20"/>
      </w:rPr>
      <w:t xml:space="preserve"> </w:t>
    </w:r>
  </w:p>
  <w:p w14:paraId="6D154FDF" w14:textId="77777777" w:rsidR="001209E0" w:rsidRPr="00497821" w:rsidRDefault="001209E0" w:rsidP="00314904">
    <w:pPr>
      <w:pStyle w:val="Zhlav"/>
      <w:rPr>
        <w:sz w:val="20"/>
      </w:rPr>
    </w:pPr>
    <w:r w:rsidRPr="00497821">
      <w:rPr>
        <w:sz w:val="20"/>
      </w:rPr>
      <w:t xml:space="preserve">Číslo smlouvy </w:t>
    </w:r>
    <w:r>
      <w:rPr>
        <w:sz w:val="20"/>
      </w:rPr>
      <w:t>Poskytovatel</w:t>
    </w:r>
    <w:r w:rsidRPr="00497821">
      <w:rPr>
        <w:sz w:val="20"/>
      </w:rPr>
      <w:t>e:</w:t>
    </w:r>
    <w:r w:rsidR="007A0B03">
      <w:rPr>
        <w:sz w:val="20"/>
      </w:rPr>
      <w:t xml:space="preserve"> 2020/CHE/01</w:t>
    </w:r>
  </w:p>
  <w:p w14:paraId="65A5FD05" w14:textId="77777777" w:rsidR="001209E0" w:rsidRDefault="00E75FDD" w:rsidP="00F65D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32732" wp14:editId="7A4363FB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5833110" cy="635"/>
              <wp:effectExtent l="9525" t="5715" r="5715" b="1270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1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AA3D77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459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" strokeweight=".5pt"/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65F8494" wp14:editId="196DE6ED">
              <wp:extent cx="5943600" cy="114300"/>
              <wp:effectExtent l="0" t="0" r="0" b="0"/>
              <wp:docPr id="5" name="Plátn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577FF0B" id="Plátno 5" o:spid="_x0000_s1026" editas="canvas" style="width:468pt;height:9pt;mso-position-horizontal-relative:char;mso-position-vertical-relative:line" coordsize="5943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N73at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114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3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26F08F0"/>
    <w:multiLevelType w:val="hybridMultilevel"/>
    <w:tmpl w:val="00BA1D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328D"/>
    <w:multiLevelType w:val="multilevel"/>
    <w:tmpl w:val="E8161D8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9D47B8"/>
    <w:multiLevelType w:val="hybridMultilevel"/>
    <w:tmpl w:val="CF70A0A8"/>
    <w:name w:val="WW8Num1"/>
    <w:lvl w:ilvl="0" w:tplc="F318651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06D8A0">
      <w:numFmt w:val="none"/>
      <w:lvlText w:val=""/>
      <w:lvlJc w:val="left"/>
      <w:pPr>
        <w:tabs>
          <w:tab w:val="num" w:pos="360"/>
        </w:tabs>
      </w:pPr>
    </w:lvl>
    <w:lvl w:ilvl="2" w:tplc="3218502E">
      <w:numFmt w:val="none"/>
      <w:lvlText w:val=""/>
      <w:lvlJc w:val="left"/>
      <w:pPr>
        <w:tabs>
          <w:tab w:val="num" w:pos="360"/>
        </w:tabs>
      </w:pPr>
    </w:lvl>
    <w:lvl w:ilvl="3" w:tplc="65025832">
      <w:numFmt w:val="none"/>
      <w:lvlText w:val=""/>
      <w:lvlJc w:val="left"/>
      <w:pPr>
        <w:tabs>
          <w:tab w:val="num" w:pos="360"/>
        </w:tabs>
      </w:pPr>
    </w:lvl>
    <w:lvl w:ilvl="4" w:tplc="E44E47E6">
      <w:numFmt w:val="none"/>
      <w:lvlText w:val=""/>
      <w:lvlJc w:val="left"/>
      <w:pPr>
        <w:tabs>
          <w:tab w:val="num" w:pos="360"/>
        </w:tabs>
      </w:pPr>
    </w:lvl>
    <w:lvl w:ilvl="5" w:tplc="9E56C5CA">
      <w:numFmt w:val="none"/>
      <w:lvlText w:val=""/>
      <w:lvlJc w:val="left"/>
      <w:pPr>
        <w:tabs>
          <w:tab w:val="num" w:pos="360"/>
        </w:tabs>
      </w:pPr>
    </w:lvl>
    <w:lvl w:ilvl="6" w:tplc="4A10BB80">
      <w:numFmt w:val="none"/>
      <w:lvlText w:val=""/>
      <w:lvlJc w:val="left"/>
      <w:pPr>
        <w:tabs>
          <w:tab w:val="num" w:pos="360"/>
        </w:tabs>
      </w:pPr>
    </w:lvl>
    <w:lvl w:ilvl="7" w:tplc="9B207F5A">
      <w:numFmt w:val="none"/>
      <w:lvlText w:val=""/>
      <w:lvlJc w:val="left"/>
      <w:pPr>
        <w:tabs>
          <w:tab w:val="num" w:pos="360"/>
        </w:tabs>
      </w:pPr>
    </w:lvl>
    <w:lvl w:ilvl="8" w:tplc="153AC72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F346C12"/>
    <w:multiLevelType w:val="hybridMultilevel"/>
    <w:tmpl w:val="8340A8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33FCF"/>
    <w:multiLevelType w:val="singleLevel"/>
    <w:tmpl w:val="94C24F1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14860BA6"/>
    <w:multiLevelType w:val="hybridMultilevel"/>
    <w:tmpl w:val="02C23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33C69"/>
    <w:multiLevelType w:val="hybridMultilevel"/>
    <w:tmpl w:val="B400D5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D5444"/>
    <w:multiLevelType w:val="hybridMultilevel"/>
    <w:tmpl w:val="0114B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23C7B"/>
    <w:multiLevelType w:val="hybridMultilevel"/>
    <w:tmpl w:val="87147DE0"/>
    <w:lvl w:ilvl="0" w:tplc="96DE6A82">
      <w:start w:val="1"/>
      <w:numFmt w:val="lowerLetter"/>
      <w:pStyle w:val="cislovanytex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E793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B3C92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E5A949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908EC3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0DA742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DC2B53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2EA0BF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D3ACFD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AF77295"/>
    <w:multiLevelType w:val="hybridMultilevel"/>
    <w:tmpl w:val="C31A67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7016F"/>
    <w:multiLevelType w:val="multilevel"/>
    <w:tmpl w:val="7A06B31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D60BB7"/>
    <w:multiLevelType w:val="multilevel"/>
    <w:tmpl w:val="3BFC7C3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0DC241E"/>
    <w:multiLevelType w:val="multilevel"/>
    <w:tmpl w:val="83BEB4AE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7" w15:restartNumberingAfterBreak="0">
    <w:nsid w:val="33700E56"/>
    <w:multiLevelType w:val="hybridMultilevel"/>
    <w:tmpl w:val="4AD42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97CF4"/>
    <w:multiLevelType w:val="hybridMultilevel"/>
    <w:tmpl w:val="D0F62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E775B"/>
    <w:multiLevelType w:val="multilevel"/>
    <w:tmpl w:val="5018156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A2A1BCE"/>
    <w:multiLevelType w:val="hybridMultilevel"/>
    <w:tmpl w:val="AB14C1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A60E4D"/>
    <w:multiLevelType w:val="hybridMultilevel"/>
    <w:tmpl w:val="B7DAA2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12021"/>
    <w:multiLevelType w:val="hybridMultilevel"/>
    <w:tmpl w:val="B6265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071BD"/>
    <w:multiLevelType w:val="hybridMultilevel"/>
    <w:tmpl w:val="7136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B22F6"/>
    <w:multiLevelType w:val="hybridMultilevel"/>
    <w:tmpl w:val="19808292"/>
    <w:lvl w:ilvl="0" w:tplc="ADC25C4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E3498A"/>
    <w:multiLevelType w:val="hybridMultilevel"/>
    <w:tmpl w:val="0FC0B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82B47"/>
    <w:multiLevelType w:val="hybridMultilevel"/>
    <w:tmpl w:val="86EEEC8A"/>
    <w:lvl w:ilvl="0" w:tplc="2A5444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47188"/>
    <w:multiLevelType w:val="multilevel"/>
    <w:tmpl w:val="4044F80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F6F09E2"/>
    <w:multiLevelType w:val="multilevel"/>
    <w:tmpl w:val="4044F80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EB44CD"/>
    <w:multiLevelType w:val="hybridMultilevel"/>
    <w:tmpl w:val="47807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45838"/>
    <w:multiLevelType w:val="multilevel"/>
    <w:tmpl w:val="484A9AC6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513C1D"/>
    <w:multiLevelType w:val="multilevel"/>
    <w:tmpl w:val="5018156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7FE36E9"/>
    <w:multiLevelType w:val="hybridMultilevel"/>
    <w:tmpl w:val="8DD23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561BE"/>
    <w:multiLevelType w:val="singleLevel"/>
    <w:tmpl w:val="94C24F1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4" w15:restartNumberingAfterBreak="0">
    <w:nsid w:val="76492B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806DCC"/>
    <w:multiLevelType w:val="multilevel"/>
    <w:tmpl w:val="EF5C3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9D1A0F"/>
    <w:multiLevelType w:val="multilevel"/>
    <w:tmpl w:val="DAD48200"/>
    <w:lvl w:ilvl="0">
      <w:start w:val="5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1230B8"/>
    <w:multiLevelType w:val="multilevel"/>
    <w:tmpl w:val="A1D27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3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9"/>
  </w:num>
  <w:num w:numId="9">
    <w:abstractNumId w:val="4"/>
  </w:num>
  <w:num w:numId="10">
    <w:abstractNumId w:val="34"/>
  </w:num>
  <w:num w:numId="11">
    <w:abstractNumId w:val="15"/>
  </w:num>
  <w:num w:numId="12">
    <w:abstractNumId w:val="14"/>
  </w:num>
  <w:num w:numId="13">
    <w:abstractNumId w:val="11"/>
  </w:num>
  <w:num w:numId="14">
    <w:abstractNumId w:val="27"/>
  </w:num>
  <w:num w:numId="15">
    <w:abstractNumId w:val="28"/>
  </w:num>
  <w:num w:numId="16">
    <w:abstractNumId w:val="19"/>
  </w:num>
  <w:num w:numId="17">
    <w:abstractNumId w:val="31"/>
  </w:num>
  <w:num w:numId="18">
    <w:abstractNumId w:val="1"/>
  </w:num>
  <w:num w:numId="19">
    <w:abstractNumId w:val="2"/>
  </w:num>
  <w:num w:numId="20">
    <w:abstractNumId w:val="0"/>
  </w:num>
  <w:num w:numId="21">
    <w:abstractNumId w:val="7"/>
  </w:num>
  <w:num w:numId="22">
    <w:abstractNumId w:val="32"/>
  </w:num>
  <w:num w:numId="23">
    <w:abstractNumId w:val="29"/>
  </w:num>
  <w:num w:numId="24">
    <w:abstractNumId w:val="5"/>
  </w:num>
  <w:num w:numId="25">
    <w:abstractNumId w:val="17"/>
  </w:num>
  <w:num w:numId="26">
    <w:abstractNumId w:val="22"/>
  </w:num>
  <w:num w:numId="27">
    <w:abstractNumId w:val="26"/>
  </w:num>
  <w:num w:numId="28">
    <w:abstractNumId w:val="3"/>
  </w:num>
  <w:num w:numId="29">
    <w:abstractNumId w:val="24"/>
  </w:num>
  <w:num w:numId="30">
    <w:abstractNumId w:val="35"/>
  </w:num>
  <w:num w:numId="31">
    <w:abstractNumId w:val="36"/>
  </w:num>
  <w:num w:numId="32">
    <w:abstractNumId w:val="30"/>
  </w:num>
  <w:num w:numId="33">
    <w:abstractNumId w:val="18"/>
  </w:num>
  <w:num w:numId="34">
    <w:abstractNumId w:val="25"/>
  </w:num>
  <w:num w:numId="35">
    <w:abstractNumId w:val="21"/>
  </w:num>
  <w:num w:numId="36">
    <w:abstractNumId w:val="3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F"/>
    <w:rsid w:val="00002ADD"/>
    <w:rsid w:val="00002F8D"/>
    <w:rsid w:val="00006831"/>
    <w:rsid w:val="00006BC4"/>
    <w:rsid w:val="000167E7"/>
    <w:rsid w:val="00022C4F"/>
    <w:rsid w:val="00023232"/>
    <w:rsid w:val="00023CB6"/>
    <w:rsid w:val="00024491"/>
    <w:rsid w:val="00032615"/>
    <w:rsid w:val="000371DA"/>
    <w:rsid w:val="000400D8"/>
    <w:rsid w:val="00040B16"/>
    <w:rsid w:val="000473B1"/>
    <w:rsid w:val="000518EB"/>
    <w:rsid w:val="00053ABA"/>
    <w:rsid w:val="00057D87"/>
    <w:rsid w:val="0006102B"/>
    <w:rsid w:val="00061305"/>
    <w:rsid w:val="00062F2A"/>
    <w:rsid w:val="00067497"/>
    <w:rsid w:val="0007209A"/>
    <w:rsid w:val="00072AC3"/>
    <w:rsid w:val="00075F7E"/>
    <w:rsid w:val="00081900"/>
    <w:rsid w:val="000836A6"/>
    <w:rsid w:val="00083B78"/>
    <w:rsid w:val="000918B2"/>
    <w:rsid w:val="00093EFC"/>
    <w:rsid w:val="0009469A"/>
    <w:rsid w:val="000B0CF2"/>
    <w:rsid w:val="000B4D48"/>
    <w:rsid w:val="000C3EE6"/>
    <w:rsid w:val="000C4A22"/>
    <w:rsid w:val="000C7FD8"/>
    <w:rsid w:val="000D1651"/>
    <w:rsid w:val="000D4AEB"/>
    <w:rsid w:val="000D4B88"/>
    <w:rsid w:val="000D61E1"/>
    <w:rsid w:val="000D74F8"/>
    <w:rsid w:val="000E3A5C"/>
    <w:rsid w:val="000E4D95"/>
    <w:rsid w:val="000F0FFF"/>
    <w:rsid w:val="000F507C"/>
    <w:rsid w:val="000F6C8E"/>
    <w:rsid w:val="001002E6"/>
    <w:rsid w:val="00100CEB"/>
    <w:rsid w:val="00100FEA"/>
    <w:rsid w:val="00101C0B"/>
    <w:rsid w:val="001032AD"/>
    <w:rsid w:val="00112778"/>
    <w:rsid w:val="00116ECB"/>
    <w:rsid w:val="001209E0"/>
    <w:rsid w:val="00120E41"/>
    <w:rsid w:val="00121AA7"/>
    <w:rsid w:val="0012215B"/>
    <w:rsid w:val="001251EF"/>
    <w:rsid w:val="0013103D"/>
    <w:rsid w:val="0013676D"/>
    <w:rsid w:val="00136C7A"/>
    <w:rsid w:val="00141D37"/>
    <w:rsid w:val="00142D93"/>
    <w:rsid w:val="001479E6"/>
    <w:rsid w:val="0015214D"/>
    <w:rsid w:val="001544B9"/>
    <w:rsid w:val="00156A6F"/>
    <w:rsid w:val="001737AD"/>
    <w:rsid w:val="00176EA7"/>
    <w:rsid w:val="00184825"/>
    <w:rsid w:val="0019441B"/>
    <w:rsid w:val="00195DAB"/>
    <w:rsid w:val="00197959"/>
    <w:rsid w:val="001A3241"/>
    <w:rsid w:val="001A7510"/>
    <w:rsid w:val="001B1810"/>
    <w:rsid w:val="001B2007"/>
    <w:rsid w:val="001B2EBA"/>
    <w:rsid w:val="001B7638"/>
    <w:rsid w:val="001C57C6"/>
    <w:rsid w:val="001D0850"/>
    <w:rsid w:val="001D0971"/>
    <w:rsid w:val="001D10AF"/>
    <w:rsid w:val="001D4C77"/>
    <w:rsid w:val="001D4E80"/>
    <w:rsid w:val="001F03C5"/>
    <w:rsid w:val="001F05D6"/>
    <w:rsid w:val="001F18A0"/>
    <w:rsid w:val="001F5EA4"/>
    <w:rsid w:val="001F6DBC"/>
    <w:rsid w:val="001F716D"/>
    <w:rsid w:val="001F76D2"/>
    <w:rsid w:val="002009BE"/>
    <w:rsid w:val="00206BDD"/>
    <w:rsid w:val="00213C1D"/>
    <w:rsid w:val="00216557"/>
    <w:rsid w:val="00216F2C"/>
    <w:rsid w:val="00224FE7"/>
    <w:rsid w:val="00230599"/>
    <w:rsid w:val="0023692C"/>
    <w:rsid w:val="00236ED0"/>
    <w:rsid w:val="00241556"/>
    <w:rsid w:val="00245B6C"/>
    <w:rsid w:val="002514BA"/>
    <w:rsid w:val="0025381C"/>
    <w:rsid w:val="00254320"/>
    <w:rsid w:val="00256B80"/>
    <w:rsid w:val="00256BCE"/>
    <w:rsid w:val="002631B0"/>
    <w:rsid w:val="002648B7"/>
    <w:rsid w:val="00264FC6"/>
    <w:rsid w:val="002804C1"/>
    <w:rsid w:val="00283087"/>
    <w:rsid w:val="002844D8"/>
    <w:rsid w:val="00284660"/>
    <w:rsid w:val="00294749"/>
    <w:rsid w:val="00296A87"/>
    <w:rsid w:val="002A29CB"/>
    <w:rsid w:val="002A564F"/>
    <w:rsid w:val="002A6419"/>
    <w:rsid w:val="002A743A"/>
    <w:rsid w:val="002A7E5F"/>
    <w:rsid w:val="002B0A7A"/>
    <w:rsid w:val="002B4215"/>
    <w:rsid w:val="002C1903"/>
    <w:rsid w:val="002C7792"/>
    <w:rsid w:val="002D0398"/>
    <w:rsid w:val="002D2899"/>
    <w:rsid w:val="002D2A72"/>
    <w:rsid w:val="002D6809"/>
    <w:rsid w:val="002D6CD1"/>
    <w:rsid w:val="002E1130"/>
    <w:rsid w:val="002E149E"/>
    <w:rsid w:val="002E47E7"/>
    <w:rsid w:val="002E541A"/>
    <w:rsid w:val="002F2A1E"/>
    <w:rsid w:val="002F32A7"/>
    <w:rsid w:val="002F3778"/>
    <w:rsid w:val="003003F5"/>
    <w:rsid w:val="00303726"/>
    <w:rsid w:val="00307BD0"/>
    <w:rsid w:val="0031009B"/>
    <w:rsid w:val="003122CC"/>
    <w:rsid w:val="00314904"/>
    <w:rsid w:val="00316EE3"/>
    <w:rsid w:val="00320E8E"/>
    <w:rsid w:val="00322B58"/>
    <w:rsid w:val="0032697D"/>
    <w:rsid w:val="00333EDB"/>
    <w:rsid w:val="00335CBE"/>
    <w:rsid w:val="00341BD3"/>
    <w:rsid w:val="003431A6"/>
    <w:rsid w:val="003466DA"/>
    <w:rsid w:val="00352C38"/>
    <w:rsid w:val="003540ED"/>
    <w:rsid w:val="0036060E"/>
    <w:rsid w:val="00364F8A"/>
    <w:rsid w:val="0037029D"/>
    <w:rsid w:val="00371D33"/>
    <w:rsid w:val="00372F73"/>
    <w:rsid w:val="00373202"/>
    <w:rsid w:val="00373635"/>
    <w:rsid w:val="00374BBF"/>
    <w:rsid w:val="003750EC"/>
    <w:rsid w:val="003761CA"/>
    <w:rsid w:val="00386C33"/>
    <w:rsid w:val="00396347"/>
    <w:rsid w:val="00396E75"/>
    <w:rsid w:val="003A1042"/>
    <w:rsid w:val="003A193E"/>
    <w:rsid w:val="003A2176"/>
    <w:rsid w:val="003A2EB9"/>
    <w:rsid w:val="003A4A74"/>
    <w:rsid w:val="003A4D1B"/>
    <w:rsid w:val="003B1838"/>
    <w:rsid w:val="003B549C"/>
    <w:rsid w:val="003C0531"/>
    <w:rsid w:val="003C57B7"/>
    <w:rsid w:val="003D2338"/>
    <w:rsid w:val="003D71DE"/>
    <w:rsid w:val="003E23AA"/>
    <w:rsid w:val="003E3050"/>
    <w:rsid w:val="003E3628"/>
    <w:rsid w:val="003E5AB7"/>
    <w:rsid w:val="003E6E03"/>
    <w:rsid w:val="003E70EC"/>
    <w:rsid w:val="003E7664"/>
    <w:rsid w:val="003E766C"/>
    <w:rsid w:val="003F4106"/>
    <w:rsid w:val="003F55F6"/>
    <w:rsid w:val="003F76BC"/>
    <w:rsid w:val="004005AA"/>
    <w:rsid w:val="004015E8"/>
    <w:rsid w:val="0040617A"/>
    <w:rsid w:val="00411AEA"/>
    <w:rsid w:val="0041476E"/>
    <w:rsid w:val="00415027"/>
    <w:rsid w:val="00421895"/>
    <w:rsid w:val="00421B46"/>
    <w:rsid w:val="00427549"/>
    <w:rsid w:val="00431579"/>
    <w:rsid w:val="00435FC7"/>
    <w:rsid w:val="004411F3"/>
    <w:rsid w:val="004413BA"/>
    <w:rsid w:val="00442171"/>
    <w:rsid w:val="00443D28"/>
    <w:rsid w:val="00444BC9"/>
    <w:rsid w:val="00444D6B"/>
    <w:rsid w:val="00457C15"/>
    <w:rsid w:val="00463181"/>
    <w:rsid w:val="00470BA7"/>
    <w:rsid w:val="00472C51"/>
    <w:rsid w:val="00474A88"/>
    <w:rsid w:val="00481174"/>
    <w:rsid w:val="00486D2C"/>
    <w:rsid w:val="00491422"/>
    <w:rsid w:val="004922D3"/>
    <w:rsid w:val="00492329"/>
    <w:rsid w:val="0049306B"/>
    <w:rsid w:val="004A10BE"/>
    <w:rsid w:val="004A126C"/>
    <w:rsid w:val="004A1852"/>
    <w:rsid w:val="004A2247"/>
    <w:rsid w:val="004A4DE8"/>
    <w:rsid w:val="004A660F"/>
    <w:rsid w:val="004A7B57"/>
    <w:rsid w:val="004A7B76"/>
    <w:rsid w:val="004B1069"/>
    <w:rsid w:val="004B1807"/>
    <w:rsid w:val="004C188C"/>
    <w:rsid w:val="004C2B32"/>
    <w:rsid w:val="004C34E8"/>
    <w:rsid w:val="004D1A08"/>
    <w:rsid w:val="004D3462"/>
    <w:rsid w:val="004D6CD7"/>
    <w:rsid w:val="004E4785"/>
    <w:rsid w:val="004E5308"/>
    <w:rsid w:val="004E608D"/>
    <w:rsid w:val="005004D3"/>
    <w:rsid w:val="00501C6C"/>
    <w:rsid w:val="00505263"/>
    <w:rsid w:val="0050585A"/>
    <w:rsid w:val="00505F89"/>
    <w:rsid w:val="00511238"/>
    <w:rsid w:val="005122EE"/>
    <w:rsid w:val="00514B75"/>
    <w:rsid w:val="005176BA"/>
    <w:rsid w:val="00517CFA"/>
    <w:rsid w:val="00525F91"/>
    <w:rsid w:val="00527D99"/>
    <w:rsid w:val="00533CB2"/>
    <w:rsid w:val="00534DC5"/>
    <w:rsid w:val="00535C2B"/>
    <w:rsid w:val="00535C75"/>
    <w:rsid w:val="0054279C"/>
    <w:rsid w:val="005432ED"/>
    <w:rsid w:val="00547B9B"/>
    <w:rsid w:val="00551C62"/>
    <w:rsid w:val="005545A8"/>
    <w:rsid w:val="00560E63"/>
    <w:rsid w:val="00561FD7"/>
    <w:rsid w:val="00563867"/>
    <w:rsid w:val="0056470F"/>
    <w:rsid w:val="00570933"/>
    <w:rsid w:val="005717CF"/>
    <w:rsid w:val="00572F20"/>
    <w:rsid w:val="005824C3"/>
    <w:rsid w:val="00584BEE"/>
    <w:rsid w:val="00585DD1"/>
    <w:rsid w:val="005870AB"/>
    <w:rsid w:val="00590D78"/>
    <w:rsid w:val="005941A7"/>
    <w:rsid w:val="00595D43"/>
    <w:rsid w:val="005A0B1E"/>
    <w:rsid w:val="005A10E1"/>
    <w:rsid w:val="005A1417"/>
    <w:rsid w:val="005A27D3"/>
    <w:rsid w:val="005A5E52"/>
    <w:rsid w:val="005A61C8"/>
    <w:rsid w:val="005B0377"/>
    <w:rsid w:val="005B25EF"/>
    <w:rsid w:val="005B3803"/>
    <w:rsid w:val="005B40E6"/>
    <w:rsid w:val="005C104B"/>
    <w:rsid w:val="005C1B5C"/>
    <w:rsid w:val="005C4F59"/>
    <w:rsid w:val="005C63AF"/>
    <w:rsid w:val="005C7688"/>
    <w:rsid w:val="005D0FCE"/>
    <w:rsid w:val="005D2197"/>
    <w:rsid w:val="005D5531"/>
    <w:rsid w:val="005D7214"/>
    <w:rsid w:val="005D7B8A"/>
    <w:rsid w:val="005D7EFE"/>
    <w:rsid w:val="005E3F35"/>
    <w:rsid w:val="005E5954"/>
    <w:rsid w:val="005E64E6"/>
    <w:rsid w:val="005E6C74"/>
    <w:rsid w:val="005E6F1E"/>
    <w:rsid w:val="005F2342"/>
    <w:rsid w:val="005F575B"/>
    <w:rsid w:val="005F6E78"/>
    <w:rsid w:val="00600F42"/>
    <w:rsid w:val="006023D3"/>
    <w:rsid w:val="006024DF"/>
    <w:rsid w:val="00602550"/>
    <w:rsid w:val="00606197"/>
    <w:rsid w:val="0060667E"/>
    <w:rsid w:val="0061111D"/>
    <w:rsid w:val="0061160C"/>
    <w:rsid w:val="0061235A"/>
    <w:rsid w:val="00612B1B"/>
    <w:rsid w:val="00616541"/>
    <w:rsid w:val="00620931"/>
    <w:rsid w:val="0062136E"/>
    <w:rsid w:val="00621909"/>
    <w:rsid w:val="00624669"/>
    <w:rsid w:val="00630792"/>
    <w:rsid w:val="00630D34"/>
    <w:rsid w:val="00635A30"/>
    <w:rsid w:val="00636C7C"/>
    <w:rsid w:val="00640B6C"/>
    <w:rsid w:val="00644183"/>
    <w:rsid w:val="00644DB4"/>
    <w:rsid w:val="00646F7A"/>
    <w:rsid w:val="006517EA"/>
    <w:rsid w:val="00654596"/>
    <w:rsid w:val="00654FF7"/>
    <w:rsid w:val="00656FEF"/>
    <w:rsid w:val="006644D9"/>
    <w:rsid w:val="00665804"/>
    <w:rsid w:val="00665F74"/>
    <w:rsid w:val="00667513"/>
    <w:rsid w:val="006709FA"/>
    <w:rsid w:val="006777AC"/>
    <w:rsid w:val="00677EC2"/>
    <w:rsid w:val="006870ED"/>
    <w:rsid w:val="0069152F"/>
    <w:rsid w:val="00692BA3"/>
    <w:rsid w:val="006A54DC"/>
    <w:rsid w:val="006B4368"/>
    <w:rsid w:val="006B46C8"/>
    <w:rsid w:val="006B4D93"/>
    <w:rsid w:val="006C1B14"/>
    <w:rsid w:val="006C5A63"/>
    <w:rsid w:val="006C745B"/>
    <w:rsid w:val="006D0C8A"/>
    <w:rsid w:val="006D38C0"/>
    <w:rsid w:val="006D39D6"/>
    <w:rsid w:val="006D5C2A"/>
    <w:rsid w:val="006E0947"/>
    <w:rsid w:val="006E0DC6"/>
    <w:rsid w:val="006E57CB"/>
    <w:rsid w:val="006F7231"/>
    <w:rsid w:val="007002FF"/>
    <w:rsid w:val="007028BF"/>
    <w:rsid w:val="00703389"/>
    <w:rsid w:val="00704716"/>
    <w:rsid w:val="007102F1"/>
    <w:rsid w:val="007112C8"/>
    <w:rsid w:val="00711A0C"/>
    <w:rsid w:val="00711B01"/>
    <w:rsid w:val="00715478"/>
    <w:rsid w:val="0072287D"/>
    <w:rsid w:val="00725BDF"/>
    <w:rsid w:val="00731CB2"/>
    <w:rsid w:val="00731EDE"/>
    <w:rsid w:val="00732468"/>
    <w:rsid w:val="007346C9"/>
    <w:rsid w:val="0073511D"/>
    <w:rsid w:val="007407C4"/>
    <w:rsid w:val="00746610"/>
    <w:rsid w:val="00747D5B"/>
    <w:rsid w:val="00754B8B"/>
    <w:rsid w:val="007554B5"/>
    <w:rsid w:val="007561FB"/>
    <w:rsid w:val="00760F66"/>
    <w:rsid w:val="00770734"/>
    <w:rsid w:val="007713BC"/>
    <w:rsid w:val="00771E11"/>
    <w:rsid w:val="00773C69"/>
    <w:rsid w:val="00773E29"/>
    <w:rsid w:val="00775AE9"/>
    <w:rsid w:val="007820F9"/>
    <w:rsid w:val="007836D9"/>
    <w:rsid w:val="007943A3"/>
    <w:rsid w:val="00796A6A"/>
    <w:rsid w:val="007A0B03"/>
    <w:rsid w:val="007A14EE"/>
    <w:rsid w:val="007A525C"/>
    <w:rsid w:val="007A5279"/>
    <w:rsid w:val="007A5591"/>
    <w:rsid w:val="007A742D"/>
    <w:rsid w:val="007B0931"/>
    <w:rsid w:val="007B225A"/>
    <w:rsid w:val="007B4060"/>
    <w:rsid w:val="007B5510"/>
    <w:rsid w:val="007B7779"/>
    <w:rsid w:val="007C54F9"/>
    <w:rsid w:val="007D0EBD"/>
    <w:rsid w:val="007D2F58"/>
    <w:rsid w:val="007D35EE"/>
    <w:rsid w:val="007E11AD"/>
    <w:rsid w:val="007E1ED2"/>
    <w:rsid w:val="007E34FA"/>
    <w:rsid w:val="007E44B8"/>
    <w:rsid w:val="007E4CEC"/>
    <w:rsid w:val="007E618E"/>
    <w:rsid w:val="007F0E7B"/>
    <w:rsid w:val="007F0FA2"/>
    <w:rsid w:val="008062EF"/>
    <w:rsid w:val="00813835"/>
    <w:rsid w:val="00816596"/>
    <w:rsid w:val="00816F58"/>
    <w:rsid w:val="00822E40"/>
    <w:rsid w:val="008232D9"/>
    <w:rsid w:val="00823B95"/>
    <w:rsid w:val="00824287"/>
    <w:rsid w:val="00824A63"/>
    <w:rsid w:val="00824C06"/>
    <w:rsid w:val="008254D1"/>
    <w:rsid w:val="00825A78"/>
    <w:rsid w:val="00827FBD"/>
    <w:rsid w:val="008318EB"/>
    <w:rsid w:val="0083397E"/>
    <w:rsid w:val="008356FB"/>
    <w:rsid w:val="00840FEA"/>
    <w:rsid w:val="0084115C"/>
    <w:rsid w:val="00842C2F"/>
    <w:rsid w:val="00843036"/>
    <w:rsid w:val="00850E97"/>
    <w:rsid w:val="0085593F"/>
    <w:rsid w:val="00856E14"/>
    <w:rsid w:val="0085746B"/>
    <w:rsid w:val="008604AD"/>
    <w:rsid w:val="00864CDC"/>
    <w:rsid w:val="008663BD"/>
    <w:rsid w:val="00866A81"/>
    <w:rsid w:val="0087331C"/>
    <w:rsid w:val="00875F3F"/>
    <w:rsid w:val="008824A9"/>
    <w:rsid w:val="00886FDF"/>
    <w:rsid w:val="00893AAE"/>
    <w:rsid w:val="00893F17"/>
    <w:rsid w:val="008970D2"/>
    <w:rsid w:val="008A137B"/>
    <w:rsid w:val="008A1EA1"/>
    <w:rsid w:val="008A5207"/>
    <w:rsid w:val="008A7CCF"/>
    <w:rsid w:val="008B0FA0"/>
    <w:rsid w:val="008B54E0"/>
    <w:rsid w:val="008B6E19"/>
    <w:rsid w:val="008D2CA5"/>
    <w:rsid w:val="008D4465"/>
    <w:rsid w:val="008D5BA4"/>
    <w:rsid w:val="008D653B"/>
    <w:rsid w:val="008D78E2"/>
    <w:rsid w:val="008E2F84"/>
    <w:rsid w:val="008E36D3"/>
    <w:rsid w:val="008E3B81"/>
    <w:rsid w:val="008E464E"/>
    <w:rsid w:val="008F0129"/>
    <w:rsid w:val="008F0B21"/>
    <w:rsid w:val="008F57CA"/>
    <w:rsid w:val="008F5C43"/>
    <w:rsid w:val="009009EA"/>
    <w:rsid w:val="009037D6"/>
    <w:rsid w:val="009118D0"/>
    <w:rsid w:val="0091216B"/>
    <w:rsid w:val="009130F1"/>
    <w:rsid w:val="009145D4"/>
    <w:rsid w:val="009151CE"/>
    <w:rsid w:val="009155F3"/>
    <w:rsid w:val="00922EFC"/>
    <w:rsid w:val="009230E1"/>
    <w:rsid w:val="00925239"/>
    <w:rsid w:val="009276E3"/>
    <w:rsid w:val="0092793C"/>
    <w:rsid w:val="00927E31"/>
    <w:rsid w:val="0093135A"/>
    <w:rsid w:val="00931AF1"/>
    <w:rsid w:val="00935232"/>
    <w:rsid w:val="0094167C"/>
    <w:rsid w:val="00943EDB"/>
    <w:rsid w:val="009441B9"/>
    <w:rsid w:val="00944FEF"/>
    <w:rsid w:val="00945C05"/>
    <w:rsid w:val="00955724"/>
    <w:rsid w:val="00960B00"/>
    <w:rsid w:val="009611FA"/>
    <w:rsid w:val="009617E9"/>
    <w:rsid w:val="0096615E"/>
    <w:rsid w:val="009669F8"/>
    <w:rsid w:val="00967BBF"/>
    <w:rsid w:val="009704DF"/>
    <w:rsid w:val="00971EB7"/>
    <w:rsid w:val="009723A7"/>
    <w:rsid w:val="00972652"/>
    <w:rsid w:val="00972BC4"/>
    <w:rsid w:val="00973F6E"/>
    <w:rsid w:val="009753CC"/>
    <w:rsid w:val="009773BA"/>
    <w:rsid w:val="00977530"/>
    <w:rsid w:val="00980279"/>
    <w:rsid w:val="0098029C"/>
    <w:rsid w:val="00991C8B"/>
    <w:rsid w:val="0099257B"/>
    <w:rsid w:val="009A0306"/>
    <w:rsid w:val="009A2041"/>
    <w:rsid w:val="009A24F8"/>
    <w:rsid w:val="009A6925"/>
    <w:rsid w:val="009A79DD"/>
    <w:rsid w:val="009B0353"/>
    <w:rsid w:val="009C1677"/>
    <w:rsid w:val="009C1F1A"/>
    <w:rsid w:val="009D04A8"/>
    <w:rsid w:val="009E3F35"/>
    <w:rsid w:val="009E4863"/>
    <w:rsid w:val="009F2E7B"/>
    <w:rsid w:val="009F52A8"/>
    <w:rsid w:val="00A01E2A"/>
    <w:rsid w:val="00A02256"/>
    <w:rsid w:val="00A041CA"/>
    <w:rsid w:val="00A11963"/>
    <w:rsid w:val="00A11B06"/>
    <w:rsid w:val="00A132E8"/>
    <w:rsid w:val="00A176B9"/>
    <w:rsid w:val="00A2076D"/>
    <w:rsid w:val="00A22FD8"/>
    <w:rsid w:val="00A23703"/>
    <w:rsid w:val="00A262C3"/>
    <w:rsid w:val="00A32127"/>
    <w:rsid w:val="00A35F31"/>
    <w:rsid w:val="00A37F18"/>
    <w:rsid w:val="00A411BE"/>
    <w:rsid w:val="00A41A64"/>
    <w:rsid w:val="00A45633"/>
    <w:rsid w:val="00A47A62"/>
    <w:rsid w:val="00A50124"/>
    <w:rsid w:val="00A60BAC"/>
    <w:rsid w:val="00A643DC"/>
    <w:rsid w:val="00A65236"/>
    <w:rsid w:val="00A807AA"/>
    <w:rsid w:val="00A84BAD"/>
    <w:rsid w:val="00A85EEA"/>
    <w:rsid w:val="00AB17BB"/>
    <w:rsid w:val="00AB3E06"/>
    <w:rsid w:val="00AB517C"/>
    <w:rsid w:val="00AC2DE5"/>
    <w:rsid w:val="00AD05FE"/>
    <w:rsid w:val="00AD0733"/>
    <w:rsid w:val="00AD0FE5"/>
    <w:rsid w:val="00AD24FF"/>
    <w:rsid w:val="00AD3423"/>
    <w:rsid w:val="00AE3AB9"/>
    <w:rsid w:val="00AE42FD"/>
    <w:rsid w:val="00AF223D"/>
    <w:rsid w:val="00AF304B"/>
    <w:rsid w:val="00AF5454"/>
    <w:rsid w:val="00AF6364"/>
    <w:rsid w:val="00AF73E9"/>
    <w:rsid w:val="00AF7BD6"/>
    <w:rsid w:val="00B00475"/>
    <w:rsid w:val="00B01CAF"/>
    <w:rsid w:val="00B04E18"/>
    <w:rsid w:val="00B13CEB"/>
    <w:rsid w:val="00B17E12"/>
    <w:rsid w:val="00B2075A"/>
    <w:rsid w:val="00B23B94"/>
    <w:rsid w:val="00B268D0"/>
    <w:rsid w:val="00B306C4"/>
    <w:rsid w:val="00B327A9"/>
    <w:rsid w:val="00B33B2D"/>
    <w:rsid w:val="00B379D4"/>
    <w:rsid w:val="00B41A5B"/>
    <w:rsid w:val="00B42BE1"/>
    <w:rsid w:val="00B53BF5"/>
    <w:rsid w:val="00B55EA5"/>
    <w:rsid w:val="00B56916"/>
    <w:rsid w:val="00B63B00"/>
    <w:rsid w:val="00B702CF"/>
    <w:rsid w:val="00B706D9"/>
    <w:rsid w:val="00B71F92"/>
    <w:rsid w:val="00B740DF"/>
    <w:rsid w:val="00B7518E"/>
    <w:rsid w:val="00B763B0"/>
    <w:rsid w:val="00B76B64"/>
    <w:rsid w:val="00B82630"/>
    <w:rsid w:val="00B836F3"/>
    <w:rsid w:val="00B85B54"/>
    <w:rsid w:val="00B86447"/>
    <w:rsid w:val="00B86ED0"/>
    <w:rsid w:val="00B90DFF"/>
    <w:rsid w:val="00B91100"/>
    <w:rsid w:val="00BA5AD9"/>
    <w:rsid w:val="00BB31A4"/>
    <w:rsid w:val="00BB7493"/>
    <w:rsid w:val="00BB793D"/>
    <w:rsid w:val="00BC0A12"/>
    <w:rsid w:val="00BC1E97"/>
    <w:rsid w:val="00BC2E30"/>
    <w:rsid w:val="00BC35E0"/>
    <w:rsid w:val="00BC40A1"/>
    <w:rsid w:val="00BC4D6E"/>
    <w:rsid w:val="00BC656A"/>
    <w:rsid w:val="00BD0840"/>
    <w:rsid w:val="00BD0BBF"/>
    <w:rsid w:val="00BD457F"/>
    <w:rsid w:val="00BD5E5A"/>
    <w:rsid w:val="00BD726B"/>
    <w:rsid w:val="00BD73CB"/>
    <w:rsid w:val="00BE446C"/>
    <w:rsid w:val="00BE4C5A"/>
    <w:rsid w:val="00BF05F3"/>
    <w:rsid w:val="00BF23FD"/>
    <w:rsid w:val="00BF300A"/>
    <w:rsid w:val="00BF6A41"/>
    <w:rsid w:val="00C02C6F"/>
    <w:rsid w:val="00C06476"/>
    <w:rsid w:val="00C078AE"/>
    <w:rsid w:val="00C24240"/>
    <w:rsid w:val="00C265BA"/>
    <w:rsid w:val="00C26B91"/>
    <w:rsid w:val="00C35E6E"/>
    <w:rsid w:val="00C36C97"/>
    <w:rsid w:val="00C43116"/>
    <w:rsid w:val="00C438E1"/>
    <w:rsid w:val="00C43D39"/>
    <w:rsid w:val="00C5079B"/>
    <w:rsid w:val="00C50885"/>
    <w:rsid w:val="00C517BB"/>
    <w:rsid w:val="00C55444"/>
    <w:rsid w:val="00C55A01"/>
    <w:rsid w:val="00C602C7"/>
    <w:rsid w:val="00C606A4"/>
    <w:rsid w:val="00C6431F"/>
    <w:rsid w:val="00C64470"/>
    <w:rsid w:val="00C70393"/>
    <w:rsid w:val="00C73DEB"/>
    <w:rsid w:val="00C82C45"/>
    <w:rsid w:val="00C82CC6"/>
    <w:rsid w:val="00C83A29"/>
    <w:rsid w:val="00C843B0"/>
    <w:rsid w:val="00C84B5D"/>
    <w:rsid w:val="00C8720C"/>
    <w:rsid w:val="00C92FF0"/>
    <w:rsid w:val="00C937B5"/>
    <w:rsid w:val="00C93A1F"/>
    <w:rsid w:val="00C96F72"/>
    <w:rsid w:val="00CA0924"/>
    <w:rsid w:val="00CB1238"/>
    <w:rsid w:val="00CB3D98"/>
    <w:rsid w:val="00CC0D3F"/>
    <w:rsid w:val="00CC1938"/>
    <w:rsid w:val="00CC34FB"/>
    <w:rsid w:val="00CD06A8"/>
    <w:rsid w:val="00CD1A66"/>
    <w:rsid w:val="00CD50FF"/>
    <w:rsid w:val="00CD5964"/>
    <w:rsid w:val="00CD6F4E"/>
    <w:rsid w:val="00CE0B6E"/>
    <w:rsid w:val="00CE1C67"/>
    <w:rsid w:val="00CE303D"/>
    <w:rsid w:val="00CE48B3"/>
    <w:rsid w:val="00CE7394"/>
    <w:rsid w:val="00CF23AF"/>
    <w:rsid w:val="00CF4DB7"/>
    <w:rsid w:val="00CF5487"/>
    <w:rsid w:val="00CF5E9E"/>
    <w:rsid w:val="00CF6B54"/>
    <w:rsid w:val="00CF6E4D"/>
    <w:rsid w:val="00D075D1"/>
    <w:rsid w:val="00D14BC2"/>
    <w:rsid w:val="00D222ED"/>
    <w:rsid w:val="00D26723"/>
    <w:rsid w:val="00D30C89"/>
    <w:rsid w:val="00D3241D"/>
    <w:rsid w:val="00D33CDF"/>
    <w:rsid w:val="00D33D94"/>
    <w:rsid w:val="00D35D18"/>
    <w:rsid w:val="00D40AF3"/>
    <w:rsid w:val="00D42C6D"/>
    <w:rsid w:val="00D4570E"/>
    <w:rsid w:val="00D54383"/>
    <w:rsid w:val="00D55249"/>
    <w:rsid w:val="00D60F67"/>
    <w:rsid w:val="00D62372"/>
    <w:rsid w:val="00D62C47"/>
    <w:rsid w:val="00D64DD5"/>
    <w:rsid w:val="00D66760"/>
    <w:rsid w:val="00D668DD"/>
    <w:rsid w:val="00D776F8"/>
    <w:rsid w:val="00D778E8"/>
    <w:rsid w:val="00D77E6A"/>
    <w:rsid w:val="00D82CA4"/>
    <w:rsid w:val="00D902C4"/>
    <w:rsid w:val="00D90831"/>
    <w:rsid w:val="00D91C6C"/>
    <w:rsid w:val="00D951FC"/>
    <w:rsid w:val="00D95CAF"/>
    <w:rsid w:val="00D9607B"/>
    <w:rsid w:val="00DA158E"/>
    <w:rsid w:val="00DB23EE"/>
    <w:rsid w:val="00DB33C4"/>
    <w:rsid w:val="00DC2A46"/>
    <w:rsid w:val="00DC37E5"/>
    <w:rsid w:val="00DD4699"/>
    <w:rsid w:val="00DE07BE"/>
    <w:rsid w:val="00DE1457"/>
    <w:rsid w:val="00DE2725"/>
    <w:rsid w:val="00DE7F93"/>
    <w:rsid w:val="00DF08E5"/>
    <w:rsid w:val="00DF0DCE"/>
    <w:rsid w:val="00DF1482"/>
    <w:rsid w:val="00DF168D"/>
    <w:rsid w:val="00DF6495"/>
    <w:rsid w:val="00DF6AFA"/>
    <w:rsid w:val="00E00F30"/>
    <w:rsid w:val="00E07801"/>
    <w:rsid w:val="00E116A7"/>
    <w:rsid w:val="00E143FA"/>
    <w:rsid w:val="00E145BA"/>
    <w:rsid w:val="00E230B0"/>
    <w:rsid w:val="00E251DF"/>
    <w:rsid w:val="00E30409"/>
    <w:rsid w:val="00E33C79"/>
    <w:rsid w:val="00E3403E"/>
    <w:rsid w:val="00E3659F"/>
    <w:rsid w:val="00E37243"/>
    <w:rsid w:val="00E41BCA"/>
    <w:rsid w:val="00E43E53"/>
    <w:rsid w:val="00E45D23"/>
    <w:rsid w:val="00E534E4"/>
    <w:rsid w:val="00E54C82"/>
    <w:rsid w:val="00E56531"/>
    <w:rsid w:val="00E57679"/>
    <w:rsid w:val="00E62945"/>
    <w:rsid w:val="00E64327"/>
    <w:rsid w:val="00E67577"/>
    <w:rsid w:val="00E739F7"/>
    <w:rsid w:val="00E73BD0"/>
    <w:rsid w:val="00E75FDD"/>
    <w:rsid w:val="00E85C4C"/>
    <w:rsid w:val="00E94022"/>
    <w:rsid w:val="00E95938"/>
    <w:rsid w:val="00EA1D2E"/>
    <w:rsid w:val="00EA352C"/>
    <w:rsid w:val="00EA6FDC"/>
    <w:rsid w:val="00EA7701"/>
    <w:rsid w:val="00EB2F82"/>
    <w:rsid w:val="00EB47A9"/>
    <w:rsid w:val="00EB50DB"/>
    <w:rsid w:val="00EB75B1"/>
    <w:rsid w:val="00EC020A"/>
    <w:rsid w:val="00EC1922"/>
    <w:rsid w:val="00EC5C75"/>
    <w:rsid w:val="00EC6898"/>
    <w:rsid w:val="00EC6C14"/>
    <w:rsid w:val="00ED0381"/>
    <w:rsid w:val="00ED2ECC"/>
    <w:rsid w:val="00ED3662"/>
    <w:rsid w:val="00EE130E"/>
    <w:rsid w:val="00EE4499"/>
    <w:rsid w:val="00EE482D"/>
    <w:rsid w:val="00EE5F38"/>
    <w:rsid w:val="00EF3D56"/>
    <w:rsid w:val="00EF46CB"/>
    <w:rsid w:val="00EF5E02"/>
    <w:rsid w:val="00EF7941"/>
    <w:rsid w:val="00F0113B"/>
    <w:rsid w:val="00F04BE9"/>
    <w:rsid w:val="00F05876"/>
    <w:rsid w:val="00F161D1"/>
    <w:rsid w:val="00F1646B"/>
    <w:rsid w:val="00F21EA7"/>
    <w:rsid w:val="00F2205C"/>
    <w:rsid w:val="00F27474"/>
    <w:rsid w:val="00F27697"/>
    <w:rsid w:val="00F3013A"/>
    <w:rsid w:val="00F30254"/>
    <w:rsid w:val="00F3406A"/>
    <w:rsid w:val="00F36381"/>
    <w:rsid w:val="00F427FA"/>
    <w:rsid w:val="00F562DE"/>
    <w:rsid w:val="00F56982"/>
    <w:rsid w:val="00F65D9B"/>
    <w:rsid w:val="00F66078"/>
    <w:rsid w:val="00F66C3B"/>
    <w:rsid w:val="00F709B3"/>
    <w:rsid w:val="00F70BB6"/>
    <w:rsid w:val="00F804E5"/>
    <w:rsid w:val="00F85268"/>
    <w:rsid w:val="00F90D2B"/>
    <w:rsid w:val="00F9312D"/>
    <w:rsid w:val="00F93C1A"/>
    <w:rsid w:val="00F945B3"/>
    <w:rsid w:val="00FA1735"/>
    <w:rsid w:val="00FA52C3"/>
    <w:rsid w:val="00FA598A"/>
    <w:rsid w:val="00FB1EE6"/>
    <w:rsid w:val="00FB3F20"/>
    <w:rsid w:val="00FC0983"/>
    <w:rsid w:val="00FC32F4"/>
    <w:rsid w:val="00FC7F29"/>
    <w:rsid w:val="00FD1052"/>
    <w:rsid w:val="00FE0788"/>
    <w:rsid w:val="00FE1A01"/>
    <w:rsid w:val="00FE34B6"/>
    <w:rsid w:val="00FF547D"/>
    <w:rsid w:val="00FF62AB"/>
    <w:rsid w:val="00FF6B6E"/>
    <w:rsid w:val="00FF6F8C"/>
    <w:rsid w:val="00FF7031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1E366"/>
  <w15:docId w15:val="{AA020963-C2EC-4876-BF57-CB95FCC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E7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F2,Podkapitola1"/>
    <w:basedOn w:val="Normln"/>
    <w:next w:val="Normln"/>
    <w:link w:val="Nadpis2Char"/>
    <w:qFormat/>
    <w:rsid w:val="00EC5C75"/>
    <w:pPr>
      <w:keepNext/>
      <w:tabs>
        <w:tab w:val="num" w:pos="792"/>
      </w:tabs>
      <w:spacing w:before="240" w:after="60"/>
      <w:ind w:left="792" w:hanging="432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aliases w:val="H3,Záhlaví 3,V_Head3,V_Head31,V_Head32,Podkapitola2"/>
    <w:basedOn w:val="Normln"/>
    <w:next w:val="Normln"/>
    <w:qFormat/>
    <w:rsid w:val="00EC5C75"/>
    <w:pPr>
      <w:keepNext/>
      <w:tabs>
        <w:tab w:val="num" w:pos="1440"/>
      </w:tabs>
      <w:spacing w:before="240" w:after="60"/>
      <w:ind w:left="1224" w:hanging="504"/>
      <w:outlineLvl w:val="2"/>
    </w:pPr>
    <w:rPr>
      <w:rFonts w:ascii="Arial" w:hAnsi="Arial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CF2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E0B6E"/>
    <w:pPr>
      <w:keepNext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5A1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Zhlav">
    <w:name w:val="header"/>
    <w:basedOn w:val="Normln"/>
    <w:rsid w:val="00CE0B6E"/>
    <w:pPr>
      <w:tabs>
        <w:tab w:val="center" w:pos="4536"/>
        <w:tab w:val="right" w:pos="9072"/>
      </w:tabs>
    </w:pPr>
  </w:style>
  <w:style w:type="paragraph" w:customStyle="1" w:styleId="Smlouva-slo">
    <w:name w:val="Smlouva-číslo"/>
    <w:basedOn w:val="Normln"/>
    <w:rsid w:val="00CE0B6E"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rFonts w:ascii="Tahoma" w:cs="Tahoma"/>
      <w:lang w:val="en-US"/>
    </w:rPr>
  </w:style>
  <w:style w:type="paragraph" w:styleId="Zkladntext">
    <w:name w:val="Body Text"/>
    <w:basedOn w:val="Normln"/>
    <w:rsid w:val="00CE0B6E"/>
    <w:pPr>
      <w:jc w:val="both"/>
    </w:pPr>
  </w:style>
  <w:style w:type="paragraph" w:styleId="Zkladntextodsazen">
    <w:name w:val="Body Text Indent"/>
    <w:basedOn w:val="Normln"/>
    <w:rsid w:val="00DB33C4"/>
    <w:pPr>
      <w:spacing w:after="120"/>
      <w:ind w:left="283"/>
    </w:pPr>
  </w:style>
  <w:style w:type="character" w:styleId="Odkaznakoment">
    <w:name w:val="annotation reference"/>
    <w:semiHidden/>
    <w:rsid w:val="008F0B21"/>
    <w:rPr>
      <w:sz w:val="16"/>
      <w:szCs w:val="16"/>
    </w:rPr>
  </w:style>
  <w:style w:type="paragraph" w:styleId="Textkomente">
    <w:name w:val="annotation text"/>
    <w:basedOn w:val="Normln"/>
    <w:semiHidden/>
    <w:rsid w:val="008F0B2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F0B21"/>
    <w:rPr>
      <w:b/>
      <w:bCs/>
    </w:rPr>
  </w:style>
  <w:style w:type="paragraph" w:styleId="Textbubliny">
    <w:name w:val="Balloon Text"/>
    <w:basedOn w:val="Normln"/>
    <w:semiHidden/>
    <w:rsid w:val="008F0B21"/>
    <w:rPr>
      <w:rFonts w:ascii="Tahoma" w:hAnsi="Tahoma" w:cs="Tahoma"/>
      <w:sz w:val="16"/>
      <w:szCs w:val="16"/>
    </w:rPr>
  </w:style>
  <w:style w:type="paragraph" w:customStyle="1" w:styleId="cislovanytext">
    <w:name w:val="cislovany_text"/>
    <w:basedOn w:val="Normln"/>
    <w:rsid w:val="004C188C"/>
    <w:pPr>
      <w:widowControl w:val="0"/>
      <w:numPr>
        <w:numId w:val="1"/>
      </w:numPr>
      <w:autoSpaceDE w:val="0"/>
      <w:autoSpaceDN w:val="0"/>
      <w:adjustRightInd w:val="0"/>
      <w:spacing w:before="140"/>
      <w:jc w:val="both"/>
    </w:pPr>
    <w:rPr>
      <w:rFonts w:ascii="Univers"/>
      <w:sz w:val="20"/>
      <w:lang w:val="en-US"/>
    </w:rPr>
  </w:style>
  <w:style w:type="paragraph" w:customStyle="1" w:styleId="Vchoz">
    <w:name w:val="Výchozí"/>
    <w:rsid w:val="004C188C"/>
    <w:pPr>
      <w:widowControl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rsid w:val="00FC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3E70EC"/>
    <w:pPr>
      <w:spacing w:after="120" w:line="480" w:lineRule="auto"/>
    </w:pPr>
  </w:style>
  <w:style w:type="paragraph" w:styleId="Zkladntextodsazen2">
    <w:name w:val="Body Text Indent 2"/>
    <w:basedOn w:val="Normln"/>
    <w:rsid w:val="003E70EC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3E70EC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3E70EC"/>
    <w:pPr>
      <w:tabs>
        <w:tab w:val="center" w:pos="4536"/>
        <w:tab w:val="right" w:pos="9072"/>
      </w:tabs>
    </w:pPr>
    <w:rPr>
      <w:rFonts w:ascii="Gill Sans MT" w:hAnsi="Gill Sans MT"/>
      <w:szCs w:val="22"/>
    </w:rPr>
  </w:style>
  <w:style w:type="paragraph" w:customStyle="1" w:styleId="Smluvnstrana">
    <w:name w:val="Smluvní strana"/>
    <w:basedOn w:val="Normln"/>
    <w:next w:val="Normln"/>
    <w:rsid w:val="003E70EC"/>
    <w:pPr>
      <w:jc w:val="both"/>
    </w:pPr>
    <w:rPr>
      <w:rFonts w:ascii="Arial" w:hAnsi="Arial"/>
      <w:b/>
      <w:szCs w:val="22"/>
    </w:rPr>
  </w:style>
  <w:style w:type="paragraph" w:customStyle="1" w:styleId="Ploha">
    <w:name w:val="Pøíloha"/>
    <w:basedOn w:val="Normln"/>
    <w:next w:val="Normln"/>
    <w:rsid w:val="003E70EC"/>
    <w:pPr>
      <w:jc w:val="center"/>
    </w:pPr>
    <w:rPr>
      <w:rFonts w:ascii="Arial" w:hAnsi="Arial"/>
      <w:b/>
      <w:sz w:val="26"/>
      <w:szCs w:val="22"/>
    </w:rPr>
  </w:style>
  <w:style w:type="paragraph" w:styleId="Nzev">
    <w:name w:val="Title"/>
    <w:basedOn w:val="Normln"/>
    <w:qFormat/>
    <w:rsid w:val="00303726"/>
    <w:pPr>
      <w:jc w:val="center"/>
    </w:pPr>
    <w:rPr>
      <w:rFonts w:ascii="Arial" w:hAnsi="Arial" w:cs="Arial"/>
      <w:b/>
      <w:bCs/>
      <w:sz w:val="40"/>
      <w:szCs w:val="22"/>
    </w:rPr>
  </w:style>
  <w:style w:type="character" w:styleId="slostrnky">
    <w:name w:val="page number"/>
    <w:basedOn w:val="Standardnpsmoodstavce"/>
    <w:rsid w:val="00176EA7"/>
  </w:style>
  <w:style w:type="paragraph" w:styleId="Normlnodsazen">
    <w:name w:val="Normal Indent"/>
    <w:basedOn w:val="Zkladntext"/>
    <w:rsid w:val="00EC5C75"/>
    <w:pPr>
      <w:spacing w:after="60"/>
      <w:ind w:left="709"/>
      <w:jc w:val="left"/>
    </w:pPr>
    <w:rPr>
      <w:szCs w:val="20"/>
    </w:rPr>
  </w:style>
  <w:style w:type="character" w:styleId="Hypertextovodkaz">
    <w:name w:val="Hyperlink"/>
    <w:rsid w:val="00EC5C75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463181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63181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63181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63181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63181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63181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63181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63181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63181"/>
    <w:pPr>
      <w:ind w:left="1920"/>
    </w:pPr>
    <w:rPr>
      <w:sz w:val="18"/>
      <w:szCs w:val="18"/>
    </w:rPr>
  </w:style>
  <w:style w:type="character" w:customStyle="1" w:styleId="Nadpis2Char">
    <w:name w:val="Nadpis 2 Char"/>
    <w:aliases w:val="H2 Char,F2 Char,Podkapitola1 Char"/>
    <w:link w:val="Nadpis2"/>
    <w:rsid w:val="00BB31A4"/>
    <w:rPr>
      <w:rFonts w:ascii="Arial" w:hAnsi="Arial"/>
      <w:b/>
      <w:sz w:val="32"/>
      <w:lang w:val="cs-CZ" w:eastAsia="cs-CZ" w:bidi="ar-SA"/>
    </w:rPr>
  </w:style>
  <w:style w:type="paragraph" w:customStyle="1" w:styleId="zklad">
    <w:name w:val="základ"/>
    <w:basedOn w:val="Normln"/>
    <w:rsid w:val="0084115C"/>
    <w:pPr>
      <w:spacing w:before="60" w:after="120"/>
      <w:jc w:val="both"/>
    </w:pPr>
  </w:style>
  <w:style w:type="character" w:customStyle="1" w:styleId="Nadpis1Char">
    <w:name w:val="Nadpis 1 Char"/>
    <w:link w:val="Nadpis1"/>
    <w:rsid w:val="00711B01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kladntext3">
    <w:name w:val="Body Text 3"/>
    <w:basedOn w:val="Normln"/>
    <w:rsid w:val="007E11AD"/>
    <w:pPr>
      <w:spacing w:after="120"/>
    </w:pPr>
    <w:rPr>
      <w:sz w:val="16"/>
      <w:szCs w:val="16"/>
    </w:rPr>
  </w:style>
  <w:style w:type="paragraph" w:styleId="slovanseznam">
    <w:name w:val="List Number"/>
    <w:basedOn w:val="Normln"/>
    <w:rsid w:val="007E11AD"/>
    <w:pPr>
      <w:numPr>
        <w:numId w:val="2"/>
      </w:numPr>
      <w:spacing w:after="120"/>
      <w:jc w:val="both"/>
    </w:pPr>
    <w:rPr>
      <w:rFonts w:ascii="Arial" w:hAnsi="Arial"/>
    </w:rPr>
  </w:style>
  <w:style w:type="paragraph" w:customStyle="1" w:styleId="BodyText31">
    <w:name w:val="Body Text 31"/>
    <w:basedOn w:val="Normln"/>
    <w:rsid w:val="005B25EF"/>
    <w:pPr>
      <w:jc w:val="both"/>
    </w:pPr>
    <w:rPr>
      <w:rFonts w:ascii="Arial" w:hAnsi="Arial"/>
      <w:sz w:val="20"/>
      <w:szCs w:val="20"/>
      <w:lang w:eastAsia="en-US"/>
    </w:rPr>
  </w:style>
  <w:style w:type="character" w:styleId="Sledovanodkaz">
    <w:name w:val="FollowedHyperlink"/>
    <w:rsid w:val="00F9312D"/>
    <w:rPr>
      <w:color w:val="800080"/>
      <w:u w:val="single"/>
    </w:rPr>
  </w:style>
  <w:style w:type="paragraph" w:styleId="Rozloendokumentu">
    <w:name w:val="Document Map"/>
    <w:basedOn w:val="Normln"/>
    <w:semiHidden/>
    <w:rsid w:val="00B53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rsid w:val="001C57C6"/>
    <w:pPr>
      <w:suppressAutoHyphens/>
      <w:spacing w:before="120"/>
      <w:jc w:val="both"/>
    </w:pPr>
    <w:rPr>
      <w:rFonts w:ascii="Gill Sans MT" w:hAnsi="Gill Sans MT"/>
      <w:sz w:val="22"/>
      <w:szCs w:val="20"/>
      <w:lang w:eastAsia="ar-SA"/>
    </w:rPr>
  </w:style>
  <w:style w:type="character" w:customStyle="1" w:styleId="Znakypropoznmkupodarou">
    <w:name w:val="Znaky pro poznámku pod čarou"/>
    <w:rsid w:val="001A7510"/>
    <w:rPr>
      <w:vertAlign w:val="superscript"/>
    </w:rPr>
  </w:style>
  <w:style w:type="paragraph" w:styleId="Textpoznpodarou">
    <w:name w:val="footnote text"/>
    <w:basedOn w:val="Normln"/>
    <w:semiHidden/>
    <w:rsid w:val="001A7510"/>
    <w:pPr>
      <w:suppressAutoHyphens/>
    </w:pPr>
    <w:rPr>
      <w:rFonts w:ascii="Gill Sans MT" w:hAnsi="Gill Sans MT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AF5454"/>
    <w:pPr>
      <w:suppressAutoHyphens/>
      <w:spacing w:line="240" w:lineRule="atLeast"/>
      <w:ind w:left="720"/>
      <w:contextualSpacing/>
    </w:pPr>
    <w:rPr>
      <w:rFonts w:ascii="Book Antiqua" w:hAnsi="Book Antiqua" w:cs="Book Antiqua"/>
      <w:color w:val="000000"/>
      <w:lang w:val="en-US" w:eastAsia="zh-CN"/>
    </w:rPr>
  </w:style>
  <w:style w:type="character" w:customStyle="1" w:styleId="Zhlavnebozpat2">
    <w:name w:val="Záhlaví nebo zápatí (2)_"/>
    <w:basedOn w:val="Standardnpsmoodstavce"/>
    <w:link w:val="Zhlavnebozpat20"/>
    <w:rsid w:val="006C1B14"/>
    <w:rPr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6C1B14"/>
    <w:rPr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6C1B14"/>
    <w:pPr>
      <w:widowControl w:val="0"/>
      <w:shd w:val="clear" w:color="auto" w:fill="FFFFFF"/>
    </w:pPr>
    <w:rPr>
      <w:sz w:val="20"/>
      <w:szCs w:val="20"/>
    </w:rPr>
  </w:style>
  <w:style w:type="paragraph" w:customStyle="1" w:styleId="Zkladntext1">
    <w:name w:val="Základní text1"/>
    <w:basedOn w:val="Normln"/>
    <w:link w:val="Zkladntext0"/>
    <w:rsid w:val="006C1B14"/>
    <w:pPr>
      <w:widowControl w:val="0"/>
      <w:shd w:val="clear" w:color="auto" w:fill="FFFFFF"/>
      <w:spacing w:after="50"/>
      <w:jc w:val="both"/>
    </w:pPr>
    <w:rPr>
      <w:sz w:val="20"/>
      <w:szCs w:val="20"/>
    </w:rPr>
  </w:style>
  <w:style w:type="character" w:customStyle="1" w:styleId="Nadpis20">
    <w:name w:val="Nadpis #2_"/>
    <w:basedOn w:val="Standardnpsmoodstavce"/>
    <w:link w:val="Nadpis21"/>
    <w:rsid w:val="006C1B14"/>
    <w:rPr>
      <w:b/>
      <w:bCs/>
      <w:shd w:val="clear" w:color="auto" w:fill="FFFFFF"/>
    </w:rPr>
  </w:style>
  <w:style w:type="paragraph" w:customStyle="1" w:styleId="Nadpis21">
    <w:name w:val="Nadpis #2"/>
    <w:basedOn w:val="Normln"/>
    <w:link w:val="Nadpis20"/>
    <w:rsid w:val="006C1B14"/>
    <w:pPr>
      <w:widowControl w:val="0"/>
      <w:shd w:val="clear" w:color="auto" w:fill="FFFFFF"/>
      <w:spacing w:after="210"/>
      <w:jc w:val="both"/>
      <w:outlineLvl w:val="1"/>
    </w:pPr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6D9A-CF16-4A23-BBAB-F0DC2EB5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pro Krajský úřad Moravskoslezského kraje</vt:lpstr>
    </vt:vector>
  </TitlesOfParts>
  <Company>Relsie, spol. s r.o.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pro Krajský úřad Moravskoslezského kraje</dc:title>
  <dc:creator>Ing. Jan Heisler</dc:creator>
  <cp:lastModifiedBy>Helclová Barbara</cp:lastModifiedBy>
  <cp:revision>2</cp:revision>
  <cp:lastPrinted>2020-06-15T13:29:00Z</cp:lastPrinted>
  <dcterms:created xsi:type="dcterms:W3CDTF">2020-11-25T11:56:00Z</dcterms:created>
  <dcterms:modified xsi:type="dcterms:W3CDTF">2020-11-25T11:56:00Z</dcterms:modified>
</cp:coreProperties>
</file>