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E0B" w:rsidRDefault="00B964CD" w:rsidP="00B964CD">
      <w:pPr>
        <w:rPr>
          <w:rFonts w:ascii="Arial" w:hAnsi="Arial" w:cs="Arial"/>
          <w:b/>
          <w:sz w:val="32"/>
          <w:szCs w:val="32"/>
        </w:rPr>
      </w:pPr>
      <w:r>
        <w:rPr>
          <w:rFonts w:ascii="Arial" w:hAnsi="Arial" w:cs="Arial"/>
          <w:b/>
          <w:smallCaps/>
          <w:noProof/>
          <w:sz w:val="22"/>
          <w:szCs w:val="22"/>
          <w:lang w:eastAsia="cs-CZ"/>
        </w:rPr>
        <w:drawing>
          <wp:inline distT="0" distB="0" distL="0" distR="0" wp14:anchorId="75054D1B" wp14:editId="676BF127">
            <wp:extent cx="2362200" cy="38100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362200" cy="381000"/>
                    </a:xfrm>
                    <a:prstGeom prst="rect">
                      <a:avLst/>
                    </a:prstGeom>
                    <a:noFill/>
                    <a:ln w="9525">
                      <a:noFill/>
                      <a:miter lim="800000"/>
                      <a:headEnd/>
                      <a:tailEnd/>
                    </a:ln>
                  </pic:spPr>
                </pic:pic>
              </a:graphicData>
            </a:graphic>
          </wp:inline>
        </w:drawing>
      </w:r>
      <w:r w:rsidR="00445474">
        <w:rPr>
          <w:rFonts w:ascii="Arial" w:hAnsi="Arial" w:cs="Arial"/>
          <w:b/>
          <w:sz w:val="32"/>
          <w:szCs w:val="32"/>
        </w:rPr>
        <w:t xml:space="preserve">        </w:t>
      </w:r>
      <w:r w:rsidR="00445474">
        <w:rPr>
          <w:rFonts w:ascii="Arial" w:hAnsi="Arial" w:cs="Arial"/>
          <w:b/>
          <w:sz w:val="32"/>
          <w:szCs w:val="32"/>
        </w:rPr>
        <w:tab/>
      </w:r>
      <w:r w:rsidR="00445474">
        <w:rPr>
          <w:rFonts w:ascii="Arial" w:hAnsi="Arial" w:cs="Arial"/>
          <w:b/>
          <w:sz w:val="32"/>
          <w:szCs w:val="32"/>
        </w:rPr>
        <w:tab/>
      </w:r>
      <w:r w:rsidR="00445474">
        <w:rPr>
          <w:rFonts w:ascii="Arial" w:hAnsi="Arial" w:cs="Arial"/>
          <w:b/>
          <w:sz w:val="32"/>
          <w:szCs w:val="32"/>
        </w:rPr>
        <w:tab/>
      </w:r>
      <w:r w:rsidR="00445474">
        <w:rPr>
          <w:rFonts w:ascii="Arial" w:hAnsi="Arial" w:cs="Arial"/>
          <w:b/>
          <w:sz w:val="32"/>
          <w:szCs w:val="32"/>
        </w:rPr>
        <w:tab/>
      </w:r>
      <w:r w:rsidR="001F0E0B">
        <w:rPr>
          <w:rFonts w:ascii="Arial" w:hAnsi="Arial" w:cs="Arial"/>
          <w:b/>
          <w:sz w:val="32"/>
          <w:szCs w:val="32"/>
        </w:rPr>
        <w:t xml:space="preserve">  </w:t>
      </w:r>
      <w:r w:rsidR="00445474">
        <w:rPr>
          <w:rFonts w:ascii="Arial" w:hAnsi="Arial" w:cs="Arial"/>
          <w:b/>
          <w:sz w:val="32"/>
          <w:szCs w:val="32"/>
        </w:rPr>
        <w:t xml:space="preserve"> </w:t>
      </w:r>
      <w:proofErr w:type="spellStart"/>
      <w:r w:rsidR="00445474" w:rsidRPr="00445474">
        <w:rPr>
          <w:rFonts w:ascii="Arial" w:hAnsi="Arial" w:cs="Arial"/>
          <w:sz w:val="20"/>
          <w:szCs w:val="20"/>
        </w:rPr>
        <w:t>č</w:t>
      </w:r>
      <w:r w:rsidR="00F01058">
        <w:rPr>
          <w:rFonts w:ascii="Arial" w:hAnsi="Arial" w:cs="Arial"/>
          <w:sz w:val="20"/>
          <w:szCs w:val="20"/>
        </w:rPr>
        <w:t>.j</w:t>
      </w:r>
      <w:proofErr w:type="spellEnd"/>
      <w:r w:rsidR="00AE4D14">
        <w:rPr>
          <w:rFonts w:ascii="Arial" w:hAnsi="Arial" w:cs="Arial"/>
          <w:sz w:val="20"/>
          <w:szCs w:val="20"/>
        </w:rPr>
        <w:t>……</w:t>
      </w:r>
      <w:proofErr w:type="gramStart"/>
      <w:r w:rsidR="0000511B">
        <w:rPr>
          <w:rFonts w:ascii="Arial" w:hAnsi="Arial" w:cs="Arial"/>
          <w:sz w:val="20"/>
          <w:szCs w:val="20"/>
        </w:rPr>
        <w:t>4060</w:t>
      </w:r>
      <w:r w:rsidR="00AE4D14">
        <w:rPr>
          <w:rFonts w:ascii="Arial" w:hAnsi="Arial" w:cs="Arial"/>
          <w:sz w:val="20"/>
          <w:szCs w:val="20"/>
        </w:rPr>
        <w:t>..</w:t>
      </w:r>
      <w:r w:rsidR="00F01058">
        <w:rPr>
          <w:rFonts w:ascii="Arial" w:hAnsi="Arial" w:cs="Arial"/>
          <w:sz w:val="20"/>
          <w:szCs w:val="20"/>
        </w:rPr>
        <w:t>/2020</w:t>
      </w:r>
      <w:proofErr w:type="gramEnd"/>
      <w:r w:rsidR="00445474" w:rsidRPr="00445474">
        <w:rPr>
          <w:rFonts w:ascii="Arial" w:hAnsi="Arial" w:cs="Arial"/>
          <w:b/>
          <w:sz w:val="32"/>
          <w:szCs w:val="32"/>
        </w:rPr>
        <w:t xml:space="preserve">       </w:t>
      </w:r>
    </w:p>
    <w:p w:rsidR="001F0E0B" w:rsidRDefault="001F0E0B" w:rsidP="00B964CD">
      <w:pPr>
        <w:rPr>
          <w:rFonts w:ascii="Arial" w:hAnsi="Arial" w:cs="Arial"/>
          <w:b/>
          <w:sz w:val="32"/>
          <w:szCs w:val="32"/>
        </w:rPr>
      </w:pPr>
    </w:p>
    <w:p w:rsidR="00AE4D14" w:rsidRDefault="00AE4D14" w:rsidP="00B964CD">
      <w:pPr>
        <w:rPr>
          <w:rFonts w:ascii="Arial" w:hAnsi="Arial" w:cs="Arial"/>
          <w:b/>
          <w:sz w:val="32"/>
          <w:szCs w:val="32"/>
        </w:rPr>
      </w:pPr>
    </w:p>
    <w:p w:rsidR="00A51124" w:rsidRDefault="00A51124">
      <w:pPr>
        <w:jc w:val="center"/>
        <w:rPr>
          <w:rFonts w:ascii="Arial" w:hAnsi="Arial" w:cs="Arial"/>
          <w:b/>
          <w:sz w:val="32"/>
          <w:szCs w:val="32"/>
        </w:rPr>
      </w:pPr>
      <w:r>
        <w:rPr>
          <w:rFonts w:ascii="Arial" w:hAnsi="Arial" w:cs="Arial"/>
          <w:b/>
          <w:sz w:val="32"/>
          <w:szCs w:val="32"/>
        </w:rPr>
        <w:t xml:space="preserve"> KUPNÍ SMLOUVA </w:t>
      </w:r>
    </w:p>
    <w:p w:rsidR="00A51124" w:rsidRDefault="00587B2E">
      <w:pPr>
        <w:jc w:val="center"/>
        <w:rPr>
          <w:rFonts w:ascii="Arial" w:hAnsi="Arial" w:cs="Arial"/>
          <w:b/>
        </w:rPr>
      </w:pPr>
      <w:r>
        <w:rPr>
          <w:rFonts w:ascii="Arial" w:hAnsi="Arial" w:cs="Arial"/>
          <w:b/>
        </w:rPr>
        <w:t xml:space="preserve"> </w:t>
      </w:r>
    </w:p>
    <w:p w:rsidR="00A51124" w:rsidRDefault="00A51124">
      <w:pPr>
        <w:jc w:val="center"/>
        <w:rPr>
          <w:rFonts w:ascii="Arial" w:hAnsi="Arial" w:cs="Arial"/>
          <w:sz w:val="22"/>
        </w:rPr>
      </w:pPr>
      <w:r>
        <w:rPr>
          <w:rFonts w:ascii="Arial" w:hAnsi="Arial" w:cs="Arial"/>
          <w:sz w:val="22"/>
          <w:szCs w:val="22"/>
        </w:rPr>
        <w:t xml:space="preserve">uzavřená podle § </w:t>
      </w:r>
      <w:smartTag w:uri="urn:schemas-microsoft-com:office:smarttags" w:element="metricconverter">
        <w:smartTagPr>
          <w:attr w:name="ProductID" w:val="2079 a"/>
        </w:smartTagPr>
        <w:r>
          <w:rPr>
            <w:rFonts w:ascii="Arial" w:hAnsi="Arial" w:cs="Arial"/>
            <w:sz w:val="22"/>
            <w:szCs w:val="22"/>
          </w:rPr>
          <w:t>2079 a</w:t>
        </w:r>
      </w:smartTag>
      <w:r w:rsidR="00C11099">
        <w:rPr>
          <w:rFonts w:ascii="Arial" w:hAnsi="Arial" w:cs="Arial"/>
          <w:sz w:val="22"/>
          <w:szCs w:val="22"/>
        </w:rPr>
        <w:t xml:space="preserve"> násl. zákona</w:t>
      </w:r>
      <w:r>
        <w:rPr>
          <w:rFonts w:ascii="Arial" w:hAnsi="Arial" w:cs="Arial"/>
          <w:sz w:val="22"/>
          <w:szCs w:val="22"/>
        </w:rPr>
        <w:t xml:space="preserve"> č. 89/2012 Sb.</w:t>
      </w:r>
      <w:r w:rsidR="00C11099">
        <w:rPr>
          <w:rFonts w:ascii="Arial" w:hAnsi="Arial" w:cs="Arial"/>
          <w:sz w:val="22"/>
          <w:szCs w:val="22"/>
        </w:rPr>
        <w:t>, občanského zákoníku, ve znění pozdějších předpisů, (dále jen „občanský zákoník“)</w:t>
      </w:r>
    </w:p>
    <w:p w:rsidR="00563E55" w:rsidRPr="00563E55" w:rsidRDefault="00563E55">
      <w:pPr>
        <w:pStyle w:val="Nzev"/>
        <w:jc w:val="left"/>
        <w:outlineLvl w:val="0"/>
        <w:rPr>
          <w:rFonts w:ascii="Arial" w:hAnsi="Arial" w:cs="Arial"/>
          <w:b w:val="0"/>
          <w:kern w:val="1"/>
          <w:sz w:val="22"/>
          <w:szCs w:val="22"/>
          <w:lang w:eastAsia="ar-SA"/>
        </w:rPr>
      </w:pPr>
    </w:p>
    <w:p w:rsidR="004A172E" w:rsidRPr="00EB5891" w:rsidRDefault="00F01058" w:rsidP="00EB5891">
      <w:pPr>
        <w:pStyle w:val="Nzev"/>
        <w:outlineLvl w:val="0"/>
        <w:rPr>
          <w:rFonts w:ascii="Arial" w:hAnsi="Arial" w:cs="Arial"/>
          <w:sz w:val="22"/>
          <w:szCs w:val="22"/>
        </w:rPr>
      </w:pPr>
      <w:r w:rsidRPr="00563E55">
        <w:rPr>
          <w:rFonts w:ascii="Franklin Gothic Book" w:hAnsi="Franklin Gothic Book"/>
          <w:sz w:val="24"/>
          <w:szCs w:val="24"/>
        </w:rPr>
        <w:t>Akce</w:t>
      </w:r>
      <w:r w:rsidR="00A51124" w:rsidRPr="00563E55">
        <w:rPr>
          <w:rFonts w:ascii="Franklin Gothic Book" w:hAnsi="Franklin Gothic Book"/>
          <w:sz w:val="24"/>
          <w:szCs w:val="24"/>
        </w:rPr>
        <w:t>:</w:t>
      </w:r>
      <w:r w:rsidR="00563E55" w:rsidRPr="00563E55">
        <w:rPr>
          <w:rFonts w:ascii="Franklin Gothic Book" w:hAnsi="Franklin Gothic Book"/>
          <w:sz w:val="24"/>
          <w:szCs w:val="24"/>
        </w:rPr>
        <w:t xml:space="preserve"> </w:t>
      </w:r>
      <w:r w:rsidR="00C867F4">
        <w:rPr>
          <w:rFonts w:ascii="Franklin Gothic Book" w:hAnsi="Franklin Gothic Book"/>
          <w:sz w:val="24"/>
          <w:szCs w:val="24"/>
        </w:rPr>
        <w:t>Vybavení bufetů v divácké části historické budovy Národního divadla</w:t>
      </w:r>
    </w:p>
    <w:p w:rsidR="00AE4D14" w:rsidRDefault="00AE4D14">
      <w:pPr>
        <w:spacing w:before="360" w:after="160"/>
        <w:jc w:val="center"/>
        <w:rPr>
          <w:rFonts w:ascii="Arial" w:hAnsi="Arial" w:cs="Arial"/>
          <w:b/>
        </w:rPr>
      </w:pPr>
    </w:p>
    <w:p w:rsidR="00A51124" w:rsidRDefault="00A51124">
      <w:pPr>
        <w:spacing w:before="360" w:after="160"/>
        <w:jc w:val="center"/>
        <w:rPr>
          <w:rFonts w:ascii="Arial" w:hAnsi="Arial" w:cs="Arial"/>
          <w:b/>
          <w:sz w:val="22"/>
        </w:rPr>
      </w:pPr>
      <w:r w:rsidRPr="00563E55">
        <w:rPr>
          <w:rFonts w:ascii="Arial" w:hAnsi="Arial" w:cs="Arial"/>
          <w:b/>
        </w:rPr>
        <w:t>I. Smluvní</w:t>
      </w:r>
      <w:r>
        <w:rPr>
          <w:rFonts w:ascii="Arial" w:hAnsi="Arial" w:cs="Arial"/>
          <w:b/>
          <w:sz w:val="22"/>
        </w:rPr>
        <w:t xml:space="preserve"> strany</w:t>
      </w:r>
    </w:p>
    <w:p w:rsidR="00EB5891" w:rsidRPr="009E158E" w:rsidRDefault="00EB5891" w:rsidP="00EB5891">
      <w:pPr>
        <w:jc w:val="both"/>
        <w:outlineLvl w:val="0"/>
        <w:rPr>
          <w:rFonts w:ascii="Arial" w:hAnsi="Arial" w:cs="Arial"/>
          <w:sz w:val="20"/>
        </w:rPr>
      </w:pPr>
      <w:r>
        <w:rPr>
          <w:rFonts w:ascii="Arial" w:hAnsi="Arial" w:cs="Arial"/>
          <w:b/>
          <w:sz w:val="20"/>
        </w:rPr>
        <w:t>Kupující</w:t>
      </w:r>
      <w:r w:rsidRPr="009E158E">
        <w:rPr>
          <w:rFonts w:ascii="Arial" w:hAnsi="Arial" w:cs="Arial"/>
          <w:b/>
          <w:sz w:val="20"/>
        </w:rPr>
        <w:tab/>
      </w:r>
      <w:r w:rsidRPr="009E158E">
        <w:rPr>
          <w:rFonts w:ascii="Arial" w:hAnsi="Arial" w:cs="Arial"/>
          <w:b/>
          <w:sz w:val="20"/>
        </w:rPr>
        <w:tab/>
      </w:r>
      <w:r w:rsidRPr="009E158E">
        <w:rPr>
          <w:rFonts w:ascii="Arial" w:hAnsi="Arial" w:cs="Arial"/>
          <w:sz w:val="20"/>
        </w:rPr>
        <w:t xml:space="preserve">: </w:t>
      </w:r>
      <w:r w:rsidRPr="009E158E">
        <w:rPr>
          <w:rFonts w:ascii="Arial" w:hAnsi="Arial" w:cs="Arial"/>
          <w:b/>
          <w:sz w:val="20"/>
        </w:rPr>
        <w:t xml:space="preserve">Národní divadlo </w:t>
      </w:r>
    </w:p>
    <w:p w:rsidR="00EB5891" w:rsidRPr="009E158E" w:rsidRDefault="00EB5891" w:rsidP="00EB5891">
      <w:pPr>
        <w:tabs>
          <w:tab w:val="left" w:pos="284"/>
          <w:tab w:val="left" w:pos="1701"/>
        </w:tabs>
        <w:jc w:val="both"/>
        <w:rPr>
          <w:rFonts w:ascii="Arial" w:hAnsi="Arial" w:cs="Arial"/>
          <w:sz w:val="20"/>
        </w:rPr>
      </w:pPr>
      <w:r w:rsidRPr="009E158E">
        <w:rPr>
          <w:rFonts w:ascii="Arial" w:hAnsi="Arial" w:cs="Arial"/>
          <w:sz w:val="20"/>
        </w:rPr>
        <w:t>se sídlem</w:t>
      </w:r>
      <w:r w:rsidRPr="009E158E">
        <w:rPr>
          <w:rFonts w:ascii="Arial" w:hAnsi="Arial" w:cs="Arial"/>
          <w:sz w:val="20"/>
        </w:rPr>
        <w:tab/>
      </w:r>
      <w:r w:rsidRPr="009E158E">
        <w:rPr>
          <w:rFonts w:ascii="Arial" w:hAnsi="Arial" w:cs="Arial"/>
          <w:sz w:val="20"/>
        </w:rPr>
        <w:tab/>
        <w:t>: Ostrovní 1, 112 30  Praha 1</w:t>
      </w:r>
    </w:p>
    <w:p w:rsidR="00EB5891" w:rsidRPr="009E158E" w:rsidRDefault="00EB5891" w:rsidP="00EB5891">
      <w:pPr>
        <w:jc w:val="both"/>
        <w:rPr>
          <w:rFonts w:ascii="Arial" w:hAnsi="Arial" w:cs="Arial"/>
          <w:sz w:val="20"/>
        </w:rPr>
      </w:pPr>
      <w:r>
        <w:rPr>
          <w:rFonts w:ascii="Arial" w:hAnsi="Arial" w:cs="Arial"/>
          <w:sz w:val="20"/>
        </w:rPr>
        <w:t>zastoupené</w:t>
      </w:r>
      <w:r>
        <w:rPr>
          <w:rFonts w:ascii="Arial" w:hAnsi="Arial" w:cs="Arial"/>
          <w:sz w:val="20"/>
        </w:rPr>
        <w:tab/>
      </w:r>
      <w:r>
        <w:rPr>
          <w:rFonts w:ascii="Arial" w:hAnsi="Arial" w:cs="Arial"/>
          <w:sz w:val="20"/>
        </w:rPr>
        <w:tab/>
        <w:t xml:space="preserve">: Ing. </w:t>
      </w:r>
      <w:r w:rsidR="004333A2">
        <w:rPr>
          <w:rFonts w:ascii="Arial" w:hAnsi="Arial" w:cs="Arial"/>
          <w:sz w:val="20"/>
        </w:rPr>
        <w:t>Václavem Pelouchem</w:t>
      </w:r>
      <w:r>
        <w:rPr>
          <w:rFonts w:ascii="Arial" w:hAnsi="Arial" w:cs="Arial"/>
          <w:sz w:val="20"/>
        </w:rPr>
        <w:t>, ředitel technicko provozní správy ND</w:t>
      </w:r>
    </w:p>
    <w:p w:rsidR="00EB5891" w:rsidRPr="009E158E" w:rsidRDefault="00EB5891" w:rsidP="00EB5891">
      <w:pPr>
        <w:jc w:val="both"/>
        <w:rPr>
          <w:rFonts w:ascii="Arial" w:hAnsi="Arial" w:cs="Arial"/>
          <w:sz w:val="20"/>
        </w:rPr>
      </w:pPr>
      <w:r>
        <w:rPr>
          <w:rFonts w:ascii="Arial" w:hAnsi="Arial" w:cs="Arial"/>
          <w:sz w:val="20"/>
        </w:rPr>
        <w:t xml:space="preserve">IČO </w:t>
      </w:r>
      <w:r>
        <w:rPr>
          <w:rFonts w:ascii="Arial" w:hAnsi="Arial" w:cs="Arial"/>
          <w:sz w:val="20"/>
        </w:rPr>
        <w:tab/>
      </w:r>
      <w:r>
        <w:rPr>
          <w:rFonts w:ascii="Arial" w:hAnsi="Arial" w:cs="Arial"/>
          <w:sz w:val="20"/>
        </w:rPr>
        <w:tab/>
      </w:r>
      <w:r>
        <w:rPr>
          <w:rFonts w:ascii="Arial" w:hAnsi="Arial" w:cs="Arial"/>
          <w:sz w:val="20"/>
        </w:rPr>
        <w:tab/>
        <w:t>: 00023</w:t>
      </w:r>
      <w:r w:rsidRPr="009E158E">
        <w:rPr>
          <w:rFonts w:ascii="Arial" w:hAnsi="Arial" w:cs="Arial"/>
          <w:sz w:val="20"/>
        </w:rPr>
        <w:t>337</w:t>
      </w:r>
    </w:p>
    <w:p w:rsidR="00EB5891" w:rsidRDefault="00EB5891" w:rsidP="00EB5891">
      <w:pPr>
        <w:jc w:val="both"/>
        <w:rPr>
          <w:rFonts w:ascii="Arial" w:hAnsi="Arial" w:cs="Arial"/>
          <w:sz w:val="22"/>
        </w:rPr>
      </w:pPr>
      <w:r>
        <w:rPr>
          <w:rFonts w:ascii="Arial" w:hAnsi="Arial" w:cs="Arial"/>
          <w:sz w:val="20"/>
        </w:rPr>
        <w:t xml:space="preserve">DIČ </w:t>
      </w:r>
      <w:r>
        <w:rPr>
          <w:rFonts w:ascii="Arial" w:hAnsi="Arial" w:cs="Arial"/>
          <w:sz w:val="20"/>
        </w:rPr>
        <w:tab/>
      </w:r>
      <w:r>
        <w:rPr>
          <w:rFonts w:ascii="Arial" w:hAnsi="Arial" w:cs="Arial"/>
          <w:sz w:val="20"/>
        </w:rPr>
        <w:tab/>
      </w:r>
      <w:r>
        <w:rPr>
          <w:rFonts w:ascii="Arial" w:hAnsi="Arial" w:cs="Arial"/>
          <w:sz w:val="20"/>
        </w:rPr>
        <w:tab/>
        <w:t>: CZ00023</w:t>
      </w:r>
      <w:r w:rsidRPr="009E158E">
        <w:rPr>
          <w:rFonts w:ascii="Arial" w:hAnsi="Arial" w:cs="Arial"/>
          <w:sz w:val="20"/>
        </w:rPr>
        <w:t>337</w:t>
      </w:r>
    </w:p>
    <w:p w:rsidR="00A51124" w:rsidRDefault="00A51124" w:rsidP="00EB5891">
      <w:pPr>
        <w:jc w:val="both"/>
        <w:rPr>
          <w:rFonts w:ascii="Arial" w:hAnsi="Arial" w:cs="Arial"/>
          <w:sz w:val="22"/>
        </w:rPr>
      </w:pPr>
      <w:r>
        <w:rPr>
          <w:rFonts w:ascii="Arial" w:hAnsi="Arial" w:cs="Arial"/>
          <w:sz w:val="22"/>
        </w:rPr>
        <w:t xml:space="preserve">(dále jen </w:t>
      </w:r>
      <w:r>
        <w:rPr>
          <w:rFonts w:ascii="Arial" w:hAnsi="Arial" w:cs="Arial"/>
          <w:b/>
          <w:sz w:val="22"/>
        </w:rPr>
        <w:t>„kupující“</w:t>
      </w:r>
      <w:r>
        <w:rPr>
          <w:rFonts w:ascii="Arial" w:hAnsi="Arial" w:cs="Arial"/>
          <w:sz w:val="22"/>
        </w:rPr>
        <w:t>)</w:t>
      </w:r>
    </w:p>
    <w:p w:rsidR="005C6707" w:rsidRDefault="005C6707">
      <w:pPr>
        <w:tabs>
          <w:tab w:val="left" w:pos="2700"/>
        </w:tabs>
        <w:ind w:firstLine="540"/>
        <w:jc w:val="both"/>
        <w:rPr>
          <w:rFonts w:ascii="Arial" w:hAnsi="Arial" w:cs="Arial"/>
          <w:sz w:val="22"/>
        </w:rPr>
      </w:pPr>
    </w:p>
    <w:p w:rsidR="00AE4D14" w:rsidRDefault="00AE4D14">
      <w:pPr>
        <w:tabs>
          <w:tab w:val="left" w:pos="2700"/>
        </w:tabs>
        <w:ind w:firstLine="540"/>
        <w:jc w:val="both"/>
        <w:rPr>
          <w:rFonts w:ascii="Arial" w:hAnsi="Arial" w:cs="Arial"/>
          <w:sz w:val="22"/>
        </w:rPr>
      </w:pPr>
    </w:p>
    <w:p w:rsidR="00A51124" w:rsidRDefault="00A51124">
      <w:pPr>
        <w:tabs>
          <w:tab w:val="left" w:pos="2700"/>
        </w:tabs>
        <w:ind w:firstLine="540"/>
        <w:jc w:val="both"/>
        <w:rPr>
          <w:rFonts w:ascii="Arial" w:hAnsi="Arial" w:cs="Arial"/>
          <w:sz w:val="22"/>
        </w:rPr>
      </w:pPr>
      <w:r>
        <w:rPr>
          <w:rFonts w:ascii="Arial" w:hAnsi="Arial" w:cs="Arial"/>
          <w:sz w:val="22"/>
        </w:rPr>
        <w:t>a</w:t>
      </w:r>
    </w:p>
    <w:p w:rsidR="00A51124" w:rsidRDefault="00A51124">
      <w:pPr>
        <w:tabs>
          <w:tab w:val="left" w:pos="2700"/>
        </w:tabs>
        <w:ind w:firstLine="540"/>
        <w:jc w:val="both"/>
        <w:rPr>
          <w:rFonts w:ascii="Arial" w:hAnsi="Arial" w:cs="Arial"/>
          <w:sz w:val="22"/>
        </w:rPr>
      </w:pPr>
    </w:p>
    <w:p w:rsidR="003E5863" w:rsidRPr="00132853" w:rsidRDefault="003E5863" w:rsidP="003E5863">
      <w:pPr>
        <w:tabs>
          <w:tab w:val="left" w:pos="2700"/>
        </w:tabs>
        <w:ind w:firstLine="540"/>
        <w:jc w:val="both"/>
        <w:rPr>
          <w:rFonts w:ascii="Arial" w:hAnsi="Arial" w:cs="Arial"/>
          <w:sz w:val="20"/>
          <w:szCs w:val="20"/>
        </w:rPr>
      </w:pPr>
    </w:p>
    <w:p w:rsidR="003E5863" w:rsidRPr="00132853" w:rsidRDefault="003E5863" w:rsidP="003E5863">
      <w:pPr>
        <w:rPr>
          <w:rFonts w:ascii="Arial" w:hAnsi="Arial" w:cs="Arial"/>
          <w:b/>
          <w:sz w:val="20"/>
          <w:szCs w:val="20"/>
        </w:rPr>
      </w:pPr>
      <w:r w:rsidRPr="00132853">
        <w:rPr>
          <w:rFonts w:ascii="Arial" w:hAnsi="Arial" w:cs="Arial"/>
          <w:b/>
          <w:bCs/>
          <w:sz w:val="20"/>
          <w:szCs w:val="20"/>
        </w:rPr>
        <w:t>Prodávající</w:t>
      </w:r>
      <w:r w:rsidRPr="00132853">
        <w:rPr>
          <w:rFonts w:ascii="Arial" w:hAnsi="Arial" w:cs="Arial"/>
          <w:sz w:val="20"/>
          <w:szCs w:val="20"/>
        </w:rPr>
        <w:tab/>
      </w:r>
      <w:r w:rsidRPr="00132853">
        <w:rPr>
          <w:rFonts w:ascii="Arial" w:hAnsi="Arial" w:cs="Arial"/>
          <w:sz w:val="20"/>
          <w:szCs w:val="20"/>
        </w:rPr>
        <w:tab/>
        <w:t xml:space="preserve">: </w:t>
      </w:r>
      <w:r w:rsidR="00492A0C">
        <w:rPr>
          <w:rFonts w:ascii="Arial" w:hAnsi="Arial" w:cs="Arial"/>
          <w:sz w:val="20"/>
          <w:szCs w:val="20"/>
        </w:rPr>
        <w:t>Blažek Gastro s.r.o</w:t>
      </w:r>
    </w:p>
    <w:p w:rsidR="003E5863" w:rsidRPr="00CE4322" w:rsidRDefault="003E5863" w:rsidP="003E5863">
      <w:pPr>
        <w:jc w:val="both"/>
        <w:rPr>
          <w:rFonts w:ascii="Arial" w:hAnsi="Arial" w:cs="Arial"/>
          <w:sz w:val="20"/>
        </w:rPr>
      </w:pPr>
      <w:r>
        <w:rPr>
          <w:rFonts w:ascii="Arial" w:hAnsi="Arial" w:cs="Arial"/>
          <w:sz w:val="20"/>
        </w:rPr>
        <w:t>se sídlem</w:t>
      </w:r>
      <w:r>
        <w:rPr>
          <w:rFonts w:ascii="Arial" w:hAnsi="Arial" w:cs="Arial"/>
          <w:sz w:val="20"/>
        </w:rPr>
        <w:tab/>
      </w:r>
      <w:r>
        <w:rPr>
          <w:rFonts w:ascii="Arial" w:hAnsi="Arial" w:cs="Arial"/>
          <w:sz w:val="20"/>
        </w:rPr>
        <w:tab/>
        <w:t xml:space="preserve">: </w:t>
      </w:r>
      <w:r w:rsidR="00492A0C" w:rsidRPr="00492A0C">
        <w:rPr>
          <w:rFonts w:ascii="Arial" w:hAnsi="Arial" w:cs="Arial"/>
          <w:color w:val="000000"/>
          <w:sz w:val="20"/>
          <w:szCs w:val="20"/>
          <w:shd w:val="clear" w:color="auto" w:fill="FFFFFF"/>
        </w:rPr>
        <w:t>Dědinova 2004/5, Chodov, 148 00 Praha</w:t>
      </w:r>
    </w:p>
    <w:p w:rsidR="003E5863" w:rsidRPr="00E2673D" w:rsidRDefault="003E5863" w:rsidP="003E5863">
      <w:pPr>
        <w:rPr>
          <w:rFonts w:ascii="Arial" w:hAnsi="Arial" w:cs="Arial"/>
          <w:sz w:val="20"/>
        </w:rPr>
      </w:pPr>
      <w:r>
        <w:rPr>
          <w:rFonts w:ascii="Arial" w:hAnsi="Arial" w:cs="Arial"/>
          <w:sz w:val="20"/>
        </w:rPr>
        <w:t xml:space="preserve">zastoupené </w:t>
      </w:r>
      <w:r>
        <w:rPr>
          <w:rFonts w:ascii="Arial" w:hAnsi="Arial" w:cs="Arial"/>
          <w:sz w:val="20"/>
        </w:rPr>
        <w:tab/>
      </w:r>
      <w:r>
        <w:rPr>
          <w:rFonts w:ascii="Arial" w:hAnsi="Arial" w:cs="Arial"/>
          <w:sz w:val="20"/>
        </w:rPr>
        <w:tab/>
        <w:t xml:space="preserve">: </w:t>
      </w:r>
      <w:r w:rsidR="00492A0C">
        <w:rPr>
          <w:rFonts w:ascii="Arial" w:hAnsi="Arial" w:cs="Arial"/>
          <w:sz w:val="20"/>
        </w:rPr>
        <w:t xml:space="preserve">Jiřím Blažkem, jednatel </w:t>
      </w:r>
    </w:p>
    <w:p w:rsidR="00126DD5" w:rsidRPr="00CE4322" w:rsidRDefault="00126DD5" w:rsidP="00126DD5">
      <w:pPr>
        <w:tabs>
          <w:tab w:val="left" w:pos="2127"/>
        </w:tabs>
        <w:ind w:left="2268" w:hanging="2268"/>
        <w:rPr>
          <w:rFonts w:ascii="Arial" w:hAnsi="Arial" w:cs="Arial"/>
          <w:sz w:val="20"/>
        </w:rPr>
      </w:pPr>
      <w:r w:rsidRPr="00CE4322">
        <w:rPr>
          <w:rFonts w:ascii="Arial" w:hAnsi="Arial" w:cs="Arial"/>
          <w:sz w:val="20"/>
        </w:rPr>
        <w:t>Zápis do OR</w:t>
      </w:r>
      <w:r>
        <w:rPr>
          <w:rFonts w:ascii="Arial" w:hAnsi="Arial" w:cs="Arial"/>
          <w:sz w:val="20"/>
        </w:rPr>
        <w:tab/>
      </w:r>
      <w:r w:rsidRPr="00492A0C">
        <w:rPr>
          <w:rFonts w:ascii="Arial" w:hAnsi="Arial" w:cs="Arial"/>
          <w:sz w:val="20"/>
        </w:rPr>
        <w:t>:</w:t>
      </w:r>
      <w:r w:rsidR="0018272F">
        <w:rPr>
          <w:rFonts w:ascii="Arial" w:hAnsi="Arial" w:cs="Arial"/>
          <w:sz w:val="20"/>
        </w:rPr>
        <w:t xml:space="preserve"> Městský soud v Praze, oddíl C, vložka 239366</w:t>
      </w:r>
    </w:p>
    <w:p w:rsidR="00126DD5" w:rsidRPr="00CE4322" w:rsidRDefault="00126DD5" w:rsidP="00126DD5">
      <w:pPr>
        <w:jc w:val="both"/>
        <w:rPr>
          <w:rFonts w:ascii="Arial" w:hAnsi="Arial" w:cs="Arial"/>
          <w:sz w:val="20"/>
        </w:rPr>
      </w:pPr>
      <w:r>
        <w:rPr>
          <w:rFonts w:ascii="Arial" w:hAnsi="Arial" w:cs="Arial"/>
          <w:sz w:val="20"/>
        </w:rPr>
        <w:t xml:space="preserve">IČO </w:t>
      </w:r>
      <w:r>
        <w:rPr>
          <w:rFonts w:ascii="Arial" w:hAnsi="Arial" w:cs="Arial"/>
          <w:sz w:val="20"/>
        </w:rPr>
        <w:tab/>
      </w:r>
      <w:r>
        <w:rPr>
          <w:rFonts w:ascii="Arial" w:hAnsi="Arial" w:cs="Arial"/>
          <w:sz w:val="20"/>
        </w:rPr>
        <w:tab/>
      </w:r>
      <w:r>
        <w:rPr>
          <w:rFonts w:ascii="Arial" w:hAnsi="Arial" w:cs="Arial"/>
          <w:sz w:val="20"/>
        </w:rPr>
        <w:tab/>
      </w:r>
      <w:r w:rsidRPr="00492A0C">
        <w:rPr>
          <w:rFonts w:ascii="Arial" w:hAnsi="Arial" w:cs="Arial"/>
          <w:sz w:val="20"/>
        </w:rPr>
        <w:t>:</w:t>
      </w:r>
      <w:r w:rsidR="00492A0C">
        <w:rPr>
          <w:rFonts w:ascii="Arial" w:hAnsi="Arial" w:cs="Arial"/>
          <w:sz w:val="20"/>
        </w:rPr>
        <w:t xml:space="preserve"> </w:t>
      </w:r>
      <w:r w:rsidR="00492A0C" w:rsidRPr="00492A0C">
        <w:rPr>
          <w:rFonts w:ascii="Arial" w:hAnsi="Arial" w:cs="Arial"/>
          <w:color w:val="000000"/>
          <w:sz w:val="20"/>
          <w:szCs w:val="20"/>
          <w:shd w:val="clear" w:color="auto" w:fill="FFFFFF"/>
        </w:rPr>
        <w:t>03882179</w:t>
      </w:r>
      <w:r w:rsidR="00492A0C">
        <w:rPr>
          <w:rFonts w:ascii="Arial" w:hAnsi="Arial" w:cs="Arial"/>
          <w:color w:val="000000"/>
          <w:sz w:val="23"/>
          <w:szCs w:val="23"/>
          <w:shd w:val="clear" w:color="auto" w:fill="FFFFFF"/>
        </w:rPr>
        <w:t> </w:t>
      </w:r>
    </w:p>
    <w:p w:rsidR="00126DD5" w:rsidRDefault="00126DD5" w:rsidP="00126DD5">
      <w:pPr>
        <w:pStyle w:val="Prosttext"/>
        <w:rPr>
          <w:rFonts w:ascii="Arial" w:hAnsi="Arial" w:cs="Arial"/>
          <w:sz w:val="20"/>
        </w:rPr>
      </w:pPr>
      <w:r>
        <w:rPr>
          <w:rFonts w:ascii="Arial" w:hAnsi="Arial" w:cs="Arial"/>
          <w:sz w:val="20"/>
        </w:rPr>
        <w:t xml:space="preserve">DIČ </w:t>
      </w:r>
      <w:r>
        <w:rPr>
          <w:rFonts w:ascii="Arial" w:hAnsi="Arial" w:cs="Arial"/>
          <w:sz w:val="20"/>
        </w:rPr>
        <w:tab/>
      </w:r>
      <w:r>
        <w:rPr>
          <w:rFonts w:ascii="Arial" w:hAnsi="Arial" w:cs="Arial"/>
          <w:sz w:val="20"/>
        </w:rPr>
        <w:tab/>
      </w:r>
      <w:r>
        <w:rPr>
          <w:rFonts w:ascii="Arial" w:hAnsi="Arial" w:cs="Arial"/>
          <w:sz w:val="20"/>
        </w:rPr>
        <w:tab/>
        <w:t>:</w:t>
      </w:r>
      <w:r w:rsidRPr="00492A0C">
        <w:rPr>
          <w:rFonts w:ascii="Arial" w:hAnsi="Arial" w:cs="Arial"/>
          <w:sz w:val="20"/>
          <w:szCs w:val="20"/>
        </w:rPr>
        <w:t xml:space="preserve"> </w:t>
      </w:r>
      <w:r w:rsidR="00492A0C" w:rsidRPr="00492A0C">
        <w:rPr>
          <w:rFonts w:ascii="Arial" w:hAnsi="Arial" w:cs="Arial"/>
          <w:sz w:val="20"/>
          <w:szCs w:val="20"/>
        </w:rPr>
        <w:t>CZ</w:t>
      </w:r>
      <w:r w:rsidR="00492A0C" w:rsidRPr="00492A0C">
        <w:rPr>
          <w:rFonts w:ascii="Arial" w:hAnsi="Arial" w:cs="Arial"/>
          <w:color w:val="000000"/>
          <w:sz w:val="20"/>
          <w:szCs w:val="20"/>
          <w:shd w:val="clear" w:color="auto" w:fill="FFFFFF"/>
        </w:rPr>
        <w:t>03882179</w:t>
      </w:r>
      <w:r w:rsidR="00492A0C">
        <w:rPr>
          <w:rFonts w:ascii="Arial" w:hAnsi="Arial" w:cs="Arial"/>
          <w:color w:val="000000"/>
          <w:sz w:val="23"/>
          <w:szCs w:val="23"/>
          <w:shd w:val="clear" w:color="auto" w:fill="FFFFFF"/>
        </w:rPr>
        <w:t> </w:t>
      </w:r>
    </w:p>
    <w:p w:rsidR="00563E55" w:rsidRDefault="00F01058" w:rsidP="00126DD5">
      <w:pPr>
        <w:pStyle w:val="Prosttext"/>
        <w:rPr>
          <w:rFonts w:ascii="Arial" w:hAnsi="Arial" w:cs="Arial"/>
          <w:bCs/>
          <w:sz w:val="22"/>
          <w:szCs w:val="22"/>
        </w:rPr>
      </w:pPr>
      <w:r w:rsidRPr="00425346">
        <w:rPr>
          <w:rFonts w:ascii="Arial" w:hAnsi="Arial" w:cs="Arial"/>
          <w:bCs/>
          <w:sz w:val="22"/>
          <w:szCs w:val="22"/>
        </w:rPr>
        <w:t xml:space="preserve">(dále jen </w:t>
      </w:r>
      <w:r w:rsidRPr="00425346">
        <w:rPr>
          <w:rFonts w:ascii="Arial" w:hAnsi="Arial" w:cs="Arial"/>
          <w:b/>
          <w:bCs/>
          <w:sz w:val="22"/>
          <w:szCs w:val="22"/>
        </w:rPr>
        <w:t>„prodávající“</w:t>
      </w:r>
      <w:r w:rsidRPr="00425346">
        <w:rPr>
          <w:rFonts w:ascii="Arial" w:hAnsi="Arial" w:cs="Arial"/>
          <w:bCs/>
          <w:sz w:val="22"/>
          <w:szCs w:val="22"/>
        </w:rPr>
        <w:t>)</w:t>
      </w:r>
    </w:p>
    <w:p w:rsidR="005C6707" w:rsidRPr="0079131B" w:rsidRDefault="00A51124" w:rsidP="005C6707">
      <w:pPr>
        <w:spacing w:before="360" w:after="160"/>
        <w:jc w:val="center"/>
        <w:rPr>
          <w:rFonts w:ascii="Arial" w:hAnsi="Arial" w:cs="Arial"/>
          <w:b/>
          <w:sz w:val="20"/>
          <w:szCs w:val="20"/>
          <w:u w:val="single"/>
        </w:rPr>
      </w:pPr>
      <w:r w:rsidRPr="0079131B">
        <w:rPr>
          <w:rFonts w:ascii="Arial" w:hAnsi="Arial" w:cs="Arial"/>
          <w:b/>
          <w:sz w:val="20"/>
          <w:szCs w:val="20"/>
          <w:u w:val="single"/>
        </w:rPr>
        <w:t>II. Předmět smlouvy</w:t>
      </w:r>
    </w:p>
    <w:p w:rsidR="00F01058" w:rsidRPr="0079131B" w:rsidRDefault="00F01058" w:rsidP="00F01058">
      <w:pPr>
        <w:jc w:val="both"/>
        <w:rPr>
          <w:rFonts w:ascii="Arial" w:hAnsi="Arial" w:cs="Arial"/>
          <w:sz w:val="20"/>
          <w:szCs w:val="20"/>
        </w:rPr>
      </w:pPr>
      <w:r w:rsidRPr="0079131B">
        <w:rPr>
          <w:rFonts w:ascii="Arial" w:hAnsi="Arial" w:cs="Arial"/>
          <w:sz w:val="20"/>
          <w:szCs w:val="20"/>
        </w:rPr>
        <w:t>Prodávající se</w:t>
      </w:r>
      <w:r w:rsidR="00782005" w:rsidRPr="0079131B">
        <w:rPr>
          <w:rFonts w:ascii="Arial" w:hAnsi="Arial" w:cs="Arial"/>
          <w:sz w:val="20"/>
          <w:szCs w:val="20"/>
        </w:rPr>
        <w:t xml:space="preserve"> zavazuje dodat kupujícímu zboží podle specifikace </w:t>
      </w:r>
      <w:r w:rsidRPr="0079131B">
        <w:rPr>
          <w:rFonts w:ascii="Arial" w:hAnsi="Arial" w:cs="Arial"/>
          <w:sz w:val="20"/>
          <w:szCs w:val="20"/>
        </w:rPr>
        <w:t xml:space="preserve">(dále jen předmět koupě nebo zboží) </w:t>
      </w:r>
      <w:r w:rsidR="00C867F4">
        <w:rPr>
          <w:rFonts w:ascii="Arial" w:hAnsi="Arial" w:cs="Arial"/>
          <w:sz w:val="20"/>
          <w:szCs w:val="20"/>
        </w:rPr>
        <w:t xml:space="preserve">uvedené v příloze č. 1 „výkaz výměr vybavení barů ND“ </w:t>
      </w:r>
      <w:r w:rsidRPr="0079131B">
        <w:rPr>
          <w:rFonts w:ascii="Arial" w:hAnsi="Arial" w:cs="Arial"/>
          <w:sz w:val="20"/>
          <w:szCs w:val="20"/>
        </w:rPr>
        <w:t>a převést na kupujícího vla</w:t>
      </w:r>
      <w:r w:rsidR="00C867F4">
        <w:rPr>
          <w:rFonts w:ascii="Arial" w:hAnsi="Arial" w:cs="Arial"/>
          <w:sz w:val="20"/>
          <w:szCs w:val="20"/>
        </w:rPr>
        <w:t>stnické právo k předmětu koupě, a to včetně montáže a demontáže stávajícího zařízení,</w:t>
      </w:r>
    </w:p>
    <w:p w:rsidR="00A51124" w:rsidRPr="0079131B" w:rsidRDefault="00A51124">
      <w:pPr>
        <w:jc w:val="both"/>
        <w:rPr>
          <w:rFonts w:ascii="Arial" w:hAnsi="Arial" w:cs="Arial"/>
          <w:sz w:val="20"/>
          <w:szCs w:val="20"/>
        </w:rPr>
      </w:pPr>
      <w:r w:rsidRPr="0079131B">
        <w:rPr>
          <w:rFonts w:ascii="Arial" w:hAnsi="Arial" w:cs="Arial"/>
          <w:sz w:val="20"/>
          <w:szCs w:val="20"/>
        </w:rPr>
        <w:t xml:space="preserve">Kupující se zavazuje </w:t>
      </w:r>
      <w:r w:rsidR="00C11099" w:rsidRPr="0079131B">
        <w:rPr>
          <w:rFonts w:ascii="Arial" w:hAnsi="Arial" w:cs="Arial"/>
          <w:sz w:val="20"/>
          <w:szCs w:val="20"/>
        </w:rPr>
        <w:t xml:space="preserve">převzít předmět koupě a </w:t>
      </w:r>
      <w:r w:rsidRPr="0079131B">
        <w:rPr>
          <w:rFonts w:ascii="Arial" w:hAnsi="Arial" w:cs="Arial"/>
          <w:sz w:val="20"/>
          <w:szCs w:val="20"/>
        </w:rPr>
        <w:t>uhradit prodávajícímu za předmět koupě sjednanou cenu.</w:t>
      </w:r>
    </w:p>
    <w:p w:rsidR="00903C7B" w:rsidRDefault="00903C7B">
      <w:pPr>
        <w:suppressAutoHyphens w:val="0"/>
        <w:autoSpaceDE w:val="0"/>
        <w:autoSpaceDN w:val="0"/>
        <w:adjustRightInd w:val="0"/>
        <w:rPr>
          <w:rFonts w:ascii="Arial" w:hAnsi="Arial" w:cs="Arial"/>
          <w:kern w:val="0"/>
          <w:sz w:val="20"/>
          <w:szCs w:val="20"/>
          <w:lang w:eastAsia="cs-CZ"/>
        </w:rPr>
      </w:pPr>
    </w:p>
    <w:p w:rsidR="00A51124" w:rsidRPr="0079131B" w:rsidRDefault="00A51124">
      <w:pPr>
        <w:suppressAutoHyphens w:val="0"/>
        <w:autoSpaceDE w:val="0"/>
        <w:autoSpaceDN w:val="0"/>
        <w:adjustRightInd w:val="0"/>
        <w:rPr>
          <w:rFonts w:ascii="Arial" w:hAnsi="Arial" w:cs="Arial"/>
          <w:b/>
          <w:sz w:val="20"/>
          <w:szCs w:val="20"/>
          <w:u w:val="single"/>
        </w:rPr>
      </w:pPr>
      <w:r w:rsidRPr="0079131B">
        <w:rPr>
          <w:rFonts w:ascii="Arial" w:hAnsi="Arial" w:cs="Arial"/>
          <w:kern w:val="0"/>
          <w:sz w:val="20"/>
          <w:szCs w:val="20"/>
          <w:lang w:eastAsia="cs-CZ"/>
        </w:rPr>
        <w:t xml:space="preserve"> </w:t>
      </w:r>
      <w:r w:rsidRPr="0079131B">
        <w:rPr>
          <w:rFonts w:ascii="Arial" w:hAnsi="Arial" w:cs="Arial"/>
          <w:b/>
          <w:sz w:val="20"/>
          <w:szCs w:val="20"/>
        </w:rPr>
        <w:t xml:space="preserve">                                                  III. </w:t>
      </w:r>
      <w:r w:rsidRPr="0079131B">
        <w:rPr>
          <w:rFonts w:ascii="Arial" w:hAnsi="Arial" w:cs="Arial"/>
          <w:b/>
          <w:sz w:val="20"/>
          <w:szCs w:val="20"/>
          <w:u w:val="single"/>
        </w:rPr>
        <w:t>Cena a platební podmínky</w:t>
      </w:r>
    </w:p>
    <w:p w:rsidR="00A51124" w:rsidRPr="0079131B" w:rsidRDefault="00A51124">
      <w:pPr>
        <w:suppressAutoHyphens w:val="0"/>
        <w:autoSpaceDE w:val="0"/>
        <w:autoSpaceDN w:val="0"/>
        <w:adjustRightInd w:val="0"/>
        <w:rPr>
          <w:rFonts w:ascii="Arial" w:hAnsi="Arial" w:cs="Arial"/>
          <w:b/>
          <w:sz w:val="20"/>
          <w:szCs w:val="20"/>
          <w:u w:val="single"/>
        </w:rPr>
      </w:pPr>
    </w:p>
    <w:p w:rsidR="00A51124" w:rsidRPr="00AE3D4F" w:rsidRDefault="00A51124" w:rsidP="00AE3D4F">
      <w:pPr>
        <w:numPr>
          <w:ilvl w:val="1"/>
          <w:numId w:val="4"/>
        </w:numPr>
        <w:tabs>
          <w:tab w:val="left" w:pos="357"/>
        </w:tabs>
        <w:jc w:val="both"/>
        <w:rPr>
          <w:rFonts w:ascii="Arial" w:hAnsi="Arial" w:cs="Arial"/>
          <w:sz w:val="20"/>
          <w:szCs w:val="20"/>
        </w:rPr>
      </w:pPr>
      <w:r w:rsidRPr="0079131B">
        <w:rPr>
          <w:rFonts w:ascii="Arial" w:hAnsi="Arial" w:cs="Arial"/>
          <w:sz w:val="20"/>
          <w:szCs w:val="20"/>
        </w:rPr>
        <w:t>Cena předmětu koupě činí:</w:t>
      </w:r>
    </w:p>
    <w:p w:rsidR="00A51124" w:rsidRPr="00AE3D4F" w:rsidRDefault="00A51124" w:rsidP="00AE3D4F">
      <w:pPr>
        <w:tabs>
          <w:tab w:val="left" w:pos="357"/>
        </w:tabs>
        <w:ind w:left="357"/>
        <w:jc w:val="both"/>
        <w:rPr>
          <w:rFonts w:ascii="Arial" w:hAnsi="Arial" w:cs="Arial"/>
          <w:sz w:val="20"/>
          <w:szCs w:val="20"/>
        </w:rPr>
      </w:pPr>
    </w:p>
    <w:p w:rsidR="00A51124" w:rsidRPr="00AE3D4F" w:rsidRDefault="00A51124" w:rsidP="00AE3D4F">
      <w:pPr>
        <w:tabs>
          <w:tab w:val="left" w:pos="357"/>
        </w:tabs>
        <w:ind w:left="357"/>
        <w:jc w:val="both"/>
        <w:rPr>
          <w:rFonts w:ascii="Arial" w:hAnsi="Arial" w:cs="Arial"/>
          <w:b/>
          <w:sz w:val="20"/>
          <w:szCs w:val="20"/>
        </w:rPr>
      </w:pPr>
      <w:r w:rsidRPr="0079131B">
        <w:rPr>
          <w:rFonts w:ascii="Arial" w:hAnsi="Arial" w:cs="Arial"/>
          <w:sz w:val="20"/>
          <w:szCs w:val="20"/>
        </w:rPr>
        <w:t xml:space="preserve">           </w:t>
      </w:r>
      <w:r w:rsidRPr="00AE3D4F">
        <w:rPr>
          <w:rFonts w:ascii="Arial" w:hAnsi="Arial" w:cs="Arial"/>
          <w:b/>
          <w:sz w:val="20"/>
          <w:szCs w:val="20"/>
        </w:rPr>
        <w:t>Celk</w:t>
      </w:r>
      <w:r w:rsidR="005D60CC" w:rsidRPr="00AE3D4F">
        <w:rPr>
          <w:rFonts w:ascii="Arial" w:hAnsi="Arial" w:cs="Arial"/>
          <w:b/>
          <w:sz w:val="20"/>
          <w:szCs w:val="20"/>
        </w:rPr>
        <w:t>e</w:t>
      </w:r>
      <w:r w:rsidR="005121AC" w:rsidRPr="00AE3D4F">
        <w:rPr>
          <w:rFonts w:ascii="Arial" w:hAnsi="Arial" w:cs="Arial"/>
          <w:b/>
          <w:sz w:val="20"/>
          <w:szCs w:val="20"/>
        </w:rPr>
        <w:t xml:space="preserve">m bez DPH </w:t>
      </w:r>
      <w:r w:rsidR="005121AC" w:rsidRPr="00AE3D4F">
        <w:rPr>
          <w:rFonts w:ascii="Arial" w:hAnsi="Arial" w:cs="Arial"/>
          <w:b/>
          <w:sz w:val="20"/>
          <w:szCs w:val="20"/>
        </w:rPr>
        <w:tab/>
      </w:r>
      <w:r w:rsidR="005121AC" w:rsidRPr="00AE3D4F">
        <w:rPr>
          <w:rFonts w:ascii="Arial" w:hAnsi="Arial" w:cs="Arial"/>
          <w:b/>
          <w:sz w:val="20"/>
          <w:szCs w:val="20"/>
        </w:rPr>
        <w:tab/>
        <w:t xml:space="preserve">                </w:t>
      </w:r>
      <w:r w:rsidR="00222840">
        <w:rPr>
          <w:rFonts w:ascii="Arial" w:hAnsi="Arial" w:cs="Arial"/>
          <w:b/>
          <w:sz w:val="20"/>
          <w:szCs w:val="20"/>
        </w:rPr>
        <w:t>229 151 Kč</w:t>
      </w:r>
    </w:p>
    <w:p w:rsidR="00A51124" w:rsidRPr="00AE3D4F" w:rsidRDefault="00A51124" w:rsidP="00AE3D4F">
      <w:pPr>
        <w:tabs>
          <w:tab w:val="left" w:pos="357"/>
        </w:tabs>
        <w:ind w:left="357"/>
        <w:jc w:val="both"/>
        <w:rPr>
          <w:rFonts w:ascii="Arial" w:hAnsi="Arial" w:cs="Arial"/>
          <w:b/>
          <w:sz w:val="20"/>
          <w:szCs w:val="20"/>
        </w:rPr>
      </w:pPr>
      <w:r w:rsidRPr="00AE3D4F">
        <w:rPr>
          <w:rFonts w:ascii="Arial" w:hAnsi="Arial" w:cs="Arial"/>
          <w:b/>
          <w:sz w:val="20"/>
          <w:szCs w:val="20"/>
        </w:rPr>
        <w:t xml:space="preserve">          </w:t>
      </w:r>
      <w:r w:rsidR="001E5B9E" w:rsidRPr="00AE3D4F">
        <w:rPr>
          <w:rFonts w:ascii="Arial" w:hAnsi="Arial" w:cs="Arial"/>
          <w:b/>
          <w:sz w:val="20"/>
          <w:szCs w:val="20"/>
        </w:rPr>
        <w:t xml:space="preserve"> DPH 21 %</w:t>
      </w:r>
      <w:r w:rsidR="001E5B9E" w:rsidRPr="00AE3D4F">
        <w:rPr>
          <w:rFonts w:ascii="Arial" w:hAnsi="Arial" w:cs="Arial"/>
          <w:b/>
          <w:sz w:val="20"/>
          <w:szCs w:val="20"/>
        </w:rPr>
        <w:tab/>
      </w:r>
      <w:r w:rsidR="001E5B9E" w:rsidRPr="00AE3D4F">
        <w:rPr>
          <w:rFonts w:ascii="Arial" w:hAnsi="Arial" w:cs="Arial"/>
          <w:b/>
          <w:sz w:val="20"/>
          <w:szCs w:val="20"/>
        </w:rPr>
        <w:tab/>
      </w:r>
      <w:r w:rsidR="001E5B9E" w:rsidRPr="00AE3D4F">
        <w:rPr>
          <w:rFonts w:ascii="Arial" w:hAnsi="Arial" w:cs="Arial"/>
          <w:b/>
          <w:sz w:val="20"/>
          <w:szCs w:val="20"/>
        </w:rPr>
        <w:tab/>
        <w:t xml:space="preserve">                </w:t>
      </w:r>
      <w:r w:rsidR="00C867F4" w:rsidRPr="00AE3D4F">
        <w:rPr>
          <w:rFonts w:ascii="Arial" w:hAnsi="Arial" w:cs="Arial"/>
          <w:b/>
          <w:sz w:val="20"/>
          <w:szCs w:val="20"/>
        </w:rPr>
        <w:t xml:space="preserve"> </w:t>
      </w:r>
      <w:r w:rsidR="00222840">
        <w:rPr>
          <w:rFonts w:ascii="Arial" w:hAnsi="Arial" w:cs="Arial"/>
          <w:b/>
          <w:sz w:val="20"/>
          <w:szCs w:val="20"/>
        </w:rPr>
        <w:t>48</w:t>
      </w:r>
      <w:r w:rsidR="00291E7F">
        <w:rPr>
          <w:rFonts w:ascii="Arial" w:hAnsi="Arial" w:cs="Arial"/>
          <w:b/>
          <w:sz w:val="20"/>
          <w:szCs w:val="20"/>
        </w:rPr>
        <w:t> 122 Kč</w:t>
      </w:r>
    </w:p>
    <w:p w:rsidR="00A51124" w:rsidRPr="00AE3D4F" w:rsidRDefault="00A51124" w:rsidP="00AE3D4F">
      <w:pPr>
        <w:tabs>
          <w:tab w:val="left" w:pos="357"/>
        </w:tabs>
        <w:ind w:left="357"/>
        <w:jc w:val="both"/>
        <w:rPr>
          <w:rFonts w:ascii="Arial" w:hAnsi="Arial" w:cs="Arial"/>
          <w:b/>
          <w:sz w:val="20"/>
          <w:szCs w:val="20"/>
        </w:rPr>
      </w:pPr>
      <w:r w:rsidRPr="00AE3D4F">
        <w:rPr>
          <w:rFonts w:ascii="Arial" w:hAnsi="Arial" w:cs="Arial"/>
          <w:b/>
          <w:sz w:val="20"/>
          <w:szCs w:val="20"/>
        </w:rPr>
        <w:t xml:space="preserve">           Cena celkem vč. DPH</w:t>
      </w:r>
      <w:r w:rsidRPr="00AE3D4F">
        <w:rPr>
          <w:rFonts w:ascii="Arial" w:hAnsi="Arial" w:cs="Arial"/>
          <w:b/>
          <w:sz w:val="20"/>
          <w:szCs w:val="20"/>
        </w:rPr>
        <w:tab/>
        <w:t xml:space="preserve">      </w:t>
      </w:r>
      <w:r w:rsidR="005121AC" w:rsidRPr="00AE3D4F">
        <w:rPr>
          <w:rFonts w:ascii="Arial" w:hAnsi="Arial" w:cs="Arial"/>
          <w:b/>
          <w:sz w:val="20"/>
          <w:szCs w:val="20"/>
        </w:rPr>
        <w:t xml:space="preserve">          </w:t>
      </w:r>
      <w:r w:rsidR="00291E7F">
        <w:rPr>
          <w:rFonts w:ascii="Arial" w:hAnsi="Arial" w:cs="Arial"/>
          <w:b/>
          <w:sz w:val="20"/>
          <w:szCs w:val="20"/>
        </w:rPr>
        <w:t xml:space="preserve">277 273 Kč </w:t>
      </w:r>
    </w:p>
    <w:p w:rsidR="00A51124" w:rsidRPr="00AE3D4F" w:rsidRDefault="00A51124" w:rsidP="00AE3D4F">
      <w:pPr>
        <w:tabs>
          <w:tab w:val="left" w:pos="357"/>
        </w:tabs>
        <w:ind w:left="357"/>
        <w:jc w:val="both"/>
        <w:rPr>
          <w:rFonts w:ascii="Arial" w:hAnsi="Arial" w:cs="Arial"/>
          <w:sz w:val="20"/>
          <w:szCs w:val="20"/>
        </w:rPr>
      </w:pPr>
    </w:p>
    <w:p w:rsidR="00A51124" w:rsidRPr="0079131B" w:rsidRDefault="00A51124" w:rsidP="00AE3D4F">
      <w:pPr>
        <w:numPr>
          <w:ilvl w:val="1"/>
          <w:numId w:val="4"/>
        </w:numPr>
        <w:tabs>
          <w:tab w:val="left" w:pos="357"/>
        </w:tabs>
        <w:jc w:val="both"/>
        <w:rPr>
          <w:rFonts w:ascii="Arial" w:hAnsi="Arial" w:cs="Arial"/>
          <w:sz w:val="20"/>
          <w:szCs w:val="20"/>
        </w:rPr>
      </w:pPr>
      <w:r w:rsidRPr="0079131B">
        <w:rPr>
          <w:rFonts w:ascii="Arial" w:hAnsi="Arial" w:cs="Arial"/>
          <w:sz w:val="20"/>
          <w:szCs w:val="20"/>
        </w:rPr>
        <w:t>Tato cena je cenou za předmět</w:t>
      </w:r>
      <w:r w:rsidR="00E74B44" w:rsidRPr="0079131B">
        <w:rPr>
          <w:rFonts w:ascii="Arial" w:hAnsi="Arial" w:cs="Arial"/>
          <w:sz w:val="20"/>
          <w:szCs w:val="20"/>
        </w:rPr>
        <w:t xml:space="preserve"> smlouvy dle čl. II.,</w:t>
      </w:r>
      <w:r w:rsidR="00F80CFD" w:rsidRPr="0079131B">
        <w:rPr>
          <w:rFonts w:ascii="Arial" w:hAnsi="Arial" w:cs="Arial"/>
          <w:sz w:val="20"/>
          <w:szCs w:val="20"/>
        </w:rPr>
        <w:t xml:space="preserve"> dopravu do místa plnění dle čl. IV,</w:t>
      </w:r>
      <w:r w:rsidR="00E74B44" w:rsidRPr="0079131B">
        <w:rPr>
          <w:rFonts w:ascii="Arial" w:hAnsi="Arial" w:cs="Arial"/>
          <w:sz w:val="20"/>
          <w:szCs w:val="20"/>
        </w:rPr>
        <w:t xml:space="preserve">  </w:t>
      </w:r>
      <w:r w:rsidRPr="0079131B">
        <w:rPr>
          <w:rFonts w:ascii="Arial" w:hAnsi="Arial" w:cs="Arial"/>
          <w:sz w:val="20"/>
          <w:szCs w:val="20"/>
        </w:rPr>
        <w:t>a veškeré další případné náklady prodávajícího spojené s naplněním předmětu této smlouvy a je cenou maximální a nepřekročitelnou.</w:t>
      </w:r>
    </w:p>
    <w:p w:rsidR="00A51124" w:rsidRPr="0079131B" w:rsidRDefault="00A51124" w:rsidP="00AE3D4F">
      <w:pPr>
        <w:numPr>
          <w:ilvl w:val="1"/>
          <w:numId w:val="4"/>
        </w:numPr>
        <w:tabs>
          <w:tab w:val="left" w:pos="357"/>
        </w:tabs>
        <w:jc w:val="both"/>
        <w:rPr>
          <w:rFonts w:ascii="Arial" w:hAnsi="Arial" w:cs="Arial"/>
          <w:sz w:val="20"/>
          <w:szCs w:val="20"/>
        </w:rPr>
      </w:pPr>
      <w:r w:rsidRPr="0079131B">
        <w:rPr>
          <w:rFonts w:ascii="Arial" w:hAnsi="Arial" w:cs="Arial"/>
          <w:sz w:val="20"/>
          <w:szCs w:val="20"/>
        </w:rPr>
        <w:t>Faktura bude předána kupujícímu při předání zboží a bude mít všechny náležitosti účetního a daňového dokladu dle platných českých zákonných norem.</w:t>
      </w:r>
    </w:p>
    <w:p w:rsidR="00A51124" w:rsidRPr="0079131B" w:rsidRDefault="00A51124" w:rsidP="00AE3D4F">
      <w:pPr>
        <w:numPr>
          <w:ilvl w:val="1"/>
          <w:numId w:val="4"/>
        </w:numPr>
        <w:tabs>
          <w:tab w:val="left" w:pos="357"/>
        </w:tabs>
        <w:jc w:val="both"/>
        <w:rPr>
          <w:rFonts w:ascii="Arial" w:hAnsi="Arial" w:cs="Arial"/>
          <w:sz w:val="20"/>
          <w:szCs w:val="20"/>
        </w:rPr>
      </w:pPr>
      <w:r w:rsidRPr="0079131B">
        <w:rPr>
          <w:rFonts w:ascii="Arial" w:hAnsi="Arial" w:cs="Arial"/>
          <w:sz w:val="20"/>
          <w:szCs w:val="20"/>
        </w:rPr>
        <w:lastRenderedPageBreak/>
        <w:t xml:space="preserve">Kupní cenu kupující uhradí bankovním převodem do 15 dnů po obdržení faktury, a to na účet prodávajícího uvedený na příslušné faktuře. Prodávající není oprávněn požadovat uhrazení kupní ceny dříve. </w:t>
      </w:r>
    </w:p>
    <w:p w:rsidR="00A51124" w:rsidRPr="00AE3D4F" w:rsidRDefault="00A51124" w:rsidP="00AE3D4F">
      <w:pPr>
        <w:numPr>
          <w:ilvl w:val="1"/>
          <w:numId w:val="4"/>
        </w:numPr>
        <w:tabs>
          <w:tab w:val="left" w:pos="357"/>
        </w:tabs>
        <w:jc w:val="both"/>
        <w:rPr>
          <w:rFonts w:ascii="Arial" w:hAnsi="Arial" w:cs="Arial"/>
          <w:sz w:val="20"/>
          <w:szCs w:val="20"/>
        </w:rPr>
      </w:pPr>
      <w:r w:rsidRPr="0079131B">
        <w:rPr>
          <w:rFonts w:ascii="Arial" w:hAnsi="Arial" w:cs="Arial"/>
          <w:sz w:val="20"/>
          <w:szCs w:val="20"/>
        </w:rPr>
        <w:t>Předmět koupě přechází do vlastnictví kupujícího dnem předání kupujícímu</w:t>
      </w:r>
      <w:r w:rsidRPr="00AE3D4F">
        <w:rPr>
          <w:rFonts w:ascii="Arial" w:hAnsi="Arial" w:cs="Arial"/>
          <w:sz w:val="20"/>
          <w:szCs w:val="20"/>
        </w:rPr>
        <w:t xml:space="preserve">. </w:t>
      </w:r>
    </w:p>
    <w:p w:rsidR="00A51124" w:rsidRPr="0079131B" w:rsidRDefault="00A51124" w:rsidP="00AE3D4F">
      <w:pPr>
        <w:numPr>
          <w:ilvl w:val="1"/>
          <w:numId w:val="4"/>
        </w:numPr>
        <w:tabs>
          <w:tab w:val="left" w:pos="357"/>
        </w:tabs>
        <w:jc w:val="both"/>
        <w:rPr>
          <w:rFonts w:ascii="Arial" w:hAnsi="Arial" w:cs="Arial"/>
          <w:sz w:val="20"/>
          <w:szCs w:val="20"/>
        </w:rPr>
      </w:pPr>
      <w:r w:rsidRPr="0079131B">
        <w:rPr>
          <w:rFonts w:ascii="Arial" w:hAnsi="Arial" w:cs="Arial"/>
          <w:sz w:val="20"/>
          <w:szCs w:val="20"/>
        </w:rPr>
        <w:t>Za okamžik uhrazení faktury se považuje datum, kdy byla předmětná částka odepsána z účtu kupujícího.</w:t>
      </w:r>
    </w:p>
    <w:p w:rsidR="00A51124" w:rsidRPr="0079131B" w:rsidRDefault="00A51124">
      <w:pPr>
        <w:spacing w:before="360" w:after="160"/>
        <w:jc w:val="center"/>
        <w:rPr>
          <w:rFonts w:ascii="Arial" w:hAnsi="Arial" w:cs="Arial"/>
          <w:b/>
          <w:sz w:val="20"/>
          <w:szCs w:val="20"/>
          <w:u w:val="single"/>
        </w:rPr>
      </w:pPr>
      <w:r w:rsidRPr="0079131B">
        <w:rPr>
          <w:rFonts w:ascii="Arial" w:hAnsi="Arial" w:cs="Arial"/>
          <w:b/>
          <w:sz w:val="20"/>
          <w:szCs w:val="20"/>
        </w:rPr>
        <w:t xml:space="preserve">IV. </w:t>
      </w:r>
      <w:r w:rsidRPr="0079131B">
        <w:rPr>
          <w:rFonts w:ascii="Arial" w:hAnsi="Arial" w:cs="Arial"/>
          <w:b/>
          <w:sz w:val="20"/>
          <w:szCs w:val="20"/>
          <w:u w:val="single"/>
        </w:rPr>
        <w:t>Termín a místo plnění</w:t>
      </w:r>
    </w:p>
    <w:p w:rsidR="00A51124" w:rsidRPr="00AE3D4F" w:rsidRDefault="00A51124" w:rsidP="00AE3D4F">
      <w:pPr>
        <w:numPr>
          <w:ilvl w:val="1"/>
          <w:numId w:val="4"/>
        </w:numPr>
        <w:tabs>
          <w:tab w:val="left" w:pos="357"/>
        </w:tabs>
        <w:jc w:val="both"/>
        <w:rPr>
          <w:rFonts w:ascii="Arial" w:hAnsi="Arial" w:cs="Arial"/>
          <w:sz w:val="20"/>
          <w:szCs w:val="20"/>
        </w:rPr>
      </w:pPr>
      <w:r w:rsidRPr="0079131B">
        <w:rPr>
          <w:rFonts w:ascii="Arial" w:hAnsi="Arial" w:cs="Arial"/>
          <w:sz w:val="20"/>
          <w:szCs w:val="20"/>
        </w:rPr>
        <w:t>Prodávající dodá zboží kupujícímu</w:t>
      </w:r>
      <w:r w:rsidR="00B03D75" w:rsidRPr="0079131B">
        <w:rPr>
          <w:rFonts w:ascii="Arial" w:hAnsi="Arial" w:cs="Arial"/>
          <w:sz w:val="20"/>
          <w:szCs w:val="20"/>
        </w:rPr>
        <w:t xml:space="preserve"> </w:t>
      </w:r>
      <w:r w:rsidR="00B03D75" w:rsidRPr="00AE3D4F">
        <w:rPr>
          <w:rFonts w:ascii="Arial" w:hAnsi="Arial" w:cs="Arial"/>
          <w:b/>
          <w:sz w:val="20"/>
          <w:szCs w:val="20"/>
        </w:rPr>
        <w:t>nejpozději</w:t>
      </w:r>
      <w:r w:rsidRPr="00AE3D4F">
        <w:rPr>
          <w:rFonts w:ascii="Arial" w:hAnsi="Arial" w:cs="Arial"/>
          <w:b/>
          <w:sz w:val="20"/>
          <w:szCs w:val="20"/>
        </w:rPr>
        <w:t xml:space="preserve"> do </w:t>
      </w:r>
      <w:proofErr w:type="gramStart"/>
      <w:r w:rsidR="00C867F4" w:rsidRPr="00AE3D4F">
        <w:rPr>
          <w:rFonts w:ascii="Arial" w:hAnsi="Arial" w:cs="Arial"/>
          <w:b/>
          <w:sz w:val="20"/>
          <w:szCs w:val="20"/>
        </w:rPr>
        <w:t>22.12</w:t>
      </w:r>
      <w:r w:rsidR="00654B74" w:rsidRPr="00AE3D4F">
        <w:rPr>
          <w:rFonts w:ascii="Arial" w:hAnsi="Arial" w:cs="Arial"/>
          <w:b/>
          <w:sz w:val="20"/>
          <w:szCs w:val="20"/>
        </w:rPr>
        <w:t>.</w:t>
      </w:r>
      <w:r w:rsidR="005D60CC" w:rsidRPr="00AE3D4F">
        <w:rPr>
          <w:rFonts w:ascii="Arial" w:hAnsi="Arial" w:cs="Arial"/>
          <w:b/>
          <w:sz w:val="20"/>
          <w:szCs w:val="20"/>
        </w:rPr>
        <w:t>2020</w:t>
      </w:r>
      <w:proofErr w:type="gramEnd"/>
      <w:r w:rsidRPr="00AE3D4F">
        <w:rPr>
          <w:rFonts w:ascii="Arial" w:hAnsi="Arial" w:cs="Arial"/>
          <w:sz w:val="20"/>
          <w:szCs w:val="20"/>
        </w:rPr>
        <w:t>.</w:t>
      </w:r>
    </w:p>
    <w:p w:rsidR="000239E2" w:rsidRPr="00AE3D4F" w:rsidRDefault="00A51124" w:rsidP="00AE3D4F">
      <w:pPr>
        <w:numPr>
          <w:ilvl w:val="1"/>
          <w:numId w:val="4"/>
        </w:numPr>
        <w:tabs>
          <w:tab w:val="left" w:pos="357"/>
        </w:tabs>
        <w:jc w:val="both"/>
        <w:rPr>
          <w:rFonts w:ascii="Arial" w:hAnsi="Arial" w:cs="Arial"/>
          <w:sz w:val="20"/>
          <w:szCs w:val="20"/>
        </w:rPr>
      </w:pPr>
      <w:r w:rsidRPr="0079131B">
        <w:rPr>
          <w:rFonts w:ascii="Arial" w:hAnsi="Arial" w:cs="Arial"/>
          <w:sz w:val="20"/>
          <w:szCs w:val="20"/>
        </w:rPr>
        <w:t xml:space="preserve">Místo plnění: </w:t>
      </w:r>
      <w:r w:rsidR="00132853">
        <w:rPr>
          <w:rFonts w:ascii="Arial" w:hAnsi="Arial" w:cs="Arial"/>
          <w:sz w:val="20"/>
          <w:szCs w:val="20"/>
        </w:rPr>
        <w:t>-      Historická</w:t>
      </w:r>
      <w:r w:rsidR="0079131B" w:rsidRPr="00132853">
        <w:rPr>
          <w:rFonts w:ascii="Arial" w:hAnsi="Arial" w:cs="Arial"/>
          <w:sz w:val="20"/>
          <w:szCs w:val="20"/>
        </w:rPr>
        <w:t xml:space="preserve"> budov</w:t>
      </w:r>
      <w:r w:rsidR="00132853">
        <w:rPr>
          <w:rFonts w:ascii="Arial" w:hAnsi="Arial" w:cs="Arial"/>
          <w:sz w:val="20"/>
          <w:szCs w:val="20"/>
        </w:rPr>
        <w:t>a</w:t>
      </w:r>
      <w:r w:rsidR="0079131B" w:rsidRPr="00132853">
        <w:rPr>
          <w:rFonts w:ascii="Arial" w:hAnsi="Arial" w:cs="Arial"/>
          <w:sz w:val="20"/>
          <w:szCs w:val="20"/>
        </w:rPr>
        <w:t xml:space="preserve"> </w:t>
      </w:r>
      <w:r w:rsidR="00C867F4">
        <w:rPr>
          <w:rFonts w:ascii="Arial" w:hAnsi="Arial" w:cs="Arial"/>
          <w:sz w:val="20"/>
          <w:szCs w:val="20"/>
        </w:rPr>
        <w:t>Národního divadla</w:t>
      </w:r>
      <w:r w:rsidR="00132853" w:rsidRPr="00AE3D4F">
        <w:rPr>
          <w:rFonts w:ascii="Arial" w:hAnsi="Arial" w:cs="Arial"/>
          <w:sz w:val="20"/>
          <w:szCs w:val="20"/>
        </w:rPr>
        <w:t>,</w:t>
      </w:r>
      <w:r w:rsidR="00C867F4" w:rsidRPr="00AE3D4F">
        <w:rPr>
          <w:rFonts w:ascii="Arial" w:hAnsi="Arial" w:cs="Arial"/>
          <w:sz w:val="20"/>
          <w:szCs w:val="20"/>
        </w:rPr>
        <w:t xml:space="preserve"> Divadelní 6</w:t>
      </w:r>
      <w:r w:rsidR="00132853" w:rsidRPr="00AE3D4F">
        <w:rPr>
          <w:rFonts w:ascii="Arial" w:hAnsi="Arial" w:cs="Arial"/>
          <w:sz w:val="20"/>
          <w:szCs w:val="20"/>
        </w:rPr>
        <w:t xml:space="preserve"> 110 00 Praha 1</w:t>
      </w:r>
    </w:p>
    <w:p w:rsidR="00A51124" w:rsidRPr="00AE3D4F" w:rsidRDefault="00A51124" w:rsidP="00AE3D4F">
      <w:pPr>
        <w:numPr>
          <w:ilvl w:val="1"/>
          <w:numId w:val="4"/>
        </w:numPr>
        <w:tabs>
          <w:tab w:val="left" w:pos="357"/>
        </w:tabs>
        <w:jc w:val="both"/>
        <w:rPr>
          <w:rFonts w:ascii="Arial" w:hAnsi="Arial" w:cs="Arial"/>
          <w:sz w:val="20"/>
          <w:szCs w:val="20"/>
        </w:rPr>
      </w:pPr>
      <w:r w:rsidRPr="0079131B">
        <w:rPr>
          <w:rFonts w:ascii="Arial" w:hAnsi="Arial" w:cs="Arial"/>
          <w:sz w:val="20"/>
          <w:szCs w:val="20"/>
        </w:rPr>
        <w:t>Předmět koupě bude kupujícímu předán na základě předávacího protokolu (dodacího listu), který vyhotoví prodávající ve dvou stejnopisech</w:t>
      </w:r>
      <w:r w:rsidR="00965512" w:rsidRPr="0079131B">
        <w:rPr>
          <w:rFonts w:ascii="Arial" w:hAnsi="Arial" w:cs="Arial"/>
          <w:sz w:val="20"/>
          <w:szCs w:val="20"/>
        </w:rPr>
        <w:t xml:space="preserve"> a který bude podepsán oběma smluvními stranami</w:t>
      </w:r>
      <w:r w:rsidRPr="0079131B">
        <w:rPr>
          <w:rFonts w:ascii="Arial" w:hAnsi="Arial" w:cs="Arial"/>
          <w:sz w:val="20"/>
          <w:szCs w:val="20"/>
        </w:rPr>
        <w:t xml:space="preserve">. Předmět koupě je oprávněn převzít za ND p. </w:t>
      </w:r>
      <w:r w:rsidR="00C867F4" w:rsidRPr="00AE3D4F">
        <w:rPr>
          <w:rFonts w:ascii="Arial" w:hAnsi="Arial" w:cs="Arial"/>
          <w:b/>
          <w:sz w:val="20"/>
          <w:szCs w:val="20"/>
        </w:rPr>
        <w:t>Marek Kůst</w:t>
      </w:r>
      <w:r w:rsidR="0079131B" w:rsidRPr="00AE3D4F">
        <w:rPr>
          <w:rFonts w:ascii="Arial" w:hAnsi="Arial" w:cs="Arial"/>
          <w:b/>
          <w:sz w:val="20"/>
          <w:szCs w:val="20"/>
        </w:rPr>
        <w:t xml:space="preserve">, vedoucí THS </w:t>
      </w:r>
      <w:r w:rsidR="00C867F4" w:rsidRPr="00AE3D4F">
        <w:rPr>
          <w:rFonts w:ascii="Arial" w:hAnsi="Arial" w:cs="Arial"/>
          <w:b/>
          <w:sz w:val="20"/>
          <w:szCs w:val="20"/>
        </w:rPr>
        <w:t>Národního divadla</w:t>
      </w:r>
      <w:r w:rsidRPr="00AE3D4F">
        <w:rPr>
          <w:rFonts w:ascii="Arial" w:hAnsi="Arial" w:cs="Arial"/>
          <w:b/>
          <w:sz w:val="20"/>
          <w:szCs w:val="20"/>
        </w:rPr>
        <w:t xml:space="preserve">, </w:t>
      </w:r>
      <w:r w:rsidR="00C867F4" w:rsidRPr="00AE3D4F">
        <w:rPr>
          <w:rFonts w:ascii="Arial" w:hAnsi="Arial" w:cs="Arial"/>
          <w:b/>
          <w:sz w:val="20"/>
          <w:szCs w:val="20"/>
        </w:rPr>
        <w:t xml:space="preserve">tel.: </w:t>
      </w:r>
      <w:proofErr w:type="spellStart"/>
      <w:r w:rsidR="00D02B95">
        <w:rPr>
          <w:rFonts w:ascii="Arial" w:hAnsi="Arial" w:cs="Arial"/>
          <w:b/>
          <w:sz w:val="20"/>
          <w:szCs w:val="20"/>
        </w:rPr>
        <w:t>xxxxxx</w:t>
      </w:r>
      <w:proofErr w:type="spellEnd"/>
      <w:r w:rsidRPr="00AE3D4F">
        <w:rPr>
          <w:rFonts w:ascii="Arial" w:hAnsi="Arial" w:cs="Arial"/>
          <w:b/>
          <w:sz w:val="20"/>
          <w:szCs w:val="20"/>
        </w:rPr>
        <w:t>.</w:t>
      </w:r>
    </w:p>
    <w:p w:rsidR="00C867F4" w:rsidRDefault="00C867F4" w:rsidP="00C867F4">
      <w:pPr>
        <w:jc w:val="both"/>
        <w:rPr>
          <w:rFonts w:ascii="Arial" w:hAnsi="Arial" w:cs="Arial"/>
          <w:sz w:val="20"/>
          <w:szCs w:val="20"/>
        </w:rPr>
      </w:pPr>
    </w:p>
    <w:p w:rsidR="00C867F4" w:rsidRPr="0079131B" w:rsidRDefault="00C867F4" w:rsidP="00C867F4">
      <w:pPr>
        <w:tabs>
          <w:tab w:val="left" w:pos="357"/>
          <w:tab w:val="center" w:pos="4536"/>
          <w:tab w:val="right" w:pos="9072"/>
        </w:tabs>
        <w:spacing w:before="360" w:after="160"/>
        <w:ind w:left="360"/>
        <w:jc w:val="center"/>
        <w:rPr>
          <w:rFonts w:ascii="Arial" w:hAnsi="Arial" w:cs="Arial"/>
          <w:b/>
          <w:sz w:val="20"/>
          <w:szCs w:val="20"/>
          <w:u w:val="single"/>
        </w:rPr>
      </w:pPr>
      <w:r w:rsidRPr="0079131B">
        <w:rPr>
          <w:rFonts w:ascii="Arial" w:hAnsi="Arial" w:cs="Arial"/>
          <w:b/>
          <w:sz w:val="20"/>
          <w:szCs w:val="20"/>
        </w:rPr>
        <w:t xml:space="preserve">V. </w:t>
      </w:r>
      <w:r>
        <w:rPr>
          <w:rFonts w:ascii="Arial" w:hAnsi="Arial" w:cs="Arial"/>
          <w:b/>
          <w:sz w:val="20"/>
          <w:szCs w:val="20"/>
          <w:u w:val="single"/>
        </w:rPr>
        <w:t>Montáž</w:t>
      </w:r>
      <w:r w:rsidR="00542158">
        <w:rPr>
          <w:rFonts w:ascii="Arial" w:hAnsi="Arial" w:cs="Arial"/>
          <w:b/>
          <w:sz w:val="20"/>
          <w:szCs w:val="20"/>
          <w:u w:val="single"/>
        </w:rPr>
        <w:t xml:space="preserve"> a demontáž</w:t>
      </w:r>
    </w:p>
    <w:p w:rsidR="00C867F4" w:rsidRDefault="00C867F4" w:rsidP="00C867F4">
      <w:pPr>
        <w:jc w:val="both"/>
        <w:rPr>
          <w:rFonts w:ascii="Arial" w:hAnsi="Arial" w:cs="Arial"/>
          <w:sz w:val="20"/>
          <w:szCs w:val="20"/>
        </w:rPr>
      </w:pPr>
    </w:p>
    <w:p w:rsidR="00AA0056" w:rsidRPr="00542158" w:rsidRDefault="00AE3D4F" w:rsidP="00AE3D4F">
      <w:pPr>
        <w:numPr>
          <w:ilvl w:val="1"/>
          <w:numId w:val="4"/>
        </w:numPr>
        <w:tabs>
          <w:tab w:val="left" w:pos="357"/>
        </w:tabs>
        <w:jc w:val="both"/>
        <w:rPr>
          <w:rFonts w:ascii="Arial" w:hAnsi="Arial" w:cs="Arial"/>
          <w:sz w:val="20"/>
          <w:szCs w:val="20"/>
        </w:rPr>
      </w:pPr>
      <w:r>
        <w:rPr>
          <w:rFonts w:ascii="Arial" w:hAnsi="Arial" w:cs="Arial"/>
          <w:sz w:val="20"/>
          <w:szCs w:val="20"/>
        </w:rPr>
        <w:t xml:space="preserve"> </w:t>
      </w:r>
      <w:r w:rsidR="00AA0056" w:rsidRPr="00542158">
        <w:rPr>
          <w:rFonts w:ascii="Arial" w:hAnsi="Arial" w:cs="Arial"/>
          <w:sz w:val="20"/>
          <w:szCs w:val="20"/>
        </w:rPr>
        <w:t xml:space="preserve">Postup prací a dodávek je </w:t>
      </w:r>
      <w:r w:rsidR="00AA0056">
        <w:rPr>
          <w:rFonts w:ascii="Arial" w:hAnsi="Arial" w:cs="Arial"/>
          <w:sz w:val="20"/>
          <w:szCs w:val="20"/>
        </w:rPr>
        <w:t>prodávající</w:t>
      </w:r>
      <w:r w:rsidR="00AA0056" w:rsidRPr="00542158">
        <w:rPr>
          <w:rFonts w:ascii="Arial" w:hAnsi="Arial" w:cs="Arial"/>
          <w:sz w:val="20"/>
          <w:szCs w:val="20"/>
        </w:rPr>
        <w:t xml:space="preserve"> povinen v předstihu (min. 24 hod.) dohodnout s pověřenými zástupci objednatele – za THS ND je to pan Marek Kůst, </w:t>
      </w:r>
      <w:proofErr w:type="spellStart"/>
      <w:r w:rsidR="00AA0056" w:rsidRPr="00542158">
        <w:rPr>
          <w:rFonts w:ascii="Arial" w:hAnsi="Arial" w:cs="Arial"/>
          <w:sz w:val="20"/>
          <w:szCs w:val="20"/>
        </w:rPr>
        <w:t>tel</w:t>
      </w:r>
      <w:r w:rsidR="00D02B95">
        <w:rPr>
          <w:rFonts w:ascii="Arial" w:hAnsi="Arial" w:cs="Arial"/>
          <w:sz w:val="20"/>
          <w:szCs w:val="20"/>
        </w:rPr>
        <w:t>xxxx</w:t>
      </w:r>
      <w:proofErr w:type="spellEnd"/>
      <w:r w:rsidR="00AA0056" w:rsidRPr="00542158">
        <w:rPr>
          <w:rFonts w:ascii="Arial" w:hAnsi="Arial" w:cs="Arial"/>
          <w:sz w:val="20"/>
          <w:szCs w:val="20"/>
        </w:rPr>
        <w:t xml:space="preserve">, email: </w:t>
      </w:r>
      <w:hyperlink r:id="rId9" w:history="1">
        <w:r w:rsidR="00D02B95">
          <w:rPr>
            <w:rFonts w:ascii="Arial" w:hAnsi="Arial" w:cs="Arial"/>
            <w:sz w:val="20"/>
            <w:szCs w:val="20"/>
          </w:rPr>
          <w:t>xxxxx</w:t>
        </w:r>
      </w:hyperlink>
      <w:bookmarkStart w:id="0" w:name="_GoBack"/>
      <w:bookmarkEnd w:id="0"/>
      <w:r w:rsidR="00AA0056">
        <w:rPr>
          <w:rFonts w:ascii="Arial" w:hAnsi="Arial" w:cs="Arial"/>
          <w:sz w:val="20"/>
          <w:szCs w:val="20"/>
        </w:rPr>
        <w:t xml:space="preserve">. Prodávající </w:t>
      </w:r>
      <w:r w:rsidR="00AA0056" w:rsidRPr="00542158">
        <w:rPr>
          <w:rFonts w:ascii="Arial" w:hAnsi="Arial" w:cs="Arial"/>
          <w:sz w:val="20"/>
          <w:szCs w:val="20"/>
        </w:rPr>
        <w:t>přebírá v plném rozsahu odpovědnost za vlastní řízení postupu prací.</w:t>
      </w:r>
    </w:p>
    <w:p w:rsidR="00AA0056" w:rsidRPr="00542158" w:rsidRDefault="00AA0056" w:rsidP="00AE3D4F">
      <w:pPr>
        <w:numPr>
          <w:ilvl w:val="1"/>
          <w:numId w:val="4"/>
        </w:numPr>
        <w:tabs>
          <w:tab w:val="left" w:pos="357"/>
        </w:tabs>
        <w:jc w:val="both"/>
        <w:rPr>
          <w:rFonts w:ascii="Arial" w:hAnsi="Arial" w:cs="Arial"/>
          <w:sz w:val="20"/>
          <w:szCs w:val="20"/>
        </w:rPr>
      </w:pPr>
      <w:r>
        <w:rPr>
          <w:rFonts w:ascii="Arial" w:hAnsi="Arial" w:cs="Arial"/>
          <w:sz w:val="20"/>
          <w:szCs w:val="20"/>
        </w:rPr>
        <w:t>Prodávající</w:t>
      </w:r>
      <w:r w:rsidRPr="00542158">
        <w:rPr>
          <w:rFonts w:ascii="Arial" w:hAnsi="Arial" w:cs="Arial"/>
          <w:sz w:val="20"/>
          <w:szCs w:val="20"/>
        </w:rPr>
        <w:t xml:space="preserve"> nesmí svojí činností (hlukem, prachem apod.) omezit, případně ohrozit provoz divadla. </w:t>
      </w:r>
      <w:r>
        <w:rPr>
          <w:rFonts w:ascii="Arial" w:hAnsi="Arial" w:cs="Arial"/>
          <w:sz w:val="20"/>
          <w:szCs w:val="20"/>
        </w:rPr>
        <w:t>Prodávající</w:t>
      </w:r>
      <w:r w:rsidRPr="00542158">
        <w:rPr>
          <w:rFonts w:ascii="Arial" w:hAnsi="Arial" w:cs="Arial"/>
          <w:sz w:val="20"/>
          <w:szCs w:val="20"/>
        </w:rPr>
        <w:t xml:space="preserve"> se musí při provádění prací přizpůsobit provozu divadla bez nároku na navýšení finančního plnění.</w:t>
      </w:r>
    </w:p>
    <w:p w:rsidR="00AA0056" w:rsidRPr="00542158" w:rsidRDefault="00AA0056" w:rsidP="00AE3D4F">
      <w:pPr>
        <w:numPr>
          <w:ilvl w:val="1"/>
          <w:numId w:val="4"/>
        </w:numPr>
        <w:tabs>
          <w:tab w:val="left" w:pos="357"/>
        </w:tabs>
        <w:jc w:val="both"/>
        <w:rPr>
          <w:rFonts w:ascii="Arial" w:hAnsi="Arial" w:cs="Arial"/>
          <w:sz w:val="20"/>
          <w:szCs w:val="20"/>
        </w:rPr>
      </w:pPr>
      <w:r>
        <w:rPr>
          <w:rFonts w:ascii="Arial" w:hAnsi="Arial" w:cs="Arial"/>
          <w:sz w:val="20"/>
          <w:szCs w:val="20"/>
        </w:rPr>
        <w:t>Prodávající</w:t>
      </w:r>
      <w:r w:rsidRPr="00542158">
        <w:rPr>
          <w:rFonts w:ascii="Arial" w:hAnsi="Arial" w:cs="Arial"/>
          <w:sz w:val="20"/>
          <w:szCs w:val="20"/>
        </w:rPr>
        <w:t xml:space="preserve"> je povinen dodržovat požadavky na zajištění bezpečnosti práce a rovněž dodržovat požární předpisy a příslušné ČSN, vč. interních předpisů objednatele.</w:t>
      </w:r>
    </w:p>
    <w:p w:rsidR="00AA0056" w:rsidRDefault="00AA0056" w:rsidP="00AE3D4F">
      <w:pPr>
        <w:numPr>
          <w:ilvl w:val="1"/>
          <w:numId w:val="4"/>
        </w:numPr>
        <w:tabs>
          <w:tab w:val="left" w:pos="357"/>
        </w:tabs>
        <w:jc w:val="both"/>
        <w:rPr>
          <w:rFonts w:ascii="Arial" w:hAnsi="Arial" w:cs="Arial"/>
          <w:sz w:val="20"/>
          <w:szCs w:val="20"/>
        </w:rPr>
      </w:pPr>
      <w:r>
        <w:rPr>
          <w:rFonts w:ascii="Arial" w:hAnsi="Arial" w:cs="Arial"/>
          <w:sz w:val="20"/>
          <w:szCs w:val="20"/>
        </w:rPr>
        <w:t>Kupující</w:t>
      </w:r>
      <w:r w:rsidRPr="00542158">
        <w:rPr>
          <w:rFonts w:ascii="Arial" w:hAnsi="Arial" w:cs="Arial"/>
          <w:sz w:val="20"/>
          <w:szCs w:val="20"/>
        </w:rPr>
        <w:t xml:space="preserve"> je oprávněn kontrolovat provádění díla průběžně.</w:t>
      </w:r>
      <w:r w:rsidR="00542158" w:rsidRPr="00542158">
        <w:rPr>
          <w:rFonts w:ascii="Arial" w:hAnsi="Arial" w:cs="Arial"/>
          <w:sz w:val="20"/>
          <w:szCs w:val="20"/>
        </w:rPr>
        <w:tab/>
      </w:r>
    </w:p>
    <w:p w:rsidR="00542158" w:rsidRPr="00542158" w:rsidRDefault="00542158" w:rsidP="00AE3D4F">
      <w:pPr>
        <w:numPr>
          <w:ilvl w:val="1"/>
          <w:numId w:val="4"/>
        </w:numPr>
        <w:tabs>
          <w:tab w:val="left" w:pos="357"/>
        </w:tabs>
        <w:jc w:val="both"/>
        <w:rPr>
          <w:rFonts w:ascii="Arial" w:hAnsi="Arial" w:cs="Arial"/>
          <w:sz w:val="20"/>
          <w:szCs w:val="20"/>
        </w:rPr>
      </w:pPr>
      <w:r>
        <w:rPr>
          <w:rFonts w:ascii="Arial" w:hAnsi="Arial" w:cs="Arial"/>
          <w:sz w:val="20"/>
          <w:szCs w:val="20"/>
        </w:rPr>
        <w:t>Prodávající</w:t>
      </w:r>
      <w:r w:rsidRPr="00542158">
        <w:rPr>
          <w:rFonts w:ascii="Arial" w:hAnsi="Arial" w:cs="Arial"/>
          <w:sz w:val="20"/>
          <w:szCs w:val="20"/>
        </w:rPr>
        <w:t xml:space="preserve"> obstará vše, co je k provedení </w:t>
      </w:r>
      <w:r>
        <w:rPr>
          <w:rFonts w:ascii="Arial" w:hAnsi="Arial" w:cs="Arial"/>
          <w:sz w:val="20"/>
          <w:szCs w:val="20"/>
        </w:rPr>
        <w:t xml:space="preserve">montáže a demontáže </w:t>
      </w:r>
      <w:r w:rsidRPr="00542158">
        <w:rPr>
          <w:rFonts w:ascii="Arial" w:hAnsi="Arial" w:cs="Arial"/>
          <w:sz w:val="20"/>
          <w:szCs w:val="20"/>
        </w:rPr>
        <w:t>potřeba.</w:t>
      </w:r>
    </w:p>
    <w:p w:rsidR="00542158" w:rsidRPr="00542158" w:rsidRDefault="00542158" w:rsidP="00AE3D4F">
      <w:pPr>
        <w:numPr>
          <w:ilvl w:val="1"/>
          <w:numId w:val="4"/>
        </w:numPr>
        <w:tabs>
          <w:tab w:val="left" w:pos="357"/>
        </w:tabs>
        <w:jc w:val="both"/>
        <w:rPr>
          <w:rFonts w:ascii="Arial" w:hAnsi="Arial" w:cs="Arial"/>
          <w:sz w:val="20"/>
          <w:szCs w:val="20"/>
        </w:rPr>
      </w:pPr>
      <w:r>
        <w:rPr>
          <w:rFonts w:ascii="Arial" w:hAnsi="Arial" w:cs="Arial"/>
          <w:sz w:val="20"/>
          <w:szCs w:val="20"/>
        </w:rPr>
        <w:t xml:space="preserve">Prodávající </w:t>
      </w:r>
      <w:r w:rsidRPr="00542158">
        <w:rPr>
          <w:rFonts w:ascii="Arial" w:hAnsi="Arial" w:cs="Arial"/>
          <w:sz w:val="20"/>
          <w:szCs w:val="20"/>
        </w:rPr>
        <w:t>je povinen udržovat na pracovišti pořádek a čistotu, odstraňovat odpady a nečistoty, vzniklé jeho p</w:t>
      </w:r>
      <w:r w:rsidR="00AA0056">
        <w:rPr>
          <w:rFonts w:ascii="Arial" w:hAnsi="Arial" w:cs="Arial"/>
          <w:sz w:val="20"/>
          <w:szCs w:val="20"/>
        </w:rPr>
        <w:t xml:space="preserve">racemi, a to i mimo pracoviště. </w:t>
      </w:r>
      <w:r>
        <w:rPr>
          <w:rFonts w:ascii="Arial" w:hAnsi="Arial" w:cs="Arial"/>
          <w:sz w:val="20"/>
          <w:szCs w:val="20"/>
        </w:rPr>
        <w:t>Prodávající</w:t>
      </w:r>
      <w:r w:rsidRPr="00542158">
        <w:rPr>
          <w:rFonts w:ascii="Arial" w:hAnsi="Arial" w:cs="Arial"/>
          <w:sz w:val="20"/>
          <w:szCs w:val="20"/>
        </w:rPr>
        <w:t xml:space="preserve"> se zavazuje jako původce odpadu, že naloží na vlastní náklady s odpady vzniklými z činnosti, která je předmětem této smlouvy ve smyslu zákona č. 185/2001 Sb., o odpadech. Za případné sankce a postihy z uvedeného důvodu odpovídá pouze </w:t>
      </w:r>
      <w:r w:rsidR="00AA0056">
        <w:rPr>
          <w:rFonts w:ascii="Arial" w:hAnsi="Arial" w:cs="Arial"/>
          <w:sz w:val="20"/>
          <w:szCs w:val="20"/>
        </w:rPr>
        <w:t>prodávající</w:t>
      </w:r>
      <w:r w:rsidRPr="00542158">
        <w:rPr>
          <w:rFonts w:ascii="Arial" w:hAnsi="Arial" w:cs="Arial"/>
          <w:sz w:val="20"/>
          <w:szCs w:val="20"/>
        </w:rPr>
        <w:t xml:space="preserve"> a zavazuje se je uhradit.</w:t>
      </w:r>
    </w:p>
    <w:p w:rsidR="00542158" w:rsidRPr="00542158" w:rsidRDefault="00542158" w:rsidP="00AE3D4F">
      <w:pPr>
        <w:numPr>
          <w:ilvl w:val="1"/>
          <w:numId w:val="4"/>
        </w:numPr>
        <w:tabs>
          <w:tab w:val="left" w:pos="357"/>
        </w:tabs>
        <w:jc w:val="both"/>
        <w:rPr>
          <w:rFonts w:ascii="Arial" w:hAnsi="Arial" w:cs="Arial"/>
          <w:sz w:val="20"/>
          <w:szCs w:val="20"/>
        </w:rPr>
      </w:pPr>
      <w:r w:rsidRPr="00542158">
        <w:rPr>
          <w:rFonts w:ascii="Arial" w:hAnsi="Arial" w:cs="Arial"/>
          <w:sz w:val="20"/>
          <w:szCs w:val="20"/>
        </w:rPr>
        <w:t xml:space="preserve">Provozní zařízení pracoviště kompletně zajišťuje a hradí </w:t>
      </w:r>
      <w:r w:rsidR="00AA0056">
        <w:rPr>
          <w:rFonts w:ascii="Arial" w:hAnsi="Arial" w:cs="Arial"/>
          <w:sz w:val="20"/>
          <w:szCs w:val="20"/>
        </w:rPr>
        <w:t>prodávající</w:t>
      </w:r>
      <w:r w:rsidRPr="00542158">
        <w:rPr>
          <w:rFonts w:ascii="Arial" w:hAnsi="Arial" w:cs="Arial"/>
          <w:sz w:val="20"/>
          <w:szCs w:val="20"/>
        </w:rPr>
        <w:t xml:space="preserve">. Náklady na el. </w:t>
      </w:r>
      <w:proofErr w:type="gramStart"/>
      <w:r w:rsidRPr="00542158">
        <w:rPr>
          <w:rFonts w:ascii="Arial" w:hAnsi="Arial" w:cs="Arial"/>
          <w:sz w:val="20"/>
          <w:szCs w:val="20"/>
        </w:rPr>
        <w:t>energii</w:t>
      </w:r>
      <w:proofErr w:type="gramEnd"/>
      <w:r w:rsidRPr="00542158">
        <w:rPr>
          <w:rFonts w:ascii="Arial" w:hAnsi="Arial" w:cs="Arial"/>
          <w:sz w:val="20"/>
          <w:szCs w:val="20"/>
        </w:rPr>
        <w:t xml:space="preserve">, spotřebovanou zhotovitelem při realizaci díla, dále vodné a stočné hradí </w:t>
      </w:r>
      <w:r w:rsidR="00AA0056">
        <w:rPr>
          <w:rFonts w:ascii="Arial" w:hAnsi="Arial" w:cs="Arial"/>
          <w:sz w:val="20"/>
          <w:szCs w:val="20"/>
        </w:rPr>
        <w:t xml:space="preserve">kupující. </w:t>
      </w:r>
      <w:r w:rsidRPr="00542158">
        <w:rPr>
          <w:rFonts w:ascii="Arial" w:hAnsi="Arial" w:cs="Arial"/>
          <w:sz w:val="20"/>
          <w:szCs w:val="20"/>
        </w:rPr>
        <w:t xml:space="preserve">Zajištění převzatého pracoviště si kompletně zajišťuje </w:t>
      </w:r>
      <w:r w:rsidR="00AA0056">
        <w:rPr>
          <w:rFonts w:ascii="Arial" w:hAnsi="Arial" w:cs="Arial"/>
          <w:sz w:val="20"/>
          <w:szCs w:val="20"/>
        </w:rPr>
        <w:t>prodávající</w:t>
      </w:r>
      <w:r w:rsidRPr="00542158">
        <w:rPr>
          <w:rFonts w:ascii="Arial" w:hAnsi="Arial" w:cs="Arial"/>
          <w:sz w:val="20"/>
          <w:szCs w:val="20"/>
        </w:rPr>
        <w:t xml:space="preserve">. Riziko ztráty, poškození nebo zničení předmětu </w:t>
      </w:r>
      <w:r w:rsidR="00AA0056">
        <w:rPr>
          <w:rFonts w:ascii="Arial" w:hAnsi="Arial" w:cs="Arial"/>
          <w:sz w:val="20"/>
          <w:szCs w:val="20"/>
        </w:rPr>
        <w:t>dodávky</w:t>
      </w:r>
      <w:r w:rsidRPr="00542158">
        <w:rPr>
          <w:rFonts w:ascii="Arial" w:hAnsi="Arial" w:cs="Arial"/>
          <w:sz w:val="20"/>
          <w:szCs w:val="20"/>
        </w:rPr>
        <w:t xml:space="preserve"> na pracovišti a za újmu způsobenou zaměstnanci </w:t>
      </w:r>
      <w:r w:rsidR="00AA0056">
        <w:rPr>
          <w:rFonts w:ascii="Arial" w:hAnsi="Arial" w:cs="Arial"/>
          <w:sz w:val="20"/>
          <w:szCs w:val="20"/>
        </w:rPr>
        <w:t>prodávajícího nese v plném rozsahu prodávající</w:t>
      </w:r>
      <w:r w:rsidRPr="00542158">
        <w:rPr>
          <w:rFonts w:ascii="Arial" w:hAnsi="Arial" w:cs="Arial"/>
          <w:sz w:val="20"/>
          <w:szCs w:val="20"/>
        </w:rPr>
        <w:t>.</w:t>
      </w:r>
    </w:p>
    <w:p w:rsidR="00542158" w:rsidRPr="00542158" w:rsidRDefault="00AA0056" w:rsidP="00AE3D4F">
      <w:pPr>
        <w:numPr>
          <w:ilvl w:val="1"/>
          <w:numId w:val="4"/>
        </w:numPr>
        <w:tabs>
          <w:tab w:val="left" w:pos="357"/>
        </w:tabs>
        <w:jc w:val="both"/>
        <w:rPr>
          <w:rFonts w:ascii="Arial" w:hAnsi="Arial" w:cs="Arial"/>
          <w:sz w:val="20"/>
          <w:szCs w:val="20"/>
        </w:rPr>
      </w:pPr>
      <w:r>
        <w:rPr>
          <w:rFonts w:ascii="Arial" w:hAnsi="Arial" w:cs="Arial"/>
          <w:sz w:val="20"/>
          <w:szCs w:val="20"/>
        </w:rPr>
        <w:t>Prodávající</w:t>
      </w:r>
      <w:r w:rsidR="00542158" w:rsidRPr="00542158">
        <w:rPr>
          <w:rFonts w:ascii="Arial" w:hAnsi="Arial" w:cs="Arial"/>
          <w:sz w:val="20"/>
          <w:szCs w:val="20"/>
        </w:rPr>
        <w:t xml:space="preserve"> odpovídá za škody a ztráty, které vzniknou na materiálech a pracích až do doby předání díla </w:t>
      </w:r>
      <w:r>
        <w:rPr>
          <w:rFonts w:ascii="Arial" w:hAnsi="Arial" w:cs="Arial"/>
          <w:sz w:val="20"/>
          <w:szCs w:val="20"/>
        </w:rPr>
        <w:t>kupujícímu</w:t>
      </w:r>
      <w:r w:rsidR="00542158" w:rsidRPr="00542158">
        <w:rPr>
          <w:rFonts w:ascii="Arial" w:hAnsi="Arial" w:cs="Arial"/>
          <w:sz w:val="20"/>
          <w:szCs w:val="20"/>
        </w:rPr>
        <w:t>, a to i za všechny újmu, která vznikne v důsledku provádění prací třetím, na pracovišti nezúčastněným osobám.</w:t>
      </w:r>
    </w:p>
    <w:p w:rsidR="00542158" w:rsidRPr="00542158" w:rsidRDefault="00AA0056" w:rsidP="00AE3D4F">
      <w:pPr>
        <w:numPr>
          <w:ilvl w:val="1"/>
          <w:numId w:val="4"/>
        </w:numPr>
        <w:tabs>
          <w:tab w:val="left" w:pos="357"/>
        </w:tabs>
        <w:jc w:val="both"/>
        <w:rPr>
          <w:rFonts w:ascii="Arial" w:hAnsi="Arial" w:cs="Arial"/>
          <w:sz w:val="20"/>
          <w:szCs w:val="20"/>
        </w:rPr>
      </w:pPr>
      <w:r>
        <w:rPr>
          <w:rFonts w:ascii="Arial" w:hAnsi="Arial" w:cs="Arial"/>
          <w:sz w:val="20"/>
          <w:szCs w:val="20"/>
        </w:rPr>
        <w:t>Prodávající</w:t>
      </w:r>
      <w:r w:rsidR="00542158" w:rsidRPr="00542158">
        <w:rPr>
          <w:rFonts w:ascii="Arial" w:hAnsi="Arial" w:cs="Arial"/>
          <w:sz w:val="20"/>
          <w:szCs w:val="20"/>
        </w:rPr>
        <w:t xml:space="preserve"> se zavazuje, že seznámí všechny svoje zaměstnance a další osoby, které se budou podílet na </w:t>
      </w:r>
      <w:r>
        <w:rPr>
          <w:rFonts w:ascii="Arial" w:hAnsi="Arial" w:cs="Arial"/>
          <w:sz w:val="20"/>
          <w:szCs w:val="20"/>
        </w:rPr>
        <w:t>montáži a demontáži</w:t>
      </w:r>
      <w:r w:rsidR="00542158" w:rsidRPr="00542158">
        <w:rPr>
          <w:rFonts w:ascii="Arial" w:hAnsi="Arial" w:cs="Arial"/>
          <w:sz w:val="20"/>
          <w:szCs w:val="20"/>
        </w:rPr>
        <w:t xml:space="preserve"> se vstupní instruktáží o požární ochraně a bezpečnosti práce, která je dostupná na webové stránce: ftp://90.182.97.247/infond, jméno a heslo pro vstup na stránku je oboje „</w:t>
      </w:r>
      <w:proofErr w:type="spellStart"/>
      <w:r w:rsidR="00542158" w:rsidRPr="00542158">
        <w:rPr>
          <w:rFonts w:ascii="Arial" w:hAnsi="Arial" w:cs="Arial"/>
          <w:sz w:val="20"/>
          <w:szCs w:val="20"/>
        </w:rPr>
        <w:t>infond</w:t>
      </w:r>
      <w:proofErr w:type="spellEnd"/>
      <w:r w:rsidR="00542158" w:rsidRPr="00542158">
        <w:rPr>
          <w:rFonts w:ascii="Arial" w:hAnsi="Arial" w:cs="Arial"/>
          <w:sz w:val="20"/>
          <w:szCs w:val="20"/>
        </w:rPr>
        <w:t>“.</w:t>
      </w:r>
    </w:p>
    <w:p w:rsidR="00542158" w:rsidRPr="00542158" w:rsidRDefault="00AA0056" w:rsidP="00AE3D4F">
      <w:pPr>
        <w:numPr>
          <w:ilvl w:val="1"/>
          <w:numId w:val="4"/>
        </w:numPr>
        <w:tabs>
          <w:tab w:val="left" w:pos="357"/>
        </w:tabs>
        <w:jc w:val="both"/>
        <w:rPr>
          <w:rFonts w:ascii="Arial" w:hAnsi="Arial" w:cs="Arial"/>
          <w:sz w:val="20"/>
          <w:szCs w:val="20"/>
        </w:rPr>
      </w:pPr>
      <w:r>
        <w:rPr>
          <w:rFonts w:ascii="Arial" w:hAnsi="Arial" w:cs="Arial"/>
          <w:sz w:val="20"/>
          <w:szCs w:val="20"/>
        </w:rPr>
        <w:t>Prodávající</w:t>
      </w:r>
      <w:r w:rsidR="00542158" w:rsidRPr="00542158">
        <w:rPr>
          <w:rFonts w:ascii="Arial" w:hAnsi="Arial" w:cs="Arial"/>
          <w:sz w:val="20"/>
          <w:szCs w:val="20"/>
        </w:rPr>
        <w:t xml:space="preserve"> se zavazuje dodržovat při provádění prací veškerá aktuálně platná nařízení a opatření v souvislosti s COVID19</w:t>
      </w:r>
      <w:r w:rsidR="00542158">
        <w:rPr>
          <w:rFonts w:ascii="Arial" w:hAnsi="Arial" w:cs="Arial"/>
          <w:sz w:val="20"/>
          <w:szCs w:val="20"/>
        </w:rPr>
        <w:t>,</w:t>
      </w:r>
      <w:r w:rsidR="00542158" w:rsidRPr="00542158">
        <w:rPr>
          <w:rFonts w:ascii="Arial" w:hAnsi="Arial" w:cs="Arial"/>
          <w:sz w:val="20"/>
          <w:szCs w:val="20"/>
        </w:rPr>
        <w:t xml:space="preserve"> a to jak nařízení oznámená vládou ČR nebo Ministerstvem zdravotnictví ČR, tak i případná opatření přijatá a platná v ND.</w:t>
      </w:r>
    </w:p>
    <w:p w:rsidR="00542158" w:rsidRPr="00542158" w:rsidRDefault="00542158" w:rsidP="00AE3D4F">
      <w:pPr>
        <w:numPr>
          <w:ilvl w:val="1"/>
          <w:numId w:val="4"/>
        </w:numPr>
        <w:tabs>
          <w:tab w:val="left" w:pos="357"/>
        </w:tabs>
        <w:jc w:val="both"/>
        <w:rPr>
          <w:rFonts w:ascii="Arial" w:hAnsi="Arial" w:cs="Arial"/>
          <w:sz w:val="20"/>
          <w:szCs w:val="20"/>
        </w:rPr>
      </w:pPr>
      <w:r w:rsidRPr="00542158">
        <w:rPr>
          <w:rFonts w:ascii="Arial" w:hAnsi="Arial" w:cs="Arial"/>
          <w:sz w:val="20"/>
          <w:szCs w:val="20"/>
        </w:rPr>
        <w:t xml:space="preserve">Zjistí-li </w:t>
      </w:r>
      <w:r w:rsidR="00AA0056">
        <w:rPr>
          <w:rFonts w:ascii="Arial" w:hAnsi="Arial" w:cs="Arial"/>
          <w:sz w:val="20"/>
          <w:szCs w:val="20"/>
        </w:rPr>
        <w:t>kupující</w:t>
      </w:r>
      <w:r w:rsidRPr="00542158">
        <w:rPr>
          <w:rFonts w:ascii="Arial" w:hAnsi="Arial" w:cs="Arial"/>
          <w:sz w:val="20"/>
          <w:szCs w:val="20"/>
        </w:rPr>
        <w:t xml:space="preserve"> při kontrolách provádění </w:t>
      </w:r>
      <w:r w:rsidR="00AA0056">
        <w:rPr>
          <w:rFonts w:ascii="Arial" w:hAnsi="Arial" w:cs="Arial"/>
          <w:sz w:val="20"/>
          <w:szCs w:val="20"/>
        </w:rPr>
        <w:t>prací</w:t>
      </w:r>
      <w:r w:rsidRPr="00542158">
        <w:rPr>
          <w:rFonts w:ascii="Arial" w:hAnsi="Arial" w:cs="Arial"/>
          <w:sz w:val="20"/>
          <w:szCs w:val="20"/>
        </w:rPr>
        <w:t xml:space="preserve">, že práce vykazují již v průběhu provádění </w:t>
      </w:r>
      <w:r>
        <w:rPr>
          <w:rFonts w:ascii="Arial" w:hAnsi="Arial" w:cs="Arial"/>
          <w:sz w:val="20"/>
          <w:szCs w:val="20"/>
        </w:rPr>
        <w:t>montáže</w:t>
      </w:r>
      <w:r w:rsidRPr="00542158">
        <w:rPr>
          <w:rFonts w:ascii="Arial" w:hAnsi="Arial" w:cs="Arial"/>
          <w:sz w:val="20"/>
          <w:szCs w:val="20"/>
        </w:rPr>
        <w:t xml:space="preserve"> nedostatky, může požadovat, aby </w:t>
      </w:r>
      <w:r w:rsidR="00AA0056">
        <w:rPr>
          <w:rFonts w:ascii="Arial" w:hAnsi="Arial" w:cs="Arial"/>
          <w:sz w:val="20"/>
          <w:szCs w:val="20"/>
        </w:rPr>
        <w:t>prodávající</w:t>
      </w:r>
      <w:r w:rsidRPr="00542158">
        <w:rPr>
          <w:rFonts w:ascii="Arial" w:hAnsi="Arial" w:cs="Arial"/>
          <w:sz w:val="20"/>
          <w:szCs w:val="20"/>
        </w:rPr>
        <w:t xml:space="preserve"> zajistil nápravu a prováděl </w:t>
      </w:r>
      <w:r>
        <w:rPr>
          <w:rFonts w:ascii="Arial" w:hAnsi="Arial" w:cs="Arial"/>
          <w:sz w:val="20"/>
          <w:szCs w:val="20"/>
        </w:rPr>
        <w:t>montáž</w:t>
      </w:r>
      <w:r w:rsidRPr="00542158">
        <w:rPr>
          <w:rFonts w:ascii="Arial" w:hAnsi="Arial" w:cs="Arial"/>
          <w:sz w:val="20"/>
          <w:szCs w:val="20"/>
        </w:rPr>
        <w:t xml:space="preserve"> řádným způsobem. Pokud </w:t>
      </w:r>
      <w:r w:rsidR="00AA0056">
        <w:rPr>
          <w:rFonts w:ascii="Arial" w:hAnsi="Arial" w:cs="Arial"/>
          <w:sz w:val="20"/>
          <w:szCs w:val="20"/>
        </w:rPr>
        <w:t xml:space="preserve">prodávající </w:t>
      </w:r>
      <w:r w:rsidRPr="00542158">
        <w:rPr>
          <w:rFonts w:ascii="Arial" w:hAnsi="Arial" w:cs="Arial"/>
          <w:sz w:val="20"/>
          <w:szCs w:val="20"/>
        </w:rPr>
        <w:t xml:space="preserve">ve lhůtě stanovené </w:t>
      </w:r>
      <w:r w:rsidR="00AA0056">
        <w:rPr>
          <w:rFonts w:ascii="Arial" w:hAnsi="Arial" w:cs="Arial"/>
          <w:sz w:val="20"/>
          <w:szCs w:val="20"/>
        </w:rPr>
        <w:t>kupujícím</w:t>
      </w:r>
      <w:r w:rsidRPr="00542158">
        <w:rPr>
          <w:rFonts w:ascii="Arial" w:hAnsi="Arial" w:cs="Arial"/>
          <w:sz w:val="20"/>
          <w:szCs w:val="20"/>
        </w:rPr>
        <w:t xml:space="preserve"> vady neodstraní, má </w:t>
      </w:r>
      <w:r w:rsidR="00AA0056">
        <w:rPr>
          <w:rFonts w:ascii="Arial" w:hAnsi="Arial" w:cs="Arial"/>
          <w:sz w:val="20"/>
          <w:szCs w:val="20"/>
        </w:rPr>
        <w:t xml:space="preserve">kupující </w:t>
      </w:r>
      <w:r w:rsidRPr="00542158">
        <w:rPr>
          <w:rFonts w:ascii="Arial" w:hAnsi="Arial" w:cs="Arial"/>
          <w:sz w:val="20"/>
          <w:szCs w:val="20"/>
        </w:rPr>
        <w:t xml:space="preserve">právo od této smlouvy písemně odstoupit a poté nechat tyto vady odstranit na náklady </w:t>
      </w:r>
      <w:r w:rsidR="00AA0056">
        <w:rPr>
          <w:rFonts w:ascii="Arial" w:hAnsi="Arial" w:cs="Arial"/>
          <w:sz w:val="20"/>
          <w:szCs w:val="20"/>
        </w:rPr>
        <w:t>prodávajícího</w:t>
      </w:r>
      <w:r w:rsidRPr="00542158">
        <w:rPr>
          <w:rFonts w:ascii="Arial" w:hAnsi="Arial" w:cs="Arial"/>
          <w:sz w:val="20"/>
          <w:szCs w:val="20"/>
        </w:rPr>
        <w:t xml:space="preserve"> třetí osobou.</w:t>
      </w:r>
    </w:p>
    <w:p w:rsidR="00542158" w:rsidRPr="00542158" w:rsidRDefault="00AA0056" w:rsidP="00AE3D4F">
      <w:pPr>
        <w:numPr>
          <w:ilvl w:val="1"/>
          <w:numId w:val="4"/>
        </w:numPr>
        <w:tabs>
          <w:tab w:val="left" w:pos="357"/>
        </w:tabs>
        <w:jc w:val="both"/>
        <w:rPr>
          <w:rFonts w:ascii="Arial" w:hAnsi="Arial" w:cs="Arial"/>
          <w:sz w:val="20"/>
          <w:szCs w:val="20"/>
        </w:rPr>
      </w:pPr>
      <w:r>
        <w:rPr>
          <w:rFonts w:ascii="Arial" w:hAnsi="Arial" w:cs="Arial"/>
          <w:sz w:val="20"/>
          <w:szCs w:val="20"/>
        </w:rPr>
        <w:t xml:space="preserve">Prodávající </w:t>
      </w:r>
      <w:r w:rsidR="00542158" w:rsidRPr="00542158">
        <w:rPr>
          <w:rFonts w:ascii="Arial" w:hAnsi="Arial" w:cs="Arial"/>
          <w:sz w:val="20"/>
          <w:szCs w:val="20"/>
        </w:rPr>
        <w:t xml:space="preserve">si bude při </w:t>
      </w:r>
      <w:r w:rsidR="00542158">
        <w:rPr>
          <w:rFonts w:ascii="Arial" w:hAnsi="Arial" w:cs="Arial"/>
          <w:sz w:val="20"/>
          <w:szCs w:val="20"/>
        </w:rPr>
        <w:t>montáži a demontáži</w:t>
      </w:r>
      <w:r w:rsidR="00542158" w:rsidRPr="00542158">
        <w:rPr>
          <w:rFonts w:ascii="Arial" w:hAnsi="Arial" w:cs="Arial"/>
          <w:sz w:val="20"/>
          <w:szCs w:val="20"/>
        </w:rPr>
        <w:t xml:space="preserve"> počínat tak, aby nevznikla </w:t>
      </w:r>
      <w:r>
        <w:rPr>
          <w:rFonts w:ascii="Arial" w:hAnsi="Arial" w:cs="Arial"/>
          <w:sz w:val="20"/>
          <w:szCs w:val="20"/>
        </w:rPr>
        <w:t>kupujícímu</w:t>
      </w:r>
      <w:r w:rsidR="00542158" w:rsidRPr="00542158">
        <w:rPr>
          <w:rFonts w:ascii="Arial" w:hAnsi="Arial" w:cs="Arial"/>
          <w:sz w:val="20"/>
          <w:szCs w:val="20"/>
        </w:rPr>
        <w:t xml:space="preserve"> ani jiným osobám újma. </w:t>
      </w:r>
      <w:r>
        <w:rPr>
          <w:rFonts w:ascii="Arial" w:hAnsi="Arial" w:cs="Arial"/>
          <w:sz w:val="20"/>
          <w:szCs w:val="20"/>
        </w:rPr>
        <w:t>Prodávající</w:t>
      </w:r>
      <w:r w:rsidR="00542158" w:rsidRPr="00542158">
        <w:rPr>
          <w:rFonts w:ascii="Arial" w:hAnsi="Arial" w:cs="Arial"/>
          <w:sz w:val="20"/>
          <w:szCs w:val="20"/>
        </w:rPr>
        <w:t xml:space="preserve"> se </w:t>
      </w:r>
      <w:r>
        <w:rPr>
          <w:rFonts w:ascii="Arial" w:hAnsi="Arial" w:cs="Arial"/>
          <w:sz w:val="20"/>
          <w:szCs w:val="20"/>
        </w:rPr>
        <w:t xml:space="preserve">zavazuje </w:t>
      </w:r>
      <w:r w:rsidR="00542158" w:rsidRPr="00542158">
        <w:rPr>
          <w:rFonts w:ascii="Arial" w:hAnsi="Arial" w:cs="Arial"/>
          <w:sz w:val="20"/>
          <w:szCs w:val="20"/>
        </w:rPr>
        <w:t xml:space="preserve">případnou újmu odstranit na vlastní náklady uvedením do původního stavu, nebo uhradí </w:t>
      </w:r>
      <w:r>
        <w:rPr>
          <w:rFonts w:ascii="Arial" w:hAnsi="Arial" w:cs="Arial"/>
          <w:sz w:val="20"/>
          <w:szCs w:val="20"/>
        </w:rPr>
        <w:t>kupujícímu</w:t>
      </w:r>
      <w:r w:rsidR="00542158" w:rsidRPr="00542158">
        <w:rPr>
          <w:rFonts w:ascii="Arial" w:hAnsi="Arial" w:cs="Arial"/>
          <w:sz w:val="20"/>
          <w:szCs w:val="20"/>
        </w:rPr>
        <w:t xml:space="preserve"> částku potřebnou k její náhradě.</w:t>
      </w:r>
    </w:p>
    <w:p w:rsidR="00C867F4" w:rsidRDefault="00542158" w:rsidP="00AE3D4F">
      <w:pPr>
        <w:numPr>
          <w:ilvl w:val="1"/>
          <w:numId w:val="4"/>
        </w:numPr>
        <w:tabs>
          <w:tab w:val="left" w:pos="357"/>
        </w:tabs>
        <w:jc w:val="both"/>
        <w:rPr>
          <w:rFonts w:ascii="Arial" w:hAnsi="Arial" w:cs="Arial"/>
          <w:sz w:val="20"/>
          <w:szCs w:val="20"/>
        </w:rPr>
      </w:pPr>
      <w:r w:rsidRPr="00542158">
        <w:rPr>
          <w:rFonts w:ascii="Arial" w:hAnsi="Arial" w:cs="Arial"/>
          <w:sz w:val="20"/>
          <w:szCs w:val="20"/>
        </w:rPr>
        <w:t xml:space="preserve">Plní-li </w:t>
      </w:r>
      <w:r w:rsidR="00AA0056">
        <w:rPr>
          <w:rFonts w:ascii="Arial" w:hAnsi="Arial" w:cs="Arial"/>
          <w:sz w:val="20"/>
          <w:szCs w:val="20"/>
        </w:rPr>
        <w:t xml:space="preserve">prodávající </w:t>
      </w:r>
      <w:r w:rsidRPr="00542158">
        <w:rPr>
          <w:rFonts w:ascii="Arial" w:hAnsi="Arial" w:cs="Arial"/>
          <w:sz w:val="20"/>
          <w:szCs w:val="20"/>
        </w:rPr>
        <w:t>pomocí jiné osoby, odpovídá tak, jako by plnil sám.</w:t>
      </w:r>
    </w:p>
    <w:p w:rsidR="00C867F4" w:rsidRDefault="00C867F4" w:rsidP="00AE3D4F">
      <w:pPr>
        <w:tabs>
          <w:tab w:val="left" w:pos="357"/>
        </w:tabs>
        <w:jc w:val="both"/>
        <w:rPr>
          <w:rFonts w:ascii="Arial" w:hAnsi="Arial" w:cs="Arial"/>
          <w:sz w:val="20"/>
          <w:szCs w:val="20"/>
        </w:rPr>
      </w:pPr>
    </w:p>
    <w:p w:rsidR="00C867F4" w:rsidRPr="0079131B" w:rsidRDefault="00C867F4" w:rsidP="00C867F4">
      <w:pPr>
        <w:jc w:val="both"/>
        <w:rPr>
          <w:rFonts w:ascii="Arial" w:hAnsi="Arial" w:cs="Arial"/>
          <w:sz w:val="20"/>
          <w:szCs w:val="20"/>
          <w:shd w:val="clear" w:color="auto" w:fill="FFFF00"/>
        </w:rPr>
      </w:pPr>
    </w:p>
    <w:p w:rsidR="00A51124" w:rsidRPr="0079131B" w:rsidRDefault="00A51124">
      <w:pPr>
        <w:tabs>
          <w:tab w:val="left" w:pos="357"/>
          <w:tab w:val="center" w:pos="4536"/>
          <w:tab w:val="right" w:pos="9072"/>
        </w:tabs>
        <w:spacing w:before="360" w:after="160"/>
        <w:ind w:left="360"/>
        <w:jc w:val="center"/>
        <w:rPr>
          <w:rFonts w:ascii="Arial" w:hAnsi="Arial" w:cs="Arial"/>
          <w:b/>
          <w:sz w:val="20"/>
          <w:szCs w:val="20"/>
          <w:u w:val="single"/>
        </w:rPr>
      </w:pPr>
      <w:r w:rsidRPr="0079131B">
        <w:rPr>
          <w:rFonts w:ascii="Arial" w:hAnsi="Arial" w:cs="Arial"/>
          <w:b/>
          <w:sz w:val="20"/>
          <w:szCs w:val="20"/>
        </w:rPr>
        <w:lastRenderedPageBreak/>
        <w:t>V</w:t>
      </w:r>
      <w:r w:rsidR="00C867F4">
        <w:rPr>
          <w:rFonts w:ascii="Arial" w:hAnsi="Arial" w:cs="Arial"/>
          <w:b/>
          <w:sz w:val="20"/>
          <w:szCs w:val="20"/>
        </w:rPr>
        <w:t>I</w:t>
      </w:r>
      <w:r w:rsidRPr="0079131B">
        <w:rPr>
          <w:rFonts w:ascii="Arial" w:hAnsi="Arial" w:cs="Arial"/>
          <w:b/>
          <w:sz w:val="20"/>
          <w:szCs w:val="20"/>
        </w:rPr>
        <w:t xml:space="preserve">. </w:t>
      </w:r>
      <w:r w:rsidRPr="0079131B">
        <w:rPr>
          <w:rFonts w:ascii="Arial" w:hAnsi="Arial" w:cs="Arial"/>
          <w:b/>
          <w:sz w:val="20"/>
          <w:szCs w:val="20"/>
          <w:u w:val="single"/>
        </w:rPr>
        <w:t>Záruční podmínky</w:t>
      </w:r>
    </w:p>
    <w:p w:rsidR="00A51124" w:rsidRPr="00AE3D4F" w:rsidRDefault="00A51124" w:rsidP="00AE3D4F">
      <w:pPr>
        <w:numPr>
          <w:ilvl w:val="1"/>
          <w:numId w:val="4"/>
        </w:numPr>
        <w:tabs>
          <w:tab w:val="left" w:pos="357"/>
        </w:tabs>
        <w:jc w:val="both"/>
        <w:rPr>
          <w:rFonts w:ascii="Arial" w:hAnsi="Arial" w:cs="Arial"/>
          <w:sz w:val="20"/>
          <w:szCs w:val="20"/>
        </w:rPr>
      </w:pPr>
      <w:r w:rsidRPr="00AE3D4F">
        <w:rPr>
          <w:rFonts w:ascii="Arial" w:hAnsi="Arial" w:cs="Arial"/>
          <w:sz w:val="20"/>
          <w:szCs w:val="20"/>
        </w:rPr>
        <w:t xml:space="preserve">Prodávající poskytuje záruku za jakost zboží v trvání </w:t>
      </w:r>
      <w:r w:rsidRPr="00AE3D4F">
        <w:rPr>
          <w:rFonts w:ascii="Arial" w:hAnsi="Arial" w:cs="Arial"/>
          <w:b/>
          <w:sz w:val="20"/>
          <w:szCs w:val="20"/>
        </w:rPr>
        <w:t>24 měsíců</w:t>
      </w:r>
      <w:r w:rsidRPr="00AE3D4F">
        <w:rPr>
          <w:rFonts w:ascii="Arial" w:hAnsi="Arial" w:cs="Arial"/>
          <w:sz w:val="20"/>
          <w:szCs w:val="20"/>
        </w:rPr>
        <w:t>, počínaje dnem následujícím po dni předání zboží kupujícímu.</w:t>
      </w:r>
    </w:p>
    <w:p w:rsidR="00A51124" w:rsidRPr="0079131B" w:rsidRDefault="00A51124" w:rsidP="00AE3D4F">
      <w:pPr>
        <w:numPr>
          <w:ilvl w:val="1"/>
          <w:numId w:val="4"/>
        </w:numPr>
        <w:tabs>
          <w:tab w:val="left" w:pos="357"/>
        </w:tabs>
        <w:jc w:val="both"/>
        <w:rPr>
          <w:rFonts w:ascii="Arial" w:hAnsi="Arial" w:cs="Arial"/>
          <w:sz w:val="20"/>
          <w:szCs w:val="20"/>
        </w:rPr>
      </w:pPr>
      <w:r w:rsidRPr="0079131B">
        <w:rPr>
          <w:rFonts w:ascii="Arial" w:hAnsi="Arial" w:cs="Arial"/>
          <w:sz w:val="20"/>
          <w:szCs w:val="20"/>
        </w:rPr>
        <w:t xml:space="preserve">Prodávající se zavazuje k dodržení termínu </w:t>
      </w:r>
      <w:r w:rsidRPr="00AE3D4F">
        <w:rPr>
          <w:rFonts w:ascii="Arial" w:hAnsi="Arial" w:cs="Arial"/>
          <w:b/>
          <w:sz w:val="20"/>
          <w:szCs w:val="20"/>
        </w:rPr>
        <w:t>zahájení</w:t>
      </w:r>
      <w:r w:rsidRPr="00AE3D4F">
        <w:rPr>
          <w:rFonts w:ascii="Arial" w:hAnsi="Arial" w:cs="Arial"/>
          <w:sz w:val="20"/>
          <w:szCs w:val="20"/>
        </w:rPr>
        <w:t xml:space="preserve"> </w:t>
      </w:r>
      <w:r w:rsidRPr="0079131B">
        <w:rPr>
          <w:rFonts w:ascii="Arial" w:hAnsi="Arial" w:cs="Arial"/>
          <w:sz w:val="20"/>
          <w:szCs w:val="20"/>
        </w:rPr>
        <w:t>odstranění reklamovaných</w:t>
      </w:r>
      <w:r w:rsidRPr="00AE3D4F">
        <w:rPr>
          <w:rFonts w:ascii="Arial" w:hAnsi="Arial" w:cs="Arial"/>
          <w:sz w:val="20"/>
          <w:szCs w:val="20"/>
        </w:rPr>
        <w:t xml:space="preserve"> </w:t>
      </w:r>
      <w:r w:rsidRPr="0079131B">
        <w:rPr>
          <w:rFonts w:ascii="Arial" w:hAnsi="Arial" w:cs="Arial"/>
          <w:sz w:val="20"/>
          <w:szCs w:val="20"/>
        </w:rPr>
        <w:t>vad</w:t>
      </w:r>
      <w:r w:rsidRPr="0079131B">
        <w:rPr>
          <w:rFonts w:ascii="Arial" w:hAnsi="Arial" w:cs="Arial"/>
          <w:sz w:val="20"/>
          <w:szCs w:val="20"/>
        </w:rPr>
        <w:br/>
        <w:t>do 10 dnů ode dne jejich písemného uplatnění. Případná doprava předmětu koupě jde v těchto případech na náklady a účet prodávajícího.</w:t>
      </w:r>
    </w:p>
    <w:p w:rsidR="00A51124" w:rsidRPr="0079131B" w:rsidRDefault="00A51124" w:rsidP="00AE3D4F">
      <w:pPr>
        <w:numPr>
          <w:ilvl w:val="1"/>
          <w:numId w:val="4"/>
        </w:numPr>
        <w:tabs>
          <w:tab w:val="left" w:pos="357"/>
        </w:tabs>
        <w:jc w:val="both"/>
        <w:rPr>
          <w:rFonts w:ascii="Arial" w:hAnsi="Arial" w:cs="Arial"/>
          <w:sz w:val="20"/>
          <w:szCs w:val="20"/>
        </w:rPr>
      </w:pPr>
      <w:r w:rsidRPr="0079131B">
        <w:rPr>
          <w:rFonts w:ascii="Arial" w:hAnsi="Arial" w:cs="Arial"/>
          <w:sz w:val="20"/>
          <w:szCs w:val="20"/>
        </w:rPr>
        <w:t xml:space="preserve">Prodávající se zavazuje k dodržení termínu </w:t>
      </w:r>
      <w:r w:rsidRPr="00AE3D4F">
        <w:rPr>
          <w:rFonts w:ascii="Arial" w:hAnsi="Arial" w:cs="Arial"/>
          <w:b/>
          <w:sz w:val="20"/>
          <w:szCs w:val="20"/>
        </w:rPr>
        <w:t xml:space="preserve">odstranění </w:t>
      </w:r>
      <w:r w:rsidRPr="0079131B">
        <w:rPr>
          <w:rFonts w:ascii="Arial" w:hAnsi="Arial" w:cs="Arial"/>
          <w:sz w:val="20"/>
          <w:szCs w:val="20"/>
        </w:rPr>
        <w:t>reklamovaných vad, a to sjednaného dle chara</w:t>
      </w:r>
      <w:r w:rsidR="00965512" w:rsidRPr="0079131B">
        <w:rPr>
          <w:rFonts w:ascii="Arial" w:hAnsi="Arial" w:cs="Arial"/>
          <w:sz w:val="20"/>
          <w:szCs w:val="20"/>
        </w:rPr>
        <w:t>kteru vady, nejpozději však do 3</w:t>
      </w:r>
      <w:r w:rsidRPr="0079131B">
        <w:rPr>
          <w:rFonts w:ascii="Arial" w:hAnsi="Arial" w:cs="Arial"/>
          <w:sz w:val="20"/>
          <w:szCs w:val="20"/>
        </w:rPr>
        <w:t>5 dnů ode dne jejich uplatnění.</w:t>
      </w:r>
    </w:p>
    <w:p w:rsidR="00A51124" w:rsidRPr="0079131B" w:rsidRDefault="00A51124">
      <w:pPr>
        <w:spacing w:before="360" w:after="160"/>
        <w:jc w:val="center"/>
        <w:rPr>
          <w:rFonts w:ascii="Arial" w:hAnsi="Arial" w:cs="Arial"/>
          <w:b/>
          <w:sz w:val="20"/>
          <w:szCs w:val="20"/>
          <w:u w:val="single"/>
        </w:rPr>
      </w:pPr>
      <w:r w:rsidRPr="0079131B">
        <w:rPr>
          <w:rFonts w:ascii="Arial" w:hAnsi="Arial" w:cs="Arial"/>
          <w:b/>
          <w:sz w:val="20"/>
          <w:szCs w:val="20"/>
        </w:rPr>
        <w:t>V</w:t>
      </w:r>
      <w:r w:rsidR="00C867F4">
        <w:rPr>
          <w:rFonts w:ascii="Arial" w:hAnsi="Arial" w:cs="Arial"/>
          <w:b/>
          <w:sz w:val="20"/>
          <w:szCs w:val="20"/>
        </w:rPr>
        <w:t>I</w:t>
      </w:r>
      <w:r w:rsidRPr="0079131B">
        <w:rPr>
          <w:rFonts w:ascii="Arial" w:hAnsi="Arial" w:cs="Arial"/>
          <w:b/>
          <w:sz w:val="20"/>
          <w:szCs w:val="20"/>
        </w:rPr>
        <w:t xml:space="preserve">I. </w:t>
      </w:r>
      <w:r w:rsidRPr="0079131B">
        <w:rPr>
          <w:rFonts w:ascii="Arial" w:hAnsi="Arial" w:cs="Arial"/>
          <w:b/>
          <w:sz w:val="20"/>
          <w:szCs w:val="20"/>
          <w:u w:val="single"/>
        </w:rPr>
        <w:t>Smluvní pokuty</w:t>
      </w:r>
    </w:p>
    <w:p w:rsidR="00A51124" w:rsidRPr="0079131B" w:rsidRDefault="00A51124" w:rsidP="00AA0056">
      <w:pPr>
        <w:numPr>
          <w:ilvl w:val="1"/>
          <w:numId w:val="4"/>
        </w:numPr>
        <w:tabs>
          <w:tab w:val="left" w:pos="357"/>
        </w:tabs>
        <w:jc w:val="both"/>
        <w:rPr>
          <w:rFonts w:ascii="Arial" w:hAnsi="Arial" w:cs="Arial"/>
          <w:sz w:val="20"/>
          <w:szCs w:val="20"/>
        </w:rPr>
      </w:pPr>
      <w:r w:rsidRPr="0079131B">
        <w:rPr>
          <w:rFonts w:ascii="Arial" w:hAnsi="Arial" w:cs="Arial"/>
          <w:sz w:val="20"/>
          <w:szCs w:val="20"/>
        </w:rPr>
        <w:t>V případě nedodržení termínu dodání zboží dle čl. IV. smlouvy je prodávající povinen uhrad</w:t>
      </w:r>
      <w:r w:rsidR="00380233" w:rsidRPr="0079131B">
        <w:rPr>
          <w:rFonts w:ascii="Arial" w:hAnsi="Arial" w:cs="Arial"/>
          <w:sz w:val="20"/>
          <w:szCs w:val="20"/>
        </w:rPr>
        <w:t>i</w:t>
      </w:r>
      <w:r w:rsidR="00B03D75" w:rsidRPr="0079131B">
        <w:rPr>
          <w:rFonts w:ascii="Arial" w:hAnsi="Arial" w:cs="Arial"/>
          <w:sz w:val="20"/>
          <w:szCs w:val="20"/>
        </w:rPr>
        <w:t>t kupujícímu smluvní pokutu 5</w:t>
      </w:r>
      <w:r w:rsidR="00F22E54" w:rsidRPr="0079131B">
        <w:rPr>
          <w:rFonts w:ascii="Arial" w:hAnsi="Arial" w:cs="Arial"/>
          <w:sz w:val="20"/>
          <w:szCs w:val="20"/>
        </w:rPr>
        <w:t>00</w:t>
      </w:r>
      <w:r w:rsidRPr="0079131B">
        <w:rPr>
          <w:rFonts w:ascii="Arial" w:hAnsi="Arial" w:cs="Arial"/>
          <w:sz w:val="20"/>
          <w:szCs w:val="20"/>
        </w:rPr>
        <w:t xml:space="preserve">,00 Kč za každý den prodlení. Tato smluvní pokuta je zúčtovatelná proti úhradě ceny předmětu koupě. </w:t>
      </w:r>
    </w:p>
    <w:p w:rsidR="00A51124" w:rsidRPr="00AA0056" w:rsidRDefault="00A51124" w:rsidP="00AA0056">
      <w:pPr>
        <w:numPr>
          <w:ilvl w:val="1"/>
          <w:numId w:val="4"/>
        </w:numPr>
        <w:tabs>
          <w:tab w:val="left" w:pos="357"/>
        </w:tabs>
        <w:jc w:val="both"/>
        <w:rPr>
          <w:rFonts w:ascii="Arial" w:hAnsi="Arial" w:cs="Arial"/>
          <w:sz w:val="20"/>
          <w:szCs w:val="20"/>
        </w:rPr>
      </w:pPr>
      <w:r w:rsidRPr="00AA0056">
        <w:rPr>
          <w:rFonts w:ascii="Arial" w:hAnsi="Arial" w:cs="Arial"/>
          <w:sz w:val="20"/>
          <w:szCs w:val="20"/>
        </w:rPr>
        <w:t>Bude-li kupující v prodlení s úhradou kupní ceny, může prodávající účtovat úrok z prodlení ve výši stanovené nařízením vlády č. 351/2013 Sb. z dlužné částky za každý i započatý den prodlení.</w:t>
      </w:r>
    </w:p>
    <w:p w:rsidR="00A51124" w:rsidRPr="00AA0056" w:rsidRDefault="00A51124" w:rsidP="00AA0056">
      <w:pPr>
        <w:numPr>
          <w:ilvl w:val="1"/>
          <w:numId w:val="4"/>
        </w:numPr>
        <w:tabs>
          <w:tab w:val="left" w:pos="357"/>
        </w:tabs>
        <w:jc w:val="both"/>
        <w:rPr>
          <w:rFonts w:ascii="Arial" w:hAnsi="Arial" w:cs="Arial"/>
          <w:sz w:val="20"/>
          <w:szCs w:val="20"/>
        </w:rPr>
      </w:pPr>
      <w:r w:rsidRPr="00AA0056">
        <w:rPr>
          <w:rFonts w:ascii="Arial" w:hAnsi="Arial" w:cs="Arial"/>
          <w:sz w:val="20"/>
          <w:szCs w:val="20"/>
        </w:rPr>
        <w:t xml:space="preserve">V případě nedodržení termínu </w:t>
      </w:r>
      <w:r w:rsidRPr="00AA0056">
        <w:rPr>
          <w:rFonts w:ascii="Arial" w:hAnsi="Arial" w:cs="Arial"/>
          <w:b/>
          <w:sz w:val="20"/>
          <w:szCs w:val="20"/>
        </w:rPr>
        <w:t xml:space="preserve">zahájení </w:t>
      </w:r>
      <w:r w:rsidRPr="00AA0056">
        <w:rPr>
          <w:rFonts w:ascii="Arial" w:hAnsi="Arial" w:cs="Arial"/>
          <w:sz w:val="20"/>
          <w:szCs w:val="20"/>
        </w:rPr>
        <w:t xml:space="preserve">odstranění reklamovaných vad v záruční době dle čl. V., odst. 2. se prodávající zavazuje uhradit kupujícímu smluvní pokutu ve výši 500,00 Kč za každý den prodlení. </w:t>
      </w:r>
    </w:p>
    <w:p w:rsidR="00A51124" w:rsidRPr="00AA0056" w:rsidRDefault="00A51124" w:rsidP="00AA0056">
      <w:pPr>
        <w:numPr>
          <w:ilvl w:val="1"/>
          <w:numId w:val="4"/>
        </w:numPr>
        <w:tabs>
          <w:tab w:val="left" w:pos="357"/>
        </w:tabs>
        <w:jc w:val="both"/>
        <w:rPr>
          <w:rFonts w:ascii="Arial" w:hAnsi="Arial" w:cs="Arial"/>
          <w:sz w:val="20"/>
          <w:szCs w:val="20"/>
        </w:rPr>
      </w:pPr>
      <w:r w:rsidRPr="00AA0056">
        <w:rPr>
          <w:rFonts w:ascii="Arial" w:hAnsi="Arial" w:cs="Arial"/>
          <w:sz w:val="20"/>
          <w:szCs w:val="20"/>
        </w:rPr>
        <w:t>V případě nedodržení termínu odstranění reklamovaných vad v záruční době dle čl. V., odst. 3. se prodávající zavazuje uhradit kupujícímu smluvní pokutu ve výši 500,00 Kč za každý den prodlení.</w:t>
      </w:r>
    </w:p>
    <w:p w:rsidR="00A51124" w:rsidRPr="00AA0056" w:rsidRDefault="00A51124" w:rsidP="00AA0056">
      <w:pPr>
        <w:numPr>
          <w:ilvl w:val="1"/>
          <w:numId w:val="4"/>
        </w:numPr>
        <w:tabs>
          <w:tab w:val="left" w:pos="357"/>
        </w:tabs>
        <w:jc w:val="both"/>
        <w:rPr>
          <w:rFonts w:ascii="Arial" w:hAnsi="Arial" w:cs="Arial"/>
          <w:sz w:val="20"/>
          <w:szCs w:val="20"/>
        </w:rPr>
      </w:pPr>
      <w:r w:rsidRPr="00AA0056">
        <w:rPr>
          <w:rFonts w:ascii="Arial" w:hAnsi="Arial" w:cs="Arial"/>
          <w:sz w:val="20"/>
          <w:szCs w:val="20"/>
        </w:rPr>
        <w:t xml:space="preserve">Zaplacením smluvní pokuty a úroku z prodlení není dotčeno právo oprávněné strany </w:t>
      </w:r>
      <w:r w:rsidRPr="00AA0056">
        <w:rPr>
          <w:rFonts w:ascii="Arial" w:hAnsi="Arial" w:cs="Arial"/>
          <w:sz w:val="20"/>
          <w:szCs w:val="20"/>
        </w:rPr>
        <w:br/>
        <w:t>na náhradu škody vzniklé v příčinné souvislosti s porušením smluvní povinnosti, za jejíž nedodržení jsou smluvní pokuta nebo úrok z prodlení vymáhány a účtovány; tímto tedy strany vylučují použití ustanovení § 2050 občanského zákoníku.</w:t>
      </w:r>
    </w:p>
    <w:p w:rsidR="00A51124" w:rsidRPr="0079131B" w:rsidRDefault="00C867F4">
      <w:pPr>
        <w:spacing w:before="360" w:after="160"/>
        <w:jc w:val="center"/>
        <w:rPr>
          <w:rFonts w:ascii="Arial" w:hAnsi="Arial" w:cs="Arial"/>
          <w:b/>
          <w:sz w:val="20"/>
          <w:szCs w:val="20"/>
          <w:u w:val="single"/>
        </w:rPr>
      </w:pPr>
      <w:r>
        <w:rPr>
          <w:rFonts w:ascii="Arial" w:hAnsi="Arial" w:cs="Arial"/>
          <w:b/>
          <w:sz w:val="20"/>
          <w:szCs w:val="20"/>
        </w:rPr>
        <w:t>VI</w:t>
      </w:r>
      <w:r w:rsidR="00A51124" w:rsidRPr="0079131B">
        <w:rPr>
          <w:rFonts w:ascii="Arial" w:hAnsi="Arial" w:cs="Arial"/>
          <w:b/>
          <w:sz w:val="20"/>
          <w:szCs w:val="20"/>
        </w:rPr>
        <w:t xml:space="preserve">II. </w:t>
      </w:r>
      <w:r w:rsidR="00A51124" w:rsidRPr="0079131B">
        <w:rPr>
          <w:rFonts w:ascii="Arial" w:hAnsi="Arial" w:cs="Arial"/>
          <w:b/>
          <w:sz w:val="20"/>
          <w:szCs w:val="20"/>
          <w:u w:val="single"/>
        </w:rPr>
        <w:t>Odstoupení od smlouvy</w:t>
      </w:r>
    </w:p>
    <w:p w:rsidR="00A51124" w:rsidRPr="00AA0056" w:rsidRDefault="00A51124" w:rsidP="00AA0056">
      <w:pPr>
        <w:numPr>
          <w:ilvl w:val="1"/>
          <w:numId w:val="4"/>
        </w:numPr>
        <w:tabs>
          <w:tab w:val="left" w:pos="357"/>
        </w:tabs>
        <w:jc w:val="both"/>
        <w:rPr>
          <w:rFonts w:ascii="Arial" w:hAnsi="Arial" w:cs="Arial"/>
          <w:sz w:val="20"/>
          <w:szCs w:val="20"/>
        </w:rPr>
      </w:pPr>
      <w:r w:rsidRPr="0079131B">
        <w:rPr>
          <w:rFonts w:ascii="Arial" w:hAnsi="Arial" w:cs="Arial"/>
          <w:sz w:val="20"/>
          <w:szCs w:val="20"/>
        </w:rPr>
        <w:t xml:space="preserve">Kupující je oprávněn odstoupit od smlouvy, pokud bude prodávající v prodlení s dodáním předmětu koupě déle než 20 dní. </w:t>
      </w:r>
      <w:r w:rsidRPr="00AA0056">
        <w:rPr>
          <w:rFonts w:ascii="Arial" w:hAnsi="Arial" w:cs="Arial"/>
          <w:sz w:val="20"/>
          <w:szCs w:val="20"/>
        </w:rPr>
        <w:t>Prodávající se v tomto případě zavazuje uhradit kupujícímu škody způsobené nedodáním předmětu koupě.</w:t>
      </w:r>
    </w:p>
    <w:p w:rsidR="00A51124" w:rsidRPr="0079131B" w:rsidRDefault="00A51124" w:rsidP="00AA0056">
      <w:pPr>
        <w:numPr>
          <w:ilvl w:val="1"/>
          <w:numId w:val="4"/>
        </w:numPr>
        <w:tabs>
          <w:tab w:val="left" w:pos="357"/>
        </w:tabs>
        <w:jc w:val="both"/>
        <w:rPr>
          <w:rFonts w:ascii="Arial" w:hAnsi="Arial" w:cs="Arial"/>
          <w:sz w:val="20"/>
          <w:szCs w:val="20"/>
        </w:rPr>
      </w:pPr>
      <w:r w:rsidRPr="0079131B">
        <w:rPr>
          <w:rFonts w:ascii="Arial" w:hAnsi="Arial" w:cs="Arial"/>
          <w:sz w:val="20"/>
          <w:szCs w:val="20"/>
        </w:rPr>
        <w:t xml:space="preserve">Prodávající je oprávněn odstoupit od smlouvy při nezaplacení kupní ceny kupujícím po uplynutí 10 dnů po stanoveném datu splatnosti faktury. </w:t>
      </w:r>
    </w:p>
    <w:p w:rsidR="00A51124" w:rsidRPr="0079131B" w:rsidRDefault="00A51124" w:rsidP="00AA0056">
      <w:pPr>
        <w:numPr>
          <w:ilvl w:val="1"/>
          <w:numId w:val="4"/>
        </w:numPr>
        <w:tabs>
          <w:tab w:val="left" w:pos="357"/>
        </w:tabs>
        <w:jc w:val="both"/>
        <w:rPr>
          <w:rFonts w:ascii="Arial" w:hAnsi="Arial" w:cs="Arial"/>
          <w:sz w:val="20"/>
          <w:szCs w:val="20"/>
        </w:rPr>
      </w:pPr>
      <w:r w:rsidRPr="0079131B">
        <w:rPr>
          <w:rFonts w:ascii="Arial" w:hAnsi="Arial" w:cs="Arial"/>
          <w:sz w:val="20"/>
          <w:szCs w:val="20"/>
        </w:rPr>
        <w:t>Obě smluvní strany jsou oprávněny odstoupit od smlouvy při vyhlášení konkurzu na majetek druhé smluvní strany.</w:t>
      </w:r>
    </w:p>
    <w:p w:rsidR="00A51124" w:rsidRPr="0079131B" w:rsidRDefault="00A51124" w:rsidP="00AA0056">
      <w:pPr>
        <w:numPr>
          <w:ilvl w:val="1"/>
          <w:numId w:val="4"/>
        </w:numPr>
        <w:tabs>
          <w:tab w:val="left" w:pos="357"/>
        </w:tabs>
        <w:jc w:val="both"/>
        <w:rPr>
          <w:rFonts w:ascii="Arial" w:hAnsi="Arial" w:cs="Arial"/>
          <w:sz w:val="20"/>
          <w:szCs w:val="20"/>
        </w:rPr>
      </w:pPr>
      <w:r w:rsidRPr="0079131B">
        <w:rPr>
          <w:rFonts w:ascii="Arial" w:hAnsi="Arial" w:cs="Arial"/>
          <w:sz w:val="20"/>
          <w:szCs w:val="20"/>
        </w:rPr>
        <w:t>V případě odstoupení od smlouvy (s výjimkou čl. VII., odst. 1) má odstupující strana povinnost uhradit náklady vynaložené druhou smluvní stranou na plnění této smlouvy. Odstoupení je účinné dnem jeho doručení druhé smluvní straně.</w:t>
      </w:r>
    </w:p>
    <w:p w:rsidR="00A51124" w:rsidRPr="0079131B" w:rsidRDefault="00A51124" w:rsidP="00AA0056">
      <w:pPr>
        <w:numPr>
          <w:ilvl w:val="1"/>
          <w:numId w:val="4"/>
        </w:numPr>
        <w:tabs>
          <w:tab w:val="left" w:pos="357"/>
        </w:tabs>
        <w:jc w:val="both"/>
        <w:rPr>
          <w:rFonts w:ascii="Arial" w:hAnsi="Arial" w:cs="Arial"/>
          <w:sz w:val="20"/>
          <w:szCs w:val="20"/>
        </w:rPr>
      </w:pPr>
      <w:r w:rsidRPr="0079131B">
        <w:rPr>
          <w:rFonts w:ascii="Arial" w:hAnsi="Arial" w:cs="Arial"/>
          <w:sz w:val="20"/>
          <w:szCs w:val="20"/>
        </w:rPr>
        <w:t>Odstoupení od smlouvy se nedotýká práva na zaplacení smluvní pokuty nebo úroku z prodlení, pokud již dospěl, ani práva na náhradu škody vzniklé z porušení smluvní povinnosti.</w:t>
      </w:r>
    </w:p>
    <w:p w:rsidR="00A51124" w:rsidRPr="0079131B" w:rsidRDefault="00C867F4">
      <w:pPr>
        <w:spacing w:before="360" w:after="160"/>
        <w:jc w:val="center"/>
        <w:rPr>
          <w:rFonts w:ascii="Arial" w:hAnsi="Arial" w:cs="Arial"/>
          <w:b/>
          <w:sz w:val="20"/>
          <w:szCs w:val="20"/>
          <w:u w:val="single"/>
        </w:rPr>
      </w:pPr>
      <w:r>
        <w:rPr>
          <w:rFonts w:ascii="Arial" w:hAnsi="Arial" w:cs="Arial"/>
          <w:b/>
          <w:sz w:val="20"/>
          <w:szCs w:val="20"/>
        </w:rPr>
        <w:t>IX</w:t>
      </w:r>
      <w:r w:rsidR="00A51124" w:rsidRPr="0079131B">
        <w:rPr>
          <w:rFonts w:ascii="Arial" w:hAnsi="Arial" w:cs="Arial"/>
          <w:b/>
          <w:sz w:val="20"/>
          <w:szCs w:val="20"/>
        </w:rPr>
        <w:t xml:space="preserve">. </w:t>
      </w:r>
      <w:r w:rsidR="00A51124" w:rsidRPr="0079131B">
        <w:rPr>
          <w:rFonts w:ascii="Arial" w:hAnsi="Arial" w:cs="Arial"/>
          <w:b/>
          <w:sz w:val="20"/>
          <w:szCs w:val="20"/>
          <w:u w:val="single"/>
        </w:rPr>
        <w:t>Závěrečná ustanovení</w:t>
      </w:r>
    </w:p>
    <w:p w:rsidR="00A51124" w:rsidRPr="0079131B" w:rsidRDefault="00A51124">
      <w:pPr>
        <w:numPr>
          <w:ilvl w:val="1"/>
          <w:numId w:val="4"/>
        </w:numPr>
        <w:tabs>
          <w:tab w:val="left" w:pos="357"/>
        </w:tabs>
        <w:jc w:val="both"/>
        <w:rPr>
          <w:rFonts w:ascii="Arial" w:hAnsi="Arial" w:cs="Arial"/>
          <w:sz w:val="20"/>
          <w:szCs w:val="20"/>
        </w:rPr>
      </w:pPr>
      <w:r w:rsidRPr="0079131B">
        <w:rPr>
          <w:rFonts w:ascii="Arial" w:hAnsi="Arial" w:cs="Arial"/>
          <w:sz w:val="20"/>
          <w:szCs w:val="20"/>
        </w:rPr>
        <w:t>Veškeré případné změny a dodatky této smlouvy musí být učiněny písemně a po dohodě smluvních stran.</w:t>
      </w:r>
    </w:p>
    <w:p w:rsidR="00A51124" w:rsidRPr="0079131B" w:rsidRDefault="00A51124">
      <w:pPr>
        <w:numPr>
          <w:ilvl w:val="1"/>
          <w:numId w:val="4"/>
        </w:numPr>
        <w:tabs>
          <w:tab w:val="left" w:pos="357"/>
        </w:tabs>
        <w:jc w:val="both"/>
        <w:rPr>
          <w:rFonts w:ascii="Arial" w:hAnsi="Arial" w:cs="Arial"/>
          <w:sz w:val="20"/>
          <w:szCs w:val="20"/>
        </w:rPr>
      </w:pPr>
      <w:r w:rsidRPr="0079131B">
        <w:rPr>
          <w:rFonts w:ascii="Arial" w:hAnsi="Arial" w:cs="Arial"/>
          <w:sz w:val="20"/>
          <w:szCs w:val="20"/>
        </w:rPr>
        <w:t>Prodávající není oprávněn postoupit, převést ani zastavit tuto smlouvu ani jakákoli práva, povinnosti, dluhy, pohledávky nebo nároky vyplývající z této smlouvy bez předchozího písemného souhlasu kupujícího.</w:t>
      </w:r>
    </w:p>
    <w:p w:rsidR="00A51124" w:rsidRPr="0079131B" w:rsidRDefault="00A51124">
      <w:pPr>
        <w:numPr>
          <w:ilvl w:val="1"/>
          <w:numId w:val="4"/>
        </w:numPr>
        <w:tabs>
          <w:tab w:val="left" w:pos="357"/>
        </w:tabs>
        <w:jc w:val="both"/>
        <w:rPr>
          <w:rFonts w:ascii="Arial" w:hAnsi="Arial" w:cs="Arial"/>
          <w:sz w:val="20"/>
          <w:szCs w:val="20"/>
        </w:rPr>
      </w:pPr>
      <w:r w:rsidRPr="0079131B">
        <w:rPr>
          <w:rFonts w:ascii="Arial" w:hAnsi="Arial" w:cs="Arial"/>
          <w:sz w:val="20"/>
          <w:szCs w:val="20"/>
        </w:rPr>
        <w:t xml:space="preserve">Smluvní strany tímto vylučují použití § 1740 odst. 3 občanského zákoníku, který stanoví, že smlouva je uzavřena i tehdy, kdy nedojde k úplné shodě projevů vůle smluvních stran. Dále smluvní strany vylučují použití § 2093 občanského zákoníku, takže tato smlouva není uzavřena na případné </w:t>
      </w:r>
      <w:proofErr w:type="gramStart"/>
      <w:r w:rsidRPr="0079131B">
        <w:rPr>
          <w:rFonts w:ascii="Arial" w:hAnsi="Arial" w:cs="Arial"/>
          <w:sz w:val="20"/>
          <w:szCs w:val="20"/>
        </w:rPr>
        <w:t>prodávajícím</w:t>
      </w:r>
      <w:proofErr w:type="gramEnd"/>
      <w:r w:rsidRPr="0079131B">
        <w:rPr>
          <w:rFonts w:ascii="Arial" w:hAnsi="Arial" w:cs="Arial"/>
          <w:sz w:val="20"/>
          <w:szCs w:val="20"/>
        </w:rPr>
        <w:t xml:space="preserve"> dodané větší množství věcí, než je touto smlouvou ujednáno.</w:t>
      </w:r>
    </w:p>
    <w:p w:rsidR="00C42EE8" w:rsidRPr="0079131B" w:rsidRDefault="00C42EE8">
      <w:pPr>
        <w:numPr>
          <w:ilvl w:val="1"/>
          <w:numId w:val="4"/>
        </w:numPr>
        <w:tabs>
          <w:tab w:val="left" w:pos="357"/>
        </w:tabs>
        <w:jc w:val="both"/>
        <w:rPr>
          <w:rFonts w:ascii="Arial" w:hAnsi="Arial" w:cs="Arial"/>
          <w:sz w:val="20"/>
          <w:szCs w:val="20"/>
        </w:rPr>
      </w:pPr>
      <w:r w:rsidRPr="0079131B">
        <w:rPr>
          <w:rFonts w:ascii="Arial" w:hAnsi="Arial" w:cs="Arial"/>
          <w:sz w:val="20"/>
          <w:szCs w:val="20"/>
        </w:rPr>
        <w:t>Zásah vyšší moci. 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 navrácení plnění, pokud se smluvní strany nedohodnou jinak.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rsidR="00A51124" w:rsidRPr="0079131B" w:rsidRDefault="00A51124">
      <w:pPr>
        <w:numPr>
          <w:ilvl w:val="1"/>
          <w:numId w:val="4"/>
        </w:numPr>
        <w:jc w:val="both"/>
        <w:rPr>
          <w:rFonts w:ascii="Arial" w:hAnsi="Arial" w:cs="Arial"/>
          <w:sz w:val="20"/>
          <w:szCs w:val="20"/>
        </w:rPr>
      </w:pPr>
      <w:r w:rsidRPr="0079131B">
        <w:rPr>
          <w:rFonts w:ascii="Arial" w:hAnsi="Arial" w:cs="Arial"/>
          <w:sz w:val="20"/>
          <w:szCs w:val="20"/>
        </w:rPr>
        <w:lastRenderedPageBreak/>
        <w:t>Práva a povinnosti vyplývající z této smlouvy se řídí příslušnými ustanoveními zákona č. 89/2012 Sb., občanský zákoník.</w:t>
      </w:r>
    </w:p>
    <w:p w:rsidR="00A51124" w:rsidRPr="0079131B" w:rsidRDefault="00A51124">
      <w:pPr>
        <w:numPr>
          <w:ilvl w:val="1"/>
          <w:numId w:val="4"/>
        </w:numPr>
        <w:jc w:val="both"/>
        <w:rPr>
          <w:rFonts w:ascii="Arial" w:hAnsi="Arial" w:cs="Arial"/>
          <w:sz w:val="20"/>
          <w:szCs w:val="20"/>
        </w:rPr>
      </w:pPr>
      <w:r w:rsidRPr="0079131B">
        <w:rPr>
          <w:rFonts w:ascii="Arial" w:hAnsi="Arial" w:cs="Arial"/>
          <w:sz w:val="20"/>
          <w:szCs w:val="20"/>
        </w:rPr>
        <w:t>Smlouva je vyhotovena ve dvou stejnopisech v českém jazyce, z nichž prodávající a kupující obdrží po jednom vyhot</w:t>
      </w:r>
      <w:r w:rsidR="002B5332" w:rsidRPr="0079131B">
        <w:rPr>
          <w:rFonts w:ascii="Arial" w:hAnsi="Arial" w:cs="Arial"/>
          <w:sz w:val="20"/>
          <w:szCs w:val="20"/>
        </w:rPr>
        <w:t xml:space="preserve">ovení. </w:t>
      </w:r>
    </w:p>
    <w:p w:rsidR="0072206D" w:rsidRPr="0079131B" w:rsidRDefault="0072206D" w:rsidP="0072206D">
      <w:pPr>
        <w:numPr>
          <w:ilvl w:val="1"/>
          <w:numId w:val="4"/>
        </w:numPr>
        <w:jc w:val="both"/>
        <w:rPr>
          <w:rFonts w:ascii="Arial" w:hAnsi="Arial" w:cs="Arial"/>
          <w:sz w:val="20"/>
          <w:szCs w:val="20"/>
        </w:rPr>
      </w:pPr>
      <w:r w:rsidRPr="0079131B">
        <w:rPr>
          <w:rFonts w:ascii="Arial" w:hAnsi="Arial" w:cs="Arial"/>
          <w:sz w:val="20"/>
          <w:szCs w:val="20"/>
        </w:rPr>
        <w:t>Tato smlouva nabývá platnosti a účinnosti dnem jejího podpisu oběma smluvními stranami a účinnosti dnem jejího uveřejnění v registru smluv dle zákona č.340/2015 Sb.</w:t>
      </w:r>
    </w:p>
    <w:p w:rsidR="000055FC" w:rsidRPr="0079131B" w:rsidRDefault="000055FC">
      <w:pPr>
        <w:tabs>
          <w:tab w:val="left" w:pos="4680"/>
        </w:tabs>
        <w:jc w:val="both"/>
        <w:rPr>
          <w:rFonts w:ascii="Arial" w:hAnsi="Arial" w:cs="Arial"/>
          <w:sz w:val="20"/>
          <w:szCs w:val="20"/>
        </w:rPr>
      </w:pPr>
    </w:p>
    <w:p w:rsidR="00F22E54" w:rsidRDefault="00F22E54">
      <w:pPr>
        <w:tabs>
          <w:tab w:val="left" w:pos="4680"/>
        </w:tabs>
        <w:jc w:val="both"/>
        <w:rPr>
          <w:rFonts w:ascii="Arial" w:hAnsi="Arial" w:cs="Arial"/>
          <w:sz w:val="20"/>
          <w:szCs w:val="20"/>
        </w:rPr>
      </w:pPr>
    </w:p>
    <w:p w:rsidR="00AA0056" w:rsidRDefault="00AA0056">
      <w:pPr>
        <w:tabs>
          <w:tab w:val="left" w:pos="4680"/>
        </w:tabs>
        <w:jc w:val="both"/>
        <w:rPr>
          <w:rFonts w:ascii="Arial" w:hAnsi="Arial" w:cs="Arial"/>
          <w:sz w:val="20"/>
          <w:szCs w:val="20"/>
        </w:rPr>
      </w:pPr>
      <w:proofErr w:type="gramStart"/>
      <w:r>
        <w:rPr>
          <w:rFonts w:ascii="Arial" w:hAnsi="Arial" w:cs="Arial"/>
          <w:sz w:val="20"/>
          <w:szCs w:val="20"/>
        </w:rPr>
        <w:t>Přílohy :  č.</w:t>
      </w:r>
      <w:proofErr w:type="gramEnd"/>
      <w:r>
        <w:rPr>
          <w:rFonts w:ascii="Arial" w:hAnsi="Arial" w:cs="Arial"/>
          <w:sz w:val="20"/>
          <w:szCs w:val="20"/>
        </w:rPr>
        <w:t xml:space="preserve"> 1 „výkaz výměr vybavení barů ND“</w:t>
      </w:r>
    </w:p>
    <w:p w:rsidR="00903C7B" w:rsidRPr="0079131B" w:rsidRDefault="00903C7B">
      <w:pPr>
        <w:tabs>
          <w:tab w:val="left" w:pos="4680"/>
        </w:tabs>
        <w:jc w:val="both"/>
        <w:rPr>
          <w:rFonts w:ascii="Arial" w:hAnsi="Arial" w:cs="Arial"/>
          <w:sz w:val="20"/>
          <w:szCs w:val="20"/>
        </w:rPr>
      </w:pPr>
    </w:p>
    <w:p w:rsidR="00AE4D14" w:rsidRPr="009E158E" w:rsidRDefault="00AE4D14" w:rsidP="00AE4D14">
      <w:pPr>
        <w:pStyle w:val="Zkladntextodsazen3"/>
        <w:tabs>
          <w:tab w:val="left" w:pos="-1418"/>
          <w:tab w:val="left" w:pos="4536"/>
        </w:tabs>
        <w:ind w:left="0"/>
        <w:rPr>
          <w:rFonts w:ascii="Arial" w:hAnsi="Arial" w:cs="Arial"/>
          <w:sz w:val="20"/>
        </w:rPr>
      </w:pPr>
      <w:r w:rsidRPr="009E158E">
        <w:rPr>
          <w:rFonts w:ascii="Arial" w:hAnsi="Arial" w:cs="Arial"/>
          <w:sz w:val="20"/>
        </w:rPr>
        <w:t>V Praze dne:</w:t>
      </w:r>
      <w:r w:rsidRPr="009E158E">
        <w:rPr>
          <w:rFonts w:ascii="Arial" w:hAnsi="Arial" w:cs="Arial"/>
          <w:sz w:val="20"/>
        </w:rPr>
        <w:tab/>
      </w:r>
      <w:r w:rsidRPr="009E158E">
        <w:rPr>
          <w:rFonts w:ascii="Arial" w:hAnsi="Arial" w:cs="Arial"/>
          <w:sz w:val="20"/>
        </w:rPr>
        <w:tab/>
      </w:r>
      <w:r w:rsidR="00C867F4">
        <w:rPr>
          <w:rFonts w:ascii="Arial" w:hAnsi="Arial" w:cs="Arial"/>
          <w:sz w:val="20"/>
        </w:rPr>
        <w:t xml:space="preserve"> </w:t>
      </w:r>
      <w:r w:rsidRPr="009E158E">
        <w:rPr>
          <w:rFonts w:ascii="Arial" w:hAnsi="Arial" w:cs="Arial"/>
          <w:sz w:val="20"/>
        </w:rPr>
        <w:t>V Praze dne:</w:t>
      </w:r>
    </w:p>
    <w:p w:rsidR="00AE4D14" w:rsidRPr="009E158E" w:rsidRDefault="00AE4D14" w:rsidP="00AE4D14">
      <w:pPr>
        <w:pStyle w:val="Zkladntextodsazen3"/>
        <w:tabs>
          <w:tab w:val="left" w:pos="-1418"/>
          <w:tab w:val="left" w:pos="4536"/>
        </w:tabs>
        <w:ind w:left="0"/>
        <w:rPr>
          <w:rFonts w:ascii="Arial" w:hAnsi="Arial" w:cs="Arial"/>
          <w:sz w:val="20"/>
        </w:rPr>
      </w:pPr>
      <w:r w:rsidRPr="009E158E">
        <w:rPr>
          <w:rFonts w:ascii="Arial" w:hAnsi="Arial" w:cs="Arial"/>
          <w:sz w:val="20"/>
        </w:rPr>
        <w:t>Za zhotovitele:</w:t>
      </w:r>
      <w:r w:rsidRPr="009E158E">
        <w:rPr>
          <w:rFonts w:ascii="Arial" w:hAnsi="Arial" w:cs="Arial"/>
          <w:sz w:val="20"/>
        </w:rPr>
        <w:tab/>
      </w:r>
      <w:r w:rsidRPr="009E158E">
        <w:rPr>
          <w:rFonts w:ascii="Arial" w:hAnsi="Arial" w:cs="Arial"/>
          <w:sz w:val="20"/>
        </w:rPr>
        <w:tab/>
      </w:r>
      <w:r w:rsidR="00C867F4">
        <w:rPr>
          <w:rFonts w:ascii="Arial" w:hAnsi="Arial" w:cs="Arial"/>
          <w:sz w:val="20"/>
        </w:rPr>
        <w:t xml:space="preserve"> </w:t>
      </w:r>
      <w:r w:rsidRPr="009E158E">
        <w:rPr>
          <w:rFonts w:ascii="Arial" w:hAnsi="Arial" w:cs="Arial"/>
          <w:sz w:val="20"/>
        </w:rPr>
        <w:t>Za objednatele:</w:t>
      </w:r>
    </w:p>
    <w:p w:rsidR="00AE4D14" w:rsidRDefault="00AE4D14" w:rsidP="00AE4D14">
      <w:pPr>
        <w:pStyle w:val="Zkladntextodsazen3"/>
        <w:tabs>
          <w:tab w:val="left" w:pos="-1418"/>
          <w:tab w:val="left" w:pos="4536"/>
        </w:tabs>
        <w:ind w:left="0"/>
        <w:rPr>
          <w:rFonts w:ascii="Arial" w:hAnsi="Arial" w:cs="Arial"/>
          <w:sz w:val="20"/>
        </w:rPr>
      </w:pPr>
    </w:p>
    <w:p w:rsidR="00AE4D14" w:rsidRDefault="00AE4D14" w:rsidP="00AE4D14">
      <w:pPr>
        <w:pStyle w:val="Zkladntextodsazen3"/>
        <w:tabs>
          <w:tab w:val="left" w:pos="-1418"/>
          <w:tab w:val="left" w:pos="4536"/>
        </w:tabs>
        <w:ind w:left="0"/>
        <w:rPr>
          <w:rFonts w:ascii="Arial" w:hAnsi="Arial" w:cs="Arial"/>
          <w:sz w:val="20"/>
        </w:rPr>
      </w:pPr>
    </w:p>
    <w:p w:rsidR="00AE4D14" w:rsidRDefault="00AE4D14" w:rsidP="00AE4D14">
      <w:pPr>
        <w:pStyle w:val="Zkladntextodsazen3"/>
        <w:tabs>
          <w:tab w:val="left" w:pos="-1418"/>
          <w:tab w:val="left" w:pos="4536"/>
        </w:tabs>
        <w:ind w:left="0"/>
        <w:rPr>
          <w:rFonts w:ascii="Arial" w:hAnsi="Arial" w:cs="Arial"/>
          <w:sz w:val="20"/>
        </w:rPr>
      </w:pPr>
    </w:p>
    <w:p w:rsidR="00AE4D14" w:rsidRDefault="00AE4D14" w:rsidP="00AE4D14">
      <w:pPr>
        <w:pStyle w:val="Zkladntextodsazen3"/>
        <w:tabs>
          <w:tab w:val="left" w:pos="-1418"/>
          <w:tab w:val="left" w:pos="4536"/>
        </w:tabs>
        <w:ind w:left="0"/>
        <w:rPr>
          <w:rFonts w:ascii="Arial" w:hAnsi="Arial" w:cs="Arial"/>
          <w:sz w:val="20"/>
        </w:rPr>
      </w:pPr>
    </w:p>
    <w:p w:rsidR="00AE4D14" w:rsidRPr="009E158E" w:rsidRDefault="00AE4D14" w:rsidP="00AE4D14">
      <w:pPr>
        <w:pStyle w:val="Zkladntextodsazen3"/>
        <w:tabs>
          <w:tab w:val="left" w:pos="-1418"/>
          <w:tab w:val="left" w:pos="4536"/>
        </w:tabs>
        <w:ind w:left="0"/>
        <w:rPr>
          <w:rFonts w:ascii="Arial" w:hAnsi="Arial" w:cs="Arial"/>
          <w:sz w:val="20"/>
        </w:rPr>
      </w:pPr>
    </w:p>
    <w:p w:rsidR="00AE4D14" w:rsidRPr="009E158E" w:rsidRDefault="00AE4D14" w:rsidP="00AE4D14">
      <w:pPr>
        <w:pStyle w:val="Zkladntextodsazen3"/>
        <w:tabs>
          <w:tab w:val="left" w:pos="-1418"/>
          <w:tab w:val="left" w:pos="4536"/>
        </w:tabs>
        <w:ind w:left="0"/>
        <w:rPr>
          <w:rFonts w:ascii="Arial" w:hAnsi="Arial" w:cs="Arial"/>
          <w:sz w:val="20"/>
        </w:rPr>
      </w:pPr>
      <w:r w:rsidRPr="009E158E">
        <w:rPr>
          <w:rFonts w:ascii="Arial" w:hAnsi="Arial" w:cs="Arial"/>
          <w:sz w:val="20"/>
        </w:rPr>
        <w:t>……………………</w:t>
      </w:r>
      <w:r>
        <w:rPr>
          <w:rFonts w:ascii="Arial" w:hAnsi="Arial" w:cs="Arial"/>
          <w:sz w:val="20"/>
        </w:rPr>
        <w:t>…….</w:t>
      </w:r>
      <w:r w:rsidRPr="009E158E">
        <w:rPr>
          <w:rFonts w:ascii="Arial" w:hAnsi="Arial" w:cs="Arial"/>
          <w:sz w:val="20"/>
        </w:rPr>
        <w:t>………………</w:t>
      </w:r>
      <w:r w:rsidRPr="009E158E">
        <w:rPr>
          <w:rFonts w:ascii="Arial" w:hAnsi="Arial" w:cs="Arial"/>
          <w:sz w:val="20"/>
        </w:rPr>
        <w:tab/>
      </w:r>
      <w:r w:rsidRPr="009E158E">
        <w:rPr>
          <w:rFonts w:ascii="Arial" w:hAnsi="Arial" w:cs="Arial"/>
          <w:sz w:val="20"/>
        </w:rPr>
        <w:tab/>
      </w:r>
      <w:r>
        <w:rPr>
          <w:rFonts w:ascii="Arial" w:hAnsi="Arial" w:cs="Arial"/>
          <w:sz w:val="20"/>
        </w:rPr>
        <w:tab/>
      </w:r>
      <w:r w:rsidRPr="009E158E">
        <w:rPr>
          <w:rFonts w:ascii="Arial" w:hAnsi="Arial" w:cs="Arial"/>
          <w:sz w:val="20"/>
        </w:rPr>
        <w:t>…………………………………</w:t>
      </w:r>
      <w:r>
        <w:rPr>
          <w:rFonts w:ascii="Arial" w:hAnsi="Arial" w:cs="Arial"/>
          <w:sz w:val="20"/>
        </w:rPr>
        <w:t>…..</w:t>
      </w:r>
    </w:p>
    <w:p w:rsidR="003E5863" w:rsidRPr="00291E7F" w:rsidRDefault="00AE3D4F" w:rsidP="00291E7F">
      <w:pPr>
        <w:pStyle w:val="Zkladntextodsazen3"/>
        <w:tabs>
          <w:tab w:val="left" w:pos="-1418"/>
          <w:tab w:val="left" w:pos="4536"/>
        </w:tabs>
        <w:ind w:left="-709"/>
        <w:rPr>
          <w:rFonts w:ascii="Arial" w:hAnsi="Arial" w:cs="Arial"/>
          <w:sz w:val="20"/>
        </w:rPr>
      </w:pPr>
      <w:r>
        <w:rPr>
          <w:rFonts w:ascii="Arial" w:hAnsi="Arial" w:cs="Arial"/>
          <w:sz w:val="20"/>
        </w:rPr>
        <w:t xml:space="preserve">                         </w:t>
      </w:r>
      <w:r w:rsidR="00291E7F" w:rsidRPr="00291E7F">
        <w:rPr>
          <w:rFonts w:ascii="Arial" w:hAnsi="Arial" w:cs="Arial"/>
          <w:b/>
          <w:bCs/>
          <w:sz w:val="20"/>
        </w:rPr>
        <w:t>Blažek Gastro s.r.o.</w:t>
      </w:r>
      <w:r w:rsidR="003E5863" w:rsidRPr="009E158E">
        <w:rPr>
          <w:rFonts w:ascii="Arial" w:hAnsi="Arial" w:cs="Arial"/>
          <w:sz w:val="20"/>
        </w:rPr>
        <w:tab/>
      </w:r>
      <w:r w:rsidR="003E5863" w:rsidRPr="009E158E">
        <w:rPr>
          <w:rFonts w:ascii="Arial" w:hAnsi="Arial" w:cs="Arial"/>
          <w:sz w:val="20"/>
        </w:rPr>
        <w:tab/>
        <w:t xml:space="preserve">       </w:t>
      </w:r>
      <w:r w:rsidR="003E5863">
        <w:rPr>
          <w:rFonts w:ascii="Arial" w:hAnsi="Arial" w:cs="Arial"/>
          <w:sz w:val="20"/>
        </w:rPr>
        <w:tab/>
        <w:t xml:space="preserve">          </w:t>
      </w:r>
      <w:r w:rsidR="003E5863" w:rsidRPr="009E158E">
        <w:rPr>
          <w:rFonts w:ascii="Arial" w:hAnsi="Arial" w:cs="Arial"/>
          <w:sz w:val="20"/>
        </w:rPr>
        <w:t xml:space="preserve"> </w:t>
      </w:r>
      <w:r w:rsidR="003E5863">
        <w:rPr>
          <w:rFonts w:ascii="Arial" w:hAnsi="Arial" w:cs="Arial"/>
          <w:sz w:val="20"/>
        </w:rPr>
        <w:t xml:space="preserve">   </w:t>
      </w:r>
      <w:r w:rsidR="003E5863" w:rsidRPr="00811D81">
        <w:rPr>
          <w:rFonts w:ascii="Arial" w:hAnsi="Arial" w:cs="Arial"/>
          <w:b/>
          <w:sz w:val="20"/>
        </w:rPr>
        <w:t>Národní divadlo</w:t>
      </w:r>
    </w:p>
    <w:p w:rsidR="003E5863" w:rsidRDefault="003E5863" w:rsidP="003E5863">
      <w:pPr>
        <w:pStyle w:val="Zkladntextodsazen3"/>
        <w:tabs>
          <w:tab w:val="left" w:pos="-1418"/>
          <w:tab w:val="left" w:pos="4536"/>
        </w:tabs>
        <w:ind w:left="0"/>
        <w:rPr>
          <w:rFonts w:ascii="Arial" w:hAnsi="Arial" w:cs="Arial"/>
          <w:sz w:val="20"/>
        </w:rPr>
      </w:pPr>
      <w:r>
        <w:rPr>
          <w:rFonts w:ascii="Arial" w:hAnsi="Arial" w:cs="Arial"/>
          <w:sz w:val="20"/>
        </w:rPr>
        <w:t xml:space="preserve">             </w:t>
      </w:r>
      <w:r w:rsidR="00291E7F">
        <w:rPr>
          <w:rFonts w:ascii="Arial" w:hAnsi="Arial" w:cs="Arial"/>
          <w:sz w:val="20"/>
        </w:rPr>
        <w:t xml:space="preserve">     Jiří Blažek </w:t>
      </w:r>
      <w:r w:rsidR="00291E7F">
        <w:rPr>
          <w:rFonts w:ascii="Arial" w:hAnsi="Arial" w:cs="Arial"/>
          <w:sz w:val="20"/>
        </w:rPr>
        <w:tab/>
      </w:r>
      <w:r w:rsidRPr="00CC7013">
        <w:rPr>
          <w:rFonts w:ascii="Arial" w:hAnsi="Arial" w:cs="Arial"/>
          <w:sz w:val="20"/>
        </w:rPr>
        <w:t xml:space="preserve">         </w:t>
      </w:r>
      <w:r w:rsidRPr="00CC7013">
        <w:rPr>
          <w:rFonts w:ascii="Arial" w:hAnsi="Arial" w:cs="Arial"/>
          <w:sz w:val="20"/>
        </w:rPr>
        <w:tab/>
      </w:r>
      <w:r>
        <w:rPr>
          <w:rFonts w:ascii="Arial" w:hAnsi="Arial" w:cs="Arial"/>
          <w:sz w:val="20"/>
        </w:rPr>
        <w:t xml:space="preserve">           </w:t>
      </w:r>
      <w:r w:rsidRPr="00CC7013">
        <w:rPr>
          <w:rFonts w:ascii="Arial" w:hAnsi="Arial" w:cs="Arial"/>
          <w:sz w:val="20"/>
        </w:rPr>
        <w:t xml:space="preserve">Ing. </w:t>
      </w:r>
      <w:r>
        <w:rPr>
          <w:rFonts w:ascii="Arial" w:hAnsi="Arial" w:cs="Arial"/>
          <w:sz w:val="20"/>
        </w:rPr>
        <w:t>Václav Pelouch</w:t>
      </w:r>
    </w:p>
    <w:p w:rsidR="003E5863" w:rsidRPr="00132853" w:rsidRDefault="00291E7F" w:rsidP="003E5863">
      <w:pPr>
        <w:pStyle w:val="Zkladntextodsazen3"/>
        <w:tabs>
          <w:tab w:val="left" w:pos="-1418"/>
          <w:tab w:val="left" w:pos="4536"/>
        </w:tabs>
        <w:ind w:left="0"/>
        <w:rPr>
          <w:rFonts w:ascii="Arial" w:hAnsi="Arial" w:cs="Arial"/>
          <w:sz w:val="20"/>
        </w:rPr>
      </w:pPr>
      <w:r>
        <w:rPr>
          <w:rFonts w:ascii="Arial" w:hAnsi="Arial" w:cs="Arial"/>
          <w:sz w:val="20"/>
        </w:rPr>
        <w:t xml:space="preserve">           </w:t>
      </w:r>
      <w:r w:rsidR="0058231D">
        <w:rPr>
          <w:rFonts w:ascii="Arial" w:hAnsi="Arial" w:cs="Arial"/>
          <w:sz w:val="20"/>
        </w:rPr>
        <w:t xml:space="preserve">       </w:t>
      </w:r>
      <w:r>
        <w:rPr>
          <w:rFonts w:ascii="Arial" w:hAnsi="Arial" w:cs="Arial"/>
          <w:sz w:val="20"/>
        </w:rPr>
        <w:t xml:space="preserve"> Jednatel </w:t>
      </w:r>
      <w:r w:rsidR="003E5863">
        <w:rPr>
          <w:rFonts w:ascii="Arial" w:hAnsi="Arial" w:cs="Arial"/>
          <w:sz w:val="20"/>
        </w:rPr>
        <w:t xml:space="preserve">           </w:t>
      </w:r>
      <w:r w:rsidR="00C867F4">
        <w:rPr>
          <w:rFonts w:ascii="Arial" w:hAnsi="Arial" w:cs="Arial"/>
          <w:sz w:val="20"/>
        </w:rPr>
        <w:t xml:space="preserve">       </w:t>
      </w:r>
      <w:r>
        <w:rPr>
          <w:rFonts w:ascii="Arial" w:hAnsi="Arial" w:cs="Arial"/>
          <w:sz w:val="20"/>
        </w:rPr>
        <w:t xml:space="preserve">    </w:t>
      </w:r>
      <w:r w:rsidR="00C867F4">
        <w:rPr>
          <w:rFonts w:ascii="Arial" w:hAnsi="Arial" w:cs="Arial"/>
          <w:sz w:val="20"/>
        </w:rPr>
        <w:t xml:space="preserve">                       </w:t>
      </w:r>
      <w:r w:rsidR="003E5863">
        <w:rPr>
          <w:rFonts w:ascii="Arial" w:hAnsi="Arial" w:cs="Arial"/>
          <w:sz w:val="20"/>
        </w:rPr>
        <w:t xml:space="preserve">         </w:t>
      </w:r>
      <w:r w:rsidR="0058231D">
        <w:rPr>
          <w:rFonts w:ascii="Arial" w:hAnsi="Arial" w:cs="Arial"/>
          <w:sz w:val="20"/>
        </w:rPr>
        <w:t xml:space="preserve">             </w:t>
      </w:r>
      <w:r w:rsidR="003E5863">
        <w:rPr>
          <w:rFonts w:ascii="Arial" w:hAnsi="Arial" w:cs="Arial"/>
          <w:sz w:val="20"/>
        </w:rPr>
        <w:t xml:space="preserve"> </w:t>
      </w:r>
      <w:r w:rsidR="003E5863" w:rsidRPr="00335812">
        <w:rPr>
          <w:rFonts w:ascii="Arial" w:hAnsi="Arial" w:cs="Arial"/>
          <w:sz w:val="20"/>
        </w:rPr>
        <w:t>ředitel</w:t>
      </w:r>
      <w:r w:rsidR="003E5863">
        <w:rPr>
          <w:rFonts w:ascii="Arial" w:hAnsi="Arial" w:cs="Arial"/>
          <w:sz w:val="20"/>
        </w:rPr>
        <w:t xml:space="preserve"> technicko provozní správy ND  </w:t>
      </w:r>
    </w:p>
    <w:p w:rsidR="00A51124" w:rsidRPr="00132853" w:rsidRDefault="00A51124" w:rsidP="003E5863">
      <w:pPr>
        <w:pStyle w:val="Zkladntextodsazen3"/>
        <w:tabs>
          <w:tab w:val="left" w:pos="-1418"/>
          <w:tab w:val="left" w:pos="4536"/>
        </w:tabs>
        <w:ind w:left="-709"/>
        <w:rPr>
          <w:rFonts w:ascii="Arial" w:hAnsi="Arial" w:cs="Arial"/>
          <w:sz w:val="20"/>
        </w:rPr>
      </w:pPr>
    </w:p>
    <w:sectPr w:rsidR="00A51124" w:rsidRPr="00132853" w:rsidSect="00AE4D14">
      <w:footerReference w:type="default" r:id="rId10"/>
      <w:pgSz w:w="11906" w:h="16838"/>
      <w:pgMar w:top="1276" w:right="1259" w:bottom="1418" w:left="1259" w:header="708" w:footer="709" w:gutter="0"/>
      <w:cols w:space="708"/>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7CE" w:rsidRDefault="001447CE">
      <w:r>
        <w:separator/>
      </w:r>
    </w:p>
  </w:endnote>
  <w:endnote w:type="continuationSeparator" w:id="0">
    <w:p w:rsidR="001447CE" w:rsidRDefault="00144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124" w:rsidRDefault="001F09E4">
    <w:pPr>
      <w:pStyle w:val="Zpat"/>
      <w:jc w:val="right"/>
    </w:pPr>
    <w:r>
      <w:rPr>
        <w:noProof/>
      </w:rPr>
      <w:fldChar w:fldCharType="begin"/>
    </w:r>
    <w:r>
      <w:rPr>
        <w:noProof/>
      </w:rPr>
      <w:instrText xml:space="preserve"> PAGE </w:instrText>
    </w:r>
    <w:r>
      <w:rPr>
        <w:noProof/>
      </w:rPr>
      <w:fldChar w:fldCharType="separate"/>
    </w:r>
    <w:r w:rsidR="00D02B9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7CE" w:rsidRDefault="001447CE">
      <w:r>
        <w:separator/>
      </w:r>
    </w:p>
  </w:footnote>
  <w:footnote w:type="continuationSeparator" w:id="0">
    <w:p w:rsidR="001447CE" w:rsidRDefault="00144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Nadpis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3"/>
    <w:multiLevelType w:val="multilevel"/>
    <w:tmpl w:val="5AD03C00"/>
    <w:name w:val="WWNum4"/>
    <w:lvl w:ilvl="0">
      <w:start w:val="1"/>
      <w:numFmt w:val="decimal"/>
      <w:lvlText w:val="%1."/>
      <w:lvlJc w:val="left"/>
      <w:pPr>
        <w:tabs>
          <w:tab w:val="num" w:pos="502"/>
        </w:tabs>
        <w:ind w:left="502" w:hanging="360"/>
      </w:pPr>
      <w:rPr>
        <w:rFonts w:cs="Times New Roman"/>
        <w:b w:val="0"/>
      </w:rPr>
    </w:lvl>
    <w:lvl w:ilvl="1">
      <w:start w:val="1"/>
      <w:numFmt w:val="decimal"/>
      <w:lvlText w:val="%2."/>
      <w:lvlJc w:val="left"/>
      <w:pPr>
        <w:tabs>
          <w:tab w:val="num" w:pos="1219"/>
        </w:tabs>
        <w:ind w:left="1219" w:hanging="357"/>
      </w:pPr>
      <w:rPr>
        <w:rFonts w:cs="Times New Roman"/>
        <w:sz w:val="22"/>
        <w:szCs w:val="22"/>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3"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00000005"/>
    <w:multiLevelType w:val="multilevel"/>
    <w:tmpl w:val="00000005"/>
    <w:name w:val="WW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37"/>
        </w:tabs>
        <w:ind w:left="143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rPr>
        <w:rFonts w:cs="Times New Roman"/>
        <w:b/>
      </w:rPr>
    </w:lvl>
  </w:abstractNum>
  <w:abstractNum w:abstractNumId="6" w15:restartNumberingAfterBreak="0">
    <w:nsid w:val="2DA543EB"/>
    <w:multiLevelType w:val="hybridMultilevel"/>
    <w:tmpl w:val="250A731C"/>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35B511E3"/>
    <w:multiLevelType w:val="hybridMultilevel"/>
    <w:tmpl w:val="9C3C325C"/>
    <w:lvl w:ilvl="0" w:tplc="3EF6D0D2">
      <w:start w:val="4"/>
      <w:numFmt w:val="bullet"/>
      <w:lvlText w:val="-"/>
      <w:lvlJc w:val="left"/>
      <w:pPr>
        <w:ind w:left="2016" w:hanging="360"/>
      </w:pPr>
      <w:rPr>
        <w:rFonts w:ascii="Arial" w:eastAsia="Times New Roman" w:hAnsi="Arial" w:cs="Arial" w:hint="default"/>
        <w:color w:val="auto"/>
      </w:rPr>
    </w:lvl>
    <w:lvl w:ilvl="1" w:tplc="04050003" w:tentative="1">
      <w:start w:val="1"/>
      <w:numFmt w:val="bullet"/>
      <w:lvlText w:val="o"/>
      <w:lvlJc w:val="left"/>
      <w:pPr>
        <w:ind w:left="2736" w:hanging="360"/>
      </w:pPr>
      <w:rPr>
        <w:rFonts w:ascii="Courier New" w:hAnsi="Courier New" w:cs="Courier New" w:hint="default"/>
      </w:rPr>
    </w:lvl>
    <w:lvl w:ilvl="2" w:tplc="04050005" w:tentative="1">
      <w:start w:val="1"/>
      <w:numFmt w:val="bullet"/>
      <w:lvlText w:val=""/>
      <w:lvlJc w:val="left"/>
      <w:pPr>
        <w:ind w:left="3456" w:hanging="360"/>
      </w:pPr>
      <w:rPr>
        <w:rFonts w:ascii="Wingdings" w:hAnsi="Wingdings" w:hint="default"/>
      </w:rPr>
    </w:lvl>
    <w:lvl w:ilvl="3" w:tplc="04050001" w:tentative="1">
      <w:start w:val="1"/>
      <w:numFmt w:val="bullet"/>
      <w:lvlText w:val=""/>
      <w:lvlJc w:val="left"/>
      <w:pPr>
        <w:ind w:left="4176" w:hanging="360"/>
      </w:pPr>
      <w:rPr>
        <w:rFonts w:ascii="Symbol" w:hAnsi="Symbol" w:hint="default"/>
      </w:rPr>
    </w:lvl>
    <w:lvl w:ilvl="4" w:tplc="04050003" w:tentative="1">
      <w:start w:val="1"/>
      <w:numFmt w:val="bullet"/>
      <w:lvlText w:val="o"/>
      <w:lvlJc w:val="left"/>
      <w:pPr>
        <w:ind w:left="4896" w:hanging="360"/>
      </w:pPr>
      <w:rPr>
        <w:rFonts w:ascii="Courier New" w:hAnsi="Courier New" w:cs="Courier New" w:hint="default"/>
      </w:rPr>
    </w:lvl>
    <w:lvl w:ilvl="5" w:tplc="04050005" w:tentative="1">
      <w:start w:val="1"/>
      <w:numFmt w:val="bullet"/>
      <w:lvlText w:val=""/>
      <w:lvlJc w:val="left"/>
      <w:pPr>
        <w:ind w:left="5616" w:hanging="360"/>
      </w:pPr>
      <w:rPr>
        <w:rFonts w:ascii="Wingdings" w:hAnsi="Wingdings" w:hint="default"/>
      </w:rPr>
    </w:lvl>
    <w:lvl w:ilvl="6" w:tplc="04050001" w:tentative="1">
      <w:start w:val="1"/>
      <w:numFmt w:val="bullet"/>
      <w:lvlText w:val=""/>
      <w:lvlJc w:val="left"/>
      <w:pPr>
        <w:ind w:left="6336" w:hanging="360"/>
      </w:pPr>
      <w:rPr>
        <w:rFonts w:ascii="Symbol" w:hAnsi="Symbol" w:hint="default"/>
      </w:rPr>
    </w:lvl>
    <w:lvl w:ilvl="7" w:tplc="04050003" w:tentative="1">
      <w:start w:val="1"/>
      <w:numFmt w:val="bullet"/>
      <w:lvlText w:val="o"/>
      <w:lvlJc w:val="left"/>
      <w:pPr>
        <w:ind w:left="7056" w:hanging="360"/>
      </w:pPr>
      <w:rPr>
        <w:rFonts w:ascii="Courier New" w:hAnsi="Courier New" w:cs="Courier New" w:hint="default"/>
      </w:rPr>
    </w:lvl>
    <w:lvl w:ilvl="8" w:tplc="04050005" w:tentative="1">
      <w:start w:val="1"/>
      <w:numFmt w:val="bullet"/>
      <w:lvlText w:val=""/>
      <w:lvlJc w:val="left"/>
      <w:pPr>
        <w:ind w:left="7776" w:hanging="360"/>
      </w:pPr>
      <w:rPr>
        <w:rFonts w:ascii="Wingdings" w:hAnsi="Wingdings" w:hint="default"/>
      </w:rPr>
    </w:lvl>
  </w:abstractNum>
  <w:abstractNum w:abstractNumId="8" w15:restartNumberingAfterBreak="0">
    <w:nsid w:val="44D72283"/>
    <w:multiLevelType w:val="hybridMultilevel"/>
    <w:tmpl w:val="C518C28E"/>
    <w:lvl w:ilvl="0" w:tplc="E4FC59F0">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61391031"/>
    <w:multiLevelType w:val="hybridMultilevel"/>
    <w:tmpl w:val="250A731C"/>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70EC6445"/>
    <w:multiLevelType w:val="hybridMultilevel"/>
    <w:tmpl w:val="1C5678F6"/>
    <w:lvl w:ilvl="0" w:tplc="47E22B50">
      <w:start w:val="4"/>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9"/>
  </w:num>
  <w:num w:numId="8">
    <w:abstractNumId w:val="6"/>
  </w:num>
  <w:num w:numId="9">
    <w:abstractNumId w:val="1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124"/>
    <w:rsid w:val="0000511B"/>
    <w:rsid w:val="000055FC"/>
    <w:rsid w:val="000239E2"/>
    <w:rsid w:val="000A3808"/>
    <w:rsid w:val="000F1F3E"/>
    <w:rsid w:val="00126DD5"/>
    <w:rsid w:val="00132853"/>
    <w:rsid w:val="001447CE"/>
    <w:rsid w:val="0018272F"/>
    <w:rsid w:val="001B68BA"/>
    <w:rsid w:val="001E5B9E"/>
    <w:rsid w:val="001F09E4"/>
    <w:rsid w:val="001F0E0B"/>
    <w:rsid w:val="00222840"/>
    <w:rsid w:val="00255A4A"/>
    <w:rsid w:val="00266B2D"/>
    <w:rsid w:val="0027212B"/>
    <w:rsid w:val="00291E7F"/>
    <w:rsid w:val="00293AFE"/>
    <w:rsid w:val="002943C8"/>
    <w:rsid w:val="002B5332"/>
    <w:rsid w:val="003038DB"/>
    <w:rsid w:val="003317C2"/>
    <w:rsid w:val="00334847"/>
    <w:rsid w:val="00341B80"/>
    <w:rsid w:val="00367BEF"/>
    <w:rsid w:val="00380233"/>
    <w:rsid w:val="0039615B"/>
    <w:rsid w:val="00397957"/>
    <w:rsid w:val="003D0619"/>
    <w:rsid w:val="003E5863"/>
    <w:rsid w:val="004333A2"/>
    <w:rsid w:val="00445474"/>
    <w:rsid w:val="00475728"/>
    <w:rsid w:val="0048083D"/>
    <w:rsid w:val="00492A0C"/>
    <w:rsid w:val="004A172E"/>
    <w:rsid w:val="004E219B"/>
    <w:rsid w:val="00507351"/>
    <w:rsid w:val="005121AC"/>
    <w:rsid w:val="005156D1"/>
    <w:rsid w:val="00542158"/>
    <w:rsid w:val="00551085"/>
    <w:rsid w:val="00563E55"/>
    <w:rsid w:val="00571066"/>
    <w:rsid w:val="0058231D"/>
    <w:rsid w:val="00587B2E"/>
    <w:rsid w:val="00590647"/>
    <w:rsid w:val="005B1606"/>
    <w:rsid w:val="005C6707"/>
    <w:rsid w:val="005D5C38"/>
    <w:rsid w:val="005D60CC"/>
    <w:rsid w:val="005D7BE1"/>
    <w:rsid w:val="006441C7"/>
    <w:rsid w:val="00654B74"/>
    <w:rsid w:val="006C49EA"/>
    <w:rsid w:val="006C769F"/>
    <w:rsid w:val="0072206D"/>
    <w:rsid w:val="007273B3"/>
    <w:rsid w:val="00757FF0"/>
    <w:rsid w:val="00765B6F"/>
    <w:rsid w:val="00782005"/>
    <w:rsid w:val="0079131B"/>
    <w:rsid w:val="00795C88"/>
    <w:rsid w:val="007A1FBD"/>
    <w:rsid w:val="007C1F70"/>
    <w:rsid w:val="00816D71"/>
    <w:rsid w:val="008351FA"/>
    <w:rsid w:val="0089708B"/>
    <w:rsid w:val="008C7441"/>
    <w:rsid w:val="00903C7B"/>
    <w:rsid w:val="00951606"/>
    <w:rsid w:val="00965512"/>
    <w:rsid w:val="009A0AD5"/>
    <w:rsid w:val="009E3219"/>
    <w:rsid w:val="00A167D7"/>
    <w:rsid w:val="00A22559"/>
    <w:rsid w:val="00A51124"/>
    <w:rsid w:val="00A71B6D"/>
    <w:rsid w:val="00A918C8"/>
    <w:rsid w:val="00AA0056"/>
    <w:rsid w:val="00AE3D4F"/>
    <w:rsid w:val="00AE4D14"/>
    <w:rsid w:val="00B03D75"/>
    <w:rsid w:val="00B56D03"/>
    <w:rsid w:val="00B964CD"/>
    <w:rsid w:val="00BD2513"/>
    <w:rsid w:val="00BF519D"/>
    <w:rsid w:val="00C06523"/>
    <w:rsid w:val="00C11099"/>
    <w:rsid w:val="00C11B82"/>
    <w:rsid w:val="00C42EE8"/>
    <w:rsid w:val="00C638BE"/>
    <w:rsid w:val="00C867F4"/>
    <w:rsid w:val="00CF21FE"/>
    <w:rsid w:val="00D02B95"/>
    <w:rsid w:val="00D360D2"/>
    <w:rsid w:val="00D87EB4"/>
    <w:rsid w:val="00D97E4F"/>
    <w:rsid w:val="00DD1CBD"/>
    <w:rsid w:val="00E1409A"/>
    <w:rsid w:val="00E3421B"/>
    <w:rsid w:val="00E3509B"/>
    <w:rsid w:val="00E74B44"/>
    <w:rsid w:val="00E9394B"/>
    <w:rsid w:val="00E95286"/>
    <w:rsid w:val="00EB5891"/>
    <w:rsid w:val="00EF3545"/>
    <w:rsid w:val="00F01058"/>
    <w:rsid w:val="00F0168D"/>
    <w:rsid w:val="00F22E54"/>
    <w:rsid w:val="00F306C2"/>
    <w:rsid w:val="00F7605D"/>
    <w:rsid w:val="00F80C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2916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212B"/>
    <w:pPr>
      <w:suppressAutoHyphens/>
    </w:pPr>
    <w:rPr>
      <w:rFonts w:ascii="Times New Roman" w:eastAsia="Times New Roman" w:hAnsi="Times New Roman"/>
      <w:kern w:val="1"/>
      <w:sz w:val="24"/>
      <w:szCs w:val="24"/>
      <w:lang w:eastAsia="ar-SA"/>
    </w:rPr>
  </w:style>
  <w:style w:type="paragraph" w:styleId="Nadpis2">
    <w:name w:val="heading 2"/>
    <w:basedOn w:val="Normln"/>
    <w:next w:val="Zkladntext"/>
    <w:link w:val="Nadpis2Char"/>
    <w:uiPriority w:val="99"/>
    <w:qFormat/>
    <w:rsid w:val="0027212B"/>
    <w:pPr>
      <w:keepNext/>
      <w:numPr>
        <w:ilvl w:val="1"/>
        <w:numId w:val="1"/>
      </w:numPr>
      <w:ind w:firstLine="708"/>
      <w:jc w:val="both"/>
      <w:outlineLvl w:val="1"/>
    </w:pPr>
    <w:rPr>
      <w:rFonts w:ascii="Arial Narrow" w:hAnsi="Arial Narrow"/>
      <w:b/>
      <w:bCs/>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locked/>
    <w:rsid w:val="0027212B"/>
    <w:rPr>
      <w:rFonts w:ascii="Arial Narrow" w:hAnsi="Arial Narrow" w:cs="Times New Roman"/>
      <w:b/>
      <w:bCs/>
      <w:kern w:val="1"/>
      <w:sz w:val="20"/>
      <w:szCs w:val="20"/>
      <w:lang w:eastAsia="ar-SA" w:bidi="ar-SA"/>
    </w:rPr>
  </w:style>
  <w:style w:type="paragraph" w:styleId="Zkladntext">
    <w:name w:val="Body Text"/>
    <w:basedOn w:val="Normln"/>
    <w:link w:val="ZkladntextChar"/>
    <w:uiPriority w:val="99"/>
    <w:rsid w:val="0027212B"/>
    <w:pPr>
      <w:jc w:val="both"/>
    </w:pPr>
    <w:rPr>
      <w:rFonts w:ascii="Arial Narrow" w:hAnsi="Arial Narrow" w:cs="Arial"/>
      <w:sz w:val="22"/>
      <w:szCs w:val="22"/>
    </w:rPr>
  </w:style>
  <w:style w:type="character" w:customStyle="1" w:styleId="ZkladntextChar">
    <w:name w:val="Základní text Char"/>
    <w:basedOn w:val="Standardnpsmoodstavce"/>
    <w:link w:val="Zkladntext"/>
    <w:uiPriority w:val="99"/>
    <w:locked/>
    <w:rsid w:val="0027212B"/>
    <w:rPr>
      <w:rFonts w:ascii="Arial Narrow" w:hAnsi="Arial Narrow" w:cs="Arial"/>
      <w:kern w:val="1"/>
      <w:lang w:eastAsia="ar-SA" w:bidi="ar-SA"/>
    </w:rPr>
  </w:style>
  <w:style w:type="paragraph" w:styleId="Zpat">
    <w:name w:val="footer"/>
    <w:basedOn w:val="Normln"/>
    <w:link w:val="ZpatChar"/>
    <w:uiPriority w:val="99"/>
    <w:rsid w:val="0027212B"/>
    <w:pPr>
      <w:suppressLineNumbers/>
      <w:tabs>
        <w:tab w:val="center" w:pos="4536"/>
        <w:tab w:val="right" w:pos="9072"/>
      </w:tabs>
    </w:pPr>
  </w:style>
  <w:style w:type="character" w:customStyle="1" w:styleId="ZpatChar">
    <w:name w:val="Zápatí Char"/>
    <w:basedOn w:val="Standardnpsmoodstavce"/>
    <w:link w:val="Zpat"/>
    <w:uiPriority w:val="99"/>
    <w:locked/>
    <w:rsid w:val="0027212B"/>
    <w:rPr>
      <w:rFonts w:ascii="Times New Roman" w:hAnsi="Times New Roman" w:cs="Times New Roman"/>
      <w:kern w:val="1"/>
      <w:sz w:val="24"/>
      <w:szCs w:val="24"/>
      <w:lang w:eastAsia="ar-SA" w:bidi="ar-SA"/>
    </w:rPr>
  </w:style>
  <w:style w:type="character" w:styleId="Odkaznakoment">
    <w:name w:val="annotation reference"/>
    <w:basedOn w:val="Standardnpsmoodstavce"/>
    <w:uiPriority w:val="99"/>
    <w:rsid w:val="0027212B"/>
    <w:rPr>
      <w:rFonts w:cs="Times New Roman"/>
      <w:sz w:val="16"/>
    </w:rPr>
  </w:style>
  <w:style w:type="paragraph" w:styleId="Textkomente">
    <w:name w:val="annotation text"/>
    <w:basedOn w:val="Normln"/>
    <w:link w:val="TextkomenteChar"/>
    <w:uiPriority w:val="99"/>
    <w:rsid w:val="0027212B"/>
    <w:rPr>
      <w:sz w:val="20"/>
      <w:szCs w:val="20"/>
    </w:rPr>
  </w:style>
  <w:style w:type="character" w:customStyle="1" w:styleId="TextkomenteChar">
    <w:name w:val="Text komentáře Char"/>
    <w:basedOn w:val="Standardnpsmoodstavce"/>
    <w:link w:val="Textkomente"/>
    <w:uiPriority w:val="99"/>
    <w:locked/>
    <w:rsid w:val="0027212B"/>
    <w:rPr>
      <w:rFonts w:ascii="Times New Roman" w:hAnsi="Times New Roman" w:cs="Times New Roman"/>
      <w:kern w:val="1"/>
      <w:sz w:val="20"/>
      <w:szCs w:val="20"/>
      <w:lang w:eastAsia="ar-SA" w:bidi="ar-SA"/>
    </w:rPr>
  </w:style>
  <w:style w:type="paragraph" w:styleId="Textbubliny">
    <w:name w:val="Balloon Text"/>
    <w:basedOn w:val="Normln"/>
    <w:link w:val="TextbublinyChar"/>
    <w:uiPriority w:val="99"/>
    <w:semiHidden/>
    <w:rsid w:val="0027212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7212B"/>
    <w:rPr>
      <w:rFonts w:ascii="Tahoma" w:hAnsi="Tahoma" w:cs="Tahoma"/>
      <w:kern w:val="1"/>
      <w:sz w:val="16"/>
      <w:szCs w:val="16"/>
      <w:lang w:eastAsia="ar-SA" w:bidi="ar-SA"/>
    </w:rPr>
  </w:style>
  <w:style w:type="paragraph" w:styleId="Odstavecseseznamem">
    <w:name w:val="List Paragraph"/>
    <w:basedOn w:val="Normln"/>
    <w:uiPriority w:val="99"/>
    <w:qFormat/>
    <w:rsid w:val="0027212B"/>
    <w:pPr>
      <w:ind w:left="720"/>
      <w:contextualSpacing/>
    </w:pPr>
  </w:style>
  <w:style w:type="paragraph" w:styleId="Prosttext">
    <w:name w:val="Plain Text"/>
    <w:basedOn w:val="Normln"/>
    <w:link w:val="ProsttextChar"/>
    <w:uiPriority w:val="99"/>
    <w:rsid w:val="0027212B"/>
    <w:pPr>
      <w:suppressAutoHyphens w:val="0"/>
    </w:pPr>
    <w:rPr>
      <w:rFonts w:ascii="Consolas" w:eastAsia="Calibri" w:hAnsi="Consolas"/>
      <w:noProof/>
      <w:kern w:val="0"/>
      <w:sz w:val="21"/>
      <w:szCs w:val="21"/>
      <w:lang w:eastAsia="cs-CZ"/>
    </w:rPr>
  </w:style>
  <w:style w:type="character" w:customStyle="1" w:styleId="ProsttextChar">
    <w:name w:val="Prostý text Char"/>
    <w:basedOn w:val="Standardnpsmoodstavce"/>
    <w:link w:val="Prosttext"/>
    <w:uiPriority w:val="99"/>
    <w:semiHidden/>
    <w:locked/>
    <w:rsid w:val="0027212B"/>
    <w:rPr>
      <w:rFonts w:ascii="Courier New" w:hAnsi="Courier New" w:cs="Courier New"/>
      <w:kern w:val="1"/>
      <w:sz w:val="20"/>
      <w:szCs w:val="20"/>
      <w:lang w:eastAsia="ar-SA" w:bidi="ar-SA"/>
    </w:rPr>
  </w:style>
  <w:style w:type="paragraph" w:styleId="Pedmtkomente">
    <w:name w:val="annotation subject"/>
    <w:basedOn w:val="Textkomente"/>
    <w:next w:val="Textkomente"/>
    <w:link w:val="PedmtkomenteChar"/>
    <w:uiPriority w:val="99"/>
    <w:semiHidden/>
    <w:rsid w:val="0027212B"/>
    <w:rPr>
      <w:b/>
      <w:bCs/>
    </w:rPr>
  </w:style>
  <w:style w:type="character" w:customStyle="1" w:styleId="PedmtkomenteChar">
    <w:name w:val="Předmět komentáře Char"/>
    <w:basedOn w:val="TextkomenteChar"/>
    <w:link w:val="Pedmtkomente"/>
    <w:uiPriority w:val="99"/>
    <w:semiHidden/>
    <w:locked/>
    <w:rsid w:val="0027212B"/>
    <w:rPr>
      <w:rFonts w:ascii="Times New Roman" w:hAnsi="Times New Roman" w:cs="Times New Roman"/>
      <w:b/>
      <w:bCs/>
      <w:kern w:val="1"/>
      <w:sz w:val="20"/>
      <w:szCs w:val="20"/>
      <w:lang w:eastAsia="ar-SA" w:bidi="ar-SA"/>
    </w:rPr>
  </w:style>
  <w:style w:type="paragraph" w:styleId="Nzev">
    <w:name w:val="Title"/>
    <w:basedOn w:val="Normln"/>
    <w:link w:val="NzevChar"/>
    <w:uiPriority w:val="99"/>
    <w:qFormat/>
    <w:locked/>
    <w:rsid w:val="0027212B"/>
    <w:pPr>
      <w:suppressAutoHyphens w:val="0"/>
      <w:jc w:val="center"/>
    </w:pPr>
    <w:rPr>
      <w:b/>
      <w:kern w:val="0"/>
      <w:sz w:val="32"/>
      <w:szCs w:val="20"/>
      <w:lang w:eastAsia="cs-CZ"/>
    </w:rPr>
  </w:style>
  <w:style w:type="character" w:customStyle="1" w:styleId="NzevChar">
    <w:name w:val="Název Char"/>
    <w:basedOn w:val="Standardnpsmoodstavce"/>
    <w:link w:val="Nzev"/>
    <w:uiPriority w:val="99"/>
    <w:locked/>
    <w:rsid w:val="0027212B"/>
    <w:rPr>
      <w:rFonts w:ascii="Times New Roman" w:hAnsi="Times New Roman" w:cs="Times New Roman"/>
      <w:b/>
      <w:sz w:val="20"/>
      <w:szCs w:val="20"/>
    </w:rPr>
  </w:style>
  <w:style w:type="paragraph" w:customStyle="1" w:styleId="Zkladntextodsazen31">
    <w:name w:val="Základní text odsazený 31"/>
    <w:basedOn w:val="Normln"/>
    <w:uiPriority w:val="99"/>
    <w:rsid w:val="00C42EE8"/>
    <w:pPr>
      <w:tabs>
        <w:tab w:val="left" w:pos="284"/>
        <w:tab w:val="left" w:pos="1418"/>
      </w:tabs>
      <w:ind w:left="644"/>
      <w:jc w:val="both"/>
    </w:pPr>
    <w:rPr>
      <w:kern w:val="0"/>
      <w:szCs w:val="20"/>
    </w:rPr>
  </w:style>
  <w:style w:type="paragraph" w:styleId="Zkladntextodsazen3">
    <w:name w:val="Body Text Indent 3"/>
    <w:basedOn w:val="Normln"/>
    <w:link w:val="Zkladntextodsazen3Char"/>
    <w:uiPriority w:val="99"/>
    <w:unhideWhenUsed/>
    <w:rsid w:val="00AE4D1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AE4D14"/>
    <w:rPr>
      <w:rFonts w:ascii="Times New Roman" w:eastAsia="Times New Roman" w:hAnsi="Times New Roman"/>
      <w:kern w:val="1"/>
      <w:sz w:val="16"/>
      <w:szCs w:val="16"/>
      <w:lang w:eastAsia="ar-SA"/>
    </w:rPr>
  </w:style>
  <w:style w:type="character" w:styleId="Hypertextovodkaz">
    <w:name w:val="Hyperlink"/>
    <w:basedOn w:val="Standardnpsmoodstavce"/>
    <w:uiPriority w:val="99"/>
    <w:unhideWhenUsed/>
    <w:rsid w:val="00AA00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46299">
      <w:bodyDiv w:val="1"/>
      <w:marLeft w:val="0"/>
      <w:marRight w:val="0"/>
      <w:marTop w:val="0"/>
      <w:marBottom w:val="0"/>
      <w:divBdr>
        <w:top w:val="none" w:sz="0" w:space="0" w:color="auto"/>
        <w:left w:val="none" w:sz="0" w:space="0" w:color="auto"/>
        <w:bottom w:val="none" w:sz="0" w:space="0" w:color="auto"/>
        <w:right w:val="none" w:sz="0" w:space="0" w:color="auto"/>
      </w:divBdr>
    </w:div>
    <w:div w:id="405347756">
      <w:bodyDiv w:val="1"/>
      <w:marLeft w:val="0"/>
      <w:marRight w:val="0"/>
      <w:marTop w:val="0"/>
      <w:marBottom w:val="0"/>
      <w:divBdr>
        <w:top w:val="none" w:sz="0" w:space="0" w:color="auto"/>
        <w:left w:val="none" w:sz="0" w:space="0" w:color="auto"/>
        <w:bottom w:val="none" w:sz="0" w:space="0" w:color="auto"/>
        <w:right w:val="none" w:sz="0" w:space="0" w:color="auto"/>
      </w:divBdr>
    </w:div>
    <w:div w:id="627126237">
      <w:bodyDiv w:val="1"/>
      <w:marLeft w:val="0"/>
      <w:marRight w:val="0"/>
      <w:marTop w:val="0"/>
      <w:marBottom w:val="0"/>
      <w:divBdr>
        <w:top w:val="none" w:sz="0" w:space="0" w:color="auto"/>
        <w:left w:val="none" w:sz="0" w:space="0" w:color="auto"/>
        <w:bottom w:val="none" w:sz="0" w:space="0" w:color="auto"/>
        <w:right w:val="none" w:sz="0" w:space="0" w:color="auto"/>
      </w:divBdr>
    </w:div>
    <w:div w:id="1399328889">
      <w:bodyDiv w:val="1"/>
      <w:marLeft w:val="0"/>
      <w:marRight w:val="0"/>
      <w:marTop w:val="0"/>
      <w:marBottom w:val="0"/>
      <w:divBdr>
        <w:top w:val="none" w:sz="0" w:space="0" w:color="auto"/>
        <w:left w:val="none" w:sz="0" w:space="0" w:color="auto"/>
        <w:bottom w:val="none" w:sz="0" w:space="0" w:color="auto"/>
        <w:right w:val="none" w:sz="0" w:space="0" w:color="auto"/>
      </w:divBdr>
    </w:div>
    <w:div w:id="191099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kust@narodni-divadlo.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5A586-13F6-4CF3-A3F2-FBC60792F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1527</Words>
  <Characters>8986</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KUPNÍ SMLOUVA</vt:lpstr>
    </vt:vector>
  </TitlesOfParts>
  <LinksUpToDate>false</LinksUpToDate>
  <CharactersWithSpaces>10493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
  <cp:lastModifiedBy/>
  <cp:revision>1</cp:revision>
  <cp:lastPrinted>2014-01-06T16:08:00Z</cp:lastPrinted>
  <dcterms:created xsi:type="dcterms:W3CDTF">2020-11-18T13:32:00Z</dcterms:created>
  <dcterms:modified xsi:type="dcterms:W3CDTF">2020-11-25T12:30:00Z</dcterms:modified>
</cp:coreProperties>
</file>