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C766" w14:textId="45C6010F" w:rsidR="008E276D" w:rsidRPr="00D81243"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792777B6" w:rsidR="001027F6"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640C6B">
        <w:rPr>
          <w:rFonts w:ascii="Times New Roman" w:hAnsi="Times New Roman" w:cs="Times New Roman"/>
          <w:b/>
          <w:kern w:val="0"/>
          <w:sz w:val="36"/>
          <w:lang w:eastAsia="cs-CZ" w:bidi="ar-SA"/>
        </w:rPr>
        <w:t>73</w:t>
      </w:r>
      <w:r w:rsidR="00B9293F">
        <w:rPr>
          <w:rFonts w:ascii="Times New Roman" w:hAnsi="Times New Roman" w:cs="Times New Roman"/>
          <w:b/>
          <w:kern w:val="0"/>
          <w:sz w:val="36"/>
          <w:lang w:eastAsia="cs-CZ" w:bidi="ar-SA"/>
        </w:rPr>
        <w:t>/2020</w:t>
      </w:r>
    </w:p>
    <w:p w14:paraId="222E545E" w14:textId="387572E6" w:rsidR="0087209B" w:rsidRPr="00502711" w:rsidRDefault="008E276D" w:rsidP="006601B3">
      <w:pPr>
        <w:shd w:val="clear" w:color="auto" w:fill="FFFFFF"/>
        <w:spacing w:before="19"/>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00DB468B">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14:paraId="66675916" w14:textId="77777777" w:rsidR="008E276D" w:rsidRDefault="0009291C" w:rsidP="006601B3">
      <w:pPr>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14:paraId="25D19103" w14:textId="77777777" w:rsidR="00D416BD" w:rsidRPr="00D81243" w:rsidRDefault="00D416BD" w:rsidP="006601B3">
      <w:pPr>
        <w:jc w:val="center"/>
        <w:rPr>
          <w:rFonts w:ascii="Times New Roman" w:hAnsi="Times New Roman" w:cs="Times New Roman"/>
          <w:sz w:val="24"/>
        </w:rPr>
      </w:pPr>
    </w:p>
    <w:p w14:paraId="520CBCB1" w14:textId="77777777" w:rsidR="008D7EA7" w:rsidRDefault="008E276D" w:rsidP="006601B3">
      <w:pPr>
        <w:pStyle w:val="Odstavecseseznamem"/>
        <w:numPr>
          <w:ilvl w:val="0"/>
          <w:numId w:val="21"/>
        </w:numPr>
        <w:suppressAutoHyphens w:val="0"/>
        <w:autoSpaceDE w:val="0"/>
        <w:autoSpaceDN w:val="0"/>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4D5F762F" w14:textId="77777777" w:rsidR="008D7EA7" w:rsidRPr="008D7EA7" w:rsidRDefault="008D7EA7" w:rsidP="006601B3">
      <w:pPr>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7E52AEBF" w14:textId="5A1E8A9E" w:rsidR="008E276D" w:rsidRPr="00660CA5" w:rsidRDefault="008D7EA7" w:rsidP="006601B3">
      <w:pPr>
        <w:jc w:val="both"/>
        <w:rPr>
          <w:rFonts w:ascii="Times New Roman" w:hAnsi="Times New Roman" w:cs="Times New Roman"/>
          <w:sz w:val="24"/>
        </w:rPr>
      </w:pPr>
      <w:r>
        <w:rPr>
          <w:rFonts w:ascii="Times New Roman" w:hAnsi="Times New Roman" w:cs="Times New Roman"/>
          <w:sz w:val="24"/>
        </w:rPr>
        <w:t xml:space="preserve">      </w:t>
      </w:r>
      <w:r w:rsidR="008E276D" w:rsidRPr="00660CA5">
        <w:rPr>
          <w:rFonts w:ascii="Times New Roman" w:hAnsi="Times New Roman" w:cs="Times New Roman"/>
          <w:sz w:val="24"/>
        </w:rPr>
        <w:t xml:space="preserve">Sídlo: Šternberk, Olomoucká 1848/173, PSČ 785 01 </w:t>
      </w:r>
    </w:p>
    <w:p w14:paraId="4506C5DB" w14:textId="77777777" w:rsidR="008E276D" w:rsidRPr="00660CA5" w:rsidRDefault="008E276D" w:rsidP="006601B3">
      <w:pPr>
        <w:tabs>
          <w:tab w:val="left" w:pos="426"/>
        </w:tabs>
        <w:jc w:val="both"/>
        <w:rPr>
          <w:rFonts w:ascii="Times New Roman" w:hAnsi="Times New Roman" w:cs="Times New Roman"/>
          <w:sz w:val="24"/>
        </w:rPr>
      </w:pPr>
      <w:r w:rsidRPr="00660CA5">
        <w:rPr>
          <w:rFonts w:ascii="Times New Roman" w:hAnsi="Times New Roman" w:cs="Times New Roman"/>
          <w:sz w:val="24"/>
        </w:rPr>
        <w:t xml:space="preserve">      IČ:  00843954</w:t>
      </w:r>
    </w:p>
    <w:p w14:paraId="2FE12EC3" w14:textId="77777777" w:rsidR="008E276D" w:rsidRPr="00660CA5" w:rsidRDefault="008E276D" w:rsidP="006601B3">
      <w:pPr>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2ECBAE50" w:rsidR="008E276D" w:rsidRPr="00660CA5" w:rsidRDefault="008E276D" w:rsidP="006601B3">
      <w:pPr>
        <w:ind w:left="-1416" w:firstLine="708"/>
        <w:jc w:val="both"/>
        <w:rPr>
          <w:rFonts w:ascii="Times New Roman" w:hAnsi="Times New Roman" w:cs="Times New Roman"/>
          <w:sz w:val="24"/>
        </w:rPr>
      </w:pPr>
      <w:r w:rsidRPr="00660CA5">
        <w:rPr>
          <w:rFonts w:ascii="Times New Roman" w:hAnsi="Times New Roman" w:cs="Times New Roman"/>
          <w:sz w:val="24"/>
        </w:rPr>
        <w:t xml:space="preserve">                  </w:t>
      </w:r>
      <w:r w:rsidR="00AE4C95" w:rsidRPr="00660CA5">
        <w:rPr>
          <w:rFonts w:ascii="Times New Roman" w:hAnsi="Times New Roman" w:cs="Times New Roman"/>
          <w:sz w:val="24"/>
        </w:rPr>
        <w:t xml:space="preserve">Bankovní spojení: </w:t>
      </w:r>
      <w:proofErr w:type="spellStart"/>
      <w:r w:rsidR="008B5BB0">
        <w:rPr>
          <w:rFonts w:ascii="Times New Roman" w:hAnsi="Times New Roman" w:cs="Times New Roman"/>
          <w:sz w:val="24"/>
        </w:rPr>
        <w:t>xxxxxxxx</w:t>
      </w:r>
      <w:proofErr w:type="spellEnd"/>
      <w:r w:rsidR="00AE4C95" w:rsidRPr="00660CA5">
        <w:rPr>
          <w:rFonts w:ascii="Times New Roman" w:hAnsi="Times New Roman" w:cs="Times New Roman"/>
          <w:sz w:val="24"/>
        </w:rPr>
        <w:t xml:space="preserve">                  </w:t>
      </w:r>
    </w:p>
    <w:p w14:paraId="5F4EFEDC" w14:textId="6F7B152A" w:rsidR="008E276D" w:rsidRPr="00660CA5" w:rsidRDefault="008E276D" w:rsidP="006601B3">
      <w:pPr>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w:t>
      </w:r>
      <w:proofErr w:type="spellStart"/>
      <w:r w:rsidRPr="00660CA5">
        <w:rPr>
          <w:rFonts w:ascii="Times New Roman" w:hAnsi="Times New Roman" w:cs="Times New Roman"/>
          <w:sz w:val="24"/>
        </w:rPr>
        <w:t>účtu:</w:t>
      </w:r>
      <w:r w:rsidR="008B5BB0">
        <w:rPr>
          <w:rFonts w:ascii="Times New Roman" w:hAnsi="Times New Roman" w:cs="Times New Roman"/>
          <w:sz w:val="24"/>
        </w:rPr>
        <w:t>xxxxxx</w:t>
      </w:r>
      <w:proofErr w:type="spellEnd"/>
      <w:r w:rsidRPr="00660CA5">
        <w:rPr>
          <w:rFonts w:ascii="Times New Roman" w:hAnsi="Times New Roman" w:cs="Times New Roman"/>
          <w:sz w:val="24"/>
        </w:rPr>
        <w:t xml:space="preserve">          </w:t>
      </w:r>
    </w:p>
    <w:p w14:paraId="6FED6AAF" w14:textId="295DC285" w:rsidR="008E276D" w:rsidRDefault="008E276D" w:rsidP="006601B3">
      <w:pPr>
        <w:tabs>
          <w:tab w:val="left" w:pos="284"/>
          <w:tab w:val="left" w:pos="567"/>
        </w:tabs>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77777777" w:rsidR="008E276D" w:rsidRDefault="008E276D" w:rsidP="006601B3">
      <w:pPr>
        <w:tabs>
          <w:tab w:val="left" w:pos="284"/>
          <w:tab w:val="left" w:pos="567"/>
        </w:tabs>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79DAEA6E" w14:textId="77777777" w:rsidR="006601B3" w:rsidRPr="00660CA5" w:rsidRDefault="006601B3" w:rsidP="006601B3">
      <w:pPr>
        <w:tabs>
          <w:tab w:val="left" w:pos="284"/>
          <w:tab w:val="left" w:pos="567"/>
        </w:tabs>
        <w:jc w:val="both"/>
        <w:rPr>
          <w:rStyle w:val="platne1"/>
          <w:rFonts w:ascii="Times New Roman" w:hAnsi="Times New Roman" w:cs="Mangal"/>
          <w:sz w:val="24"/>
        </w:rPr>
      </w:pPr>
    </w:p>
    <w:p w14:paraId="0574421E" w14:textId="77777777" w:rsidR="008E276D" w:rsidRDefault="008E276D" w:rsidP="006601B3">
      <w:pPr>
        <w:shd w:val="clear" w:color="auto" w:fill="FFFFFF"/>
        <w:spacing w:before="19"/>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5E607C4A" w14:textId="77777777" w:rsidR="006601B3" w:rsidRPr="00C96609" w:rsidRDefault="006601B3" w:rsidP="006601B3">
      <w:pPr>
        <w:shd w:val="clear" w:color="auto" w:fill="FFFFFF"/>
        <w:spacing w:before="19"/>
        <w:rPr>
          <w:rFonts w:ascii="Times New Roman" w:hAnsi="Times New Roman" w:cs="Times New Roman"/>
          <w:b/>
          <w:iCs/>
          <w:color w:val="000000"/>
          <w:spacing w:val="-4"/>
          <w:sz w:val="24"/>
        </w:rPr>
      </w:pPr>
    </w:p>
    <w:p w14:paraId="581936CA" w14:textId="6236CC90" w:rsidR="00D416BD" w:rsidRPr="00660CA5" w:rsidRDefault="00CD5CAB" w:rsidP="006601B3">
      <w:pPr>
        <w:pStyle w:val="Odstavecseseznamem"/>
        <w:numPr>
          <w:ilvl w:val="0"/>
          <w:numId w:val="21"/>
        </w:numPr>
        <w:shd w:val="clear" w:color="auto" w:fill="FFFFFF"/>
        <w:suppressAutoHyphens w:val="0"/>
        <w:autoSpaceDE w:val="0"/>
        <w:autoSpaceDN w:val="0"/>
        <w:spacing w:before="427"/>
        <w:ind w:left="360"/>
        <w:contextualSpacing/>
        <w:rPr>
          <w:rFonts w:ascii="Times New Roman" w:hAnsi="Times New Roman" w:cs="Times New Roman"/>
          <w:b/>
          <w:spacing w:val="-2"/>
          <w:sz w:val="24"/>
        </w:rPr>
      </w:pPr>
      <w:r>
        <w:rPr>
          <w:rFonts w:ascii="Times New Roman" w:hAnsi="Times New Roman" w:cs="Times New Roman"/>
          <w:b/>
          <w:spacing w:val="-2"/>
          <w:sz w:val="24"/>
        </w:rPr>
        <w:t>Ing. Milan Bastl</w:t>
      </w:r>
    </w:p>
    <w:p w14:paraId="5A57D590" w14:textId="7B393D94" w:rsidR="00D416BD" w:rsidRPr="00660CA5" w:rsidRDefault="00D416BD" w:rsidP="006601B3">
      <w:pPr>
        <w:pStyle w:val="Odstavecseseznamem"/>
        <w:shd w:val="clear" w:color="auto" w:fill="FFFFFF"/>
        <w:suppressAutoHyphens w:val="0"/>
        <w:autoSpaceDE w:val="0"/>
        <w:autoSpaceDN w:val="0"/>
        <w:spacing w:before="427"/>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CD5CAB">
        <w:rPr>
          <w:rFonts w:ascii="Times New Roman" w:hAnsi="Times New Roman" w:cs="Times New Roman"/>
          <w:spacing w:val="-2"/>
          <w:sz w:val="24"/>
        </w:rPr>
        <w:t xml:space="preserve">Tábor, </w:t>
      </w:r>
      <w:proofErr w:type="spellStart"/>
      <w:r w:rsidR="00CD5CAB">
        <w:rPr>
          <w:rFonts w:ascii="Times New Roman" w:hAnsi="Times New Roman" w:cs="Times New Roman"/>
          <w:spacing w:val="-2"/>
          <w:sz w:val="24"/>
        </w:rPr>
        <w:t>Leskovická</w:t>
      </w:r>
      <w:proofErr w:type="spellEnd"/>
      <w:r w:rsidR="00CD5CAB">
        <w:rPr>
          <w:rFonts w:ascii="Times New Roman" w:hAnsi="Times New Roman" w:cs="Times New Roman"/>
          <w:spacing w:val="-2"/>
          <w:sz w:val="24"/>
        </w:rPr>
        <w:t xml:space="preserve"> 2660</w:t>
      </w:r>
      <w:r w:rsidR="00CD5CAB">
        <w:rPr>
          <w:rFonts w:ascii="Times New Roman" w:hAnsi="Times New Roman" w:cs="Times New Roman"/>
          <w:spacing w:val="-2"/>
          <w:sz w:val="24"/>
        </w:rPr>
        <w:tab/>
      </w:r>
      <w:r w:rsidR="00CD5CAB">
        <w:rPr>
          <w:rFonts w:ascii="Times New Roman" w:hAnsi="Times New Roman" w:cs="Times New Roman"/>
          <w:spacing w:val="-2"/>
          <w:sz w:val="24"/>
        </w:rPr>
        <w:tab/>
      </w:r>
      <w:r w:rsidR="00386615">
        <w:rPr>
          <w:rFonts w:ascii="Times New Roman" w:hAnsi="Times New Roman" w:cs="Times New Roman"/>
          <w:spacing w:val="-2"/>
          <w:sz w:val="24"/>
        </w:rPr>
        <w:t>PSČ:</w:t>
      </w:r>
      <w:r w:rsidR="00CD5CAB">
        <w:rPr>
          <w:rFonts w:ascii="Times New Roman" w:hAnsi="Times New Roman" w:cs="Times New Roman"/>
          <w:spacing w:val="-2"/>
          <w:sz w:val="24"/>
        </w:rPr>
        <w:t xml:space="preserve"> 390 03</w:t>
      </w:r>
    </w:p>
    <w:p w14:paraId="76A8DF55" w14:textId="5DFC4C1A" w:rsidR="00D416BD" w:rsidRPr="00660CA5" w:rsidRDefault="00D416BD" w:rsidP="006601B3">
      <w:pPr>
        <w:pStyle w:val="Odstavecseseznamem"/>
        <w:shd w:val="clear" w:color="auto" w:fill="FFFFFF"/>
        <w:suppressAutoHyphens w:val="0"/>
        <w:autoSpaceDE w:val="0"/>
        <w:autoSpaceDN w:val="0"/>
        <w:spacing w:before="427"/>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sidR="00CD5CAB">
        <w:rPr>
          <w:rFonts w:ascii="Times New Roman" w:hAnsi="Times New Roman" w:cs="Times New Roman"/>
          <w:spacing w:val="-2"/>
          <w:sz w:val="24"/>
        </w:rPr>
        <w:t xml:space="preserve"> 63267985</w:t>
      </w:r>
    </w:p>
    <w:p w14:paraId="478CC0E8" w14:textId="5EBAC45F" w:rsidR="00D416BD" w:rsidRDefault="00D416BD" w:rsidP="006601B3">
      <w:pPr>
        <w:pStyle w:val="Odstavecseseznamem"/>
        <w:shd w:val="clear" w:color="auto" w:fill="FFFFFF"/>
        <w:suppressAutoHyphens w:val="0"/>
        <w:autoSpaceDE w:val="0"/>
        <w:autoSpaceDN w:val="0"/>
        <w:spacing w:before="427"/>
        <w:ind w:left="360"/>
        <w:contextualSpacing/>
        <w:rPr>
          <w:rFonts w:ascii="Times New Roman" w:hAnsi="Times New Roman" w:cs="Times New Roman"/>
          <w:spacing w:val="-2"/>
          <w:sz w:val="24"/>
        </w:rPr>
      </w:pPr>
      <w:proofErr w:type="spellStart"/>
      <w:r w:rsidRPr="00660CA5">
        <w:rPr>
          <w:rFonts w:ascii="Times New Roman" w:hAnsi="Times New Roman" w:cs="Times New Roman"/>
          <w:spacing w:val="-2"/>
          <w:sz w:val="24"/>
        </w:rPr>
        <w:t>DIČ:</w:t>
      </w:r>
      <w:r w:rsidR="008B5BB0">
        <w:rPr>
          <w:rFonts w:ascii="Times New Roman" w:hAnsi="Times New Roman" w:cs="Times New Roman"/>
          <w:spacing w:val="-2"/>
          <w:sz w:val="24"/>
        </w:rPr>
        <w:t>xxxxxxxxxxxxx</w:t>
      </w:r>
      <w:proofErr w:type="spellEnd"/>
    </w:p>
    <w:p w14:paraId="3176CF65" w14:textId="78FF502D" w:rsidR="00A71E58" w:rsidRPr="00660CA5" w:rsidRDefault="00A71E58" w:rsidP="006601B3">
      <w:pPr>
        <w:pStyle w:val="Odstavecseseznamem"/>
        <w:shd w:val="clear" w:color="auto" w:fill="FFFFFF"/>
        <w:suppressAutoHyphens w:val="0"/>
        <w:autoSpaceDE w:val="0"/>
        <w:autoSpaceDN w:val="0"/>
        <w:spacing w:before="427"/>
        <w:ind w:left="360"/>
        <w:contextualSpacing/>
        <w:rPr>
          <w:rFonts w:ascii="Times New Roman" w:hAnsi="Times New Roman" w:cs="Times New Roman"/>
          <w:spacing w:val="-2"/>
          <w:sz w:val="24"/>
        </w:rPr>
      </w:pPr>
      <w:r>
        <w:rPr>
          <w:rFonts w:ascii="Times New Roman" w:hAnsi="Times New Roman" w:cs="Times New Roman"/>
          <w:spacing w:val="-2"/>
          <w:sz w:val="24"/>
        </w:rPr>
        <w:t>Zapsán</w:t>
      </w:r>
      <w:r w:rsidR="00CD5CAB">
        <w:rPr>
          <w:rFonts w:ascii="Times New Roman" w:hAnsi="Times New Roman" w:cs="Times New Roman"/>
          <w:spacing w:val="-2"/>
          <w:sz w:val="24"/>
        </w:rPr>
        <w:t xml:space="preserve"> v živnostenském rejstříku od </w:t>
      </w:r>
      <w:proofErr w:type="gramStart"/>
      <w:r w:rsidR="00CD5CAB">
        <w:rPr>
          <w:rFonts w:ascii="Times New Roman" w:hAnsi="Times New Roman" w:cs="Times New Roman"/>
          <w:spacing w:val="-2"/>
          <w:sz w:val="24"/>
        </w:rPr>
        <w:t>23.10.1995</w:t>
      </w:r>
      <w:proofErr w:type="gramEnd"/>
      <w:r w:rsidR="00CD5CAB">
        <w:rPr>
          <w:rFonts w:ascii="Times New Roman" w:hAnsi="Times New Roman" w:cs="Times New Roman"/>
          <w:spacing w:val="-2"/>
          <w:sz w:val="24"/>
        </w:rPr>
        <w:t xml:space="preserve"> vedeném u Živnostenského úřadu v Táboře, č. jednací OŽ/197/2011/Pa/6</w:t>
      </w:r>
    </w:p>
    <w:p w14:paraId="7DD15606" w14:textId="7C16A7A0" w:rsidR="0050544D" w:rsidRDefault="00D416BD" w:rsidP="006601B3">
      <w:pPr>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CD5CAB">
        <w:rPr>
          <w:rFonts w:ascii="Times New Roman" w:hAnsi="Times New Roman" w:cs="Times New Roman"/>
          <w:sz w:val="24"/>
        </w:rPr>
        <w:t xml:space="preserve"> </w:t>
      </w:r>
      <w:proofErr w:type="spellStart"/>
      <w:r w:rsidR="008B5BB0">
        <w:rPr>
          <w:rFonts w:ascii="Times New Roman" w:hAnsi="Times New Roman" w:cs="Times New Roman"/>
          <w:sz w:val="24"/>
        </w:rPr>
        <w:t>xxxxx</w:t>
      </w:r>
      <w:proofErr w:type="spellEnd"/>
    </w:p>
    <w:p w14:paraId="62DE2AE6" w14:textId="3595AF3B" w:rsidR="00D416BD" w:rsidRDefault="00D416BD" w:rsidP="006601B3">
      <w:pPr>
        <w:ind w:left="-1416" w:firstLine="1776"/>
        <w:jc w:val="both"/>
        <w:rPr>
          <w:rFonts w:ascii="Times New Roman" w:hAnsi="Times New Roman" w:cs="Times New Roman"/>
          <w:sz w:val="24"/>
        </w:rPr>
      </w:pPr>
      <w:r>
        <w:rPr>
          <w:rFonts w:ascii="Times New Roman" w:hAnsi="Times New Roman" w:cs="Times New Roman"/>
          <w:sz w:val="24"/>
        </w:rPr>
        <w:t>Číslo účtu:</w:t>
      </w:r>
      <w:r w:rsidR="00CD5CAB">
        <w:rPr>
          <w:rFonts w:ascii="Times New Roman" w:hAnsi="Times New Roman" w:cs="Times New Roman"/>
          <w:sz w:val="24"/>
        </w:rPr>
        <w:t xml:space="preserve"> </w:t>
      </w:r>
      <w:proofErr w:type="spellStart"/>
      <w:r w:rsidR="008B5BB0">
        <w:rPr>
          <w:rFonts w:ascii="Times New Roman" w:hAnsi="Times New Roman" w:cs="Times New Roman"/>
          <w:sz w:val="24"/>
        </w:rPr>
        <w:t>xxxxx</w:t>
      </w:r>
      <w:proofErr w:type="spellEnd"/>
    </w:p>
    <w:p w14:paraId="002D340D" w14:textId="222B5828" w:rsidR="008E276D" w:rsidRPr="008D7EA7" w:rsidRDefault="00D416BD" w:rsidP="006601B3">
      <w:pPr>
        <w:pStyle w:val="Odstavecseseznamem"/>
        <w:shd w:val="clear" w:color="auto" w:fill="FFFFFF"/>
        <w:suppressAutoHyphens w:val="0"/>
        <w:autoSpaceDE w:val="0"/>
        <w:autoSpaceDN w:val="0"/>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CD5CAB">
        <w:rPr>
          <w:rFonts w:ascii="Times New Roman" w:hAnsi="Times New Roman" w:cs="Times New Roman"/>
          <w:spacing w:val="-2"/>
          <w:sz w:val="24"/>
        </w:rPr>
        <w:t>Ing. Milanem Bastlem</w:t>
      </w:r>
    </w:p>
    <w:p w14:paraId="613296F0" w14:textId="77777777" w:rsidR="008E276D" w:rsidRPr="00DF3B8B" w:rsidRDefault="008E276D" w:rsidP="006601B3">
      <w:pPr>
        <w:tabs>
          <w:tab w:val="left" w:pos="284"/>
          <w:tab w:val="left" w:pos="567"/>
        </w:tabs>
        <w:spacing w:after="60"/>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6CD55096" w14:textId="77777777" w:rsidR="004251EA" w:rsidRDefault="008E276D" w:rsidP="006601B3">
      <w:pPr>
        <w:jc w:val="center"/>
        <w:rPr>
          <w:rStyle w:val="platne1"/>
          <w:rFonts w:ascii="Times New Roman" w:hAnsi="Times New Roman"/>
          <w:sz w:val="24"/>
        </w:rPr>
      </w:pPr>
      <w:r w:rsidRPr="00C96609">
        <w:rPr>
          <w:rStyle w:val="platne1"/>
          <w:rFonts w:ascii="Times New Roman" w:hAnsi="Times New Roman"/>
          <w:sz w:val="24"/>
        </w:rPr>
        <w:t>v následujícím znění:</w:t>
      </w:r>
    </w:p>
    <w:p w14:paraId="1C75D3EF" w14:textId="77777777" w:rsidR="006601B3" w:rsidRDefault="006601B3" w:rsidP="006601B3">
      <w:pPr>
        <w:jc w:val="center"/>
        <w:rPr>
          <w:rStyle w:val="platne1"/>
          <w:rFonts w:ascii="Times New Roman" w:hAnsi="Times New Roman"/>
          <w:sz w:val="24"/>
        </w:rPr>
      </w:pPr>
    </w:p>
    <w:p w14:paraId="6F504B4B" w14:textId="77777777" w:rsidR="006601B3" w:rsidRPr="00DF3B8B" w:rsidRDefault="006601B3" w:rsidP="006601B3">
      <w:pPr>
        <w:jc w:val="center"/>
        <w:rPr>
          <w:rFonts w:ascii="Times New Roman" w:hAnsi="Times New Roman" w:cs="Times New Roman"/>
          <w:sz w:val="24"/>
        </w:rPr>
      </w:pPr>
    </w:p>
    <w:p w14:paraId="4E8175CA" w14:textId="77777777" w:rsidR="008E276D" w:rsidRPr="00660CA5"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39A48C76" w:rsidR="008E276D" w:rsidRDefault="008E276D" w:rsidP="006601B3">
      <w:pPr>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863943">
        <w:rPr>
          <w:rFonts w:ascii="Times New Roman" w:hAnsi="Times New Roman" w:cs="Times New Roman"/>
          <w:bCs/>
          <w:sz w:val="24"/>
        </w:rPr>
        <w:t>dodavatelem</w:t>
      </w:r>
      <w:r w:rsidRPr="00660CA5">
        <w:rPr>
          <w:rFonts w:ascii="Times New Roman" w:hAnsi="Times New Roman" w:cs="Times New Roman"/>
          <w:bCs/>
          <w:sz w:val="24"/>
        </w:rPr>
        <w:t xml:space="preserve"> v</w:t>
      </w:r>
      <w:r w:rsidR="008D7EA7">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640C6B">
        <w:rPr>
          <w:rFonts w:ascii="Times New Roman" w:hAnsi="Times New Roman" w:cs="Times New Roman"/>
          <w:b/>
          <w:sz w:val="24"/>
        </w:rPr>
        <w:t>Židle – zasedací místnost PL Šternberk</w:t>
      </w:r>
      <w:r w:rsidR="007D3BBE">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3E01A9E0" w14:textId="77777777" w:rsidR="008D7EA7" w:rsidRDefault="008D7EA7" w:rsidP="006601B3">
      <w:pPr>
        <w:jc w:val="both"/>
        <w:rPr>
          <w:rFonts w:ascii="Times New Roman" w:hAnsi="Times New Roman" w:cs="Times New Roman"/>
          <w:b/>
          <w:sz w:val="24"/>
        </w:rPr>
      </w:pPr>
    </w:p>
    <w:p w14:paraId="7665636B" w14:textId="77777777" w:rsidR="006601B3" w:rsidRDefault="006601B3" w:rsidP="006601B3">
      <w:pPr>
        <w:jc w:val="both"/>
        <w:rPr>
          <w:rFonts w:ascii="Times New Roman" w:hAnsi="Times New Roman" w:cs="Times New Roman"/>
          <w:b/>
          <w:sz w:val="24"/>
        </w:rPr>
      </w:pPr>
    </w:p>
    <w:p w14:paraId="2AA404B8" w14:textId="77777777" w:rsidR="006601B3" w:rsidRDefault="006601B3" w:rsidP="006601B3">
      <w:pPr>
        <w:jc w:val="both"/>
        <w:rPr>
          <w:rFonts w:ascii="Times New Roman" w:hAnsi="Times New Roman" w:cs="Times New Roman"/>
          <w:b/>
          <w:sz w:val="24"/>
        </w:rPr>
      </w:pPr>
    </w:p>
    <w:p w14:paraId="7155E2A1" w14:textId="77777777" w:rsidR="006601B3" w:rsidRDefault="006601B3" w:rsidP="006601B3">
      <w:pPr>
        <w:jc w:val="both"/>
        <w:rPr>
          <w:rFonts w:ascii="Times New Roman" w:hAnsi="Times New Roman" w:cs="Times New Roman"/>
          <w:b/>
          <w:sz w:val="24"/>
        </w:rPr>
      </w:pPr>
    </w:p>
    <w:p w14:paraId="06E427E3" w14:textId="77777777" w:rsidR="006601B3" w:rsidRDefault="006601B3" w:rsidP="006601B3">
      <w:pPr>
        <w:jc w:val="both"/>
        <w:rPr>
          <w:rFonts w:ascii="Times New Roman" w:hAnsi="Times New Roman" w:cs="Times New Roman"/>
          <w:b/>
          <w:sz w:val="24"/>
        </w:rPr>
      </w:pPr>
    </w:p>
    <w:p w14:paraId="239A9882" w14:textId="77777777" w:rsidR="00C33956" w:rsidRDefault="00C33956" w:rsidP="006601B3">
      <w:pPr>
        <w:jc w:val="both"/>
        <w:rPr>
          <w:rFonts w:ascii="Times New Roman" w:hAnsi="Times New Roman" w:cs="Times New Roman"/>
          <w:b/>
          <w:sz w:val="24"/>
        </w:rPr>
      </w:pPr>
    </w:p>
    <w:p w14:paraId="7CD97011"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w:t>
      </w:r>
    </w:p>
    <w:p w14:paraId="3CAD28E6" w14:textId="77777777" w:rsidR="008E276D" w:rsidRPr="00C96609" w:rsidRDefault="00C33956" w:rsidP="006601B3">
      <w:pPr>
        <w:autoSpaceDE w:val="0"/>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6601B3">
      <w:pPr>
        <w:pStyle w:val="Odstavecseseznamem"/>
        <w:numPr>
          <w:ilvl w:val="0"/>
          <w:numId w:val="22"/>
        </w:numPr>
        <w:autoSpaceDE w:val="0"/>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799F3526" w14:textId="5C0FC29E" w:rsidR="009F6847" w:rsidRPr="00B9293F" w:rsidRDefault="00640C6B" w:rsidP="006601B3">
      <w:pPr>
        <w:pStyle w:val="Odstavecseseznamem"/>
        <w:numPr>
          <w:ilvl w:val="0"/>
          <w:numId w:val="32"/>
        </w:numPr>
        <w:autoSpaceDE w:val="0"/>
        <w:jc w:val="both"/>
        <w:rPr>
          <w:rFonts w:ascii="Times New Roman" w:hAnsi="Times New Roman" w:cs="Times New Roman"/>
          <w:sz w:val="24"/>
        </w:rPr>
      </w:pPr>
      <w:r>
        <w:rPr>
          <w:rFonts w:ascii="Times New Roman" w:hAnsi="Times New Roman" w:cs="Times New Roman"/>
          <w:sz w:val="24"/>
        </w:rPr>
        <w:t>Židle</w:t>
      </w:r>
      <w:r w:rsidR="0057509D">
        <w:rPr>
          <w:rFonts w:ascii="Times New Roman" w:hAnsi="Times New Roman" w:cs="Times New Roman"/>
          <w:sz w:val="24"/>
        </w:rPr>
        <w:t xml:space="preserve"> </w:t>
      </w:r>
      <w:r w:rsidR="00B67AED">
        <w:rPr>
          <w:rFonts w:ascii="Times New Roman" w:hAnsi="Times New Roman" w:cs="Times New Roman"/>
          <w:sz w:val="24"/>
        </w:rPr>
        <w:t>–</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Pr>
          <w:rFonts w:ascii="Times New Roman" w:hAnsi="Times New Roman" w:cs="Times New Roman"/>
          <w:b/>
          <w:sz w:val="24"/>
        </w:rPr>
        <w:t>73</w:t>
      </w:r>
      <w:r w:rsidR="00B9293F">
        <w:rPr>
          <w:rFonts w:ascii="Times New Roman" w:hAnsi="Times New Roman" w:cs="Times New Roman"/>
          <w:b/>
          <w:sz w:val="24"/>
        </w:rPr>
        <w:t>/2020</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jako </w:t>
      </w:r>
      <w:r w:rsidR="00846ECC">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37270">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0807B7">
        <w:rPr>
          <w:rFonts w:ascii="Times New Roman" w:hAnsi="Times New Roman" w:cs="Times New Roman"/>
          <w:sz w:val="24"/>
        </w:rPr>
        <w:t xml:space="preserve"> této kupní smlouvy</w:t>
      </w:r>
      <w:r w:rsidR="006F1C90">
        <w:rPr>
          <w:rFonts w:ascii="Times New Roman" w:hAnsi="Times New Roman" w:cs="Times New Roman"/>
          <w:sz w:val="24"/>
        </w:rPr>
        <w:t>.</w:t>
      </w:r>
    </w:p>
    <w:p w14:paraId="4B84D88A" w14:textId="68AC913C" w:rsidR="009F6847" w:rsidRPr="00B9293F" w:rsidRDefault="00886F67" w:rsidP="006601B3">
      <w:pPr>
        <w:pStyle w:val="Odstavecseseznamem"/>
        <w:numPr>
          <w:ilvl w:val="0"/>
          <w:numId w:val="22"/>
        </w:numPr>
        <w:autoSpaceDE w:val="0"/>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79A828AD" w14:textId="585EE99D" w:rsidR="00CC58F0" w:rsidRPr="00B9293F" w:rsidRDefault="009F6847" w:rsidP="006601B3">
      <w:pPr>
        <w:pStyle w:val="Odstavecseseznamem"/>
        <w:numPr>
          <w:ilvl w:val="0"/>
          <w:numId w:val="22"/>
        </w:numPr>
        <w:autoSpaceDE w:val="0"/>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r w:rsidR="00434DB4">
        <w:rPr>
          <w:rFonts w:ascii="Times New Roman" w:hAnsi="Times New Roman" w:cs="Times New Roman"/>
          <w:sz w:val="24"/>
        </w:rPr>
        <w:t xml:space="preserve">Technické parametry a vlastnosti </w:t>
      </w:r>
      <w:r w:rsidR="007A3EDA">
        <w:rPr>
          <w:rFonts w:ascii="Times New Roman" w:hAnsi="Times New Roman" w:cs="Times New Roman"/>
          <w:sz w:val="24"/>
        </w:rPr>
        <w:t>zboží musí splňovat platnou legislativu ČR</w:t>
      </w:r>
      <w:r w:rsidR="00434DB4" w:rsidRPr="00434DB4">
        <w:rPr>
          <w:rFonts w:ascii="Times New Roman" w:hAnsi="Times New Roman" w:cs="Times New Roman"/>
          <w:sz w:val="24"/>
        </w:rPr>
        <w:t>.</w:t>
      </w:r>
    </w:p>
    <w:p w14:paraId="3E3BB026" w14:textId="0CECE81A" w:rsidR="005E753C" w:rsidRPr="00B9293F" w:rsidRDefault="00CC58F0" w:rsidP="006601B3">
      <w:pPr>
        <w:pStyle w:val="Odstavecseseznamem"/>
        <w:numPr>
          <w:ilvl w:val="0"/>
          <w:numId w:val="22"/>
        </w:numPr>
        <w:jc w:val="both"/>
        <w:rPr>
          <w:rFonts w:ascii="Times New Roman" w:hAnsi="Times New Roman" w:cs="Times New Roman"/>
          <w:sz w:val="24"/>
        </w:rPr>
      </w:pPr>
      <w:r>
        <w:rPr>
          <w:rFonts w:ascii="Times New Roman" w:hAnsi="Times New Roman" w:cs="Times New Roman"/>
          <w:sz w:val="24"/>
        </w:rPr>
        <w:t xml:space="preserve">Prodávající se zavazuje, že </w:t>
      </w:r>
      <w:r w:rsidR="00636159">
        <w:rPr>
          <w:rFonts w:ascii="Times New Roman" w:hAnsi="Times New Roman" w:cs="Times New Roman"/>
          <w:sz w:val="24"/>
        </w:rPr>
        <w:t>zboží</w:t>
      </w:r>
      <w:r>
        <w:rPr>
          <w:rFonts w:ascii="Times New Roman" w:hAnsi="Times New Roman" w:cs="Times New Roman"/>
          <w:sz w:val="24"/>
        </w:rPr>
        <w:t xml:space="preserve"> bude dodán</w:t>
      </w:r>
      <w:r w:rsidR="00636159">
        <w:rPr>
          <w:rFonts w:ascii="Times New Roman" w:hAnsi="Times New Roman" w:cs="Times New Roman"/>
          <w:sz w:val="24"/>
        </w:rPr>
        <w:t>o</w:t>
      </w:r>
      <w:r>
        <w:rPr>
          <w:rFonts w:ascii="Times New Roman" w:hAnsi="Times New Roman" w:cs="Times New Roman"/>
          <w:sz w:val="24"/>
        </w:rPr>
        <w:t xml:space="preserve"> v provedení, které bylo předmětem podané nabídky v rámci výběrového řízení,</w:t>
      </w:r>
      <w:r w:rsidR="00713CB2">
        <w:rPr>
          <w:rFonts w:ascii="Times New Roman" w:hAnsi="Times New Roman" w:cs="Times New Roman"/>
          <w:sz w:val="24"/>
        </w:rPr>
        <w:t xml:space="preserve"> zejména s ohledem na předložené produktové listy </w:t>
      </w:r>
      <w:r w:rsidR="00284A82">
        <w:rPr>
          <w:rFonts w:ascii="Times New Roman" w:hAnsi="Times New Roman" w:cs="Times New Roman"/>
          <w:sz w:val="24"/>
        </w:rPr>
        <w:t xml:space="preserve">a dále s ohledem na předložené a kupujícím odsouhlasené vzorky materiálového provedení </w:t>
      </w:r>
      <w:r w:rsidR="00387EEB">
        <w:rPr>
          <w:rFonts w:ascii="Times New Roman" w:hAnsi="Times New Roman" w:cs="Times New Roman"/>
          <w:sz w:val="24"/>
        </w:rPr>
        <w:t>zboží</w:t>
      </w:r>
      <w:r w:rsidR="00284A82">
        <w:rPr>
          <w:rFonts w:ascii="Times New Roman" w:hAnsi="Times New Roman" w:cs="Times New Roman"/>
          <w:sz w:val="24"/>
        </w:rPr>
        <w:t xml:space="preserve">. </w:t>
      </w:r>
      <w:r w:rsidR="00387EEB">
        <w:rPr>
          <w:rFonts w:ascii="Times New Roman" w:hAnsi="Times New Roman" w:cs="Times New Roman"/>
          <w:sz w:val="24"/>
        </w:rPr>
        <w:t>Zboží</w:t>
      </w:r>
      <w:r w:rsidR="00284A82">
        <w:rPr>
          <w:rFonts w:ascii="Times New Roman" w:hAnsi="Times New Roman" w:cs="Times New Roman"/>
          <w:sz w:val="24"/>
        </w:rPr>
        <w:t xml:space="preserve"> b</w:t>
      </w:r>
      <w:r w:rsidR="001676F4">
        <w:rPr>
          <w:rFonts w:ascii="Times New Roman" w:hAnsi="Times New Roman" w:cs="Times New Roman"/>
          <w:sz w:val="24"/>
        </w:rPr>
        <w:t>ude dodán</w:t>
      </w:r>
      <w:r w:rsidR="00387EEB">
        <w:rPr>
          <w:rFonts w:ascii="Times New Roman" w:hAnsi="Times New Roman" w:cs="Times New Roman"/>
          <w:sz w:val="24"/>
        </w:rPr>
        <w:t>o</w:t>
      </w:r>
      <w:r w:rsidR="00723F68">
        <w:rPr>
          <w:rFonts w:ascii="Times New Roman" w:hAnsi="Times New Roman" w:cs="Times New Roman"/>
          <w:sz w:val="24"/>
        </w:rPr>
        <w:t xml:space="preserve"> vč. montáže v sídle kupujícího</w:t>
      </w:r>
      <w:r w:rsidR="004A7D8F">
        <w:rPr>
          <w:rFonts w:ascii="Times New Roman" w:hAnsi="Times New Roman" w:cs="Times New Roman"/>
          <w:sz w:val="24"/>
        </w:rPr>
        <w:t>.</w:t>
      </w:r>
    </w:p>
    <w:p w14:paraId="7F0B766E" w14:textId="73BAFA5F" w:rsidR="009F6847" w:rsidRPr="00B9293F" w:rsidRDefault="009F6847" w:rsidP="006601B3">
      <w:pPr>
        <w:pStyle w:val="Odstavecseseznamem"/>
        <w:numPr>
          <w:ilvl w:val="0"/>
          <w:numId w:val="22"/>
        </w:numPr>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471172AB" w14:textId="7227C24F" w:rsidR="00CC34C2" w:rsidRPr="00CC34C2" w:rsidRDefault="009F6847" w:rsidP="006601B3">
      <w:pPr>
        <w:pStyle w:val="Odstavecseseznamem"/>
        <w:numPr>
          <w:ilvl w:val="0"/>
          <w:numId w:val="22"/>
        </w:numPr>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B9293F">
        <w:rPr>
          <w:rFonts w:ascii="Times New Roman"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14:paraId="2785DD16" w14:textId="77777777" w:rsidR="004A7D8F" w:rsidRPr="001821EF" w:rsidRDefault="004A7D8F" w:rsidP="006601B3">
      <w:pPr>
        <w:jc w:val="both"/>
        <w:rPr>
          <w:rFonts w:ascii="Times New Roman" w:hAnsi="Times New Roman" w:cs="Times New Roman"/>
          <w:sz w:val="24"/>
        </w:rPr>
      </w:pPr>
    </w:p>
    <w:p w14:paraId="62759613"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II.</w:t>
      </w:r>
    </w:p>
    <w:p w14:paraId="540B4FE9"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Kupní cena</w:t>
      </w:r>
    </w:p>
    <w:p w14:paraId="5BC82A91" w14:textId="1AADF156" w:rsidR="008E276D" w:rsidRPr="00B9293F" w:rsidRDefault="008E276D" w:rsidP="006601B3">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2915F3AA" w14:textId="31D6DC4F" w:rsidR="008E276D" w:rsidRPr="009F1E49" w:rsidRDefault="008E276D" w:rsidP="006601B3">
      <w:pPr>
        <w:pStyle w:val="Odstavecseseznamem"/>
        <w:autoSpaceDE w:val="0"/>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Pr="009F1E49">
        <w:rPr>
          <w:rFonts w:ascii="Times New Roman" w:hAnsi="Times New Roman" w:cs="Times New Roman"/>
          <w:sz w:val="24"/>
        </w:rPr>
        <w:tab/>
      </w:r>
      <w:r w:rsidRPr="009F1E49">
        <w:rPr>
          <w:rFonts w:ascii="Times New Roman" w:hAnsi="Times New Roman" w:cs="Times New Roman"/>
          <w:sz w:val="24"/>
        </w:rPr>
        <w:tab/>
      </w:r>
      <w:r w:rsidR="00D15F27">
        <w:rPr>
          <w:rFonts w:ascii="Times New Roman" w:hAnsi="Times New Roman" w:cs="Times New Roman"/>
          <w:sz w:val="24"/>
        </w:rPr>
        <w:tab/>
      </w:r>
      <w:r w:rsidR="00D15F27">
        <w:rPr>
          <w:rFonts w:ascii="Times New Roman" w:hAnsi="Times New Roman" w:cs="Times New Roman"/>
          <w:sz w:val="24"/>
        </w:rPr>
        <w:tab/>
      </w:r>
      <w:r w:rsidR="00CD5CAB">
        <w:rPr>
          <w:rFonts w:ascii="Times New Roman" w:hAnsi="Times New Roman" w:cs="Times New Roman"/>
          <w:sz w:val="24"/>
        </w:rPr>
        <w:t>82 120,00</w:t>
      </w:r>
      <w:r w:rsidR="00A93440">
        <w:rPr>
          <w:rFonts w:ascii="Times New Roman" w:hAnsi="Times New Roman" w:cs="Times New Roman"/>
          <w:b/>
          <w:sz w:val="24"/>
        </w:rPr>
        <w:t xml:space="preserve"> </w:t>
      </w:r>
      <w:r w:rsidRPr="009F1E49">
        <w:rPr>
          <w:rFonts w:ascii="Times New Roman" w:hAnsi="Times New Roman" w:cs="Times New Roman"/>
          <w:b/>
          <w:sz w:val="24"/>
        </w:rPr>
        <w:t xml:space="preserve">Kč </w:t>
      </w:r>
    </w:p>
    <w:p w14:paraId="68D455FB" w14:textId="1ACE8085" w:rsidR="001D0B3D" w:rsidRPr="00974D16" w:rsidRDefault="008E276D" w:rsidP="006601B3">
      <w:pPr>
        <w:pStyle w:val="Odstavecseseznamem"/>
        <w:autoSpaceDE w:val="0"/>
        <w:ind w:left="720"/>
        <w:jc w:val="both"/>
        <w:rPr>
          <w:rFonts w:ascii="Times New Roman" w:hAnsi="Times New Roman" w:cs="Times New Roman"/>
          <w:sz w:val="24"/>
          <w:u w:val="single"/>
        </w:rPr>
      </w:pPr>
      <w:r w:rsidRPr="00974D16">
        <w:rPr>
          <w:rFonts w:ascii="Times New Roman" w:hAnsi="Times New Roman" w:cs="Times New Roman"/>
          <w:sz w:val="24"/>
          <w:u w:val="single"/>
        </w:rPr>
        <w:t>DPH</w:t>
      </w:r>
      <w:r w:rsidR="000A00A2" w:rsidRPr="00974D16">
        <w:rPr>
          <w:rFonts w:ascii="Times New Roman" w:hAnsi="Times New Roman" w:cs="Times New Roman"/>
          <w:sz w:val="24"/>
          <w:u w:val="single"/>
        </w:rPr>
        <w:t xml:space="preserve"> 21%</w:t>
      </w:r>
      <w:r w:rsidR="00291269" w:rsidRPr="00974D16">
        <w:rPr>
          <w:rFonts w:ascii="Times New Roman" w:hAnsi="Times New Roman" w:cs="Times New Roman"/>
          <w:sz w:val="24"/>
          <w:u w:val="single"/>
        </w:rPr>
        <w:t>:</w:t>
      </w:r>
      <w:r w:rsidRPr="00974D16">
        <w:rPr>
          <w:rFonts w:ascii="Times New Roman" w:hAnsi="Times New Roman" w:cs="Times New Roman"/>
          <w:sz w:val="24"/>
          <w:u w:val="single"/>
        </w:rPr>
        <w:t xml:space="preserve"> </w:t>
      </w:r>
      <w:r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0A00A2" w:rsidRPr="00974D16">
        <w:rPr>
          <w:rFonts w:ascii="Times New Roman" w:hAnsi="Times New Roman" w:cs="Times New Roman"/>
          <w:sz w:val="24"/>
          <w:u w:val="single"/>
        </w:rPr>
        <w:t xml:space="preserve">  </w:t>
      </w:r>
      <w:r w:rsidR="00D15F27">
        <w:rPr>
          <w:rFonts w:ascii="Times New Roman" w:hAnsi="Times New Roman" w:cs="Times New Roman"/>
          <w:sz w:val="24"/>
          <w:u w:val="single"/>
        </w:rPr>
        <w:tab/>
      </w:r>
      <w:r w:rsidR="00D15F27">
        <w:rPr>
          <w:rFonts w:ascii="Times New Roman" w:hAnsi="Times New Roman" w:cs="Times New Roman"/>
          <w:sz w:val="24"/>
          <w:u w:val="single"/>
        </w:rPr>
        <w:tab/>
      </w:r>
      <w:r w:rsidR="00CD5CAB">
        <w:rPr>
          <w:rFonts w:ascii="Times New Roman" w:hAnsi="Times New Roman" w:cs="Times New Roman"/>
          <w:sz w:val="24"/>
          <w:u w:val="single"/>
        </w:rPr>
        <w:t xml:space="preserve">17 245,20 </w:t>
      </w:r>
      <w:r w:rsidR="00A93440" w:rsidRPr="00974D16">
        <w:rPr>
          <w:rFonts w:ascii="Times New Roman" w:hAnsi="Times New Roman" w:cs="Times New Roman"/>
          <w:sz w:val="24"/>
          <w:u w:val="single"/>
        </w:rPr>
        <w:t>Kč</w:t>
      </w:r>
      <w:r w:rsidRPr="00974D16">
        <w:rPr>
          <w:rFonts w:ascii="Times New Roman" w:hAnsi="Times New Roman" w:cs="Times New Roman"/>
          <w:sz w:val="24"/>
          <w:u w:val="single"/>
        </w:rPr>
        <w:tab/>
      </w:r>
      <w:r w:rsidRPr="00974D16">
        <w:rPr>
          <w:rFonts w:ascii="Times New Roman" w:hAnsi="Times New Roman" w:cs="Times New Roman"/>
          <w:sz w:val="24"/>
          <w:u w:val="single"/>
        </w:rPr>
        <w:tab/>
        <w:t xml:space="preserve"> </w:t>
      </w:r>
    </w:p>
    <w:p w14:paraId="34F36B0E" w14:textId="6B28C9C0" w:rsidR="008E276D" w:rsidRPr="000A00A2" w:rsidRDefault="008E276D" w:rsidP="006601B3">
      <w:pPr>
        <w:pStyle w:val="Odstavecseseznamem"/>
        <w:autoSpaceDE w:val="0"/>
        <w:ind w:left="720"/>
        <w:jc w:val="both"/>
        <w:rPr>
          <w:rFonts w:ascii="Times New Roman" w:hAnsi="Times New Roman" w:cs="Times New Roman"/>
          <w:b/>
          <w:sz w:val="24"/>
        </w:rPr>
      </w:pPr>
      <w:r w:rsidRPr="000A00A2">
        <w:rPr>
          <w:rFonts w:ascii="Times New Roman" w:hAnsi="Times New Roman" w:cs="Times New Roman"/>
          <w:b/>
          <w:sz w:val="24"/>
        </w:rPr>
        <w:t>Cena celkem vč. DPH</w:t>
      </w:r>
      <w:r w:rsidRPr="000A00A2">
        <w:rPr>
          <w:rFonts w:ascii="Times New Roman" w:hAnsi="Times New Roman" w:cs="Times New Roman"/>
          <w:b/>
          <w:sz w:val="24"/>
        </w:rPr>
        <w:tab/>
      </w:r>
      <w:r w:rsidRPr="000A00A2">
        <w:rPr>
          <w:rFonts w:ascii="Times New Roman" w:hAnsi="Times New Roman" w:cs="Times New Roman"/>
          <w:b/>
          <w:sz w:val="24"/>
        </w:rPr>
        <w:tab/>
      </w:r>
      <w:r w:rsidR="00D15F27">
        <w:rPr>
          <w:rFonts w:ascii="Times New Roman" w:hAnsi="Times New Roman" w:cs="Times New Roman"/>
          <w:b/>
          <w:sz w:val="24"/>
        </w:rPr>
        <w:tab/>
      </w:r>
      <w:r w:rsidR="00D15F27">
        <w:rPr>
          <w:rFonts w:ascii="Times New Roman" w:hAnsi="Times New Roman" w:cs="Times New Roman"/>
          <w:b/>
          <w:sz w:val="24"/>
        </w:rPr>
        <w:tab/>
      </w:r>
      <w:r w:rsidR="00C96FA7">
        <w:rPr>
          <w:rFonts w:ascii="Times New Roman" w:hAnsi="Times New Roman" w:cs="Times New Roman"/>
          <w:b/>
          <w:sz w:val="24"/>
        </w:rPr>
        <w:t xml:space="preserve">99 365,20 </w:t>
      </w:r>
      <w:r w:rsidRPr="000A00A2">
        <w:rPr>
          <w:rFonts w:ascii="Times New Roman" w:hAnsi="Times New Roman" w:cs="Times New Roman"/>
          <w:b/>
          <w:sz w:val="24"/>
        </w:rPr>
        <w:t xml:space="preserve">Kč </w:t>
      </w:r>
    </w:p>
    <w:p w14:paraId="795ECF00" w14:textId="77777777" w:rsidR="001D0B3D" w:rsidRDefault="001D0B3D" w:rsidP="006601B3">
      <w:pPr>
        <w:pStyle w:val="Odstavecseseznamem"/>
        <w:autoSpaceDE w:val="0"/>
        <w:ind w:left="720"/>
        <w:jc w:val="both"/>
        <w:rPr>
          <w:rFonts w:ascii="Times New Roman" w:hAnsi="Times New Roman" w:cs="Times New Roman"/>
          <w:sz w:val="24"/>
        </w:rPr>
      </w:pPr>
    </w:p>
    <w:p w14:paraId="6AC22531" w14:textId="355234FC" w:rsidR="00681CDC" w:rsidRPr="009E3DD1" w:rsidRDefault="00974D16" w:rsidP="006601B3">
      <w:pPr>
        <w:pStyle w:val="Odstavecseseznamem"/>
        <w:autoSpaceDE w:val="0"/>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Pr>
          <w:rFonts w:ascii="Times New Roman" w:hAnsi="Times New Roman" w:cs="Times New Roman"/>
          <w:sz w:val="24"/>
        </w:rPr>
        <w:t xml:space="preserve"> </w:t>
      </w:r>
      <w:proofErr w:type="spellStart"/>
      <w:r w:rsidR="00C96FA7">
        <w:rPr>
          <w:rFonts w:ascii="Times New Roman" w:hAnsi="Times New Roman" w:cs="Times New Roman"/>
          <w:sz w:val="24"/>
        </w:rPr>
        <w:t>Devadesátdevěttisíctřistašedesátpět</w:t>
      </w:r>
      <w:proofErr w:type="spellEnd"/>
      <w:r w:rsidR="00C96FA7">
        <w:rPr>
          <w:rFonts w:ascii="Times New Roman" w:hAnsi="Times New Roman" w:cs="Times New Roman"/>
          <w:sz w:val="24"/>
        </w:rPr>
        <w:t xml:space="preserve"> korun českých dvacet haléřů)</w:t>
      </w:r>
      <w:r w:rsidR="008B5BB0">
        <w:rPr>
          <w:rFonts w:ascii="Times New Roman" w:hAnsi="Times New Roman" w:cs="Times New Roman"/>
          <w:sz w:val="24"/>
        </w:rPr>
        <w:tab/>
      </w:r>
      <w:r w:rsidR="008B5BB0">
        <w:rPr>
          <w:rFonts w:ascii="Times New Roman" w:hAnsi="Times New Roman" w:cs="Times New Roman"/>
          <w:sz w:val="24"/>
        </w:rPr>
        <w:tab/>
      </w:r>
      <w:r w:rsidR="008B5BB0">
        <w:rPr>
          <w:rFonts w:ascii="Times New Roman" w:hAnsi="Times New Roman" w:cs="Times New Roman"/>
          <w:sz w:val="24"/>
        </w:rPr>
        <w:tab/>
      </w:r>
    </w:p>
    <w:p w14:paraId="341C7844" w14:textId="73852D83" w:rsidR="008E276D" w:rsidRPr="00B9293F" w:rsidRDefault="008E276D" w:rsidP="006601B3">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Uvedená cena v rozsahu sjednaného předmětu smlouvy je smluvní cenou nejvýše přípustnou</w:t>
      </w:r>
      <w:r w:rsidR="008B0CE0">
        <w:rPr>
          <w:rFonts w:ascii="Times New Roman" w:hAnsi="Times New Roman" w:cs="Times New Roman"/>
          <w:sz w:val="24"/>
        </w:rPr>
        <w:t>, tedy cenou pevnou</w:t>
      </w:r>
      <w:r>
        <w:rPr>
          <w:rFonts w:ascii="Times New Roman" w:hAnsi="Times New Roman" w:cs="Times New Roman"/>
          <w:sz w:val="24"/>
        </w:rPr>
        <w:t xml:space="preserve">. </w:t>
      </w:r>
      <w:r w:rsidRPr="00C96609">
        <w:rPr>
          <w:rFonts w:ascii="Times New Roman" w:hAnsi="Times New Roman" w:cs="Times New Roman"/>
          <w:sz w:val="24"/>
        </w:rPr>
        <w:t>V kupní ceně zboží je zahrnuto dodání zboží včetně veškerého jeho příslušenství kupujícímu do stanoveného místa plnění, doprava, cl</w:t>
      </w:r>
      <w:r w:rsidR="004030D7">
        <w:rPr>
          <w:rFonts w:ascii="Times New Roman" w:hAnsi="Times New Roman" w:cs="Times New Roman"/>
          <w:sz w:val="24"/>
        </w:rPr>
        <w:t>o</w:t>
      </w:r>
      <w:r w:rsidRPr="00C96609">
        <w:rPr>
          <w:rFonts w:ascii="Times New Roman" w:hAnsi="Times New Roman" w:cs="Times New Roman"/>
          <w:sz w:val="24"/>
        </w:rPr>
        <w:t>, pojištění, daňové poplatky,</w:t>
      </w:r>
      <w:r>
        <w:rPr>
          <w:rFonts w:ascii="Times New Roman" w:hAnsi="Times New Roman" w:cs="Times New Roman"/>
          <w:sz w:val="24"/>
        </w:rPr>
        <w:t xml:space="preserve"> proškolení obsluhy kupujícího, </w:t>
      </w:r>
      <w:r w:rsidRPr="00C96609">
        <w:rPr>
          <w:rFonts w:ascii="Times New Roman" w:hAnsi="Times New Roman" w:cs="Times New Roman"/>
          <w:sz w:val="24"/>
        </w:rPr>
        <w:t>likvidace obalového materiálu</w:t>
      </w:r>
      <w:r w:rsidR="00BD039D">
        <w:rPr>
          <w:rFonts w:ascii="Times New Roman" w:hAnsi="Times New Roman" w:cs="Times New Roman"/>
          <w:sz w:val="24"/>
        </w:rPr>
        <w:t xml:space="preserve">, </w:t>
      </w:r>
      <w:r w:rsidRPr="00AF5E63">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560273C0" w14:textId="2A5CC1D9" w:rsidR="008E276D" w:rsidRPr="00B9293F" w:rsidRDefault="008E276D" w:rsidP="006601B3">
      <w:pPr>
        <w:pStyle w:val="Odstavecseseznamem"/>
        <w:numPr>
          <w:ilvl w:val="0"/>
          <w:numId w:val="23"/>
        </w:numPr>
        <w:autoSpaceDE w:val="0"/>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6601B3">
      <w:pPr>
        <w:pStyle w:val="Odstavecseseznamem"/>
        <w:numPr>
          <w:ilvl w:val="0"/>
          <w:numId w:val="23"/>
        </w:numPr>
        <w:autoSpaceDE w:val="0"/>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550DB29A" w14:textId="580EADB6" w:rsidR="00DC660A" w:rsidRDefault="008E276D" w:rsidP="006601B3">
      <w:pPr>
        <w:pStyle w:val="Odstavecseseznamem"/>
        <w:autoSpaceDE w:val="0"/>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r w:rsidR="00DC660A" w:rsidRPr="00B9293F">
        <w:rPr>
          <w:rFonts w:ascii="Times New Roman" w:hAnsi="Times New Roman" w:cs="Times New Roman"/>
          <w:sz w:val="24"/>
        </w:rPr>
        <w:t xml:space="preserve"> </w:t>
      </w:r>
    </w:p>
    <w:p w14:paraId="572FE42A" w14:textId="77777777" w:rsidR="00CB7EAE" w:rsidRDefault="00CB7EAE" w:rsidP="006601B3">
      <w:pPr>
        <w:pStyle w:val="Odstavecseseznamem"/>
        <w:autoSpaceDE w:val="0"/>
        <w:ind w:left="720"/>
        <w:jc w:val="both"/>
        <w:rPr>
          <w:rFonts w:ascii="Times New Roman" w:hAnsi="Times New Roman" w:cs="Times New Roman"/>
          <w:sz w:val="24"/>
        </w:rPr>
      </w:pPr>
    </w:p>
    <w:p w14:paraId="7790E3B1" w14:textId="77777777" w:rsidR="00640C6B" w:rsidRPr="00B9293F" w:rsidRDefault="00640C6B" w:rsidP="006601B3">
      <w:pPr>
        <w:pStyle w:val="Odstavecseseznamem"/>
        <w:autoSpaceDE w:val="0"/>
        <w:ind w:left="720"/>
        <w:jc w:val="both"/>
        <w:rPr>
          <w:rFonts w:ascii="Times New Roman" w:hAnsi="Times New Roman" w:cs="Times New Roman"/>
          <w:sz w:val="24"/>
        </w:rPr>
      </w:pPr>
    </w:p>
    <w:p w14:paraId="7F00E6A5" w14:textId="1960DFC6" w:rsidR="008E276D" w:rsidRPr="00B9293F" w:rsidRDefault="008E276D" w:rsidP="006601B3">
      <w:pPr>
        <w:pStyle w:val="Odstavecseseznamem"/>
        <w:numPr>
          <w:ilvl w:val="0"/>
          <w:numId w:val="23"/>
        </w:numPr>
        <w:autoSpaceDE w:val="0"/>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C83DE1">
        <w:rPr>
          <w:rFonts w:ascii="Times New Roman" w:hAnsi="Times New Roman" w:cs="Times New Roman"/>
          <w:sz w:val="24"/>
        </w:rPr>
        <w:t xml:space="preserve"> a dále </w:t>
      </w:r>
      <w:r w:rsidR="008A167B">
        <w:rPr>
          <w:rFonts w:ascii="Times New Roman" w:hAnsi="Times New Roman" w:cs="Times New Roman"/>
          <w:b/>
          <w:sz w:val="24"/>
        </w:rPr>
        <w:t>i</w:t>
      </w:r>
      <w:r w:rsidR="00C96FA7">
        <w:rPr>
          <w:rFonts w:ascii="Times New Roman" w:hAnsi="Times New Roman" w:cs="Times New Roman"/>
          <w:b/>
          <w:sz w:val="24"/>
        </w:rPr>
        <w:t>dentifikátor veřejné zakázky: T004/20V/00006773</w:t>
      </w:r>
      <w:r w:rsidR="008A167B">
        <w:rPr>
          <w:rFonts w:ascii="Times New Roman" w:hAnsi="Times New Roman" w:cs="Times New Roman"/>
          <w:b/>
          <w:sz w:val="24"/>
        </w:rPr>
        <w:t xml:space="preserve">                   </w:t>
      </w:r>
      <w:r w:rsidR="001C0B3A" w:rsidRPr="00B9293F">
        <w:rPr>
          <w:rFonts w:ascii="Times New Roman" w:hAnsi="Times New Roman" w:cs="Times New Roman"/>
          <w:sz w:val="24"/>
        </w:rPr>
        <w:t xml:space="preserve"> </w:t>
      </w:r>
    </w:p>
    <w:p w14:paraId="0BBD7270" w14:textId="6C86BCBD" w:rsidR="008E276D" w:rsidRPr="002A6939" w:rsidRDefault="008E276D" w:rsidP="006601B3">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2D2C70FA" w14:textId="026ECDF8" w:rsidR="00B92CB4" w:rsidRPr="002A6939" w:rsidRDefault="008E276D" w:rsidP="006601B3">
      <w:pPr>
        <w:pStyle w:val="Odstavecseseznamem"/>
        <w:numPr>
          <w:ilvl w:val="0"/>
          <w:numId w:val="23"/>
        </w:numPr>
        <w:autoSpaceDE w:val="0"/>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1CF6DFD8" w14:textId="77777777" w:rsidR="008E276D" w:rsidRPr="00660CA5" w:rsidRDefault="008E276D" w:rsidP="006601B3">
      <w:pPr>
        <w:pStyle w:val="Odstavecseseznamem"/>
        <w:numPr>
          <w:ilvl w:val="0"/>
          <w:numId w:val="23"/>
        </w:numPr>
        <w:autoSpaceDE w:val="0"/>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6601B3">
      <w:pPr>
        <w:pStyle w:val="Odstavecseseznamem"/>
        <w:autoSpaceDE w:val="0"/>
        <w:ind w:left="720"/>
        <w:jc w:val="both"/>
        <w:rPr>
          <w:rFonts w:ascii="Times New Roman" w:hAnsi="Times New Roman" w:cs="Times New Roman"/>
          <w:b/>
          <w:sz w:val="24"/>
        </w:rPr>
      </w:pPr>
    </w:p>
    <w:p w14:paraId="0DDEAA75" w14:textId="77777777"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III.</w:t>
      </w:r>
    </w:p>
    <w:p w14:paraId="11AF5C0E" w14:textId="6FE059CA"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Doba a místo plnění</w:t>
      </w:r>
    </w:p>
    <w:p w14:paraId="1EC7A51A" w14:textId="6E0C7B52" w:rsidR="00C50E44" w:rsidRPr="008F1FC6" w:rsidRDefault="008E276D" w:rsidP="006601B3">
      <w:pPr>
        <w:pStyle w:val="Odstavecseseznamem"/>
        <w:numPr>
          <w:ilvl w:val="0"/>
          <w:numId w:val="24"/>
        </w:numPr>
        <w:autoSpaceDE w:val="0"/>
        <w:jc w:val="both"/>
        <w:rPr>
          <w:rFonts w:ascii="Times New Roman" w:hAnsi="Times New Roman" w:cs="Times New Roman"/>
          <w:color w:val="000000" w:themeColor="text1"/>
          <w:sz w:val="24"/>
        </w:rPr>
      </w:pPr>
      <w:r w:rsidRPr="0008619E">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w:t>
      </w:r>
      <w:r w:rsidRPr="00B92CB4">
        <w:rPr>
          <w:rFonts w:ascii="Times New Roman" w:hAnsi="Times New Roman" w:cs="Times New Roman"/>
          <w:sz w:val="24"/>
        </w:rPr>
        <w:t xml:space="preserve">nejpozději </w:t>
      </w:r>
      <w:r w:rsidRPr="00B92CB4">
        <w:rPr>
          <w:rFonts w:ascii="Times New Roman" w:hAnsi="Times New Roman" w:cs="Times New Roman"/>
          <w:b/>
          <w:color w:val="000000" w:themeColor="text1"/>
          <w:sz w:val="24"/>
        </w:rPr>
        <w:t xml:space="preserve">do </w:t>
      </w:r>
      <w:r w:rsidR="001D13CA">
        <w:rPr>
          <w:rFonts w:ascii="Times New Roman" w:hAnsi="Times New Roman" w:cs="Times New Roman"/>
          <w:b/>
          <w:color w:val="000000" w:themeColor="text1"/>
          <w:sz w:val="24"/>
        </w:rPr>
        <w:t>31</w:t>
      </w:r>
      <w:r w:rsidR="00387EEB">
        <w:rPr>
          <w:rFonts w:ascii="Times New Roman" w:hAnsi="Times New Roman" w:cs="Times New Roman"/>
          <w:b/>
          <w:color w:val="000000" w:themeColor="text1"/>
          <w:sz w:val="24"/>
        </w:rPr>
        <w:t>. prosince</w:t>
      </w:r>
      <w:r w:rsidR="00BC00B4">
        <w:rPr>
          <w:rFonts w:ascii="Times New Roman" w:hAnsi="Times New Roman" w:cs="Times New Roman"/>
          <w:b/>
          <w:color w:val="000000" w:themeColor="text1"/>
          <w:sz w:val="24"/>
        </w:rPr>
        <w:t xml:space="preserve"> </w:t>
      </w:r>
      <w:r w:rsidR="002A6939">
        <w:rPr>
          <w:rFonts w:ascii="Times New Roman" w:hAnsi="Times New Roman" w:cs="Times New Roman"/>
          <w:b/>
          <w:color w:val="000000" w:themeColor="text1"/>
          <w:sz w:val="24"/>
        </w:rPr>
        <w:t>2020</w:t>
      </w:r>
      <w:r w:rsidR="00325B20">
        <w:rPr>
          <w:rFonts w:ascii="Times New Roman" w:hAnsi="Times New Roman" w:cs="Times New Roman"/>
          <w:b/>
          <w:color w:val="000000" w:themeColor="text1"/>
          <w:sz w:val="24"/>
        </w:rPr>
        <w:t>.</w:t>
      </w:r>
    </w:p>
    <w:p w14:paraId="729FA965" w14:textId="07173FE1" w:rsidR="00705203" w:rsidRPr="008F1FC6" w:rsidRDefault="00BC0250" w:rsidP="006601B3">
      <w:pPr>
        <w:pStyle w:val="Odstavecseseznamem"/>
        <w:numPr>
          <w:ilvl w:val="0"/>
          <w:numId w:val="24"/>
        </w:numPr>
        <w:autoSpaceDE w:val="0"/>
        <w:jc w:val="both"/>
        <w:rPr>
          <w:rFonts w:ascii="Times New Roman" w:hAnsi="Times New Roman" w:cs="Times New Roman"/>
          <w:sz w:val="24"/>
        </w:rPr>
      </w:pPr>
      <w:r w:rsidRPr="00333C97">
        <w:rPr>
          <w:rFonts w:ascii="Times New Roman" w:hAnsi="Times New Roman" w:cs="Times New Roman"/>
          <w:sz w:val="24"/>
        </w:rPr>
        <w:t xml:space="preserve">Termín dodávky </w:t>
      </w:r>
      <w:r w:rsidR="00C50E44" w:rsidRPr="00333C97">
        <w:rPr>
          <w:rFonts w:ascii="Times New Roman" w:hAnsi="Times New Roman" w:cs="Times New Roman"/>
          <w:sz w:val="24"/>
        </w:rPr>
        <w:t xml:space="preserve">bude koordinován v souladu s požadavky </w:t>
      </w:r>
      <w:r w:rsidR="00E87684">
        <w:rPr>
          <w:rFonts w:ascii="Times New Roman" w:hAnsi="Times New Roman" w:cs="Times New Roman"/>
          <w:sz w:val="24"/>
        </w:rPr>
        <w:t>kupujícího</w:t>
      </w:r>
      <w:r w:rsidR="00C50E44" w:rsidRPr="00333C97">
        <w:rPr>
          <w:rFonts w:ascii="Times New Roman" w:hAnsi="Times New Roman" w:cs="Times New Roman"/>
          <w:sz w:val="24"/>
        </w:rPr>
        <w:t xml:space="preserve"> a to v závislosti na </w:t>
      </w:r>
      <w:r w:rsidR="005A00CE">
        <w:rPr>
          <w:rFonts w:ascii="Times New Roman" w:hAnsi="Times New Roman" w:cs="Times New Roman"/>
          <w:sz w:val="24"/>
        </w:rPr>
        <w:t>možnosti objednatele</w:t>
      </w:r>
      <w:r w:rsidR="00A25AC9">
        <w:rPr>
          <w:rFonts w:ascii="Times New Roman" w:hAnsi="Times New Roman" w:cs="Times New Roman"/>
          <w:sz w:val="24"/>
        </w:rPr>
        <w:t xml:space="preserve"> max.</w:t>
      </w:r>
      <w:r w:rsidR="001C77BF">
        <w:rPr>
          <w:rFonts w:ascii="Times New Roman" w:hAnsi="Times New Roman" w:cs="Times New Roman"/>
          <w:sz w:val="24"/>
        </w:rPr>
        <w:t xml:space="preserve"> v</w:t>
      </w:r>
      <w:r w:rsidR="00CB7EAE">
        <w:rPr>
          <w:rFonts w:ascii="Times New Roman" w:hAnsi="Times New Roman" w:cs="Times New Roman"/>
          <w:sz w:val="24"/>
        </w:rPr>
        <w:t xml:space="preserve"> 1 </w:t>
      </w:r>
      <w:r w:rsidR="005B2517">
        <w:rPr>
          <w:rFonts w:ascii="Times New Roman" w:hAnsi="Times New Roman" w:cs="Times New Roman"/>
          <w:sz w:val="24"/>
        </w:rPr>
        <w:t>závoz</w:t>
      </w:r>
      <w:r w:rsidR="00CB7EAE">
        <w:rPr>
          <w:rFonts w:ascii="Times New Roman" w:hAnsi="Times New Roman" w:cs="Times New Roman"/>
          <w:sz w:val="24"/>
        </w:rPr>
        <w:t>u</w:t>
      </w:r>
      <w:r w:rsidR="00333C97" w:rsidRPr="00333C97">
        <w:rPr>
          <w:rFonts w:ascii="Times New Roman" w:hAnsi="Times New Roman" w:cs="Times New Roman"/>
          <w:sz w:val="24"/>
        </w:rPr>
        <w:t xml:space="preserve">. </w:t>
      </w:r>
    </w:p>
    <w:p w14:paraId="55139255" w14:textId="2250D730" w:rsidR="001D0B3D" w:rsidRPr="006601B3" w:rsidRDefault="008E276D" w:rsidP="006601B3">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6601B3">
        <w:rPr>
          <w:rFonts w:ascii="Times New Roman" w:hAnsi="Times New Roman" w:cs="Times New Roman"/>
          <w:sz w:val="24"/>
        </w:rPr>
        <w:t>ž</w:t>
      </w:r>
      <w:r w:rsidRPr="00C96609">
        <w:rPr>
          <w:rFonts w:ascii="Times New Roman" w:hAnsi="Times New Roman" w:cs="Times New Roman"/>
          <w:sz w:val="24"/>
        </w:rPr>
        <w:t>í a veškeré doklady, které se ke zbo</w:t>
      </w:r>
      <w:r w:rsidRPr="006601B3">
        <w:rPr>
          <w:rFonts w:ascii="Times New Roman"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6601B3">
        <w:rPr>
          <w:rFonts w:ascii="Times New Roman" w:hAnsi="Times New Roman" w:cs="Times New Roman"/>
          <w:sz w:val="24"/>
        </w:rPr>
        <w:t>ž</w:t>
      </w:r>
      <w:r w:rsidRPr="00C96609">
        <w:rPr>
          <w:rFonts w:ascii="Times New Roman" w:hAnsi="Times New Roman" w:cs="Times New Roman"/>
          <w:sz w:val="24"/>
        </w:rPr>
        <w:t xml:space="preserve">í převzít. </w:t>
      </w:r>
    </w:p>
    <w:p w14:paraId="6F1E6AA6" w14:textId="193311F5" w:rsidR="008E276D" w:rsidRPr="006601B3" w:rsidRDefault="008E276D" w:rsidP="006601B3">
      <w:pPr>
        <w:pStyle w:val="Odstavecseseznamem"/>
        <w:numPr>
          <w:ilvl w:val="0"/>
          <w:numId w:val="24"/>
        </w:numPr>
        <w:jc w:val="both"/>
        <w:rPr>
          <w:rFonts w:ascii="Times New Roman" w:hAnsi="Times New Roman" w:cs="Times New Roman"/>
          <w:sz w:val="24"/>
          <w:u w:val="single"/>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proofErr w:type="spellStart"/>
      <w:r w:rsidR="0095309B">
        <w:rPr>
          <w:rFonts w:ascii="Times New Roman" w:hAnsi="Times New Roman" w:cs="Times New Roman"/>
          <w:b/>
          <w:sz w:val="24"/>
        </w:rPr>
        <w:t>xxxxx</w:t>
      </w:r>
      <w:proofErr w:type="spellEnd"/>
      <w:r w:rsidR="001E0AF3" w:rsidRPr="000901F1">
        <w:rPr>
          <w:rFonts w:ascii="Times New Roman" w:hAnsi="Times New Roman" w:cs="Times New Roman"/>
          <w:b/>
          <w:sz w:val="24"/>
        </w:rPr>
        <w:t xml:space="preserve">, </w:t>
      </w:r>
      <w:r w:rsidR="001E0AF3" w:rsidRPr="000901F1">
        <w:rPr>
          <w:rFonts w:ascii="Times New Roman" w:hAnsi="Times New Roman" w:cs="Times New Roman"/>
          <w:sz w:val="24"/>
        </w:rPr>
        <w:t xml:space="preserve">tel.: </w:t>
      </w:r>
      <w:proofErr w:type="spellStart"/>
      <w:r w:rsidR="0095309B">
        <w:rPr>
          <w:rFonts w:ascii="Times New Roman" w:hAnsi="Times New Roman" w:cs="Times New Roman"/>
          <w:sz w:val="24"/>
        </w:rPr>
        <w:t>xxxxx</w:t>
      </w:r>
      <w:proofErr w:type="spellEnd"/>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proofErr w:type="spellStart"/>
      <w:r w:rsidR="0095309B">
        <w:rPr>
          <w:rFonts w:ascii="Times New Roman" w:hAnsi="Times New Roman" w:cs="Times New Roman"/>
          <w:sz w:val="24"/>
        </w:rPr>
        <w:t>xxxxxx</w:t>
      </w:r>
      <w:proofErr w:type="spellEnd"/>
      <w:r w:rsidR="0095309B">
        <w:rPr>
          <w:rFonts w:ascii="Times New Roman" w:hAnsi="Times New Roman" w:cs="Times New Roman"/>
          <w:sz w:val="24"/>
        </w:rPr>
        <w:t xml:space="preserve">, </w:t>
      </w:r>
      <w:proofErr w:type="spellStart"/>
      <w:r w:rsidR="001E0AF3" w:rsidRPr="000901F1">
        <w:rPr>
          <w:rFonts w:ascii="Times New Roman" w:hAnsi="Times New Roman" w:cs="Times New Roman"/>
          <w:sz w:val="24"/>
        </w:rPr>
        <w:t>e-mail:</w:t>
      </w:r>
      <w:r w:rsidR="0095309B">
        <w:rPr>
          <w:rFonts w:ascii="Times New Roman" w:hAnsi="Times New Roman" w:cs="Times New Roman"/>
          <w:sz w:val="24"/>
        </w:rPr>
        <w:t>xxxxxxxxx</w:t>
      </w:r>
      <w:proofErr w:type="spellEnd"/>
      <w:r w:rsidR="00DF3463">
        <w:rPr>
          <w:rFonts w:ascii="Times New Roman" w:hAnsi="Times New Roman" w:cs="Times New Roman"/>
          <w:sz w:val="24"/>
        </w:rPr>
        <w:t>.</w:t>
      </w:r>
      <w:r w:rsidR="006601B3">
        <w:rPr>
          <w:rFonts w:ascii="Times New Roman" w:hAnsi="Times New Roman" w:cs="Times New Roman"/>
          <w:sz w:val="24"/>
        </w:rPr>
        <w:t xml:space="preserve">, </w:t>
      </w:r>
      <w:proofErr w:type="spellStart"/>
      <w:r w:rsidR="0095309B">
        <w:rPr>
          <w:rFonts w:ascii="Times New Roman" w:hAnsi="Times New Roman" w:cs="Times New Roman"/>
          <w:sz w:val="24"/>
        </w:rPr>
        <w:t>xxxxxx</w:t>
      </w:r>
      <w:proofErr w:type="spellEnd"/>
      <w:r w:rsidR="006601B3">
        <w:rPr>
          <w:rFonts w:ascii="Times New Roman" w:hAnsi="Times New Roman" w:cs="Times New Roman"/>
          <w:sz w:val="24"/>
        </w:rPr>
        <w:t>,</w:t>
      </w:r>
      <w:r w:rsidR="00AC5D63">
        <w:rPr>
          <w:rFonts w:ascii="Times New Roman" w:hAnsi="Times New Roman" w:cs="Times New Roman"/>
          <w:sz w:val="24"/>
        </w:rPr>
        <w:t xml:space="preserve"> email: </w:t>
      </w:r>
      <w:proofErr w:type="spellStart"/>
      <w:r w:rsidR="0095309B">
        <w:rPr>
          <w:rFonts w:ascii="Times New Roman" w:hAnsi="Times New Roman" w:cs="Times New Roman"/>
          <w:sz w:val="24"/>
        </w:rPr>
        <w:t>xxxxxxx</w:t>
      </w:r>
      <w:proofErr w:type="spellEnd"/>
      <w:r w:rsidR="00AC5D63">
        <w:rPr>
          <w:rFonts w:ascii="Times New Roman" w:hAnsi="Times New Roman" w:cs="Times New Roman"/>
          <w:sz w:val="24"/>
        </w:rPr>
        <w:t>,</w:t>
      </w:r>
      <w:r w:rsidR="006601B3">
        <w:rPr>
          <w:rFonts w:ascii="Times New Roman" w:hAnsi="Times New Roman" w:cs="Times New Roman"/>
          <w:sz w:val="24"/>
        </w:rPr>
        <w:t xml:space="preserve"> tel.: </w:t>
      </w:r>
      <w:proofErr w:type="spellStart"/>
      <w:r w:rsidR="0095309B">
        <w:rPr>
          <w:rFonts w:ascii="Times New Roman" w:hAnsi="Times New Roman" w:cs="Times New Roman"/>
          <w:sz w:val="24"/>
        </w:rPr>
        <w:t>xxxx</w:t>
      </w:r>
      <w:proofErr w:type="spellEnd"/>
      <w:r w:rsidR="006601B3">
        <w:rPr>
          <w:rFonts w:ascii="Times New Roman" w:hAnsi="Times New Roman" w:cs="Times New Roman"/>
          <w:sz w:val="24"/>
        </w:rPr>
        <w:t>.</w:t>
      </w:r>
    </w:p>
    <w:p w14:paraId="5D718790" w14:textId="6EE148D8" w:rsidR="008E276D" w:rsidRPr="006601B3" w:rsidRDefault="008E276D" w:rsidP="006601B3">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7C1B0ECD" w14:textId="7F362086" w:rsidR="008E276D" w:rsidRPr="006601B3" w:rsidRDefault="008E276D" w:rsidP="006601B3">
      <w:pPr>
        <w:pStyle w:val="Odstavecseseznamem"/>
        <w:numPr>
          <w:ilvl w:val="0"/>
          <w:numId w:val="24"/>
        </w:numPr>
        <w:autoSpaceDE w:val="0"/>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5203EA94" w14:textId="647D601B" w:rsidR="008E276D" w:rsidRPr="006601B3" w:rsidRDefault="008E276D" w:rsidP="006601B3">
      <w:pPr>
        <w:pStyle w:val="Odstavecseseznamem"/>
        <w:numPr>
          <w:ilvl w:val="0"/>
          <w:numId w:val="24"/>
        </w:numPr>
        <w:autoSpaceDE w:val="0"/>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r w:rsidRPr="006601B3">
        <w:rPr>
          <w:rFonts w:ascii="Times New Roman" w:hAnsi="Times New Roman" w:cs="Times New Roman"/>
          <w:sz w:val="24"/>
        </w:rPr>
        <w:t xml:space="preserve"> </w:t>
      </w:r>
    </w:p>
    <w:p w14:paraId="67593313" w14:textId="77FDA0B9" w:rsidR="00082DD8" w:rsidRDefault="008E276D" w:rsidP="006601B3">
      <w:pPr>
        <w:pStyle w:val="Odstavecseseznamem"/>
        <w:numPr>
          <w:ilvl w:val="0"/>
          <w:numId w:val="24"/>
        </w:numPr>
        <w:autoSpaceDE w:val="0"/>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51418986" w14:textId="77777777" w:rsidR="00CC34C2" w:rsidRPr="00705203" w:rsidRDefault="00CC34C2" w:rsidP="006601B3">
      <w:pPr>
        <w:pStyle w:val="Odstavecseseznamem"/>
        <w:autoSpaceDE w:val="0"/>
        <w:ind w:left="644"/>
        <w:jc w:val="both"/>
        <w:rPr>
          <w:rFonts w:ascii="Times New Roman" w:hAnsi="Times New Roman" w:cs="Times New Roman"/>
          <w:sz w:val="24"/>
        </w:rPr>
      </w:pPr>
    </w:p>
    <w:p w14:paraId="5B15F771" w14:textId="77777777" w:rsidR="008E276D" w:rsidRPr="00C96609" w:rsidRDefault="008E276D" w:rsidP="006601B3">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646D3D75" w14:textId="38DCE38B"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668EB315" w:rsidR="00792A89" w:rsidRPr="006601B3" w:rsidRDefault="008E276D" w:rsidP="006601B3">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5C64A75F" w14:textId="1B5DE40A" w:rsidR="006601B3" w:rsidRPr="006601B3" w:rsidRDefault="008E276D" w:rsidP="006601B3">
      <w:pPr>
        <w:pStyle w:val="Odstavecseseznamem"/>
        <w:numPr>
          <w:ilvl w:val="0"/>
          <w:numId w:val="25"/>
        </w:numPr>
        <w:autoSpaceDE w:val="0"/>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 xml:space="preserve">kupující okamžikem jeho předáním, resp. podpisem </w:t>
      </w:r>
      <w:r>
        <w:rPr>
          <w:rFonts w:ascii="Times New Roman" w:hAnsi="Times New Roman" w:cs="Times New Roman"/>
          <w:sz w:val="24"/>
        </w:rPr>
        <w:lastRenderedPageBreak/>
        <w:t>předávacího protokolu.</w:t>
      </w:r>
    </w:p>
    <w:p w14:paraId="5F536642" w14:textId="77777777" w:rsidR="007934A4" w:rsidRDefault="007934A4" w:rsidP="006601B3">
      <w:pPr>
        <w:autoSpaceDE w:val="0"/>
        <w:jc w:val="center"/>
        <w:rPr>
          <w:rFonts w:ascii="Times New Roman" w:hAnsi="Times New Roman" w:cs="Times New Roman"/>
          <w:b/>
          <w:bCs/>
          <w:sz w:val="24"/>
        </w:rPr>
      </w:pPr>
    </w:p>
    <w:p w14:paraId="54D514EF"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V.</w:t>
      </w:r>
    </w:p>
    <w:p w14:paraId="0AA272A2" w14:textId="7C021A96" w:rsidR="008E276D" w:rsidRPr="00C96609" w:rsidRDefault="008E276D" w:rsidP="006601B3">
      <w:pPr>
        <w:autoSpaceDE w:val="0"/>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4BEF09F4" w14:textId="00F9A115" w:rsidR="008E276D" w:rsidRPr="006601B3" w:rsidRDefault="008E276D" w:rsidP="006601B3">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14:paraId="2038FDD5" w14:textId="3BB78CE9" w:rsidR="00CC0545" w:rsidRPr="006601B3" w:rsidRDefault="008E276D" w:rsidP="006601B3">
      <w:pPr>
        <w:pStyle w:val="Odstavecseseznamem"/>
        <w:numPr>
          <w:ilvl w:val="0"/>
          <w:numId w:val="26"/>
        </w:numPr>
        <w:autoSpaceDE w:val="0"/>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min.</w:t>
      </w:r>
      <w:r w:rsidRPr="003F6E9F">
        <w:rPr>
          <w:rFonts w:ascii="Times New Roman" w:hAnsi="Times New Roman" w:cs="Times New Roman"/>
          <w:sz w:val="24"/>
        </w:rPr>
        <w:t xml:space="preserve"> </w:t>
      </w:r>
      <w:r w:rsidR="00887A82">
        <w:rPr>
          <w:rFonts w:ascii="Times New Roman" w:hAnsi="Times New Roman" w:cs="Times New Roman"/>
          <w:b/>
          <w:bCs/>
          <w:sz w:val="24"/>
        </w:rPr>
        <w:t xml:space="preserve">24 </w:t>
      </w:r>
      <w:r w:rsidRPr="003F6E9F">
        <w:rPr>
          <w:rFonts w:ascii="Times New Roman" w:hAnsi="Times New Roman" w:cs="Times New Roman"/>
          <w:b/>
          <w:sz w:val="24"/>
        </w:rPr>
        <w:t>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Záruka se prodlužuje o dobu, kdy nebylo možno zboží používat v důsledku vady či poruchy, tj. od nahlášení vady do jejího úplného odstranění. </w:t>
      </w:r>
    </w:p>
    <w:p w14:paraId="40556094" w14:textId="68A1F96D" w:rsidR="008E276D" w:rsidRPr="006601B3" w:rsidRDefault="008E276D" w:rsidP="006601B3">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14:paraId="4244700E" w14:textId="25FD404C" w:rsidR="007A6889" w:rsidRPr="006601B3" w:rsidRDefault="008E276D" w:rsidP="006601B3">
      <w:pPr>
        <w:pStyle w:val="Odstavecseseznamem"/>
        <w:numPr>
          <w:ilvl w:val="0"/>
          <w:numId w:val="26"/>
        </w:numPr>
        <w:autoSpaceDE w:val="0"/>
        <w:jc w:val="both"/>
        <w:rPr>
          <w:rFonts w:ascii="Times New Roman" w:hAnsi="Times New Roman" w:cs="Times New Roman"/>
          <w:sz w:val="24"/>
        </w:rPr>
      </w:pPr>
      <w:r>
        <w:rPr>
          <w:rFonts w:ascii="Times New Roman" w:hAnsi="Times New Roman" w:cs="Times New Roman"/>
          <w:sz w:val="24"/>
        </w:rPr>
        <w:t>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p>
    <w:p w14:paraId="336ADBCA" w14:textId="058BE0B1" w:rsidR="00114CCC" w:rsidRPr="006601B3" w:rsidRDefault="008E276D" w:rsidP="006601B3">
      <w:pPr>
        <w:pStyle w:val="Odstavecseseznamem"/>
        <w:numPr>
          <w:ilvl w:val="0"/>
          <w:numId w:val="26"/>
        </w:numPr>
        <w:autoSpaceDE w:val="0"/>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w:t>
      </w:r>
      <w:proofErr w:type="gramStart"/>
      <w:r>
        <w:rPr>
          <w:rFonts w:ascii="Times New Roman" w:hAnsi="Times New Roman" w:cs="Times New Roman"/>
          <w:sz w:val="24"/>
        </w:rPr>
        <w:t xml:space="preserve">dodaného </w:t>
      </w:r>
      <w:r w:rsidR="007A6889">
        <w:rPr>
          <w:rFonts w:ascii="Times New Roman" w:hAnsi="Times New Roman" w:cs="Times New Roman"/>
          <w:sz w:val="24"/>
        </w:rPr>
        <w:t xml:space="preserve"> </w:t>
      </w:r>
      <w:r w:rsidRPr="007A6889">
        <w:rPr>
          <w:rFonts w:ascii="Times New Roman" w:hAnsi="Times New Roman" w:cs="Times New Roman"/>
          <w:sz w:val="24"/>
        </w:rPr>
        <w:t>zboží</w:t>
      </w:r>
      <w:proofErr w:type="gramEnd"/>
      <w:r w:rsidRPr="007A6889">
        <w:rPr>
          <w:rFonts w:ascii="Times New Roman" w:hAnsi="Times New Roman" w:cs="Times New Roman"/>
          <w:sz w:val="24"/>
        </w:rPr>
        <w:t xml:space="preserve"> ve </w:t>
      </w:r>
      <w:r w:rsidR="00D10CA5" w:rsidRPr="007A6889">
        <w:rPr>
          <w:rFonts w:ascii="Times New Roman" w:hAnsi="Times New Roman" w:cs="Times New Roman"/>
          <w:sz w:val="24"/>
        </w:rPr>
        <w:t>lhůtě 7 dní od provedení reklamace kupujícím</w:t>
      </w:r>
      <w:r w:rsidRPr="007A6889">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6601B3">
      <w:pPr>
        <w:pStyle w:val="Odstavecseseznamem"/>
        <w:numPr>
          <w:ilvl w:val="0"/>
          <w:numId w:val="26"/>
        </w:numPr>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77777777" w:rsidR="008E276D" w:rsidRPr="00B571E4" w:rsidRDefault="00D97D9F" w:rsidP="006601B3">
      <w:pPr>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9D76800" w14:textId="77777777" w:rsidR="00A24A2E" w:rsidRDefault="00A24A2E" w:rsidP="006601B3">
      <w:pPr>
        <w:tabs>
          <w:tab w:val="num" w:pos="1440"/>
        </w:tabs>
        <w:jc w:val="both"/>
        <w:rPr>
          <w:rFonts w:ascii="Times New Roman" w:hAnsi="Times New Roman" w:cs="Times New Roman"/>
          <w:sz w:val="24"/>
        </w:rPr>
      </w:pPr>
    </w:p>
    <w:p w14:paraId="77BD959F" w14:textId="77777777" w:rsidR="008E276D" w:rsidRPr="00CD67F4" w:rsidRDefault="008E276D" w:rsidP="006601B3">
      <w:pPr>
        <w:tabs>
          <w:tab w:val="num" w:pos="1440"/>
        </w:tabs>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14:paraId="15C7ED95" w14:textId="45756A7B" w:rsidR="008E276D" w:rsidRDefault="008E276D" w:rsidP="00AC5D63">
      <w:pPr>
        <w:tabs>
          <w:tab w:val="num" w:pos="1440"/>
        </w:tabs>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358E883B" w:rsidR="008E276D" w:rsidRPr="006601B3" w:rsidRDefault="008E276D" w:rsidP="006601B3">
      <w:pPr>
        <w:pStyle w:val="Odstavecseseznamem"/>
        <w:numPr>
          <w:ilvl w:val="0"/>
          <w:numId w:val="39"/>
        </w:numPr>
        <w:tabs>
          <w:tab w:val="num" w:pos="1440"/>
        </w:tabs>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14:paraId="01F40470" w14:textId="5B0402DC" w:rsidR="008E276D" w:rsidRPr="006601B3" w:rsidRDefault="008E276D" w:rsidP="006601B3">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2138D830" w14:textId="13B57AD2" w:rsidR="00AE3139" w:rsidRPr="006601B3" w:rsidRDefault="008E276D" w:rsidP="006601B3">
      <w:pPr>
        <w:pStyle w:val="Odstavecseseznamem"/>
        <w:numPr>
          <w:ilvl w:val="0"/>
          <w:numId w:val="41"/>
        </w:numPr>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56ADFEF8" w14:textId="77777777" w:rsidR="008E276D" w:rsidRPr="00660CA5" w:rsidRDefault="008E276D" w:rsidP="006601B3">
      <w:pPr>
        <w:pStyle w:val="Odstavecseseznamem"/>
        <w:numPr>
          <w:ilvl w:val="0"/>
          <w:numId w:val="39"/>
        </w:numPr>
        <w:tabs>
          <w:tab w:val="num" w:pos="1440"/>
        </w:tabs>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77777777" w:rsidR="00292CDD" w:rsidRPr="008A1A20" w:rsidRDefault="008E276D" w:rsidP="006601B3">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14:paraId="72581439" w14:textId="4D81505F" w:rsidR="008E276D" w:rsidRPr="00292CDD" w:rsidRDefault="008E276D" w:rsidP="006601B3">
      <w:pPr>
        <w:pStyle w:val="Odstavecseseznamem"/>
        <w:widowControl/>
        <w:numPr>
          <w:ilvl w:val="0"/>
          <w:numId w:val="20"/>
        </w:numPr>
        <w:autoSpaceDE w:val="0"/>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E87684">
        <w:rPr>
          <w:rFonts w:ascii="Times New Roman" w:hAnsi="Times New Roman" w:cs="Times New Roman"/>
          <w:sz w:val="24"/>
        </w:rPr>
        <w:t>,</w:t>
      </w:r>
    </w:p>
    <w:p w14:paraId="0623377A" w14:textId="67DFEDDB" w:rsidR="006601B3" w:rsidRPr="00AC5D63" w:rsidRDefault="008E276D" w:rsidP="00AC5D63">
      <w:pPr>
        <w:widowControl/>
        <w:numPr>
          <w:ilvl w:val="0"/>
          <w:numId w:val="20"/>
        </w:numPr>
        <w:autoSpaceDE w:val="0"/>
        <w:jc w:val="both"/>
        <w:rPr>
          <w:rFonts w:ascii="Times New Roman" w:hAnsi="Times New Roman" w:cs="Times New Roman"/>
          <w:sz w:val="24"/>
        </w:rPr>
      </w:pPr>
      <w:r w:rsidRPr="00660CA5">
        <w:rPr>
          <w:rFonts w:ascii="Times New Roman" w:hAnsi="Times New Roman" w:cs="Times New Roman"/>
          <w:sz w:val="24"/>
        </w:rPr>
        <w:t>prodávající vstoupí do likvidace</w:t>
      </w:r>
      <w:r w:rsidR="00E87684">
        <w:rPr>
          <w:rFonts w:ascii="Times New Roman" w:hAnsi="Times New Roman" w:cs="Times New Roman"/>
          <w:sz w:val="24"/>
        </w:rPr>
        <w:t>.</w:t>
      </w:r>
    </w:p>
    <w:p w14:paraId="0FED945C" w14:textId="06CC8ABD" w:rsidR="008E276D" w:rsidRPr="006601B3" w:rsidRDefault="008E276D" w:rsidP="006601B3">
      <w:pPr>
        <w:pStyle w:val="Odstavecseseznamem"/>
        <w:numPr>
          <w:ilvl w:val="0"/>
          <w:numId w:val="39"/>
        </w:numPr>
        <w:tabs>
          <w:tab w:val="num" w:pos="1440"/>
        </w:tabs>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w:t>
      </w:r>
      <w:r w:rsidRPr="00C96FBC">
        <w:rPr>
          <w:rFonts w:ascii="Times New Roman" w:hAnsi="Times New Roman" w:cs="Times New Roman"/>
          <w:sz w:val="24"/>
        </w:rPr>
        <w:lastRenderedPageBreak/>
        <w:t>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2861392F" w14:textId="77777777" w:rsidR="006D46A2" w:rsidRDefault="008E276D" w:rsidP="006601B3">
      <w:pPr>
        <w:pStyle w:val="Odstavecseseznamem"/>
        <w:widowControl/>
        <w:numPr>
          <w:ilvl w:val="0"/>
          <w:numId w:val="39"/>
        </w:numPr>
        <w:autoSpaceDE w:val="0"/>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14B4D961" w14:textId="77777777" w:rsidR="00AC5D63" w:rsidRDefault="00AC5D63" w:rsidP="00AC5D63">
      <w:pPr>
        <w:pStyle w:val="Odstavecseseznamem"/>
        <w:widowControl/>
        <w:autoSpaceDE w:val="0"/>
        <w:ind w:left="720"/>
        <w:jc w:val="both"/>
        <w:rPr>
          <w:rFonts w:ascii="Times New Roman" w:hAnsi="Times New Roman" w:cs="Times New Roman"/>
          <w:sz w:val="24"/>
        </w:rPr>
      </w:pPr>
    </w:p>
    <w:p w14:paraId="2DE02D77" w14:textId="77777777" w:rsidR="003C4710" w:rsidRPr="00E27DA9" w:rsidRDefault="003C4710" w:rsidP="006601B3">
      <w:pPr>
        <w:tabs>
          <w:tab w:val="left" w:pos="0"/>
        </w:tabs>
        <w:jc w:val="both"/>
        <w:rPr>
          <w:rFonts w:ascii="Times New Roman" w:hAnsi="Times New Roman" w:cs="Times New Roman"/>
          <w:sz w:val="24"/>
        </w:rPr>
      </w:pPr>
    </w:p>
    <w:p w14:paraId="0C3D0693" w14:textId="77777777" w:rsidR="008E276D" w:rsidRPr="00C96609" w:rsidRDefault="008E276D" w:rsidP="006601B3">
      <w:pPr>
        <w:autoSpaceDE w:val="0"/>
        <w:jc w:val="center"/>
        <w:rPr>
          <w:rFonts w:ascii="Times New Roman" w:hAnsi="Times New Roman" w:cs="Times New Roman"/>
          <w:b/>
          <w:bCs/>
          <w:sz w:val="24"/>
        </w:rPr>
      </w:pPr>
      <w:r>
        <w:rPr>
          <w:rFonts w:ascii="Times New Roman" w:hAnsi="Times New Roman" w:cs="Times New Roman"/>
          <w:b/>
          <w:bCs/>
          <w:sz w:val="24"/>
        </w:rPr>
        <w:t>VII</w:t>
      </w:r>
      <w:r w:rsidRPr="00C96609">
        <w:rPr>
          <w:rFonts w:ascii="Times New Roman" w:hAnsi="Times New Roman" w:cs="Times New Roman"/>
          <w:b/>
          <w:bCs/>
          <w:sz w:val="24"/>
        </w:rPr>
        <w:t>.</w:t>
      </w:r>
    </w:p>
    <w:p w14:paraId="42A2E732" w14:textId="6FF31FE4"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7E8C2FE5" w14:textId="77777777" w:rsidR="00E27DA9" w:rsidRPr="004F2581" w:rsidRDefault="00E27DA9" w:rsidP="006601B3">
      <w:pPr>
        <w:widowControl/>
        <w:numPr>
          <w:ilvl w:val="0"/>
          <w:numId w:val="29"/>
        </w:numPr>
        <w:suppressAutoHyphens w:val="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3F594B90" w:rsidR="008E276D" w:rsidRPr="006601B3" w:rsidRDefault="008E276D" w:rsidP="006601B3">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78863FE" w14:textId="5C9BAB83" w:rsidR="008E276D" w:rsidRPr="006601B3" w:rsidRDefault="008E276D" w:rsidP="006601B3">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2E4DA3DC" w14:textId="78C1DC7A" w:rsidR="008A1A20" w:rsidRPr="006601B3" w:rsidRDefault="008E276D" w:rsidP="006601B3">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14:paraId="7393F67A" w14:textId="77777777" w:rsidR="003C4710" w:rsidRDefault="008E276D" w:rsidP="006601B3">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4D8302B3" w:rsidR="008E276D" w:rsidRPr="006601B3" w:rsidRDefault="003C4710" w:rsidP="006601B3">
      <w:pPr>
        <w:tabs>
          <w:tab w:val="left" w:pos="0"/>
        </w:tabs>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73F227A5" w:rsidR="008E276D" w:rsidRPr="00200C39" w:rsidRDefault="008E276D" w:rsidP="006601B3">
      <w:pPr>
        <w:pStyle w:val="Odstavecseseznamem"/>
        <w:numPr>
          <w:ilvl w:val="0"/>
          <w:numId w:val="29"/>
        </w:numPr>
        <w:tabs>
          <w:tab w:val="left" w:pos="0"/>
        </w:tabs>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B32BC35" w14:textId="2E065EB9" w:rsidR="006D46A2" w:rsidRPr="006601B3" w:rsidRDefault="008E276D" w:rsidP="006601B3">
      <w:pPr>
        <w:widowControl/>
        <w:numPr>
          <w:ilvl w:val="0"/>
          <w:numId w:val="29"/>
        </w:numPr>
        <w:suppressAutoHyphens w:val="0"/>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14:paraId="6F3E98FA" w14:textId="2235157C" w:rsidR="0004099A" w:rsidRPr="006601B3" w:rsidRDefault="003E3AFB" w:rsidP="006601B3">
      <w:pPr>
        <w:widowControl/>
        <w:numPr>
          <w:ilvl w:val="0"/>
          <w:numId w:val="29"/>
        </w:numPr>
        <w:suppressAutoHyphens w:val="0"/>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49486BB4" w14:textId="36B7CFC9" w:rsidR="00E87684" w:rsidRPr="006601B3" w:rsidRDefault="00E27DA9" w:rsidP="006601B3">
      <w:pPr>
        <w:widowControl/>
        <w:numPr>
          <w:ilvl w:val="0"/>
          <w:numId w:val="29"/>
        </w:numPr>
        <w:suppressAutoHyphens w:val="0"/>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14:paraId="605D8956" w14:textId="23141193" w:rsidR="00040251" w:rsidRPr="00AC67C1" w:rsidRDefault="00AE3139" w:rsidP="00AC67C1">
      <w:pPr>
        <w:widowControl/>
        <w:numPr>
          <w:ilvl w:val="0"/>
          <w:numId w:val="29"/>
        </w:numPr>
        <w:suppressAutoHyphens w:val="0"/>
        <w:jc w:val="both"/>
        <w:rPr>
          <w:rFonts w:ascii="Times New Roman" w:hAnsi="Times New Roman" w:cs="Times New Roman"/>
          <w:sz w:val="24"/>
        </w:rPr>
      </w:pPr>
      <w:r>
        <w:rPr>
          <w:rFonts w:ascii="Times New Roman" w:hAnsi="Times New Roman" w:cs="Times New Roman"/>
          <w:sz w:val="24"/>
        </w:rPr>
        <w:t>Smlouva je platná</w:t>
      </w:r>
      <w:r w:rsidRPr="002167DE">
        <w:rPr>
          <w:rFonts w:ascii="Times New Roman" w:hAnsi="Times New Roman" w:cs="Times New Roman"/>
          <w:bCs/>
          <w:sz w:val="24"/>
        </w:rPr>
        <w:t xml:space="preserve"> </w:t>
      </w:r>
      <w:r w:rsidRPr="00290393">
        <w:rPr>
          <w:rFonts w:ascii="Times New Roman" w:hAnsi="Times New Roman" w:cs="Times New Roman"/>
          <w:bCs/>
          <w:sz w:val="24"/>
        </w:rPr>
        <w:t>po podpisu ob</w:t>
      </w:r>
      <w:r>
        <w:rPr>
          <w:rFonts w:ascii="Times New Roman" w:hAnsi="Times New Roman" w:cs="Times New Roman"/>
          <w:bCs/>
          <w:sz w:val="24"/>
        </w:rPr>
        <w:t>ě</w:t>
      </w:r>
      <w:r w:rsidRPr="00290393">
        <w:rPr>
          <w:rFonts w:ascii="Times New Roman" w:hAnsi="Times New Roman" w:cs="Times New Roman"/>
          <w:bCs/>
          <w:sz w:val="24"/>
        </w:rPr>
        <w:t>ma smluvními stranami a nabývá účinnosti uveřejn</w:t>
      </w:r>
      <w:r>
        <w:rPr>
          <w:rFonts w:ascii="Times New Roman" w:hAnsi="Times New Roman" w:cs="Times New Roman"/>
          <w:bCs/>
          <w:sz w:val="24"/>
        </w:rPr>
        <w:t>ě</w:t>
      </w:r>
      <w:r w:rsidRPr="00290393">
        <w:rPr>
          <w:rFonts w:ascii="Times New Roman" w:hAnsi="Times New Roman" w:cs="Times New Roman"/>
          <w:bCs/>
          <w:sz w:val="24"/>
        </w:rPr>
        <w:t xml:space="preserve">ním v </w:t>
      </w:r>
      <w:r>
        <w:rPr>
          <w:rFonts w:ascii="Times New Roman" w:hAnsi="Times New Roman" w:cs="Times New Roman"/>
          <w:bCs/>
          <w:sz w:val="24"/>
        </w:rPr>
        <w:t>r</w:t>
      </w:r>
      <w:r w:rsidRPr="00290393">
        <w:rPr>
          <w:rFonts w:ascii="Times New Roman" w:hAnsi="Times New Roman" w:cs="Times New Roman"/>
          <w:bCs/>
          <w:sz w:val="24"/>
        </w:rPr>
        <w:t>egistru smluv</w:t>
      </w:r>
      <w:r w:rsidRPr="006D2916">
        <w:t xml:space="preserve"> </w:t>
      </w:r>
      <w:r w:rsidRPr="006D2916">
        <w:rPr>
          <w:rFonts w:ascii="Times New Roman" w:hAnsi="Times New Roman" w:cs="Times New Roman"/>
          <w:bCs/>
          <w:sz w:val="24"/>
        </w:rPr>
        <w:t xml:space="preserve">ve smyslu ustanovení § 2 </w:t>
      </w:r>
      <w:proofErr w:type="gramStart"/>
      <w:r w:rsidRPr="006D2916">
        <w:rPr>
          <w:rFonts w:ascii="Times New Roman" w:hAnsi="Times New Roman" w:cs="Times New Roman"/>
          <w:bCs/>
          <w:sz w:val="24"/>
        </w:rPr>
        <w:t xml:space="preserve">odst.1, </w:t>
      </w:r>
      <w:r w:rsidR="00902116">
        <w:rPr>
          <w:rFonts w:ascii="Times New Roman" w:hAnsi="Times New Roman" w:cs="Times New Roman"/>
          <w:bCs/>
          <w:sz w:val="24"/>
        </w:rPr>
        <w:t xml:space="preserve"> </w:t>
      </w:r>
      <w:r w:rsidRPr="006D2916">
        <w:rPr>
          <w:rFonts w:ascii="Times New Roman" w:hAnsi="Times New Roman" w:cs="Times New Roman"/>
          <w:bCs/>
          <w:sz w:val="24"/>
        </w:rPr>
        <w:t>písm.</w:t>
      </w:r>
      <w:proofErr w:type="gramEnd"/>
      <w:r w:rsidRPr="006D2916">
        <w:rPr>
          <w:rFonts w:ascii="Times New Roman" w:hAnsi="Times New Roman" w:cs="Times New Roman"/>
          <w:bCs/>
          <w:sz w:val="24"/>
        </w:rPr>
        <w:t xml:space="preserve"> c) a § 5 odst. 2 zákona č. 340/2015 Sb. o registru smluv v platném zn</w:t>
      </w:r>
      <w:r>
        <w:rPr>
          <w:rFonts w:ascii="Times New Roman" w:hAnsi="Times New Roman" w:cs="Times New Roman"/>
          <w:bCs/>
          <w:sz w:val="24"/>
        </w:rPr>
        <w:t>ě</w:t>
      </w:r>
      <w:r w:rsidRPr="006D2916">
        <w:rPr>
          <w:rFonts w:ascii="Times New Roman" w:hAnsi="Times New Roman" w:cs="Times New Roman"/>
          <w:bCs/>
          <w:sz w:val="24"/>
        </w:rPr>
        <w:t>ní. Povinnost k uveřejn</w:t>
      </w:r>
      <w:r>
        <w:rPr>
          <w:rFonts w:ascii="Times New Roman" w:hAnsi="Times New Roman" w:cs="Times New Roman"/>
          <w:bCs/>
          <w:sz w:val="24"/>
        </w:rPr>
        <w:t>ě</w:t>
      </w:r>
      <w:r w:rsidRPr="006D2916">
        <w:rPr>
          <w:rFonts w:ascii="Times New Roman" w:hAnsi="Times New Roman" w:cs="Times New Roman"/>
          <w:bCs/>
          <w:sz w:val="24"/>
        </w:rPr>
        <w:t xml:space="preserve">ní smlouvy v registru smluv přebírá </w:t>
      </w:r>
      <w:r>
        <w:rPr>
          <w:rFonts w:ascii="Times New Roman" w:hAnsi="Times New Roman" w:cs="Times New Roman"/>
          <w:bCs/>
          <w:sz w:val="24"/>
        </w:rPr>
        <w:t>kupující</w:t>
      </w:r>
      <w:r w:rsidRPr="006D2916">
        <w:rPr>
          <w:rFonts w:ascii="Times New Roman" w:hAnsi="Times New Roman" w:cs="Times New Roman"/>
          <w:bCs/>
          <w:sz w:val="24"/>
        </w:rPr>
        <w:t>.</w:t>
      </w:r>
    </w:p>
    <w:p w14:paraId="173BAD39" w14:textId="0DD6A7E0" w:rsidR="00BF6E17" w:rsidRPr="00AC67C1" w:rsidRDefault="00040251" w:rsidP="00AC67C1">
      <w:pPr>
        <w:widowControl/>
        <w:numPr>
          <w:ilvl w:val="0"/>
          <w:numId w:val="29"/>
        </w:numPr>
        <w:suppressAutoHyphens w:val="0"/>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134049BA" w14:textId="5E66AA0A" w:rsidR="00883F02" w:rsidRDefault="008A1E4C" w:rsidP="00AC5D63">
      <w:pPr>
        <w:widowControl/>
        <w:numPr>
          <w:ilvl w:val="0"/>
          <w:numId w:val="29"/>
        </w:numPr>
        <w:suppressAutoHyphens w:val="0"/>
        <w:jc w:val="both"/>
        <w:rPr>
          <w:rFonts w:ascii="Times New Roman" w:hAnsi="Times New Roman" w:cs="Times New Roman"/>
          <w:sz w:val="24"/>
        </w:rPr>
      </w:pPr>
      <w:r w:rsidRPr="008A1E4C">
        <w:rPr>
          <w:rFonts w:ascii="Times New Roman" w:hAnsi="Times New Roman" w:cs="Times New Roman"/>
          <w:sz w:val="24"/>
        </w:rPr>
        <w:t>PL Šternberk jakožto správce osobních údajů, které mu budou poskytnuty za účelem</w:t>
      </w:r>
      <w:r>
        <w:rPr>
          <w:rFonts w:ascii="Times New Roman" w:hAnsi="Times New Roman" w:cs="Times New Roman"/>
          <w:sz w:val="24"/>
        </w:rPr>
        <w:t xml:space="preserve"> </w:t>
      </w:r>
      <w:r w:rsidRPr="008A1E4C">
        <w:rPr>
          <w:rFonts w:ascii="Times New Roman" w:hAnsi="Times New Roman" w:cs="Times New Roman"/>
          <w:sz w:val="24"/>
        </w:rPr>
        <w:t xml:space="preserve">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na </w:t>
      </w:r>
      <w:hyperlink r:id="rId9" w:history="1">
        <w:r w:rsidR="00765551" w:rsidRPr="00A67CE3">
          <w:rPr>
            <w:rStyle w:val="Hypertextovodkaz"/>
            <w:rFonts w:ascii="Times New Roman" w:hAnsi="Times New Roman" w:cs="Times New Roman"/>
            <w:sz w:val="24"/>
          </w:rPr>
          <w:t>www.plstbk.cz</w:t>
        </w:r>
      </w:hyperlink>
      <w:r w:rsidRPr="008A1E4C">
        <w:rPr>
          <w:rFonts w:ascii="Times New Roman" w:hAnsi="Times New Roman" w:cs="Times New Roman"/>
          <w:sz w:val="24"/>
        </w:rPr>
        <w:t>.</w:t>
      </w:r>
    </w:p>
    <w:p w14:paraId="474C8EB9" w14:textId="77777777" w:rsidR="00765551" w:rsidRPr="00AC5D63" w:rsidRDefault="00765551" w:rsidP="00765551">
      <w:pPr>
        <w:widowControl/>
        <w:suppressAutoHyphens w:val="0"/>
        <w:jc w:val="both"/>
        <w:rPr>
          <w:rFonts w:ascii="Times New Roman" w:hAnsi="Times New Roman" w:cs="Times New Roman"/>
          <w:sz w:val="24"/>
        </w:rPr>
      </w:pPr>
    </w:p>
    <w:p w14:paraId="38CFFA78" w14:textId="0B770A54" w:rsidR="00040251" w:rsidRDefault="00883F02" w:rsidP="008A1E4C">
      <w:pPr>
        <w:pStyle w:val="Odstavecseseznamem"/>
        <w:numPr>
          <w:ilvl w:val="0"/>
          <w:numId w:val="29"/>
        </w:numPr>
        <w:tabs>
          <w:tab w:val="left" w:pos="0"/>
        </w:tabs>
        <w:jc w:val="both"/>
        <w:rPr>
          <w:rFonts w:ascii="Times New Roman" w:hAnsi="Times New Roman" w:cs="Times New Roman"/>
          <w:sz w:val="24"/>
        </w:rPr>
      </w:pPr>
      <w:r w:rsidRPr="00660CA5">
        <w:rPr>
          <w:rFonts w:ascii="Times New Roman" w:hAnsi="Times New Roman" w:cs="Times New Roman"/>
          <w:sz w:val="24"/>
        </w:rPr>
        <w:lastRenderedPageBreak/>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14:paraId="7E25BD9C" w14:textId="77777777" w:rsidR="00AC5D63" w:rsidRPr="00AC5D63" w:rsidRDefault="00AC5D63" w:rsidP="00AC5D63">
      <w:pPr>
        <w:tabs>
          <w:tab w:val="left" w:pos="0"/>
        </w:tabs>
        <w:jc w:val="both"/>
        <w:rPr>
          <w:rFonts w:ascii="Times New Roman" w:hAnsi="Times New Roman" w:cs="Times New Roman"/>
          <w:sz w:val="24"/>
        </w:rPr>
      </w:pPr>
    </w:p>
    <w:p w14:paraId="1DC89228" w14:textId="77777777" w:rsidR="00040251" w:rsidRPr="00040251" w:rsidRDefault="00040251" w:rsidP="006601B3">
      <w:pPr>
        <w:widowControl/>
        <w:numPr>
          <w:ilvl w:val="0"/>
          <w:numId w:val="29"/>
        </w:numPr>
        <w:suppressAutoHyphens w:val="0"/>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14:paraId="329BC3BA" w14:textId="49BD7C35" w:rsidR="00DD0AD1" w:rsidRDefault="00DD0AD1" w:rsidP="006601B3">
      <w:pPr>
        <w:widowControl/>
        <w:suppressAutoHyphens w:val="0"/>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A1E4C">
        <w:rPr>
          <w:rFonts w:ascii="Times New Roman" w:hAnsi="Times New Roman" w:cs="Times New Roman"/>
          <w:i/>
          <w:sz w:val="24"/>
        </w:rPr>
        <w:t>Cenová kalkulace</w:t>
      </w:r>
    </w:p>
    <w:p w14:paraId="620DE2AA" w14:textId="77777777" w:rsidR="008A1E4C" w:rsidRPr="00040251" w:rsidRDefault="008A1E4C" w:rsidP="006601B3">
      <w:pPr>
        <w:widowControl/>
        <w:suppressAutoHyphens w:val="0"/>
        <w:ind w:left="720"/>
        <w:jc w:val="both"/>
        <w:rPr>
          <w:rFonts w:ascii="Times New Roman" w:hAnsi="Times New Roman" w:cs="Times New Roman"/>
          <w:i/>
          <w:sz w:val="24"/>
        </w:rPr>
      </w:pPr>
    </w:p>
    <w:p w14:paraId="70D3DCDA" w14:textId="77777777" w:rsidR="008A1E4C" w:rsidRDefault="008A1E4C" w:rsidP="006601B3">
      <w:pPr>
        <w:pStyle w:val="Prosttext1"/>
        <w:ind w:firstLine="709"/>
        <w:jc w:val="both"/>
        <w:rPr>
          <w:rFonts w:ascii="Times New Roman" w:eastAsia="MS Mincho" w:hAnsi="Times New Roman" w:cs="Times New Roman"/>
          <w:b/>
          <w:sz w:val="24"/>
          <w:szCs w:val="24"/>
        </w:rPr>
      </w:pPr>
    </w:p>
    <w:p w14:paraId="021B6639" w14:textId="77777777" w:rsidR="008E276D" w:rsidRPr="00C96609" w:rsidRDefault="008E276D" w:rsidP="006601B3">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6601B3">
      <w:pPr>
        <w:ind w:firstLine="709"/>
        <w:rPr>
          <w:rFonts w:ascii="Times New Roman" w:eastAsia="MS Mincho" w:hAnsi="Times New Roman" w:cs="Times New Roman"/>
          <w:sz w:val="24"/>
        </w:rPr>
      </w:pPr>
    </w:p>
    <w:p w14:paraId="160CAA87" w14:textId="35F5E759" w:rsidR="005E52D5" w:rsidRDefault="008E276D" w:rsidP="006601B3">
      <w:pPr>
        <w:ind w:firstLine="709"/>
      </w:pPr>
      <w:r w:rsidRPr="00C96609">
        <w:rPr>
          <w:rFonts w:ascii="Times New Roman" w:eastAsia="MS Mincho" w:hAnsi="Times New Roman" w:cs="Times New Roman"/>
          <w:sz w:val="24"/>
        </w:rPr>
        <w:t>Ve Šternberku dne:</w:t>
      </w:r>
      <w:r w:rsidR="00A74C80">
        <w:rPr>
          <w:rFonts w:ascii="Times New Roman" w:eastAsia="MS Mincho" w:hAnsi="Times New Roman" w:cs="Times New Roman"/>
          <w:sz w:val="24"/>
        </w:rPr>
        <w:t xml:space="preserve"> </w:t>
      </w:r>
      <w:r w:rsidR="00C96FA7">
        <w:rPr>
          <w:rFonts w:ascii="Times New Roman" w:eastAsia="MS Mincho" w:hAnsi="Times New Roman" w:cs="Times New Roman"/>
          <w:sz w:val="24"/>
        </w:rPr>
        <w:t>5.</w:t>
      </w:r>
      <w:r w:rsidR="00644B5C">
        <w:rPr>
          <w:rFonts w:ascii="Times New Roman" w:eastAsia="MS Mincho" w:hAnsi="Times New Roman" w:cs="Times New Roman"/>
          <w:sz w:val="24"/>
        </w:rPr>
        <w:t xml:space="preserve"> </w:t>
      </w:r>
      <w:r w:rsidR="00C96FA7">
        <w:rPr>
          <w:rFonts w:ascii="Times New Roman" w:eastAsia="MS Mincho" w:hAnsi="Times New Roman" w:cs="Times New Roman"/>
          <w:sz w:val="24"/>
        </w:rPr>
        <w:t>11.</w:t>
      </w:r>
      <w:r w:rsidR="00644B5C">
        <w:rPr>
          <w:rFonts w:ascii="Times New Roman" w:eastAsia="MS Mincho" w:hAnsi="Times New Roman" w:cs="Times New Roman"/>
          <w:sz w:val="24"/>
        </w:rPr>
        <w:t xml:space="preserve"> </w:t>
      </w:r>
      <w:r w:rsidR="00C96FA7">
        <w:rPr>
          <w:rFonts w:ascii="Times New Roman" w:eastAsia="MS Mincho" w:hAnsi="Times New Roman" w:cs="Times New Roman"/>
          <w:sz w:val="24"/>
        </w:rPr>
        <w:t>2020</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A74C80">
        <w:rPr>
          <w:rFonts w:ascii="Times New Roman" w:eastAsia="MS Mincho" w:hAnsi="Times New Roman" w:cs="Times New Roman"/>
          <w:sz w:val="24"/>
        </w:rPr>
        <w:t> </w:t>
      </w:r>
      <w:r w:rsidR="00BF75F1">
        <w:rPr>
          <w:rFonts w:ascii="Times New Roman" w:eastAsia="MS Mincho" w:hAnsi="Times New Roman" w:cs="Times New Roman"/>
          <w:sz w:val="24"/>
        </w:rPr>
        <w:t>Táboře</w:t>
      </w:r>
      <w:r w:rsidR="00A74C80">
        <w:rPr>
          <w:rFonts w:ascii="Times New Roman" w:eastAsia="MS Mincho" w:hAnsi="Times New Roman" w:cs="Times New Roman"/>
          <w:sz w:val="24"/>
        </w:rPr>
        <w:t xml:space="preserve"> dne: </w:t>
      </w:r>
      <w:r w:rsidR="00BF75F1">
        <w:rPr>
          <w:rFonts w:ascii="Times New Roman" w:eastAsia="MS Mincho" w:hAnsi="Times New Roman" w:cs="Times New Roman"/>
          <w:sz w:val="24"/>
        </w:rPr>
        <w:t xml:space="preserve">12. 11. </w:t>
      </w:r>
      <w:bookmarkStart w:id="0" w:name="_GoBack"/>
      <w:bookmarkEnd w:id="0"/>
      <w:r w:rsidR="00BF75F1">
        <w:rPr>
          <w:rFonts w:ascii="Times New Roman" w:eastAsia="MS Mincho" w:hAnsi="Times New Roman" w:cs="Times New Roman"/>
          <w:sz w:val="24"/>
        </w:rPr>
        <w:t>2020</w:t>
      </w:r>
    </w:p>
    <w:p w14:paraId="7EF6A7D3" w14:textId="77777777" w:rsidR="00847401" w:rsidRDefault="00847401" w:rsidP="006601B3">
      <w:pPr>
        <w:ind w:left="709"/>
        <w:rPr>
          <w:rFonts w:ascii="Times New Roman" w:eastAsia="MS Mincho" w:hAnsi="Times New Roman" w:cs="Times New Roman"/>
          <w:sz w:val="24"/>
        </w:rPr>
      </w:pPr>
    </w:p>
    <w:p w14:paraId="57913EFD" w14:textId="77777777" w:rsidR="005F171B" w:rsidRDefault="005F171B" w:rsidP="006601B3">
      <w:pPr>
        <w:ind w:left="709"/>
        <w:rPr>
          <w:rFonts w:ascii="Times New Roman" w:eastAsia="MS Mincho" w:hAnsi="Times New Roman" w:cs="Times New Roman"/>
          <w:sz w:val="24"/>
        </w:rPr>
      </w:pPr>
    </w:p>
    <w:p w14:paraId="7A2A5B21" w14:textId="77777777" w:rsidR="005F171B" w:rsidRDefault="005F171B" w:rsidP="006601B3">
      <w:pPr>
        <w:ind w:left="709"/>
        <w:rPr>
          <w:rFonts w:ascii="Times New Roman" w:eastAsia="MS Mincho" w:hAnsi="Times New Roman" w:cs="Times New Roman"/>
          <w:sz w:val="24"/>
        </w:rPr>
      </w:pPr>
    </w:p>
    <w:p w14:paraId="470B5D1A" w14:textId="77777777" w:rsidR="00AC5D63" w:rsidRDefault="00AC5D63" w:rsidP="006601B3">
      <w:pPr>
        <w:rPr>
          <w:rFonts w:ascii="Times New Roman" w:eastAsia="MS Mincho" w:hAnsi="Times New Roman" w:cs="Times New Roman"/>
          <w:sz w:val="24"/>
        </w:rPr>
      </w:pPr>
    </w:p>
    <w:p w14:paraId="19FF8FC8" w14:textId="77777777" w:rsidR="00AC5D63" w:rsidRDefault="00AC5D63" w:rsidP="006601B3">
      <w:pPr>
        <w:rPr>
          <w:rFonts w:ascii="Times New Roman" w:eastAsia="MS Mincho" w:hAnsi="Times New Roman" w:cs="Times New Roman"/>
          <w:sz w:val="24"/>
        </w:rPr>
      </w:pPr>
    </w:p>
    <w:p w14:paraId="0552DF0A" w14:textId="77777777" w:rsidR="008A1E4C" w:rsidRDefault="008A1E4C" w:rsidP="006601B3">
      <w:pPr>
        <w:rPr>
          <w:rFonts w:ascii="Times New Roman" w:eastAsia="MS Mincho" w:hAnsi="Times New Roman" w:cs="Times New Roman"/>
          <w:sz w:val="24"/>
        </w:rPr>
      </w:pPr>
    </w:p>
    <w:p w14:paraId="574337AE" w14:textId="77777777" w:rsidR="008A1E4C" w:rsidRDefault="008A1E4C" w:rsidP="006601B3">
      <w:pPr>
        <w:rPr>
          <w:rFonts w:ascii="Times New Roman" w:eastAsia="MS Mincho" w:hAnsi="Times New Roman" w:cs="Times New Roman"/>
          <w:sz w:val="24"/>
        </w:rPr>
      </w:pPr>
    </w:p>
    <w:p w14:paraId="5EF6E794" w14:textId="77777777" w:rsidR="005F171B" w:rsidRDefault="005F171B" w:rsidP="006601B3">
      <w:pPr>
        <w:rPr>
          <w:rFonts w:ascii="Times New Roman" w:eastAsia="MS Mincho" w:hAnsi="Times New Roman" w:cs="Times New Roman"/>
          <w:sz w:val="24"/>
        </w:rPr>
      </w:pPr>
    </w:p>
    <w:p w14:paraId="411EFF91" w14:textId="77777777" w:rsidR="008E276D" w:rsidRDefault="008E276D" w:rsidP="006601B3">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D3F3F9B" w14:textId="23962883" w:rsidR="008E276D" w:rsidRDefault="008E276D" w:rsidP="006601B3">
      <w:pPr>
        <w:ind w:left="709"/>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00C96FA7">
        <w:rPr>
          <w:rFonts w:ascii="Times New Roman" w:eastAsia="MS Mincho" w:hAnsi="Times New Roman" w:cs="Times New Roman"/>
          <w:sz w:val="24"/>
        </w:rPr>
        <w:t>Ing.</w:t>
      </w:r>
      <w:r w:rsidR="00765551">
        <w:rPr>
          <w:rFonts w:ascii="Times New Roman" w:eastAsia="MS Mincho" w:hAnsi="Times New Roman" w:cs="Times New Roman"/>
          <w:sz w:val="24"/>
        </w:rPr>
        <w:t xml:space="preserve"> </w:t>
      </w:r>
      <w:r w:rsidR="00C96FA7">
        <w:rPr>
          <w:rFonts w:ascii="Times New Roman" w:eastAsia="MS Mincho" w:hAnsi="Times New Roman" w:cs="Times New Roman"/>
          <w:sz w:val="24"/>
        </w:rPr>
        <w:t>Milan Bastl</w:t>
      </w:r>
    </w:p>
    <w:p w14:paraId="5E7806A8" w14:textId="61D516E3" w:rsidR="008E276D" w:rsidRDefault="008E276D" w:rsidP="006601B3">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C96FA7">
        <w:rPr>
          <w:rFonts w:ascii="Times New Roman" w:eastAsia="MS Mincho" w:hAnsi="Times New Roman" w:cs="Times New Roman"/>
          <w:sz w:val="24"/>
        </w:rPr>
        <w:t xml:space="preserve">    OSVČ/majitel</w:t>
      </w:r>
      <w:r w:rsidR="003E6884">
        <w:rPr>
          <w:rFonts w:ascii="Times New Roman" w:eastAsia="MS Mincho" w:hAnsi="Times New Roman" w:cs="Times New Roman"/>
          <w:sz w:val="24"/>
        </w:rPr>
        <w:t xml:space="preserve">   </w:t>
      </w:r>
    </w:p>
    <w:p w14:paraId="3DA443B5" w14:textId="77777777" w:rsidR="008E276D" w:rsidRDefault="008E276D" w:rsidP="006601B3">
      <w:pPr>
        <w:ind w:left="709"/>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CE8CA" w15:done="0"/>
  <w15:commentEx w15:paraId="168B7370" w15:done="0"/>
  <w15:commentEx w15:paraId="4BDFD98C" w15:done="0"/>
  <w15:commentEx w15:paraId="65A9ACB2" w15:done="0"/>
  <w15:commentEx w15:paraId="2EB1F7FA" w15:done="0"/>
  <w15:commentEx w15:paraId="7C8310E7" w15:done="0"/>
  <w15:commentEx w15:paraId="00AE58CC" w15:done="0"/>
  <w15:commentEx w15:paraId="7FAC6DE8" w15:done="0"/>
  <w15:commentEx w15:paraId="15016C19" w15:done="0"/>
  <w15:commentEx w15:paraId="0117E7A8" w15:done="0"/>
  <w15:commentEx w15:paraId="0D1ED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835D" w14:textId="77777777" w:rsidR="001A1464" w:rsidRDefault="001A1464" w:rsidP="00740209">
      <w:r>
        <w:separator/>
      </w:r>
    </w:p>
  </w:endnote>
  <w:endnote w:type="continuationSeparator" w:id="0">
    <w:p w14:paraId="54EEF973" w14:textId="77777777" w:rsidR="001A1464" w:rsidRDefault="001A1464"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77777777"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BF75F1">
              <w:rPr>
                <w:rFonts w:ascii="Times New Roman" w:hAnsi="Times New Roman" w:cs="Times New Roman"/>
                <w:i/>
                <w:noProof/>
                <w:szCs w:val="20"/>
              </w:rPr>
              <w:t>2</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BF75F1">
              <w:rPr>
                <w:rFonts w:ascii="Times New Roman" w:hAnsi="Times New Roman" w:cs="Times New Roman"/>
                <w:i/>
                <w:noProof/>
                <w:szCs w:val="20"/>
              </w:rPr>
              <w:t>6</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77777777"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BF75F1">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BF75F1">
              <w:rPr>
                <w:rFonts w:ascii="Times New Roman" w:hAnsi="Times New Roman" w:cs="Times New Roman"/>
                <w:b/>
                <w:bCs/>
                <w:i/>
                <w:noProof/>
                <w:szCs w:val="20"/>
              </w:rPr>
              <w:t>6</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9531" w14:textId="77777777" w:rsidR="001A1464" w:rsidRDefault="001A1464" w:rsidP="00740209">
      <w:r>
        <w:separator/>
      </w:r>
    </w:p>
  </w:footnote>
  <w:footnote w:type="continuationSeparator" w:id="0">
    <w:p w14:paraId="78D371C3" w14:textId="77777777" w:rsidR="001A1464" w:rsidRDefault="001A1464"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FFBD" w14:textId="1DF23005" w:rsidR="008E276D" w:rsidRDefault="004430A2" w:rsidP="00F74A26">
    <w:pPr>
      <w:pStyle w:val="Zhlav"/>
    </w:pPr>
    <w:r>
      <w:rPr>
        <w:b/>
        <w:bCs/>
        <w:noProof/>
        <w:color w:val="0000FF"/>
        <w:spacing w:val="40"/>
        <w:lang w:eastAsia="cs-CZ" w:bidi="ar-SA"/>
      </w:rPr>
      <w:drawing>
        <wp:inline distT="0" distB="0" distL="0" distR="0" wp14:anchorId="6F28E490" wp14:editId="09DC0150">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582B194D" w14:textId="77777777" w:rsidR="004430A2" w:rsidRPr="00F74A26" w:rsidRDefault="004430A2" w:rsidP="00F74A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B93F" w14:textId="6B62CFB2" w:rsidR="004430A2" w:rsidRPr="008D7EA7" w:rsidRDefault="004430A2" w:rsidP="008D7EA7">
    <w:pPr>
      <w:pStyle w:val="Zhlav"/>
    </w:pPr>
    <w:r>
      <w:rPr>
        <w:noProof/>
        <w:lang w:eastAsia="cs-CZ" w:bidi="ar-SA"/>
      </w:rPr>
      <w:drawing>
        <wp:inline distT="0" distB="0" distL="0" distR="0" wp14:anchorId="6AD77383" wp14:editId="66774952">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p w14:paraId="7CBB3BC8" w14:textId="09BA2136" w:rsidR="00F74A26" w:rsidRPr="004430A2" w:rsidRDefault="00F74A26" w:rsidP="004430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CCD517C"/>
    <w:multiLevelType w:val="singleLevel"/>
    <w:tmpl w:val="4BD69E9C"/>
    <w:lvl w:ilvl="0">
      <w:start w:val="1"/>
      <w:numFmt w:val="decimal"/>
      <w:lvlText w:val="%1."/>
      <w:lvlJc w:val="left"/>
      <w:pPr>
        <w:tabs>
          <w:tab w:val="num" w:pos="360"/>
        </w:tabs>
        <w:ind w:left="360" w:hanging="360"/>
      </w:pPr>
      <w:rPr>
        <w:rFonts w:hint="default"/>
      </w:rPr>
    </w:lvl>
  </w:abstractNum>
  <w:abstractNum w:abstractNumId="18">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5533DA1"/>
    <w:multiLevelType w:val="hybridMultilevel"/>
    <w:tmpl w:val="D3866390"/>
    <w:lvl w:ilvl="0" w:tplc="21984B22">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3"/>
  </w:num>
  <w:num w:numId="15">
    <w:abstractNumId w:val="21"/>
  </w:num>
  <w:num w:numId="16">
    <w:abstractNumId w:val="42"/>
  </w:num>
  <w:num w:numId="17">
    <w:abstractNumId w:val="36"/>
  </w:num>
  <w:num w:numId="18">
    <w:abstractNumId w:val="10"/>
  </w:num>
  <w:num w:numId="19">
    <w:abstractNumId w:val="11"/>
  </w:num>
  <w:num w:numId="20">
    <w:abstractNumId w:val="26"/>
  </w:num>
  <w:num w:numId="21">
    <w:abstractNumId w:val="44"/>
  </w:num>
  <w:num w:numId="22">
    <w:abstractNumId w:val="33"/>
  </w:num>
  <w:num w:numId="23">
    <w:abstractNumId w:val="24"/>
  </w:num>
  <w:num w:numId="24">
    <w:abstractNumId w:val="15"/>
  </w:num>
  <w:num w:numId="25">
    <w:abstractNumId w:val="20"/>
  </w:num>
  <w:num w:numId="26">
    <w:abstractNumId w:val="12"/>
  </w:num>
  <w:num w:numId="27">
    <w:abstractNumId w:val="38"/>
  </w:num>
  <w:num w:numId="28">
    <w:abstractNumId w:val="22"/>
  </w:num>
  <w:num w:numId="29">
    <w:abstractNumId w:val="30"/>
  </w:num>
  <w:num w:numId="30">
    <w:abstractNumId w:val="13"/>
  </w:num>
  <w:num w:numId="31">
    <w:abstractNumId w:val="0"/>
  </w:num>
  <w:num w:numId="32">
    <w:abstractNumId w:val="43"/>
  </w:num>
  <w:num w:numId="33">
    <w:abstractNumId w:val="39"/>
  </w:num>
  <w:num w:numId="34">
    <w:abstractNumId w:val="35"/>
  </w:num>
  <w:num w:numId="35">
    <w:abstractNumId w:val="34"/>
  </w:num>
  <w:num w:numId="36">
    <w:abstractNumId w:val="40"/>
  </w:num>
  <w:num w:numId="37">
    <w:abstractNumId w:val="28"/>
  </w:num>
  <w:num w:numId="38">
    <w:abstractNumId w:val="27"/>
  </w:num>
  <w:num w:numId="39">
    <w:abstractNumId w:val="16"/>
  </w:num>
  <w:num w:numId="40">
    <w:abstractNumId w:val="31"/>
  </w:num>
  <w:num w:numId="41">
    <w:abstractNumId w:val="14"/>
  </w:num>
  <w:num w:numId="42">
    <w:abstractNumId w:val="18"/>
  </w:num>
  <w:num w:numId="43">
    <w:abstractNumId w:val="29"/>
  </w:num>
  <w:num w:numId="44">
    <w:abstractNumId w:val="25"/>
  </w:num>
  <w:num w:numId="45">
    <w:abstractNumId w:val="41"/>
  </w:num>
  <w:num w:numId="46">
    <w:abstractNumId w:val="37"/>
  </w:num>
  <w:num w:numId="47">
    <w:abstractNumId w:val="32"/>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07566"/>
    <w:rsid w:val="0000757F"/>
    <w:rsid w:val="00010EF3"/>
    <w:rsid w:val="0001125F"/>
    <w:rsid w:val="00011EB1"/>
    <w:rsid w:val="000122F7"/>
    <w:rsid w:val="0001439C"/>
    <w:rsid w:val="000167F4"/>
    <w:rsid w:val="00016BE2"/>
    <w:rsid w:val="00023234"/>
    <w:rsid w:val="00034B01"/>
    <w:rsid w:val="0003595E"/>
    <w:rsid w:val="000378A7"/>
    <w:rsid w:val="000379DD"/>
    <w:rsid w:val="00040251"/>
    <w:rsid w:val="00040340"/>
    <w:rsid w:val="0004099A"/>
    <w:rsid w:val="00044DF9"/>
    <w:rsid w:val="0004583C"/>
    <w:rsid w:val="000639CB"/>
    <w:rsid w:val="00067596"/>
    <w:rsid w:val="00073D63"/>
    <w:rsid w:val="00074CBA"/>
    <w:rsid w:val="000807B7"/>
    <w:rsid w:val="00082DD8"/>
    <w:rsid w:val="0008619E"/>
    <w:rsid w:val="000901F1"/>
    <w:rsid w:val="0009291C"/>
    <w:rsid w:val="00096A92"/>
    <w:rsid w:val="000970A1"/>
    <w:rsid w:val="000A00A2"/>
    <w:rsid w:val="000A071B"/>
    <w:rsid w:val="000A1F8F"/>
    <w:rsid w:val="000B776B"/>
    <w:rsid w:val="000C222C"/>
    <w:rsid w:val="000C4397"/>
    <w:rsid w:val="000C51D9"/>
    <w:rsid w:val="000F7599"/>
    <w:rsid w:val="001027F6"/>
    <w:rsid w:val="00105FC8"/>
    <w:rsid w:val="001079ED"/>
    <w:rsid w:val="00114CCC"/>
    <w:rsid w:val="00117853"/>
    <w:rsid w:val="00124529"/>
    <w:rsid w:val="0012527E"/>
    <w:rsid w:val="00132B8E"/>
    <w:rsid w:val="001340AD"/>
    <w:rsid w:val="00137EE4"/>
    <w:rsid w:val="001424AC"/>
    <w:rsid w:val="00146223"/>
    <w:rsid w:val="00146564"/>
    <w:rsid w:val="001470ED"/>
    <w:rsid w:val="0015354D"/>
    <w:rsid w:val="001652EF"/>
    <w:rsid w:val="001658AF"/>
    <w:rsid w:val="001676F4"/>
    <w:rsid w:val="001730B8"/>
    <w:rsid w:val="001808F3"/>
    <w:rsid w:val="001821EF"/>
    <w:rsid w:val="00187C89"/>
    <w:rsid w:val="00192C00"/>
    <w:rsid w:val="001A1464"/>
    <w:rsid w:val="001A496A"/>
    <w:rsid w:val="001A6A8F"/>
    <w:rsid w:val="001B3F12"/>
    <w:rsid w:val="001C0B3A"/>
    <w:rsid w:val="001C16D5"/>
    <w:rsid w:val="001C77BF"/>
    <w:rsid w:val="001D0B3D"/>
    <w:rsid w:val="001D13CA"/>
    <w:rsid w:val="001D2DE2"/>
    <w:rsid w:val="001E0AF3"/>
    <w:rsid w:val="001E1CC7"/>
    <w:rsid w:val="001E5ED1"/>
    <w:rsid w:val="001F6A38"/>
    <w:rsid w:val="00200B31"/>
    <w:rsid w:val="00200C39"/>
    <w:rsid w:val="00213FF5"/>
    <w:rsid w:val="002201EE"/>
    <w:rsid w:val="002205D5"/>
    <w:rsid w:val="00222CC7"/>
    <w:rsid w:val="002232E9"/>
    <w:rsid w:val="002271C5"/>
    <w:rsid w:val="00231058"/>
    <w:rsid w:val="00234F54"/>
    <w:rsid w:val="00235031"/>
    <w:rsid w:val="00243FAF"/>
    <w:rsid w:val="00254AF4"/>
    <w:rsid w:val="002571E7"/>
    <w:rsid w:val="00282512"/>
    <w:rsid w:val="0028426A"/>
    <w:rsid w:val="00284A82"/>
    <w:rsid w:val="00287595"/>
    <w:rsid w:val="00290A60"/>
    <w:rsid w:val="00290F6D"/>
    <w:rsid w:val="00291269"/>
    <w:rsid w:val="00292CDD"/>
    <w:rsid w:val="002A1AC3"/>
    <w:rsid w:val="002A330A"/>
    <w:rsid w:val="002A6939"/>
    <w:rsid w:val="002A7282"/>
    <w:rsid w:val="002B4063"/>
    <w:rsid w:val="002D2713"/>
    <w:rsid w:val="002D2A79"/>
    <w:rsid w:val="002F09CD"/>
    <w:rsid w:val="002F38DB"/>
    <w:rsid w:val="002F5AC0"/>
    <w:rsid w:val="003111D6"/>
    <w:rsid w:val="00313C16"/>
    <w:rsid w:val="00325184"/>
    <w:rsid w:val="00325B20"/>
    <w:rsid w:val="00326018"/>
    <w:rsid w:val="003300AB"/>
    <w:rsid w:val="00333C97"/>
    <w:rsid w:val="00335A8E"/>
    <w:rsid w:val="00336913"/>
    <w:rsid w:val="00336F5F"/>
    <w:rsid w:val="003406A1"/>
    <w:rsid w:val="003445C2"/>
    <w:rsid w:val="003463A5"/>
    <w:rsid w:val="00352BBE"/>
    <w:rsid w:val="00353E39"/>
    <w:rsid w:val="00354C5A"/>
    <w:rsid w:val="003559A7"/>
    <w:rsid w:val="00355A9C"/>
    <w:rsid w:val="00355C8E"/>
    <w:rsid w:val="00356E40"/>
    <w:rsid w:val="0036030D"/>
    <w:rsid w:val="00361682"/>
    <w:rsid w:val="00362C55"/>
    <w:rsid w:val="00363411"/>
    <w:rsid w:val="0036435A"/>
    <w:rsid w:val="00366C74"/>
    <w:rsid w:val="0037000E"/>
    <w:rsid w:val="003742A6"/>
    <w:rsid w:val="00377655"/>
    <w:rsid w:val="0038635D"/>
    <w:rsid w:val="00386615"/>
    <w:rsid w:val="00387EEB"/>
    <w:rsid w:val="00390DB5"/>
    <w:rsid w:val="00392A53"/>
    <w:rsid w:val="0039734F"/>
    <w:rsid w:val="003A0DDE"/>
    <w:rsid w:val="003A7831"/>
    <w:rsid w:val="003B2C00"/>
    <w:rsid w:val="003C4710"/>
    <w:rsid w:val="003D234C"/>
    <w:rsid w:val="003D4587"/>
    <w:rsid w:val="003D5CD7"/>
    <w:rsid w:val="003E2D2B"/>
    <w:rsid w:val="003E3AFB"/>
    <w:rsid w:val="003E6884"/>
    <w:rsid w:val="003F0249"/>
    <w:rsid w:val="003F526B"/>
    <w:rsid w:val="003F6E9F"/>
    <w:rsid w:val="00401411"/>
    <w:rsid w:val="004030D7"/>
    <w:rsid w:val="004058AB"/>
    <w:rsid w:val="004074EC"/>
    <w:rsid w:val="00407C03"/>
    <w:rsid w:val="00422679"/>
    <w:rsid w:val="00422F7E"/>
    <w:rsid w:val="004251EA"/>
    <w:rsid w:val="00434DB4"/>
    <w:rsid w:val="00440497"/>
    <w:rsid w:val="004430A2"/>
    <w:rsid w:val="00467723"/>
    <w:rsid w:val="004738FF"/>
    <w:rsid w:val="004817FE"/>
    <w:rsid w:val="00482638"/>
    <w:rsid w:val="0048363B"/>
    <w:rsid w:val="00483717"/>
    <w:rsid w:val="00497013"/>
    <w:rsid w:val="004A7D8F"/>
    <w:rsid w:val="004C1627"/>
    <w:rsid w:val="004C393F"/>
    <w:rsid w:val="004C4680"/>
    <w:rsid w:val="004C6815"/>
    <w:rsid w:val="004D4D90"/>
    <w:rsid w:val="004D5B71"/>
    <w:rsid w:val="004D5EE7"/>
    <w:rsid w:val="004D7036"/>
    <w:rsid w:val="004F2581"/>
    <w:rsid w:val="004F7051"/>
    <w:rsid w:val="004F73C3"/>
    <w:rsid w:val="00501203"/>
    <w:rsid w:val="00502711"/>
    <w:rsid w:val="0050544D"/>
    <w:rsid w:val="00507F65"/>
    <w:rsid w:val="005104AE"/>
    <w:rsid w:val="00542904"/>
    <w:rsid w:val="00544FC8"/>
    <w:rsid w:val="00545B9D"/>
    <w:rsid w:val="00546878"/>
    <w:rsid w:val="005527CA"/>
    <w:rsid w:val="0057509D"/>
    <w:rsid w:val="00583CCF"/>
    <w:rsid w:val="005844C3"/>
    <w:rsid w:val="00592B92"/>
    <w:rsid w:val="005A00CE"/>
    <w:rsid w:val="005A6E43"/>
    <w:rsid w:val="005A730B"/>
    <w:rsid w:val="005A7815"/>
    <w:rsid w:val="005B2517"/>
    <w:rsid w:val="005B30AA"/>
    <w:rsid w:val="005D333C"/>
    <w:rsid w:val="005E018C"/>
    <w:rsid w:val="005E52D5"/>
    <w:rsid w:val="005E683B"/>
    <w:rsid w:val="005E753C"/>
    <w:rsid w:val="005E7F1F"/>
    <w:rsid w:val="005F171B"/>
    <w:rsid w:val="00601E93"/>
    <w:rsid w:val="00604678"/>
    <w:rsid w:val="00605A3A"/>
    <w:rsid w:val="00615A35"/>
    <w:rsid w:val="00617D02"/>
    <w:rsid w:val="00617E2B"/>
    <w:rsid w:val="006215AA"/>
    <w:rsid w:val="006231CD"/>
    <w:rsid w:val="00624578"/>
    <w:rsid w:val="00630246"/>
    <w:rsid w:val="00636159"/>
    <w:rsid w:val="00640C6B"/>
    <w:rsid w:val="00641E13"/>
    <w:rsid w:val="00644B5C"/>
    <w:rsid w:val="00644D9B"/>
    <w:rsid w:val="006554F1"/>
    <w:rsid w:val="006575A2"/>
    <w:rsid w:val="006601B3"/>
    <w:rsid w:val="00660CA5"/>
    <w:rsid w:val="006619CB"/>
    <w:rsid w:val="00662CB0"/>
    <w:rsid w:val="006656A3"/>
    <w:rsid w:val="006718EA"/>
    <w:rsid w:val="00681CDC"/>
    <w:rsid w:val="0068705D"/>
    <w:rsid w:val="00690954"/>
    <w:rsid w:val="0069233E"/>
    <w:rsid w:val="006B2715"/>
    <w:rsid w:val="006B3971"/>
    <w:rsid w:val="006B5B34"/>
    <w:rsid w:val="006C064B"/>
    <w:rsid w:val="006C2735"/>
    <w:rsid w:val="006C58ED"/>
    <w:rsid w:val="006D46A2"/>
    <w:rsid w:val="006D5872"/>
    <w:rsid w:val="006D637F"/>
    <w:rsid w:val="006E3A71"/>
    <w:rsid w:val="006E4206"/>
    <w:rsid w:val="006F1C90"/>
    <w:rsid w:val="006F20E7"/>
    <w:rsid w:val="006F3DF7"/>
    <w:rsid w:val="006F5206"/>
    <w:rsid w:val="00705203"/>
    <w:rsid w:val="00712C4D"/>
    <w:rsid w:val="00713CB2"/>
    <w:rsid w:val="00714689"/>
    <w:rsid w:val="007233ED"/>
    <w:rsid w:val="00723F68"/>
    <w:rsid w:val="00725D43"/>
    <w:rsid w:val="00732350"/>
    <w:rsid w:val="007363AB"/>
    <w:rsid w:val="00740209"/>
    <w:rsid w:val="00753667"/>
    <w:rsid w:val="007548EA"/>
    <w:rsid w:val="007550A1"/>
    <w:rsid w:val="00765551"/>
    <w:rsid w:val="007665EB"/>
    <w:rsid w:val="00773EFF"/>
    <w:rsid w:val="00792A89"/>
    <w:rsid w:val="00792D7F"/>
    <w:rsid w:val="007934A4"/>
    <w:rsid w:val="00794C63"/>
    <w:rsid w:val="007962F0"/>
    <w:rsid w:val="007A3EDA"/>
    <w:rsid w:val="007A52D7"/>
    <w:rsid w:val="007A6889"/>
    <w:rsid w:val="007A75BF"/>
    <w:rsid w:val="007B5393"/>
    <w:rsid w:val="007B59B4"/>
    <w:rsid w:val="007C608D"/>
    <w:rsid w:val="007D1CE0"/>
    <w:rsid w:val="007D34F1"/>
    <w:rsid w:val="007D3BBE"/>
    <w:rsid w:val="007D7943"/>
    <w:rsid w:val="007E208A"/>
    <w:rsid w:val="007E6740"/>
    <w:rsid w:val="007F433A"/>
    <w:rsid w:val="007F7361"/>
    <w:rsid w:val="0080257E"/>
    <w:rsid w:val="008052B5"/>
    <w:rsid w:val="00805EDD"/>
    <w:rsid w:val="00815865"/>
    <w:rsid w:val="0081616D"/>
    <w:rsid w:val="00824C1C"/>
    <w:rsid w:val="008314CD"/>
    <w:rsid w:val="0083288B"/>
    <w:rsid w:val="00840A98"/>
    <w:rsid w:val="0084181C"/>
    <w:rsid w:val="008424E2"/>
    <w:rsid w:val="00846ECC"/>
    <w:rsid w:val="00847401"/>
    <w:rsid w:val="00850ABD"/>
    <w:rsid w:val="008535E1"/>
    <w:rsid w:val="00862A02"/>
    <w:rsid w:val="00863943"/>
    <w:rsid w:val="00864926"/>
    <w:rsid w:val="0087209B"/>
    <w:rsid w:val="008776C1"/>
    <w:rsid w:val="00880551"/>
    <w:rsid w:val="00883F02"/>
    <w:rsid w:val="00886F67"/>
    <w:rsid w:val="00887A82"/>
    <w:rsid w:val="0089523D"/>
    <w:rsid w:val="008A167B"/>
    <w:rsid w:val="008A1A20"/>
    <w:rsid w:val="008A1DDD"/>
    <w:rsid w:val="008A1E4C"/>
    <w:rsid w:val="008B0CE0"/>
    <w:rsid w:val="008B5BB0"/>
    <w:rsid w:val="008C09BC"/>
    <w:rsid w:val="008C2E4D"/>
    <w:rsid w:val="008D7EA7"/>
    <w:rsid w:val="008E273D"/>
    <w:rsid w:val="008E276D"/>
    <w:rsid w:val="008F1FC6"/>
    <w:rsid w:val="00900743"/>
    <w:rsid w:val="00900D67"/>
    <w:rsid w:val="00902116"/>
    <w:rsid w:val="00904ABC"/>
    <w:rsid w:val="00907110"/>
    <w:rsid w:val="0091013F"/>
    <w:rsid w:val="009165BE"/>
    <w:rsid w:val="00923459"/>
    <w:rsid w:val="00924AC2"/>
    <w:rsid w:val="0092698F"/>
    <w:rsid w:val="009270E0"/>
    <w:rsid w:val="009375F4"/>
    <w:rsid w:val="0095042F"/>
    <w:rsid w:val="00950A90"/>
    <w:rsid w:val="0095309B"/>
    <w:rsid w:val="00955DDF"/>
    <w:rsid w:val="0096021F"/>
    <w:rsid w:val="00973995"/>
    <w:rsid w:val="00974D16"/>
    <w:rsid w:val="00976C53"/>
    <w:rsid w:val="00987132"/>
    <w:rsid w:val="00992BC9"/>
    <w:rsid w:val="00993A4E"/>
    <w:rsid w:val="009A4D18"/>
    <w:rsid w:val="009A5DB4"/>
    <w:rsid w:val="009A6E9C"/>
    <w:rsid w:val="009B1C11"/>
    <w:rsid w:val="009B340D"/>
    <w:rsid w:val="009B4EED"/>
    <w:rsid w:val="009B52C7"/>
    <w:rsid w:val="009B5730"/>
    <w:rsid w:val="009B5907"/>
    <w:rsid w:val="009B6091"/>
    <w:rsid w:val="009C3FCB"/>
    <w:rsid w:val="009C64A0"/>
    <w:rsid w:val="009D5ADE"/>
    <w:rsid w:val="009E3DD1"/>
    <w:rsid w:val="009F02BE"/>
    <w:rsid w:val="009F1E49"/>
    <w:rsid w:val="009F6847"/>
    <w:rsid w:val="00A12841"/>
    <w:rsid w:val="00A150E7"/>
    <w:rsid w:val="00A158D0"/>
    <w:rsid w:val="00A1793A"/>
    <w:rsid w:val="00A24A2E"/>
    <w:rsid w:val="00A25AC9"/>
    <w:rsid w:val="00A26C59"/>
    <w:rsid w:val="00A31B96"/>
    <w:rsid w:val="00A41EE9"/>
    <w:rsid w:val="00A43190"/>
    <w:rsid w:val="00A44F81"/>
    <w:rsid w:val="00A62075"/>
    <w:rsid w:val="00A63125"/>
    <w:rsid w:val="00A65047"/>
    <w:rsid w:val="00A71A5B"/>
    <w:rsid w:val="00A71E58"/>
    <w:rsid w:val="00A73393"/>
    <w:rsid w:val="00A737A1"/>
    <w:rsid w:val="00A73F21"/>
    <w:rsid w:val="00A74C80"/>
    <w:rsid w:val="00A93440"/>
    <w:rsid w:val="00A962AC"/>
    <w:rsid w:val="00AB24B9"/>
    <w:rsid w:val="00AB610D"/>
    <w:rsid w:val="00AC5D63"/>
    <w:rsid w:val="00AC67C1"/>
    <w:rsid w:val="00AD2CA6"/>
    <w:rsid w:val="00AE229A"/>
    <w:rsid w:val="00AE3139"/>
    <w:rsid w:val="00AE3D4E"/>
    <w:rsid w:val="00AE4C95"/>
    <w:rsid w:val="00AF0E45"/>
    <w:rsid w:val="00AF5E63"/>
    <w:rsid w:val="00AF69CC"/>
    <w:rsid w:val="00B02BE2"/>
    <w:rsid w:val="00B06716"/>
    <w:rsid w:val="00B15262"/>
    <w:rsid w:val="00B157CC"/>
    <w:rsid w:val="00B167CD"/>
    <w:rsid w:val="00B17306"/>
    <w:rsid w:val="00B24747"/>
    <w:rsid w:val="00B250DD"/>
    <w:rsid w:val="00B26A34"/>
    <w:rsid w:val="00B35626"/>
    <w:rsid w:val="00B51FE9"/>
    <w:rsid w:val="00B5621C"/>
    <w:rsid w:val="00B571E4"/>
    <w:rsid w:val="00B60431"/>
    <w:rsid w:val="00B60987"/>
    <w:rsid w:val="00B622FD"/>
    <w:rsid w:val="00B67AED"/>
    <w:rsid w:val="00B76BA7"/>
    <w:rsid w:val="00B85D35"/>
    <w:rsid w:val="00B9293F"/>
    <w:rsid w:val="00B92CB4"/>
    <w:rsid w:val="00B93949"/>
    <w:rsid w:val="00BA29E1"/>
    <w:rsid w:val="00BB44F5"/>
    <w:rsid w:val="00BB5467"/>
    <w:rsid w:val="00BB6739"/>
    <w:rsid w:val="00BB689C"/>
    <w:rsid w:val="00BC00B4"/>
    <w:rsid w:val="00BC0250"/>
    <w:rsid w:val="00BC0D3C"/>
    <w:rsid w:val="00BC58A7"/>
    <w:rsid w:val="00BC5DC1"/>
    <w:rsid w:val="00BC6322"/>
    <w:rsid w:val="00BC72DF"/>
    <w:rsid w:val="00BD039D"/>
    <w:rsid w:val="00BD1B72"/>
    <w:rsid w:val="00BD6D94"/>
    <w:rsid w:val="00BE1366"/>
    <w:rsid w:val="00BE5031"/>
    <w:rsid w:val="00BF13C6"/>
    <w:rsid w:val="00BF6E17"/>
    <w:rsid w:val="00BF75F1"/>
    <w:rsid w:val="00C00B35"/>
    <w:rsid w:val="00C02C7A"/>
    <w:rsid w:val="00C16C62"/>
    <w:rsid w:val="00C25A1E"/>
    <w:rsid w:val="00C33956"/>
    <w:rsid w:val="00C47460"/>
    <w:rsid w:val="00C4771F"/>
    <w:rsid w:val="00C50E44"/>
    <w:rsid w:val="00C54DFB"/>
    <w:rsid w:val="00C57C40"/>
    <w:rsid w:val="00C65339"/>
    <w:rsid w:val="00C65C93"/>
    <w:rsid w:val="00C709BB"/>
    <w:rsid w:val="00C73B9D"/>
    <w:rsid w:val="00C77238"/>
    <w:rsid w:val="00C8278B"/>
    <w:rsid w:val="00C82E60"/>
    <w:rsid w:val="00C83DE1"/>
    <w:rsid w:val="00C863E5"/>
    <w:rsid w:val="00C92C44"/>
    <w:rsid w:val="00C95A8E"/>
    <w:rsid w:val="00C96609"/>
    <w:rsid w:val="00C96FA7"/>
    <w:rsid w:val="00C96FBC"/>
    <w:rsid w:val="00CA4696"/>
    <w:rsid w:val="00CA4C6F"/>
    <w:rsid w:val="00CB0295"/>
    <w:rsid w:val="00CB510C"/>
    <w:rsid w:val="00CB7EAE"/>
    <w:rsid w:val="00CC0545"/>
    <w:rsid w:val="00CC1F73"/>
    <w:rsid w:val="00CC218A"/>
    <w:rsid w:val="00CC34C2"/>
    <w:rsid w:val="00CC58F0"/>
    <w:rsid w:val="00CD5CAB"/>
    <w:rsid w:val="00CD67F4"/>
    <w:rsid w:val="00CE7C54"/>
    <w:rsid w:val="00CF2BD3"/>
    <w:rsid w:val="00D00F4D"/>
    <w:rsid w:val="00D0380A"/>
    <w:rsid w:val="00D10CA5"/>
    <w:rsid w:val="00D14A5A"/>
    <w:rsid w:val="00D15F27"/>
    <w:rsid w:val="00D169EA"/>
    <w:rsid w:val="00D21B9D"/>
    <w:rsid w:val="00D41012"/>
    <w:rsid w:val="00D416BD"/>
    <w:rsid w:val="00D44B05"/>
    <w:rsid w:val="00D57E24"/>
    <w:rsid w:val="00D64B17"/>
    <w:rsid w:val="00D64E86"/>
    <w:rsid w:val="00D67D3A"/>
    <w:rsid w:val="00D7279B"/>
    <w:rsid w:val="00D80BA9"/>
    <w:rsid w:val="00D81243"/>
    <w:rsid w:val="00D820A4"/>
    <w:rsid w:val="00D82B56"/>
    <w:rsid w:val="00D8429A"/>
    <w:rsid w:val="00D87B4A"/>
    <w:rsid w:val="00D9158E"/>
    <w:rsid w:val="00D94C19"/>
    <w:rsid w:val="00D9737D"/>
    <w:rsid w:val="00D97C9F"/>
    <w:rsid w:val="00D97D9F"/>
    <w:rsid w:val="00DA2D12"/>
    <w:rsid w:val="00DA5748"/>
    <w:rsid w:val="00DA65E8"/>
    <w:rsid w:val="00DA778F"/>
    <w:rsid w:val="00DB468B"/>
    <w:rsid w:val="00DB7227"/>
    <w:rsid w:val="00DC660A"/>
    <w:rsid w:val="00DD09C9"/>
    <w:rsid w:val="00DD0AD1"/>
    <w:rsid w:val="00DD4B87"/>
    <w:rsid w:val="00DD69DA"/>
    <w:rsid w:val="00DE028B"/>
    <w:rsid w:val="00DE6EDF"/>
    <w:rsid w:val="00DF3463"/>
    <w:rsid w:val="00DF395D"/>
    <w:rsid w:val="00DF3B8B"/>
    <w:rsid w:val="00DF5C2E"/>
    <w:rsid w:val="00DF744C"/>
    <w:rsid w:val="00DF7861"/>
    <w:rsid w:val="00E05F4A"/>
    <w:rsid w:val="00E06D21"/>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87684"/>
    <w:rsid w:val="00E95D0B"/>
    <w:rsid w:val="00EA0F39"/>
    <w:rsid w:val="00EA1182"/>
    <w:rsid w:val="00EA7372"/>
    <w:rsid w:val="00EB04FD"/>
    <w:rsid w:val="00EB0596"/>
    <w:rsid w:val="00EB0BF3"/>
    <w:rsid w:val="00EB19BC"/>
    <w:rsid w:val="00EC6ABC"/>
    <w:rsid w:val="00ED0E0B"/>
    <w:rsid w:val="00ED22C5"/>
    <w:rsid w:val="00ED36C2"/>
    <w:rsid w:val="00EE0FB5"/>
    <w:rsid w:val="00EF35DC"/>
    <w:rsid w:val="00F3242C"/>
    <w:rsid w:val="00F343BD"/>
    <w:rsid w:val="00F37270"/>
    <w:rsid w:val="00F51D02"/>
    <w:rsid w:val="00F53871"/>
    <w:rsid w:val="00F53DC3"/>
    <w:rsid w:val="00F54186"/>
    <w:rsid w:val="00F602C9"/>
    <w:rsid w:val="00F62A59"/>
    <w:rsid w:val="00F74A26"/>
    <w:rsid w:val="00F94007"/>
    <w:rsid w:val="00F96DF2"/>
    <w:rsid w:val="00FA31B0"/>
    <w:rsid w:val="00FC235B"/>
    <w:rsid w:val="00FC3596"/>
    <w:rsid w:val="00FC43DF"/>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aliases w:val="zápatí"/>
    <w:basedOn w:val="Normln"/>
    <w:link w:val="ZhlavChar"/>
    <w:uiPriority w:val="99"/>
    <w:rsid w:val="00740209"/>
    <w:pPr>
      <w:tabs>
        <w:tab w:val="center" w:pos="4536"/>
        <w:tab w:val="right" w:pos="9072"/>
      </w:tabs>
    </w:pPr>
  </w:style>
  <w:style w:type="character" w:customStyle="1" w:styleId="ZhlavChar">
    <w:name w:val="Záhlaví Char"/>
    <w:aliases w:val="zápat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aliases w:val="zápatí"/>
    <w:basedOn w:val="Normln"/>
    <w:link w:val="ZhlavChar"/>
    <w:uiPriority w:val="99"/>
    <w:rsid w:val="00740209"/>
    <w:pPr>
      <w:tabs>
        <w:tab w:val="center" w:pos="4536"/>
        <w:tab w:val="right" w:pos="9072"/>
      </w:tabs>
    </w:pPr>
  </w:style>
  <w:style w:type="character" w:customStyle="1" w:styleId="ZhlavChar">
    <w:name w:val="Záhlaví Char"/>
    <w:aliases w:val="zápat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66A8-6860-4B8A-BF5B-95B84407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13860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pasam</cp:lastModifiedBy>
  <cp:revision>2</cp:revision>
  <cp:lastPrinted>2020-11-05T10:27:00Z</cp:lastPrinted>
  <dcterms:created xsi:type="dcterms:W3CDTF">2020-11-19T13:38:00Z</dcterms:created>
  <dcterms:modified xsi:type="dcterms:W3CDTF">2020-11-19T13:38:00Z</dcterms:modified>
</cp:coreProperties>
</file>