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INOB201700349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IE Expo Shanghai 2017/013K, Čína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a doprovodné akce na veletrhu IE EXPO Shanghai 2017/013K, Čína - NOVUMM KET. Cena bez DPH 239 900,00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290 279,00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4.5.2017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Shanghai New International Expo Centre ,  Shanghai, CN - Čína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