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MLT,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45352895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Chodská 27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INOB201700348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expozice CzechTrade na veletrhu Icare EXPO 2017/021K, Francie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a doprovodné akce na veletrhu ICARE EXPO 2017/021K, Francie - NOVUMM KET. Cena bez DPH 235 470,00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284 918,70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22.9.2017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St Hilaire du Touvet ,  Paříž, FR - Francie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