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INOB201700347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AERO Friedrichshafen 2017/011K,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AERO Friedrichshafen 2017/011K, Německo - NOVUMM KET. Cena bez DPH 243 450,00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294 574,50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5.4.2017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Friedrichshafen GmbH ,  Friedrichshafen,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