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3DFF" w:rsidRPr="00F80025" w:rsidRDefault="00DA3DFF" w:rsidP="006A44ED">
      <w:pPr>
        <w:ind w:right="566"/>
        <w:jc w:val="center"/>
        <w:rPr>
          <w:b/>
          <w:sz w:val="36"/>
        </w:rPr>
      </w:pPr>
      <w:r w:rsidRPr="00F80025">
        <w:rPr>
          <w:b/>
          <w:sz w:val="36"/>
        </w:rPr>
        <w:t>D O D A T E K   </w:t>
      </w:r>
      <w:r w:rsidR="00BF02BC" w:rsidRPr="00F80025">
        <w:rPr>
          <w:b/>
          <w:sz w:val="36"/>
        </w:rPr>
        <w:t xml:space="preserve">č. </w:t>
      </w:r>
      <w:r w:rsidR="00FA0630">
        <w:rPr>
          <w:b/>
          <w:sz w:val="36"/>
        </w:rPr>
        <w:t>1</w:t>
      </w:r>
    </w:p>
    <w:p w:rsidR="004F46E5" w:rsidRPr="00F80025" w:rsidRDefault="00F80025" w:rsidP="00055717">
      <w:pPr>
        <w:ind w:right="566"/>
        <w:jc w:val="center"/>
        <w:rPr>
          <w:b/>
          <w:sz w:val="22"/>
        </w:rPr>
      </w:pPr>
      <w:r>
        <w:rPr>
          <w:b/>
          <w:sz w:val="22"/>
        </w:rPr>
        <w:t xml:space="preserve">ke smlouvě o dílo </w:t>
      </w:r>
      <w:r w:rsidR="004F46E5" w:rsidRPr="00F80025">
        <w:rPr>
          <w:b/>
          <w:sz w:val="22"/>
        </w:rPr>
        <w:t>OSM</w:t>
      </w:r>
      <w:r w:rsidR="0034461C" w:rsidRPr="00F80025">
        <w:rPr>
          <w:b/>
          <w:sz w:val="22"/>
        </w:rPr>
        <w:t>-</w:t>
      </w:r>
      <w:r w:rsidR="00004AF0" w:rsidRPr="00F80025">
        <w:rPr>
          <w:b/>
          <w:sz w:val="22"/>
        </w:rPr>
        <w:t>D</w:t>
      </w:r>
      <w:r w:rsidR="00FA5AB7" w:rsidRPr="00F80025">
        <w:rPr>
          <w:b/>
          <w:sz w:val="22"/>
        </w:rPr>
        <w:t>/0</w:t>
      </w:r>
      <w:r w:rsidR="00004AF0" w:rsidRPr="00F80025">
        <w:rPr>
          <w:b/>
          <w:sz w:val="22"/>
        </w:rPr>
        <w:t>0</w:t>
      </w:r>
      <w:r w:rsidR="00BF21B9">
        <w:rPr>
          <w:b/>
          <w:sz w:val="22"/>
        </w:rPr>
        <w:t>6</w:t>
      </w:r>
      <w:r w:rsidR="00066B94">
        <w:rPr>
          <w:b/>
          <w:sz w:val="22"/>
        </w:rPr>
        <w:t>4</w:t>
      </w:r>
      <w:r w:rsidR="004F46E5" w:rsidRPr="00F80025">
        <w:rPr>
          <w:b/>
          <w:sz w:val="22"/>
        </w:rPr>
        <w:t>/20</w:t>
      </w:r>
      <w:r w:rsidR="00066B94">
        <w:rPr>
          <w:b/>
          <w:sz w:val="22"/>
        </w:rPr>
        <w:t>20</w:t>
      </w:r>
      <w:r w:rsidR="004F46E5" w:rsidRPr="00F80025">
        <w:rPr>
          <w:b/>
          <w:sz w:val="22"/>
        </w:rPr>
        <w:t xml:space="preserve"> ze dne </w:t>
      </w:r>
      <w:r w:rsidR="00066B94">
        <w:rPr>
          <w:b/>
          <w:sz w:val="22"/>
        </w:rPr>
        <w:t>07</w:t>
      </w:r>
      <w:r w:rsidR="007F4853" w:rsidRPr="00F80025">
        <w:rPr>
          <w:b/>
          <w:sz w:val="22"/>
        </w:rPr>
        <w:t xml:space="preserve">. </w:t>
      </w:r>
      <w:r w:rsidR="00066B94">
        <w:rPr>
          <w:b/>
          <w:sz w:val="22"/>
        </w:rPr>
        <w:t>08</w:t>
      </w:r>
      <w:r w:rsidR="007F4853" w:rsidRPr="00F80025">
        <w:rPr>
          <w:b/>
          <w:sz w:val="22"/>
        </w:rPr>
        <w:t>. 20</w:t>
      </w:r>
      <w:r w:rsidR="00066B94">
        <w:rPr>
          <w:b/>
          <w:sz w:val="22"/>
        </w:rPr>
        <w:t>20</w:t>
      </w:r>
    </w:p>
    <w:p w:rsidR="00AD5CC8" w:rsidRPr="00F80025" w:rsidRDefault="005405DF" w:rsidP="00C450F3">
      <w:pPr>
        <w:spacing w:before="120"/>
        <w:ind w:firstLine="709"/>
        <w:jc w:val="center"/>
        <w:rPr>
          <w:b/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43600" cy="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" o:allowincell="f"/>
            </w:pict>
          </mc:Fallback>
        </mc:AlternateContent>
      </w:r>
    </w:p>
    <w:p w:rsidR="00ED4A02" w:rsidRPr="00F80025" w:rsidRDefault="00F80025" w:rsidP="00FD24FB">
      <w:pPr>
        <w:tabs>
          <w:tab w:val="left" w:pos="1418"/>
          <w:tab w:val="left" w:pos="5670"/>
        </w:tabs>
        <w:jc w:val="both"/>
        <w:rPr>
          <w:sz w:val="22"/>
        </w:rPr>
      </w:pPr>
      <w:r>
        <w:rPr>
          <w:b/>
          <w:sz w:val="22"/>
        </w:rPr>
        <w:t>Město Rakovník</w:t>
      </w:r>
    </w:p>
    <w:p w:rsidR="00ED4A02" w:rsidRPr="00C450F3" w:rsidRDefault="00F80025" w:rsidP="00F80025">
      <w:pPr>
        <w:tabs>
          <w:tab w:val="left" w:pos="1418"/>
          <w:tab w:val="left" w:pos="5670"/>
        </w:tabs>
        <w:jc w:val="both"/>
        <w:rPr>
          <w:sz w:val="22"/>
        </w:rPr>
      </w:pPr>
      <w:r w:rsidRPr="00F80025">
        <w:rPr>
          <w:sz w:val="22"/>
        </w:rPr>
        <w:t xml:space="preserve">se sídlem Husovo nám. 27, </w:t>
      </w:r>
      <w:r w:rsidR="00ED4A02" w:rsidRPr="00F80025">
        <w:rPr>
          <w:sz w:val="22"/>
        </w:rPr>
        <w:t xml:space="preserve">269 18 </w:t>
      </w:r>
      <w:r w:rsidR="00C450F3">
        <w:rPr>
          <w:caps/>
          <w:sz w:val="22"/>
        </w:rPr>
        <w:t>R</w:t>
      </w:r>
      <w:r w:rsidR="00C450F3">
        <w:rPr>
          <w:sz w:val="22"/>
        </w:rPr>
        <w:t>akovník</w:t>
      </w:r>
    </w:p>
    <w:p w:rsidR="002F71F1" w:rsidRPr="00F80025" w:rsidRDefault="002F71F1" w:rsidP="002F71F1">
      <w:pPr>
        <w:jc w:val="both"/>
        <w:rPr>
          <w:sz w:val="22"/>
        </w:rPr>
      </w:pPr>
      <w:r w:rsidRPr="00F80025">
        <w:rPr>
          <w:sz w:val="22"/>
        </w:rPr>
        <w:t xml:space="preserve">zastoupené </w:t>
      </w:r>
      <w:r w:rsidR="00BF21B9">
        <w:rPr>
          <w:sz w:val="22"/>
        </w:rPr>
        <w:t xml:space="preserve">PaedDr. Luďkem </w:t>
      </w:r>
      <w:proofErr w:type="spellStart"/>
      <w:r w:rsidR="00BF21B9">
        <w:rPr>
          <w:sz w:val="22"/>
        </w:rPr>
        <w:t>Štíbrem</w:t>
      </w:r>
      <w:proofErr w:type="spellEnd"/>
      <w:r w:rsidR="00004AF0" w:rsidRPr="00F80025">
        <w:rPr>
          <w:sz w:val="22"/>
        </w:rPr>
        <w:t>, starostou</w:t>
      </w:r>
    </w:p>
    <w:p w:rsidR="00F80025" w:rsidRPr="00F80025" w:rsidRDefault="00F80025" w:rsidP="002F71F1">
      <w:pPr>
        <w:jc w:val="both"/>
        <w:rPr>
          <w:sz w:val="22"/>
        </w:rPr>
      </w:pPr>
      <w:r w:rsidRPr="00F80025">
        <w:rPr>
          <w:sz w:val="22"/>
        </w:rPr>
        <w:t>IČ: 00244309, DIČ: CZ00244309</w:t>
      </w:r>
    </w:p>
    <w:p w:rsidR="00582AD9" w:rsidRPr="00F80025" w:rsidRDefault="008A501D" w:rsidP="006A4028">
      <w:pPr>
        <w:suppressAutoHyphens w:val="0"/>
        <w:ind w:left="708"/>
        <w:jc w:val="both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jako </w:t>
      </w:r>
      <w:r w:rsidR="00F80025">
        <w:rPr>
          <w:sz w:val="22"/>
          <w:szCs w:val="22"/>
          <w:lang w:eastAsia="cs-CZ"/>
        </w:rPr>
        <w:t>objednatel</w:t>
      </w:r>
      <w:r w:rsidRPr="00F80025">
        <w:rPr>
          <w:sz w:val="22"/>
          <w:szCs w:val="22"/>
          <w:lang w:eastAsia="cs-CZ"/>
        </w:rPr>
        <w:t xml:space="preserve"> na straně jedné (dále </w:t>
      </w:r>
      <w:r w:rsidR="00F80025">
        <w:rPr>
          <w:sz w:val="22"/>
          <w:szCs w:val="22"/>
          <w:lang w:eastAsia="cs-CZ"/>
        </w:rPr>
        <w:t>jen „objednatel</w:t>
      </w:r>
      <w:r w:rsidRPr="00F80025">
        <w:rPr>
          <w:sz w:val="22"/>
          <w:szCs w:val="22"/>
          <w:lang w:eastAsia="cs-CZ"/>
        </w:rPr>
        <w:t xml:space="preserve">“) </w:t>
      </w:r>
    </w:p>
    <w:p w:rsidR="00FA5AB7" w:rsidRPr="00F80025" w:rsidRDefault="00FA5AB7" w:rsidP="00FA5AB7">
      <w:pPr>
        <w:suppressAutoHyphens w:val="0"/>
        <w:ind w:left="708" w:hanging="708"/>
        <w:jc w:val="both"/>
        <w:rPr>
          <w:sz w:val="22"/>
          <w:szCs w:val="22"/>
        </w:rPr>
      </w:pPr>
    </w:p>
    <w:p w:rsidR="00ED4A02" w:rsidRPr="00F80025" w:rsidRDefault="00ED4A02" w:rsidP="00FD24FB">
      <w:pPr>
        <w:jc w:val="both"/>
        <w:rPr>
          <w:sz w:val="22"/>
        </w:rPr>
      </w:pPr>
      <w:r w:rsidRPr="00F80025">
        <w:rPr>
          <w:sz w:val="22"/>
        </w:rPr>
        <w:t>a</w:t>
      </w:r>
    </w:p>
    <w:p w:rsidR="00ED4A02" w:rsidRPr="00F80025" w:rsidRDefault="00ED4A02" w:rsidP="00FD24FB">
      <w:pPr>
        <w:ind w:right="-1"/>
        <w:jc w:val="both"/>
        <w:rPr>
          <w:sz w:val="22"/>
        </w:rPr>
      </w:pPr>
    </w:p>
    <w:p w:rsidR="00A144CD" w:rsidRPr="00F80025" w:rsidRDefault="00004AF0" w:rsidP="00A144CD">
      <w:pPr>
        <w:suppressAutoHyphens w:val="0"/>
        <w:ind w:left="360" w:hanging="360"/>
        <w:jc w:val="both"/>
        <w:outlineLvl w:val="0"/>
        <w:rPr>
          <w:sz w:val="22"/>
          <w:szCs w:val="22"/>
          <w:lang w:eastAsia="cs-CZ"/>
        </w:rPr>
      </w:pPr>
      <w:r w:rsidRPr="00F80025">
        <w:rPr>
          <w:b/>
          <w:sz w:val="22"/>
          <w:szCs w:val="22"/>
          <w:lang w:eastAsia="cs-CZ"/>
        </w:rPr>
        <w:t>F</w:t>
      </w:r>
      <w:r w:rsidR="00F80025">
        <w:rPr>
          <w:b/>
          <w:sz w:val="22"/>
          <w:szCs w:val="22"/>
          <w:lang w:eastAsia="cs-CZ"/>
        </w:rPr>
        <w:t>roněk,</w:t>
      </w:r>
      <w:r w:rsidRPr="00F80025">
        <w:rPr>
          <w:b/>
          <w:sz w:val="22"/>
          <w:szCs w:val="22"/>
          <w:lang w:eastAsia="cs-CZ"/>
        </w:rPr>
        <w:t xml:space="preserve"> spol. s r. o.,</w:t>
      </w:r>
      <w:r w:rsidR="00A144CD" w:rsidRPr="00F80025">
        <w:rPr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b/>
          <w:sz w:val="22"/>
          <w:szCs w:val="22"/>
          <w:lang w:eastAsia="cs-CZ"/>
        </w:rPr>
        <w:tab/>
      </w:r>
      <w:r w:rsidR="00673AC8" w:rsidRPr="00F80025">
        <w:rPr>
          <w:b/>
          <w:sz w:val="22"/>
          <w:szCs w:val="22"/>
          <w:lang w:eastAsia="cs-CZ"/>
        </w:rPr>
        <w:tab/>
      </w:r>
      <w:r w:rsidR="00A144CD" w:rsidRPr="00F80025">
        <w:rPr>
          <w:sz w:val="22"/>
          <w:szCs w:val="22"/>
          <w:lang w:eastAsia="cs-CZ"/>
        </w:rPr>
        <w:t xml:space="preserve"> </w:t>
      </w:r>
    </w:p>
    <w:p w:rsidR="00004AF0" w:rsidRPr="00F80025" w:rsidRDefault="00F80025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se sídlem </w:t>
      </w:r>
      <w:r w:rsidR="00004AF0" w:rsidRPr="00F80025">
        <w:rPr>
          <w:sz w:val="22"/>
          <w:szCs w:val="22"/>
          <w:lang w:eastAsia="cs-CZ"/>
        </w:rPr>
        <w:t>Zátiší 2488, 269 01 Rakovník</w:t>
      </w:r>
    </w:p>
    <w:p w:rsidR="00004AF0" w:rsidRPr="00F80025" w:rsidRDefault="00004AF0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>zastoupená Kamilem Hrbkem, prokuristou</w:t>
      </w:r>
    </w:p>
    <w:p w:rsidR="00F80025" w:rsidRPr="00F80025" w:rsidRDefault="00F80025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 xml:space="preserve">IČ: 47534630, DIČ: </w:t>
      </w:r>
    </w:p>
    <w:p w:rsidR="00A144CD" w:rsidRPr="00F80025" w:rsidRDefault="00004AF0" w:rsidP="00A144CD">
      <w:pPr>
        <w:suppressAutoHyphens w:val="0"/>
        <w:jc w:val="both"/>
        <w:outlineLvl w:val="0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>vedená u Městského soudu v Praze pod spisovou značkou C 15879</w:t>
      </w:r>
      <w:r w:rsidR="00776F61" w:rsidRPr="00F80025">
        <w:rPr>
          <w:sz w:val="22"/>
          <w:szCs w:val="22"/>
          <w:lang w:eastAsia="cs-CZ"/>
        </w:rPr>
        <w:t xml:space="preserve"> </w:t>
      </w:r>
      <w:r w:rsidR="00776F61" w:rsidRPr="00F80025">
        <w:rPr>
          <w:sz w:val="22"/>
          <w:szCs w:val="22"/>
          <w:lang w:eastAsia="cs-CZ"/>
        </w:rPr>
        <w:tab/>
      </w:r>
      <w:r w:rsidR="00776F61" w:rsidRPr="00F80025">
        <w:rPr>
          <w:sz w:val="22"/>
          <w:szCs w:val="22"/>
          <w:lang w:eastAsia="cs-CZ"/>
        </w:rPr>
        <w:tab/>
      </w:r>
      <w:r w:rsidR="00673AC8" w:rsidRPr="00F80025">
        <w:rPr>
          <w:sz w:val="22"/>
          <w:szCs w:val="22"/>
          <w:lang w:eastAsia="cs-CZ"/>
        </w:rPr>
        <w:t xml:space="preserve"> </w:t>
      </w:r>
      <w:r w:rsidR="00673AC8" w:rsidRPr="00F80025">
        <w:rPr>
          <w:sz w:val="22"/>
          <w:szCs w:val="22"/>
          <w:lang w:eastAsia="cs-CZ"/>
        </w:rPr>
        <w:tab/>
      </w:r>
      <w:r w:rsidR="00673AC8" w:rsidRPr="00F80025">
        <w:rPr>
          <w:sz w:val="22"/>
          <w:szCs w:val="22"/>
          <w:lang w:eastAsia="cs-CZ"/>
        </w:rPr>
        <w:tab/>
      </w:r>
      <w:r w:rsidR="00A144CD" w:rsidRPr="00F80025">
        <w:rPr>
          <w:sz w:val="22"/>
          <w:szCs w:val="22"/>
          <w:lang w:eastAsia="cs-CZ"/>
        </w:rPr>
        <w:t xml:space="preserve">   </w:t>
      </w:r>
      <w:r w:rsidR="00A144CD" w:rsidRPr="00F80025">
        <w:rPr>
          <w:sz w:val="22"/>
          <w:szCs w:val="22"/>
          <w:lang w:eastAsia="cs-CZ"/>
        </w:rPr>
        <w:tab/>
      </w:r>
      <w:r w:rsidR="00A144CD" w:rsidRPr="00F80025">
        <w:rPr>
          <w:bCs/>
          <w:sz w:val="22"/>
          <w:szCs w:val="22"/>
          <w:lang w:eastAsia="cs-CZ"/>
        </w:rPr>
        <w:t xml:space="preserve"> </w:t>
      </w:r>
    </w:p>
    <w:p w:rsidR="00A144CD" w:rsidRPr="00F80025" w:rsidRDefault="00A144CD" w:rsidP="00A144CD">
      <w:pPr>
        <w:suppressAutoHyphens w:val="0"/>
        <w:jc w:val="both"/>
        <w:rPr>
          <w:sz w:val="22"/>
          <w:szCs w:val="22"/>
          <w:lang w:eastAsia="cs-CZ"/>
        </w:rPr>
      </w:pPr>
      <w:r w:rsidRPr="00F80025">
        <w:rPr>
          <w:sz w:val="22"/>
          <w:szCs w:val="22"/>
          <w:lang w:eastAsia="cs-CZ"/>
        </w:rPr>
        <w:tab/>
        <w:t xml:space="preserve">jako </w:t>
      </w:r>
      <w:r w:rsidR="00F80025">
        <w:rPr>
          <w:sz w:val="22"/>
          <w:szCs w:val="22"/>
          <w:lang w:eastAsia="cs-CZ"/>
        </w:rPr>
        <w:t>zhotovitel</w:t>
      </w:r>
      <w:r w:rsidRPr="00F80025">
        <w:rPr>
          <w:sz w:val="22"/>
          <w:szCs w:val="22"/>
          <w:lang w:eastAsia="cs-CZ"/>
        </w:rPr>
        <w:t xml:space="preserve"> na straně dru</w:t>
      </w:r>
      <w:r w:rsidR="00F80025">
        <w:rPr>
          <w:sz w:val="22"/>
          <w:szCs w:val="22"/>
          <w:lang w:eastAsia="cs-CZ"/>
        </w:rPr>
        <w:t>hé (dále jen „zhotovitel</w:t>
      </w:r>
      <w:r w:rsidRPr="00F80025">
        <w:rPr>
          <w:sz w:val="22"/>
          <w:szCs w:val="22"/>
          <w:lang w:eastAsia="cs-CZ"/>
        </w:rPr>
        <w:t>“)</w:t>
      </w:r>
    </w:p>
    <w:p w:rsidR="00F80025" w:rsidRDefault="00F80025" w:rsidP="00F80025">
      <w:pPr>
        <w:pStyle w:val="Podtitul"/>
        <w:rPr>
          <w:b w:val="0"/>
          <w:szCs w:val="22"/>
          <w:lang w:eastAsia="cs-CZ"/>
        </w:rPr>
      </w:pPr>
    </w:p>
    <w:p w:rsidR="00F80025" w:rsidRDefault="00F80025" w:rsidP="00F80025">
      <w:pPr>
        <w:pStyle w:val="Zkladntext"/>
        <w:rPr>
          <w:lang w:eastAsia="cs-CZ"/>
        </w:rPr>
      </w:pPr>
      <w:r>
        <w:rPr>
          <w:lang w:eastAsia="cs-CZ"/>
        </w:rPr>
        <w:t xml:space="preserve">Obě smluvní strany uzavřely dne </w:t>
      </w:r>
      <w:r w:rsidR="00066B94">
        <w:rPr>
          <w:lang w:eastAsia="cs-CZ"/>
        </w:rPr>
        <w:t>07</w:t>
      </w:r>
      <w:r>
        <w:rPr>
          <w:lang w:eastAsia="cs-CZ"/>
        </w:rPr>
        <w:t xml:space="preserve">. </w:t>
      </w:r>
      <w:r w:rsidR="00066B94">
        <w:rPr>
          <w:lang w:eastAsia="cs-CZ"/>
        </w:rPr>
        <w:t>08</w:t>
      </w:r>
      <w:r>
        <w:rPr>
          <w:lang w:eastAsia="cs-CZ"/>
        </w:rPr>
        <w:t>. 20</w:t>
      </w:r>
      <w:r w:rsidR="00066B94">
        <w:rPr>
          <w:lang w:eastAsia="cs-CZ"/>
        </w:rPr>
        <w:t>20</w:t>
      </w:r>
      <w:r>
        <w:rPr>
          <w:lang w:eastAsia="cs-CZ"/>
        </w:rPr>
        <w:t xml:space="preserve"> smlouvu o dílo. Nyní mají obě smluvní strany zájem na změně smlouvy, a proto uzavírají níže uvedeného dne, měsíce a roku tento</w:t>
      </w:r>
    </w:p>
    <w:p w:rsidR="00F80025" w:rsidRDefault="00F80025" w:rsidP="00F80025">
      <w:pPr>
        <w:pStyle w:val="Zkladntext"/>
        <w:jc w:val="center"/>
        <w:rPr>
          <w:lang w:eastAsia="cs-CZ"/>
        </w:rPr>
      </w:pPr>
    </w:p>
    <w:p w:rsidR="00F80025" w:rsidRPr="00F80025" w:rsidRDefault="00FA0630" w:rsidP="00F80025">
      <w:pPr>
        <w:pStyle w:val="Zkladntext"/>
        <w:jc w:val="center"/>
        <w:rPr>
          <w:b/>
          <w:sz w:val="36"/>
          <w:lang w:eastAsia="cs-CZ"/>
        </w:rPr>
      </w:pPr>
      <w:r>
        <w:rPr>
          <w:b/>
          <w:sz w:val="36"/>
          <w:lang w:eastAsia="cs-CZ"/>
        </w:rPr>
        <w:t>Dodatek č. 1</w:t>
      </w:r>
    </w:p>
    <w:p w:rsidR="00211ADE" w:rsidRPr="00F80025" w:rsidRDefault="00F80025" w:rsidP="00FD24FB">
      <w:pPr>
        <w:pStyle w:val="Podtitul"/>
      </w:pPr>
      <w:r>
        <w:t>A)</w:t>
      </w:r>
    </w:p>
    <w:p w:rsidR="00154DED" w:rsidRPr="00F80025" w:rsidRDefault="00F80025" w:rsidP="00154DED">
      <w:pPr>
        <w:spacing w:after="60"/>
        <w:ind w:right="566"/>
        <w:jc w:val="both"/>
        <w:rPr>
          <w:b/>
          <w:sz w:val="22"/>
          <w:u w:val="single"/>
        </w:rPr>
      </w:pPr>
      <w:r w:rsidRPr="00F80025">
        <w:rPr>
          <w:b/>
          <w:sz w:val="22"/>
          <w:u w:val="single"/>
        </w:rPr>
        <w:t>Odstavec 1. č</w:t>
      </w:r>
      <w:r w:rsidR="00004AF0" w:rsidRPr="00F80025">
        <w:rPr>
          <w:b/>
          <w:sz w:val="22"/>
          <w:u w:val="single"/>
        </w:rPr>
        <w:t>lánk</w:t>
      </w:r>
      <w:r w:rsidRPr="00F80025">
        <w:rPr>
          <w:b/>
          <w:sz w:val="22"/>
          <w:u w:val="single"/>
        </w:rPr>
        <w:t>u</w:t>
      </w:r>
      <w:r w:rsidR="00004AF0" w:rsidRPr="00F80025">
        <w:rPr>
          <w:b/>
          <w:sz w:val="22"/>
          <w:u w:val="single"/>
        </w:rPr>
        <w:t xml:space="preserve"> </w:t>
      </w:r>
      <w:r w:rsidR="0020754B" w:rsidRPr="00F80025">
        <w:rPr>
          <w:b/>
          <w:sz w:val="22"/>
          <w:u w:val="single"/>
        </w:rPr>
        <w:t xml:space="preserve">V. </w:t>
      </w:r>
      <w:r w:rsidRPr="00F80025">
        <w:rPr>
          <w:b/>
          <w:sz w:val="22"/>
          <w:u w:val="single"/>
        </w:rPr>
        <w:t>C</w:t>
      </w:r>
      <w:r w:rsidR="0020754B" w:rsidRPr="00F80025">
        <w:rPr>
          <w:b/>
          <w:sz w:val="22"/>
          <w:u w:val="single"/>
        </w:rPr>
        <w:t>ena za dílo</w:t>
      </w:r>
      <w:r w:rsidR="00004AF0" w:rsidRPr="00F80025">
        <w:rPr>
          <w:b/>
          <w:sz w:val="22"/>
          <w:u w:val="single"/>
        </w:rPr>
        <w:t xml:space="preserve"> </w:t>
      </w:r>
      <w:r w:rsidR="007F4853" w:rsidRPr="00F80025">
        <w:rPr>
          <w:b/>
          <w:sz w:val="22"/>
          <w:u w:val="single"/>
        </w:rPr>
        <w:t>se</w:t>
      </w:r>
      <w:r w:rsidRPr="00F80025">
        <w:rPr>
          <w:b/>
          <w:sz w:val="22"/>
          <w:u w:val="single"/>
        </w:rPr>
        <w:t xml:space="preserve"> mění a po změně zní:</w:t>
      </w:r>
    </w:p>
    <w:p w:rsidR="00F80025" w:rsidRPr="00F80025" w:rsidRDefault="00F80025" w:rsidP="00F80025">
      <w:pPr>
        <w:contextualSpacing/>
        <w:jc w:val="both"/>
        <w:rPr>
          <w:sz w:val="22"/>
        </w:rPr>
      </w:pPr>
      <w:r>
        <w:rPr>
          <w:sz w:val="22"/>
        </w:rPr>
        <w:t xml:space="preserve">Cena díla je stanovena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: </w:t>
      </w:r>
    </w:p>
    <w:p w:rsidR="00154DED" w:rsidRPr="00F80025" w:rsidRDefault="0020754B" w:rsidP="00F80025">
      <w:pPr>
        <w:contextualSpacing/>
        <w:jc w:val="both"/>
        <w:rPr>
          <w:b/>
          <w:sz w:val="22"/>
        </w:rPr>
      </w:pPr>
      <w:r w:rsidRPr="00F80025">
        <w:rPr>
          <w:b/>
          <w:sz w:val="22"/>
        </w:rPr>
        <w:t xml:space="preserve">Cena </w:t>
      </w:r>
      <w:r w:rsidR="00F80025">
        <w:rPr>
          <w:b/>
          <w:sz w:val="22"/>
        </w:rPr>
        <w:t xml:space="preserve">díla </w:t>
      </w:r>
      <w:r w:rsidRPr="00F80025">
        <w:rPr>
          <w:b/>
          <w:sz w:val="22"/>
        </w:rPr>
        <w:t>bez DPH:</w:t>
      </w:r>
      <w:r w:rsidR="002548F1" w:rsidRPr="00F80025">
        <w:rPr>
          <w:b/>
          <w:sz w:val="22"/>
        </w:rPr>
        <w:tab/>
      </w:r>
      <w:r w:rsidR="00F80025">
        <w:rPr>
          <w:b/>
          <w:sz w:val="22"/>
        </w:rPr>
        <w:tab/>
        <w:t xml:space="preserve"> </w:t>
      </w:r>
      <w:r w:rsidR="00066B94">
        <w:rPr>
          <w:b/>
          <w:sz w:val="22"/>
        </w:rPr>
        <w:t>3 668 730, 05</w:t>
      </w:r>
      <w:r w:rsidR="002548F1" w:rsidRPr="00F80025">
        <w:rPr>
          <w:b/>
          <w:sz w:val="22"/>
        </w:rPr>
        <w:t xml:space="preserve"> Kč</w:t>
      </w:r>
    </w:p>
    <w:p w:rsidR="0020754B" w:rsidRPr="00F80025" w:rsidRDefault="00F80025" w:rsidP="00F80025">
      <w:pPr>
        <w:contextualSpacing/>
        <w:jc w:val="both"/>
        <w:rPr>
          <w:b/>
          <w:sz w:val="22"/>
        </w:rPr>
      </w:pPr>
      <w:r>
        <w:rPr>
          <w:b/>
          <w:sz w:val="22"/>
        </w:rPr>
        <w:t xml:space="preserve">21 % </w:t>
      </w:r>
      <w:r w:rsidR="0020754B" w:rsidRPr="00F80025">
        <w:rPr>
          <w:b/>
          <w:sz w:val="22"/>
        </w:rPr>
        <w:t>DPH:</w:t>
      </w:r>
      <w:r w:rsidR="002548F1" w:rsidRPr="00F80025">
        <w:rPr>
          <w:b/>
          <w:sz w:val="22"/>
        </w:rPr>
        <w:tab/>
      </w:r>
      <w:r w:rsidR="002548F1" w:rsidRPr="00F80025">
        <w:rPr>
          <w:b/>
          <w:sz w:val="22"/>
        </w:rPr>
        <w:tab/>
        <w:t xml:space="preserve">    </w:t>
      </w:r>
      <w:r>
        <w:rPr>
          <w:b/>
          <w:sz w:val="22"/>
        </w:rPr>
        <w:tab/>
        <w:t xml:space="preserve">   </w:t>
      </w:r>
      <w:r w:rsidR="00066B94">
        <w:rPr>
          <w:b/>
          <w:sz w:val="22"/>
        </w:rPr>
        <w:t xml:space="preserve"> 770 433, 31</w:t>
      </w:r>
      <w:r w:rsidR="002548F1" w:rsidRPr="00F80025">
        <w:rPr>
          <w:b/>
          <w:sz w:val="22"/>
        </w:rPr>
        <w:t xml:space="preserve"> Kč</w:t>
      </w:r>
    </w:p>
    <w:p w:rsidR="0020754B" w:rsidRPr="00F80025" w:rsidRDefault="00F80025" w:rsidP="00F80025">
      <w:pPr>
        <w:contextualSpacing/>
        <w:jc w:val="both"/>
        <w:rPr>
          <w:b/>
          <w:sz w:val="22"/>
        </w:rPr>
      </w:pPr>
      <w:r>
        <w:rPr>
          <w:b/>
          <w:sz w:val="22"/>
        </w:rPr>
        <w:t>Celková cena díla</w:t>
      </w:r>
      <w:r w:rsidR="0020754B" w:rsidRPr="00F80025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C450F3">
        <w:rPr>
          <w:b/>
          <w:sz w:val="22"/>
        </w:rPr>
        <w:tab/>
      </w:r>
      <w:r w:rsidR="00C450F3">
        <w:rPr>
          <w:b/>
          <w:sz w:val="22"/>
        </w:rPr>
        <w:tab/>
      </w:r>
      <w:r w:rsidR="00FA0630">
        <w:rPr>
          <w:b/>
          <w:sz w:val="22"/>
        </w:rPr>
        <w:t xml:space="preserve"> </w:t>
      </w:r>
      <w:r w:rsidR="00066B94">
        <w:rPr>
          <w:b/>
          <w:sz w:val="22"/>
        </w:rPr>
        <w:t>4 439 163, 36</w:t>
      </w:r>
      <w:r w:rsidR="002548F1" w:rsidRPr="00F80025">
        <w:rPr>
          <w:b/>
          <w:sz w:val="22"/>
        </w:rPr>
        <w:t xml:space="preserve"> Kč</w:t>
      </w:r>
    </w:p>
    <w:p w:rsidR="00004AF0" w:rsidRPr="00F80025" w:rsidRDefault="00004AF0" w:rsidP="00673AC8">
      <w:pPr>
        <w:suppressAutoHyphens w:val="0"/>
        <w:ind w:right="566"/>
        <w:jc w:val="both"/>
        <w:rPr>
          <w:sz w:val="22"/>
        </w:rPr>
      </w:pPr>
    </w:p>
    <w:p w:rsidR="00DA3DFF" w:rsidRPr="00F80025" w:rsidRDefault="00DA3DFF" w:rsidP="00673AC8">
      <w:pPr>
        <w:ind w:right="566"/>
        <w:jc w:val="both"/>
        <w:rPr>
          <w:sz w:val="22"/>
        </w:rPr>
      </w:pPr>
    </w:p>
    <w:p w:rsidR="00DE50E6" w:rsidRPr="00EF63BF" w:rsidRDefault="00DE50E6" w:rsidP="00DE50E6">
      <w:pPr>
        <w:jc w:val="both"/>
        <w:rPr>
          <w:b/>
          <w:sz w:val="22"/>
          <w:szCs w:val="22"/>
          <w:u w:val="single"/>
        </w:rPr>
      </w:pPr>
      <w:r w:rsidRPr="00EF63BF">
        <w:rPr>
          <w:b/>
          <w:sz w:val="22"/>
          <w:szCs w:val="22"/>
          <w:u w:val="single"/>
        </w:rPr>
        <w:t>Ostatní ustanovení smlouvy</w:t>
      </w:r>
      <w:r>
        <w:rPr>
          <w:b/>
          <w:sz w:val="22"/>
          <w:szCs w:val="22"/>
          <w:u w:val="single"/>
        </w:rPr>
        <w:t xml:space="preserve"> o dílo</w:t>
      </w:r>
      <w:r w:rsidRPr="00EF63BF">
        <w:rPr>
          <w:b/>
          <w:sz w:val="22"/>
          <w:szCs w:val="22"/>
          <w:u w:val="single"/>
        </w:rPr>
        <w:t xml:space="preserve"> zůstávají beze změny.</w:t>
      </w:r>
    </w:p>
    <w:p w:rsidR="006E34A8" w:rsidRDefault="006E34A8" w:rsidP="006E34A8">
      <w:pPr>
        <w:ind w:right="-2"/>
        <w:jc w:val="both"/>
        <w:rPr>
          <w:sz w:val="22"/>
          <w:szCs w:val="22"/>
        </w:rPr>
      </w:pPr>
    </w:p>
    <w:p w:rsidR="00DE50E6" w:rsidRPr="00DE50E6" w:rsidRDefault="00DE50E6" w:rsidP="006E34A8">
      <w:pPr>
        <w:ind w:right="-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</w:p>
    <w:p w:rsidR="00DE50E6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EF63BF">
        <w:rPr>
          <w:sz w:val="22"/>
          <w:szCs w:val="22"/>
        </w:rPr>
        <w:t xml:space="preserve">Tento dodatek byl schválen usnesením </w:t>
      </w:r>
      <w:r>
        <w:rPr>
          <w:sz w:val="22"/>
          <w:szCs w:val="22"/>
        </w:rPr>
        <w:t>r</w:t>
      </w:r>
      <w:r w:rsidRPr="00EF63BF">
        <w:rPr>
          <w:sz w:val="22"/>
          <w:szCs w:val="22"/>
        </w:rPr>
        <w:t xml:space="preserve">ady města Rakovníka č. </w:t>
      </w:r>
      <w:r w:rsidR="004B3E22">
        <w:rPr>
          <w:sz w:val="22"/>
          <w:szCs w:val="22"/>
        </w:rPr>
        <w:t>729</w:t>
      </w:r>
      <w:r>
        <w:rPr>
          <w:sz w:val="22"/>
          <w:szCs w:val="22"/>
        </w:rPr>
        <w:t>/</w:t>
      </w:r>
      <w:r w:rsidR="002A4CB4">
        <w:rPr>
          <w:sz w:val="22"/>
          <w:szCs w:val="22"/>
        </w:rPr>
        <w:t>20</w:t>
      </w:r>
      <w:r>
        <w:rPr>
          <w:sz w:val="22"/>
          <w:szCs w:val="22"/>
        </w:rPr>
        <w:t xml:space="preserve"> ze dne </w:t>
      </w:r>
      <w:r w:rsidR="00066B94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066B94">
        <w:rPr>
          <w:sz w:val="22"/>
          <w:szCs w:val="22"/>
        </w:rPr>
        <w:t>11</w:t>
      </w:r>
      <w:r>
        <w:rPr>
          <w:sz w:val="22"/>
          <w:szCs w:val="22"/>
        </w:rPr>
        <w:t>. 20</w:t>
      </w:r>
      <w:r w:rsidR="002A4CB4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DE50E6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Tento dodatek se vyhotovuje ve třech výtiscích, z nichž každý má platnost originálu. Objednatel obdrží dva výtisky a zhotovitel jeden výtisk.</w:t>
      </w:r>
    </w:p>
    <w:p w:rsidR="006E34A8" w:rsidRDefault="006E34A8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DE50E6">
        <w:rPr>
          <w:sz w:val="22"/>
          <w:szCs w:val="22"/>
        </w:rPr>
        <w:t xml:space="preserve">Tento dodatek podléhá zveřejnění v registru smluv ve smyslu zák. č. 340/2015 Sb., o registru smluv, v platném znění. Tento dodatek nabývá platnosti dnem jejího podpisu oprávněnými zástupci obou smluvních stran a účinnosti dnem jejího zveřejnění v registru smluv. Zveřejnění tohoto dodatku v registru smluv zajistí </w:t>
      </w:r>
      <w:r w:rsidR="00DE50E6">
        <w:rPr>
          <w:sz w:val="22"/>
          <w:szCs w:val="22"/>
        </w:rPr>
        <w:t>objednatel</w:t>
      </w:r>
      <w:r w:rsidRPr="00DE50E6">
        <w:rPr>
          <w:sz w:val="22"/>
          <w:szCs w:val="22"/>
        </w:rPr>
        <w:t xml:space="preserve">. Smluvní strany prohlašují, že výslovně souhlasí se zveřejněním </w:t>
      </w:r>
      <w:r w:rsidR="00DE50E6">
        <w:rPr>
          <w:sz w:val="22"/>
          <w:szCs w:val="22"/>
        </w:rPr>
        <w:t>dodatku</w:t>
      </w:r>
      <w:r w:rsidRPr="00DE50E6">
        <w:rPr>
          <w:sz w:val="22"/>
          <w:szCs w:val="22"/>
        </w:rPr>
        <w:t xml:space="preserve"> v plném rozsahu</w:t>
      </w:r>
      <w:r w:rsidR="00DE50E6">
        <w:rPr>
          <w:sz w:val="22"/>
          <w:szCs w:val="22"/>
        </w:rPr>
        <w:t>.</w:t>
      </w:r>
    </w:p>
    <w:p w:rsidR="00DE50E6" w:rsidRPr="00EF63BF" w:rsidRDefault="00DE50E6" w:rsidP="00DE50E6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EF63BF">
        <w:rPr>
          <w:sz w:val="22"/>
          <w:szCs w:val="22"/>
        </w:rPr>
        <w:t>Smluvní strany si dodatek přečetly a s jeho obsahem souhlasí, což stvrzují podpisy jednajících osob.</w:t>
      </w:r>
    </w:p>
    <w:p w:rsidR="00DE50E6" w:rsidRPr="00DE50E6" w:rsidRDefault="00DE50E6" w:rsidP="00DE50E6">
      <w:pPr>
        <w:suppressAutoHyphens w:val="0"/>
        <w:ind w:left="360"/>
        <w:jc w:val="both"/>
        <w:rPr>
          <w:sz w:val="22"/>
          <w:szCs w:val="22"/>
        </w:rPr>
      </w:pPr>
    </w:p>
    <w:p w:rsidR="004562E5" w:rsidRPr="00F80025" w:rsidRDefault="004562E5" w:rsidP="00673AC8">
      <w:pPr>
        <w:jc w:val="both"/>
        <w:rPr>
          <w:sz w:val="22"/>
        </w:rPr>
      </w:pPr>
    </w:p>
    <w:p w:rsidR="00DA3DFF" w:rsidRPr="00F80025" w:rsidRDefault="00DA3DFF" w:rsidP="00673AC8">
      <w:pPr>
        <w:jc w:val="both"/>
        <w:rPr>
          <w:sz w:val="22"/>
        </w:rPr>
      </w:pPr>
      <w:r w:rsidRPr="00F80025">
        <w:rPr>
          <w:sz w:val="22"/>
        </w:rPr>
        <w:t>V</w:t>
      </w:r>
      <w:r w:rsidR="00CF19E8" w:rsidRPr="00F80025">
        <w:rPr>
          <w:sz w:val="22"/>
        </w:rPr>
        <w:t> </w:t>
      </w:r>
      <w:r w:rsidRPr="00F80025">
        <w:rPr>
          <w:sz w:val="22"/>
        </w:rPr>
        <w:t>Rakovníku</w:t>
      </w:r>
      <w:r w:rsidR="00CF19E8" w:rsidRPr="00F80025">
        <w:rPr>
          <w:sz w:val="22"/>
        </w:rPr>
        <w:t xml:space="preserve"> dne</w:t>
      </w:r>
      <w:r w:rsidR="00B53C22">
        <w:rPr>
          <w:sz w:val="22"/>
        </w:rPr>
        <w:t xml:space="preserve"> 12. 11. 2020</w:t>
      </w:r>
      <w:r w:rsidR="006A4028" w:rsidRPr="00F80025">
        <w:rPr>
          <w:sz w:val="22"/>
        </w:rPr>
        <w:tab/>
      </w:r>
      <w:r w:rsidR="00CF19E8" w:rsidRPr="00F80025">
        <w:rPr>
          <w:sz w:val="22"/>
        </w:rPr>
        <w:tab/>
      </w:r>
      <w:r w:rsidR="00CF19E8" w:rsidRPr="00F80025">
        <w:rPr>
          <w:sz w:val="22"/>
        </w:rPr>
        <w:tab/>
      </w:r>
      <w:r w:rsidR="00CF19E8" w:rsidRPr="00F80025">
        <w:rPr>
          <w:sz w:val="22"/>
        </w:rPr>
        <w:tab/>
        <w:t>V</w:t>
      </w:r>
      <w:r w:rsidR="006A4028" w:rsidRPr="00F80025">
        <w:rPr>
          <w:sz w:val="22"/>
        </w:rPr>
        <w:t> </w:t>
      </w:r>
      <w:r w:rsidR="00004AF0" w:rsidRPr="00F80025">
        <w:rPr>
          <w:sz w:val="22"/>
        </w:rPr>
        <w:t>Rakovníku</w:t>
      </w:r>
      <w:r w:rsidR="00CF19E8" w:rsidRPr="00F80025">
        <w:rPr>
          <w:sz w:val="22"/>
        </w:rPr>
        <w:t xml:space="preserve"> dne </w:t>
      </w:r>
      <w:r w:rsidR="00B53C22">
        <w:rPr>
          <w:sz w:val="22"/>
        </w:rPr>
        <w:t>11. 11. 2020</w:t>
      </w:r>
    </w:p>
    <w:p w:rsidR="00162F97" w:rsidRPr="00F80025" w:rsidRDefault="00162F97" w:rsidP="00673AC8">
      <w:pPr>
        <w:jc w:val="both"/>
        <w:rPr>
          <w:sz w:val="22"/>
          <w:szCs w:val="22"/>
        </w:rPr>
      </w:pPr>
    </w:p>
    <w:p w:rsidR="00587FDE" w:rsidRPr="00F80025" w:rsidRDefault="00587FDE" w:rsidP="00673AC8">
      <w:pPr>
        <w:jc w:val="both"/>
        <w:rPr>
          <w:sz w:val="22"/>
          <w:szCs w:val="22"/>
        </w:rPr>
      </w:pPr>
    </w:p>
    <w:p w:rsidR="00587FDE" w:rsidRPr="00F80025" w:rsidRDefault="00587FDE" w:rsidP="006A44ED">
      <w:pPr>
        <w:jc w:val="both"/>
        <w:rPr>
          <w:sz w:val="22"/>
          <w:szCs w:val="22"/>
        </w:rPr>
      </w:pPr>
      <w:bookmarkStart w:id="0" w:name="_GoBack"/>
      <w:bookmarkEnd w:id="0"/>
    </w:p>
    <w:p w:rsidR="00DE50E6" w:rsidRDefault="00DE50E6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………………………….</w:t>
      </w:r>
      <w:r>
        <w:rPr>
          <w:sz w:val="22"/>
          <w:szCs w:val="22"/>
        </w:rPr>
        <w:tab/>
        <w:t>………………………….</w:t>
      </w:r>
    </w:p>
    <w:p w:rsidR="00C450F3" w:rsidRDefault="00C450F3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  <w:t>Froněk, spol. s r. o.</w:t>
      </w:r>
    </w:p>
    <w:p w:rsidR="002F71F1" w:rsidRDefault="00C450F3" w:rsidP="002F71F1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A4CB4">
        <w:rPr>
          <w:sz w:val="22"/>
          <w:szCs w:val="22"/>
        </w:rPr>
        <w:t>PaedDr. Luděk Štíbr</w:t>
      </w:r>
      <w:r>
        <w:rPr>
          <w:sz w:val="22"/>
          <w:szCs w:val="22"/>
        </w:rPr>
        <w:tab/>
      </w:r>
      <w:r w:rsidR="00004AF0" w:rsidRPr="00F80025">
        <w:rPr>
          <w:sz w:val="22"/>
          <w:szCs w:val="22"/>
        </w:rPr>
        <w:t>Ing. Kamil Hrbek</w:t>
      </w:r>
    </w:p>
    <w:p w:rsidR="006A44ED" w:rsidRPr="00F80025" w:rsidRDefault="00C450F3" w:rsidP="00C450F3">
      <w:pPr>
        <w:tabs>
          <w:tab w:val="center" w:pos="1418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starosta </w:t>
      </w:r>
      <w:r>
        <w:rPr>
          <w:sz w:val="22"/>
          <w:szCs w:val="22"/>
        </w:rPr>
        <w:tab/>
      </w:r>
      <w:r w:rsidR="00004AF0" w:rsidRPr="00F80025">
        <w:rPr>
          <w:sz w:val="22"/>
          <w:szCs w:val="22"/>
        </w:rPr>
        <w:t>prokurista</w:t>
      </w:r>
    </w:p>
    <w:sectPr w:rsidR="006A44ED" w:rsidRPr="00F80025" w:rsidSect="000D035E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11" w:rsidRDefault="00E40A11">
      <w:r>
        <w:separator/>
      </w:r>
    </w:p>
  </w:endnote>
  <w:endnote w:type="continuationSeparator" w:id="0">
    <w:p w:rsidR="00E40A11" w:rsidRDefault="00E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C8" w:rsidRDefault="005405DF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7096125</wp:posOffset>
              </wp:positionH>
              <wp:positionV relativeFrom="paragraph">
                <wp:posOffset>635</wp:posOffset>
              </wp:positionV>
              <wp:extent cx="13970" cy="146050"/>
              <wp:effectExtent l="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CC8" w:rsidRDefault="00AD5CC8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.75pt;margin-top:.05pt;width:1.1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bMiQ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" stroked="f">
              <v:fill opacity="0"/>
              <v:textbox inset="0,0,0,0">
                <w:txbxContent>
                  <w:p w:rsidR="00AD5CC8" w:rsidRDefault="00AD5CC8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11" w:rsidRDefault="00E40A11">
      <w:r>
        <w:separator/>
      </w:r>
    </w:p>
  </w:footnote>
  <w:footnote w:type="continuationSeparator" w:id="0">
    <w:p w:rsidR="00E40A11" w:rsidRDefault="00E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C8" w:rsidRDefault="005405D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850" cy="160020"/>
              <wp:effectExtent l="0" t="635" r="6350" b="127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CC8" w:rsidRPr="00C0370E" w:rsidRDefault="00AD5CC8">
                          <w:pPr>
                            <w:pStyle w:val="Zhlav"/>
                            <w:rPr>
                              <w:rFonts w:ascii="Calibri" w:hAnsi="Calibri"/>
                            </w:rPr>
                          </w:pP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fldChar w:fldCharType="begin"/>
                          </w: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instrText xml:space="preserve"> PAGE </w:instrText>
                          </w: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fldChar w:fldCharType="separate"/>
                          </w:r>
                          <w:r w:rsidR="00004AF0">
                            <w:rPr>
                              <w:rStyle w:val="slostrnky"/>
                              <w:rFonts w:ascii="Calibri" w:hAnsi="Calibri"/>
                              <w:noProof/>
                            </w:rPr>
                            <w:t>2</w:t>
                          </w:r>
                          <w:r w:rsidRPr="00C0370E">
                            <w:rPr>
                              <w:rStyle w:val="slostrnky"/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5pt;height:12.6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RsiAIAABo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" stroked="f">
              <v:fill opacity="0"/>
              <v:textbox inset="0,0,0,0">
                <w:txbxContent>
                  <w:p w:rsidR="00AD5CC8" w:rsidRPr="00C0370E" w:rsidRDefault="00AD5CC8">
                    <w:pPr>
                      <w:pStyle w:val="Zhlav"/>
                      <w:rPr>
                        <w:rFonts w:ascii="Calibri" w:hAnsi="Calibri"/>
                      </w:rPr>
                    </w:pPr>
                    <w:r w:rsidRPr="00C0370E">
                      <w:rPr>
                        <w:rStyle w:val="slostrnky"/>
                        <w:rFonts w:ascii="Calibri" w:hAnsi="Calibri"/>
                      </w:rPr>
                      <w:fldChar w:fldCharType="begin"/>
                    </w:r>
                    <w:r w:rsidRPr="00C0370E">
                      <w:rPr>
                        <w:rStyle w:val="slostrnky"/>
                        <w:rFonts w:ascii="Calibri" w:hAnsi="Calibri"/>
                      </w:rPr>
                      <w:instrText xml:space="preserve"> PAGE </w:instrText>
                    </w:r>
                    <w:r w:rsidRPr="00C0370E">
                      <w:rPr>
                        <w:rStyle w:val="slostrnky"/>
                        <w:rFonts w:ascii="Calibri" w:hAnsi="Calibri"/>
                      </w:rPr>
                      <w:fldChar w:fldCharType="separate"/>
                    </w:r>
                    <w:r w:rsidR="00004AF0">
                      <w:rPr>
                        <w:rStyle w:val="slostrnky"/>
                        <w:rFonts w:ascii="Calibri" w:hAnsi="Calibri"/>
                        <w:noProof/>
                      </w:rPr>
                      <w:t>2</w:t>
                    </w:r>
                    <w:r w:rsidRPr="00C0370E">
                      <w:rPr>
                        <w:rStyle w:val="slostrnky"/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C8" w:rsidRPr="00F80025" w:rsidRDefault="00AD5CC8" w:rsidP="00132993">
    <w:pPr>
      <w:pStyle w:val="Zhlav"/>
      <w:tabs>
        <w:tab w:val="clear" w:pos="9072"/>
        <w:tab w:val="right" w:pos="9781"/>
      </w:tabs>
    </w:pPr>
    <w:r>
      <w:tab/>
      <w:t xml:space="preserve">  </w:t>
    </w:r>
    <w:r>
      <w:tab/>
    </w:r>
    <w:r w:rsidRPr="00F80025">
      <w:t>OSM</w:t>
    </w:r>
    <w:r w:rsidR="006A44ED" w:rsidRPr="00F80025">
      <w:t>-</w:t>
    </w:r>
    <w:r w:rsidR="00004AF0" w:rsidRPr="00F80025">
      <w:t>D</w:t>
    </w:r>
    <w:r w:rsidR="00FA5AB7" w:rsidRPr="00F80025">
      <w:t>/0</w:t>
    </w:r>
    <w:r w:rsidR="00004AF0" w:rsidRPr="00F80025">
      <w:t>0</w:t>
    </w:r>
    <w:r w:rsidR="00BF21B9">
      <w:t>6</w:t>
    </w:r>
    <w:r w:rsidR="00066B94">
      <w:t>4</w:t>
    </w:r>
    <w:r w:rsidRPr="00F80025">
      <w:t>/20</w:t>
    </w:r>
    <w:r w:rsidR="00066B94">
      <w:t>20</w:t>
    </w:r>
    <w:r w:rsidRPr="00F80025">
      <w:t>/D</w:t>
    </w:r>
    <w:r w:rsidR="00BF21B9">
      <w:t>1</w:t>
    </w:r>
  </w:p>
  <w:p w:rsidR="00AD5CC8" w:rsidRDefault="00AD5CC8" w:rsidP="00132993">
    <w:pPr>
      <w:pStyle w:val="Zhlav"/>
      <w:tabs>
        <w:tab w:val="clear" w:pos="9072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29"/>
    <w:lvl w:ilvl="0">
      <w:numFmt w:val="bullet"/>
      <w:lvlText w:val="-"/>
      <w:lvlJc w:val="left"/>
      <w:pPr>
        <w:tabs>
          <w:tab w:val="num" w:pos="329"/>
        </w:tabs>
        <w:ind w:left="329" w:hanging="360"/>
      </w:pPr>
      <w:rPr>
        <w:rFonts w:ascii="Times New Roman" w:hAnsi="Times New Roman" w:cs="Times New Roman"/>
      </w:rPr>
    </w:lvl>
  </w:abstractNum>
  <w:abstractNum w:abstractNumId="6">
    <w:nsid w:val="03AC0F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4CF2FEF"/>
    <w:multiLevelType w:val="hybridMultilevel"/>
    <w:tmpl w:val="2BACB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5259"/>
    <w:multiLevelType w:val="hybridMultilevel"/>
    <w:tmpl w:val="D8DACFCC"/>
    <w:lvl w:ilvl="0" w:tplc="E9FC0C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E16A6F"/>
    <w:multiLevelType w:val="hybridMultilevel"/>
    <w:tmpl w:val="000C3AAA"/>
    <w:lvl w:ilvl="0" w:tplc="E668B4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2867BF"/>
    <w:multiLevelType w:val="hybridMultilevel"/>
    <w:tmpl w:val="DC76151E"/>
    <w:lvl w:ilvl="0" w:tplc="00000002">
      <w:start w:val="2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/>
      </w:rPr>
    </w:lvl>
    <w:lvl w:ilvl="1" w:tplc="F0103562">
      <w:start w:val="1"/>
      <w:numFmt w:val="low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>
    <w:nsid w:val="193C4054"/>
    <w:multiLevelType w:val="hybridMultilevel"/>
    <w:tmpl w:val="888CCF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9319F"/>
    <w:multiLevelType w:val="multilevel"/>
    <w:tmpl w:val="E6BA1D4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6A7F42"/>
    <w:multiLevelType w:val="hybridMultilevel"/>
    <w:tmpl w:val="CBDE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06BAF"/>
    <w:multiLevelType w:val="hybridMultilevel"/>
    <w:tmpl w:val="B894B0F8"/>
    <w:lvl w:ilvl="0" w:tplc="04050001">
      <w:start w:val="1"/>
      <w:numFmt w:val="bullet"/>
      <w:lvlText w:val=""/>
      <w:lvlJc w:val="left"/>
      <w:pPr>
        <w:tabs>
          <w:tab w:val="num" w:pos="1049"/>
        </w:tabs>
        <w:ind w:left="10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15">
    <w:nsid w:val="3B5E5800"/>
    <w:multiLevelType w:val="hybridMultilevel"/>
    <w:tmpl w:val="7438E5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94904"/>
    <w:multiLevelType w:val="hybridMultilevel"/>
    <w:tmpl w:val="233ABC0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A8505C"/>
    <w:multiLevelType w:val="hybridMultilevel"/>
    <w:tmpl w:val="96223F86"/>
    <w:lvl w:ilvl="0" w:tplc="F8FC7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B47E45"/>
    <w:multiLevelType w:val="multilevel"/>
    <w:tmpl w:val="D8DACFC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6833B2"/>
    <w:multiLevelType w:val="hybridMultilevel"/>
    <w:tmpl w:val="02A01900"/>
    <w:lvl w:ilvl="0" w:tplc="7EDC2B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356746"/>
    <w:multiLevelType w:val="hybridMultilevel"/>
    <w:tmpl w:val="8FDC6E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D6950"/>
    <w:multiLevelType w:val="multilevel"/>
    <w:tmpl w:val="D1C4E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F835B4"/>
    <w:multiLevelType w:val="hybridMultilevel"/>
    <w:tmpl w:val="EE1C306E"/>
    <w:lvl w:ilvl="0" w:tplc="0405000F">
      <w:start w:val="1"/>
      <w:numFmt w:val="decimal"/>
      <w:lvlText w:val="%1."/>
      <w:lvlJc w:val="left"/>
      <w:pPr>
        <w:tabs>
          <w:tab w:val="num" w:pos="2006"/>
        </w:tabs>
        <w:ind w:left="200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726"/>
        </w:tabs>
        <w:ind w:left="27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46"/>
        </w:tabs>
        <w:ind w:left="34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66"/>
        </w:tabs>
        <w:ind w:left="41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86"/>
        </w:tabs>
        <w:ind w:left="48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06"/>
        </w:tabs>
        <w:ind w:left="56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26"/>
        </w:tabs>
        <w:ind w:left="63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46"/>
        </w:tabs>
        <w:ind w:left="70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66"/>
        </w:tabs>
        <w:ind w:left="7766" w:hanging="180"/>
      </w:pPr>
    </w:lvl>
  </w:abstractNum>
  <w:abstractNum w:abstractNumId="23">
    <w:nsid w:val="702C1DE2"/>
    <w:multiLevelType w:val="hybridMultilevel"/>
    <w:tmpl w:val="8CC4DA10"/>
    <w:lvl w:ilvl="0" w:tplc="1180B6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916395"/>
    <w:multiLevelType w:val="hybridMultilevel"/>
    <w:tmpl w:val="36E2C87E"/>
    <w:lvl w:ilvl="0" w:tplc="27D45B6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C58C5"/>
    <w:multiLevelType w:val="hybridMultilevel"/>
    <w:tmpl w:val="BF303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2"/>
  </w:num>
  <w:num w:numId="14">
    <w:abstractNumId w:val="16"/>
  </w:num>
  <w:num w:numId="15">
    <w:abstractNumId w:val="8"/>
  </w:num>
  <w:num w:numId="16">
    <w:abstractNumId w:val="21"/>
  </w:num>
  <w:num w:numId="17">
    <w:abstractNumId w:val="18"/>
  </w:num>
  <w:num w:numId="18">
    <w:abstractNumId w:val="24"/>
  </w:num>
  <w:num w:numId="19">
    <w:abstractNumId w:val="25"/>
  </w:num>
  <w:num w:numId="20">
    <w:abstractNumId w:val="15"/>
  </w:num>
  <w:num w:numId="21">
    <w:abstractNumId w:val="22"/>
  </w:num>
  <w:num w:numId="22">
    <w:abstractNumId w:val="9"/>
  </w:num>
  <w:num w:numId="23">
    <w:abstractNumId w:val="19"/>
  </w:num>
  <w:num w:numId="24">
    <w:abstractNumId w:val="23"/>
  </w:num>
  <w:num w:numId="25">
    <w:abstractNumId w:val="7"/>
  </w:num>
  <w:num w:numId="26">
    <w:abstractNumId w:val="11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BF"/>
    <w:rsid w:val="00004AF0"/>
    <w:rsid w:val="0002259B"/>
    <w:rsid w:val="0004328E"/>
    <w:rsid w:val="0005373C"/>
    <w:rsid w:val="00055717"/>
    <w:rsid w:val="00066B94"/>
    <w:rsid w:val="000851C5"/>
    <w:rsid w:val="000B4DED"/>
    <w:rsid w:val="000D035E"/>
    <w:rsid w:val="000F0D1B"/>
    <w:rsid w:val="000F19F6"/>
    <w:rsid w:val="00113398"/>
    <w:rsid w:val="00132993"/>
    <w:rsid w:val="00136B44"/>
    <w:rsid w:val="00151C6F"/>
    <w:rsid w:val="00154DED"/>
    <w:rsid w:val="00162F97"/>
    <w:rsid w:val="00166596"/>
    <w:rsid w:val="00183DD7"/>
    <w:rsid w:val="0020754B"/>
    <w:rsid w:val="00207F2B"/>
    <w:rsid w:val="00211ADE"/>
    <w:rsid w:val="002134C2"/>
    <w:rsid w:val="00216674"/>
    <w:rsid w:val="00234039"/>
    <w:rsid w:val="002431A6"/>
    <w:rsid w:val="002450CE"/>
    <w:rsid w:val="00252CE8"/>
    <w:rsid w:val="002548F1"/>
    <w:rsid w:val="00265C2C"/>
    <w:rsid w:val="00272DF7"/>
    <w:rsid w:val="00282790"/>
    <w:rsid w:val="0028512C"/>
    <w:rsid w:val="00286F0B"/>
    <w:rsid w:val="002917B3"/>
    <w:rsid w:val="00297B8F"/>
    <w:rsid w:val="002A4CB4"/>
    <w:rsid w:val="002A5260"/>
    <w:rsid w:val="002D3A25"/>
    <w:rsid w:val="002F379E"/>
    <w:rsid w:val="002F71F1"/>
    <w:rsid w:val="003036D4"/>
    <w:rsid w:val="00306F81"/>
    <w:rsid w:val="00326CC2"/>
    <w:rsid w:val="00332110"/>
    <w:rsid w:val="003373CB"/>
    <w:rsid w:val="0034461C"/>
    <w:rsid w:val="003679A6"/>
    <w:rsid w:val="00397026"/>
    <w:rsid w:val="00397800"/>
    <w:rsid w:val="003E45F7"/>
    <w:rsid w:val="003F1A2B"/>
    <w:rsid w:val="003F3085"/>
    <w:rsid w:val="0041192B"/>
    <w:rsid w:val="00444A14"/>
    <w:rsid w:val="00453AD2"/>
    <w:rsid w:val="004562E5"/>
    <w:rsid w:val="0046549B"/>
    <w:rsid w:val="00494DF1"/>
    <w:rsid w:val="004B3E22"/>
    <w:rsid w:val="004F1DAF"/>
    <w:rsid w:val="004F46E5"/>
    <w:rsid w:val="00514557"/>
    <w:rsid w:val="0052035B"/>
    <w:rsid w:val="005228B6"/>
    <w:rsid w:val="005405DF"/>
    <w:rsid w:val="00541102"/>
    <w:rsid w:val="00551B64"/>
    <w:rsid w:val="00556B5C"/>
    <w:rsid w:val="0056119A"/>
    <w:rsid w:val="00582AD9"/>
    <w:rsid w:val="00582B00"/>
    <w:rsid w:val="00587FDE"/>
    <w:rsid w:val="005A4637"/>
    <w:rsid w:val="005C5FBF"/>
    <w:rsid w:val="005D3BF7"/>
    <w:rsid w:val="005E20EC"/>
    <w:rsid w:val="005E4255"/>
    <w:rsid w:val="005E6904"/>
    <w:rsid w:val="00603DE9"/>
    <w:rsid w:val="00604764"/>
    <w:rsid w:val="00673AC8"/>
    <w:rsid w:val="00686187"/>
    <w:rsid w:val="006A4028"/>
    <w:rsid w:val="006A44ED"/>
    <w:rsid w:val="006C468A"/>
    <w:rsid w:val="006E34A8"/>
    <w:rsid w:val="006F5995"/>
    <w:rsid w:val="00707FBD"/>
    <w:rsid w:val="00722B05"/>
    <w:rsid w:val="007371E0"/>
    <w:rsid w:val="00755AC9"/>
    <w:rsid w:val="00766F71"/>
    <w:rsid w:val="00776F61"/>
    <w:rsid w:val="00795BDC"/>
    <w:rsid w:val="00797D23"/>
    <w:rsid w:val="007A175C"/>
    <w:rsid w:val="007A4B3F"/>
    <w:rsid w:val="007C3A45"/>
    <w:rsid w:val="007C63B0"/>
    <w:rsid w:val="007D6E8B"/>
    <w:rsid w:val="007F4853"/>
    <w:rsid w:val="008177D6"/>
    <w:rsid w:val="00820C88"/>
    <w:rsid w:val="00832D26"/>
    <w:rsid w:val="008367AD"/>
    <w:rsid w:val="0084075D"/>
    <w:rsid w:val="0084110A"/>
    <w:rsid w:val="00841B33"/>
    <w:rsid w:val="008546B4"/>
    <w:rsid w:val="008A47CB"/>
    <w:rsid w:val="008A501D"/>
    <w:rsid w:val="008B3C51"/>
    <w:rsid w:val="009063D4"/>
    <w:rsid w:val="009233C5"/>
    <w:rsid w:val="009552FB"/>
    <w:rsid w:val="009A2FAA"/>
    <w:rsid w:val="009A32A8"/>
    <w:rsid w:val="009A3EF2"/>
    <w:rsid w:val="009B4860"/>
    <w:rsid w:val="009D22E0"/>
    <w:rsid w:val="009E4828"/>
    <w:rsid w:val="009F7CAD"/>
    <w:rsid w:val="00A0165E"/>
    <w:rsid w:val="00A12737"/>
    <w:rsid w:val="00A144CD"/>
    <w:rsid w:val="00A47104"/>
    <w:rsid w:val="00A606CF"/>
    <w:rsid w:val="00A848BB"/>
    <w:rsid w:val="00A95AE9"/>
    <w:rsid w:val="00AB16C5"/>
    <w:rsid w:val="00AC436B"/>
    <w:rsid w:val="00AD5CC8"/>
    <w:rsid w:val="00AE4DC3"/>
    <w:rsid w:val="00AF16A1"/>
    <w:rsid w:val="00AF6DAB"/>
    <w:rsid w:val="00B10518"/>
    <w:rsid w:val="00B45F0F"/>
    <w:rsid w:val="00B463E7"/>
    <w:rsid w:val="00B51A35"/>
    <w:rsid w:val="00B53C22"/>
    <w:rsid w:val="00B64B71"/>
    <w:rsid w:val="00B6537E"/>
    <w:rsid w:val="00B75F1E"/>
    <w:rsid w:val="00B80154"/>
    <w:rsid w:val="00B95445"/>
    <w:rsid w:val="00BA1F72"/>
    <w:rsid w:val="00BA422E"/>
    <w:rsid w:val="00BD3535"/>
    <w:rsid w:val="00BD4266"/>
    <w:rsid w:val="00BF02BC"/>
    <w:rsid w:val="00BF21B9"/>
    <w:rsid w:val="00BF2D33"/>
    <w:rsid w:val="00BF514C"/>
    <w:rsid w:val="00BF62BA"/>
    <w:rsid w:val="00C0370E"/>
    <w:rsid w:val="00C0511A"/>
    <w:rsid w:val="00C065DF"/>
    <w:rsid w:val="00C17016"/>
    <w:rsid w:val="00C31F16"/>
    <w:rsid w:val="00C450F3"/>
    <w:rsid w:val="00C56E6C"/>
    <w:rsid w:val="00C61E6B"/>
    <w:rsid w:val="00C6427F"/>
    <w:rsid w:val="00C756FE"/>
    <w:rsid w:val="00C83C19"/>
    <w:rsid w:val="00CF19E8"/>
    <w:rsid w:val="00D31C9E"/>
    <w:rsid w:val="00D34414"/>
    <w:rsid w:val="00D411ED"/>
    <w:rsid w:val="00D45397"/>
    <w:rsid w:val="00D5712E"/>
    <w:rsid w:val="00D74CE3"/>
    <w:rsid w:val="00DA3DFF"/>
    <w:rsid w:val="00DA6386"/>
    <w:rsid w:val="00DC2E83"/>
    <w:rsid w:val="00DC3765"/>
    <w:rsid w:val="00DE50E6"/>
    <w:rsid w:val="00DE7858"/>
    <w:rsid w:val="00DF0979"/>
    <w:rsid w:val="00E3602F"/>
    <w:rsid w:val="00E40A11"/>
    <w:rsid w:val="00E46DF6"/>
    <w:rsid w:val="00E51C8D"/>
    <w:rsid w:val="00E5790C"/>
    <w:rsid w:val="00E70114"/>
    <w:rsid w:val="00E9414D"/>
    <w:rsid w:val="00EB442B"/>
    <w:rsid w:val="00ED4A02"/>
    <w:rsid w:val="00ED779F"/>
    <w:rsid w:val="00EE29FC"/>
    <w:rsid w:val="00EF2885"/>
    <w:rsid w:val="00F04431"/>
    <w:rsid w:val="00F22856"/>
    <w:rsid w:val="00F23FF2"/>
    <w:rsid w:val="00F4475B"/>
    <w:rsid w:val="00F54874"/>
    <w:rsid w:val="00F57773"/>
    <w:rsid w:val="00F80025"/>
    <w:rsid w:val="00F85E8F"/>
    <w:rsid w:val="00FA0630"/>
    <w:rsid w:val="00FA2525"/>
    <w:rsid w:val="00FA5AB7"/>
    <w:rsid w:val="00FA6A6D"/>
    <w:rsid w:val="00FD24F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color w:val="FFFF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1"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bCs/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 w:cs="Arial"/>
      <w:color w:val="auto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tarSymbol" w:hAnsi="Star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tarSymbol" w:hAnsi="Star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pPr>
      <w:jc w:val="both"/>
    </w:pPr>
    <w:rPr>
      <w:b/>
    </w:rPr>
  </w:style>
  <w:style w:type="paragraph" w:customStyle="1" w:styleId="Zkladntext22">
    <w:name w:val="Základní text 22"/>
    <w:basedOn w:val="Normln"/>
    <w:pPr>
      <w:jc w:val="both"/>
    </w:pPr>
    <w:rPr>
      <w:b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31">
    <w:name w:val="Seznam s odrážkami 31"/>
    <w:basedOn w:val="Normln"/>
    <w:rPr>
      <w:sz w:val="22"/>
    </w:rPr>
  </w:style>
  <w:style w:type="paragraph" w:customStyle="1" w:styleId="Hlavikyproodpovpedndl">
    <w:name w:val="Hlavičky pro odpověď/předání dál"/>
    <w:basedOn w:val="Normln"/>
    <w:rPr>
      <w:sz w:val="22"/>
    </w:rPr>
  </w:style>
  <w:style w:type="paragraph" w:customStyle="1" w:styleId="Odpovdtpedatdlkomuoddatum">
    <w:name w:val="Odpovědět/předat dál komu: od: datum:"/>
    <w:basedOn w:val="Normln"/>
    <w:rPr>
      <w:sz w:val="22"/>
    </w:rPr>
  </w:style>
  <w:style w:type="paragraph" w:customStyle="1" w:styleId="Zkrcenzptenadresa">
    <w:name w:val="Zkrácená zpáteční adresa"/>
    <w:basedOn w:val="Normln"/>
    <w:rPr>
      <w:sz w:val="22"/>
    </w:rPr>
  </w:style>
  <w:style w:type="paragraph" w:customStyle="1" w:styleId="Seznam21">
    <w:name w:val="Seznam 21"/>
    <w:basedOn w:val="Normln"/>
    <w:pPr>
      <w:ind w:left="566" w:hanging="283"/>
    </w:pPr>
    <w:rPr>
      <w:sz w:val="22"/>
    </w:rPr>
  </w:style>
  <w:style w:type="paragraph" w:styleId="Zkladntextodsazen">
    <w:name w:val="Body Text Indent"/>
    <w:basedOn w:val="Normln"/>
    <w:pPr>
      <w:ind w:left="5670" w:hanging="6"/>
    </w:pPr>
  </w:style>
  <w:style w:type="paragraph" w:customStyle="1" w:styleId="Zkladntextodsazen21">
    <w:name w:val="Základní text odsazený 21"/>
    <w:basedOn w:val="Normln"/>
    <w:pPr>
      <w:ind w:left="5670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6379" w:hanging="6379"/>
    </w:pPr>
    <w:rPr>
      <w:sz w:val="24"/>
    </w:rPr>
  </w:style>
  <w:style w:type="paragraph" w:styleId="Podtitul">
    <w:name w:val="Subtitle"/>
    <w:basedOn w:val="Normln"/>
    <w:next w:val="Zkladntext"/>
    <w:qFormat/>
    <w:rPr>
      <w:b/>
      <w:sz w:val="22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customStyle="1" w:styleId="WW-Zkladntext2">
    <w:name w:val="WW-Základní text 2"/>
    <w:basedOn w:val="Normln"/>
    <w:rPr>
      <w:rFonts w:ascii="Arial" w:hAnsi="Arial"/>
      <w:sz w:val="24"/>
    </w:rPr>
  </w:style>
  <w:style w:type="paragraph" w:customStyle="1" w:styleId="ww-zkladntext20">
    <w:name w:val="ww-zkladntext2"/>
    <w:basedOn w:val="Normln"/>
    <w:pPr>
      <w:spacing w:before="100" w:after="100"/>
    </w:pPr>
    <w:rPr>
      <w:sz w:val="24"/>
      <w:szCs w:val="24"/>
    </w:rPr>
  </w:style>
  <w:style w:type="paragraph" w:customStyle="1" w:styleId="Zkladntext21">
    <w:name w:val="Základní text 21"/>
    <w:basedOn w:val="Normln"/>
    <w:rPr>
      <w:rFonts w:ascii="Arial" w:hAnsi="Arial"/>
      <w:sz w:val="24"/>
    </w:rPr>
  </w:style>
  <w:style w:type="paragraph" w:styleId="Nzev">
    <w:name w:val="Title"/>
    <w:basedOn w:val="Normln"/>
    <w:next w:val="Podtitul"/>
    <w:qFormat/>
    <w:pPr>
      <w:jc w:val="center"/>
    </w:pPr>
    <w:rPr>
      <w:sz w:val="72"/>
    </w:rPr>
  </w:style>
  <w:style w:type="paragraph" w:customStyle="1" w:styleId="Obsahrmce">
    <w:name w:val="Obsah rámce"/>
    <w:basedOn w:val="Zkladntext"/>
  </w:style>
  <w:style w:type="paragraph" w:styleId="Zkladntext2">
    <w:name w:val="Body Text 2"/>
    <w:basedOn w:val="Normln"/>
    <w:rsid w:val="00216674"/>
    <w:pPr>
      <w:spacing w:after="120" w:line="480" w:lineRule="auto"/>
    </w:pPr>
  </w:style>
  <w:style w:type="paragraph" w:styleId="Zkladntext3">
    <w:name w:val="Body Text 3"/>
    <w:basedOn w:val="Normln"/>
    <w:rsid w:val="00216674"/>
    <w:pPr>
      <w:spacing w:after="120"/>
    </w:pPr>
    <w:rPr>
      <w:sz w:val="16"/>
      <w:szCs w:val="16"/>
    </w:rPr>
  </w:style>
  <w:style w:type="paragraph" w:customStyle="1" w:styleId="Zkladntext32">
    <w:name w:val="Základní text 32"/>
    <w:basedOn w:val="Normln"/>
    <w:rsid w:val="00A606CF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05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b/>
      <w:color w:val="FFFF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firstLine="1"/>
      <w:jc w:val="both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b/>
      <w:bCs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jc w:val="both"/>
      <w:outlineLvl w:val="7"/>
    </w:pPr>
    <w:rPr>
      <w:b/>
      <w:bCs/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 w:cs="Arial"/>
      <w:color w:val="auto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tarSymbol" w:hAnsi="Star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Arial" w:eastAsia="Arial" w:hAnsi="Arial" w:cs="Aria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  <w:b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tarSymbol" w:hAnsi="Star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31">
    <w:name w:val="Základní text 31"/>
    <w:basedOn w:val="Normln"/>
    <w:pPr>
      <w:jc w:val="both"/>
    </w:pPr>
    <w:rPr>
      <w:b/>
    </w:rPr>
  </w:style>
  <w:style w:type="paragraph" w:customStyle="1" w:styleId="Zkladntext22">
    <w:name w:val="Základní text 22"/>
    <w:basedOn w:val="Normln"/>
    <w:pPr>
      <w:jc w:val="both"/>
    </w:pPr>
    <w:rPr>
      <w:b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31">
    <w:name w:val="Seznam s odrážkami 31"/>
    <w:basedOn w:val="Normln"/>
    <w:rPr>
      <w:sz w:val="22"/>
    </w:rPr>
  </w:style>
  <w:style w:type="paragraph" w:customStyle="1" w:styleId="Hlavikyproodpovpedndl">
    <w:name w:val="Hlavičky pro odpověď/předání dál"/>
    <w:basedOn w:val="Normln"/>
    <w:rPr>
      <w:sz w:val="22"/>
    </w:rPr>
  </w:style>
  <w:style w:type="paragraph" w:customStyle="1" w:styleId="Odpovdtpedatdlkomuoddatum">
    <w:name w:val="Odpovědět/předat dál komu: od: datum:"/>
    <w:basedOn w:val="Normln"/>
    <w:rPr>
      <w:sz w:val="22"/>
    </w:rPr>
  </w:style>
  <w:style w:type="paragraph" w:customStyle="1" w:styleId="Zkrcenzptenadresa">
    <w:name w:val="Zkrácená zpáteční adresa"/>
    <w:basedOn w:val="Normln"/>
    <w:rPr>
      <w:sz w:val="22"/>
    </w:rPr>
  </w:style>
  <w:style w:type="paragraph" w:customStyle="1" w:styleId="Seznam21">
    <w:name w:val="Seznam 21"/>
    <w:basedOn w:val="Normln"/>
    <w:pPr>
      <w:ind w:left="566" w:hanging="283"/>
    </w:pPr>
    <w:rPr>
      <w:sz w:val="22"/>
    </w:rPr>
  </w:style>
  <w:style w:type="paragraph" w:styleId="Zkladntextodsazen">
    <w:name w:val="Body Text Indent"/>
    <w:basedOn w:val="Normln"/>
    <w:pPr>
      <w:ind w:left="5670" w:hanging="6"/>
    </w:pPr>
  </w:style>
  <w:style w:type="paragraph" w:customStyle="1" w:styleId="Zkladntextodsazen21">
    <w:name w:val="Základní text odsazený 21"/>
    <w:basedOn w:val="Normln"/>
    <w:pPr>
      <w:ind w:left="5670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6379" w:hanging="6379"/>
    </w:pPr>
    <w:rPr>
      <w:sz w:val="24"/>
    </w:rPr>
  </w:style>
  <w:style w:type="paragraph" w:styleId="Podtitul">
    <w:name w:val="Subtitle"/>
    <w:basedOn w:val="Normln"/>
    <w:next w:val="Zkladntext"/>
    <w:qFormat/>
    <w:rPr>
      <w:b/>
      <w:sz w:val="22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customStyle="1" w:styleId="WW-Zkladntext2">
    <w:name w:val="WW-Základní text 2"/>
    <w:basedOn w:val="Normln"/>
    <w:rPr>
      <w:rFonts w:ascii="Arial" w:hAnsi="Arial"/>
      <w:sz w:val="24"/>
    </w:rPr>
  </w:style>
  <w:style w:type="paragraph" w:customStyle="1" w:styleId="ww-zkladntext20">
    <w:name w:val="ww-zkladntext2"/>
    <w:basedOn w:val="Normln"/>
    <w:pPr>
      <w:spacing w:before="100" w:after="100"/>
    </w:pPr>
    <w:rPr>
      <w:sz w:val="24"/>
      <w:szCs w:val="24"/>
    </w:rPr>
  </w:style>
  <w:style w:type="paragraph" w:customStyle="1" w:styleId="Zkladntext21">
    <w:name w:val="Základní text 21"/>
    <w:basedOn w:val="Normln"/>
    <w:rPr>
      <w:rFonts w:ascii="Arial" w:hAnsi="Arial"/>
      <w:sz w:val="24"/>
    </w:rPr>
  </w:style>
  <w:style w:type="paragraph" w:styleId="Nzev">
    <w:name w:val="Title"/>
    <w:basedOn w:val="Normln"/>
    <w:next w:val="Podtitul"/>
    <w:qFormat/>
    <w:pPr>
      <w:jc w:val="center"/>
    </w:pPr>
    <w:rPr>
      <w:sz w:val="72"/>
    </w:rPr>
  </w:style>
  <w:style w:type="paragraph" w:customStyle="1" w:styleId="Obsahrmce">
    <w:name w:val="Obsah rámce"/>
    <w:basedOn w:val="Zkladntext"/>
  </w:style>
  <w:style w:type="paragraph" w:styleId="Zkladntext2">
    <w:name w:val="Body Text 2"/>
    <w:basedOn w:val="Normln"/>
    <w:rsid w:val="00216674"/>
    <w:pPr>
      <w:spacing w:after="120" w:line="480" w:lineRule="auto"/>
    </w:pPr>
  </w:style>
  <w:style w:type="paragraph" w:styleId="Zkladntext3">
    <w:name w:val="Body Text 3"/>
    <w:basedOn w:val="Normln"/>
    <w:rsid w:val="00216674"/>
    <w:pPr>
      <w:spacing w:after="120"/>
    </w:pPr>
    <w:rPr>
      <w:sz w:val="16"/>
      <w:szCs w:val="16"/>
    </w:rPr>
  </w:style>
  <w:style w:type="paragraph" w:customStyle="1" w:styleId="Zkladntext32">
    <w:name w:val="Základní text 32"/>
    <w:basedOn w:val="Normln"/>
    <w:rsid w:val="00A606CF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05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55BC-D9AD-4ADB-A19B-DB873B9D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Rakovník</vt:lpstr>
    </vt:vector>
  </TitlesOfParts>
  <Company>mĚSTO rAKOVNÍK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Rakovník</dc:title>
  <dc:creator>Davidová Petra</dc:creator>
  <cp:lastModifiedBy>Kreisslova Romana</cp:lastModifiedBy>
  <cp:revision>6</cp:revision>
  <cp:lastPrinted>2018-10-25T12:38:00Z</cp:lastPrinted>
  <dcterms:created xsi:type="dcterms:W3CDTF">2020-01-28T14:11:00Z</dcterms:created>
  <dcterms:modified xsi:type="dcterms:W3CDTF">2020-11-16T10:37:00Z</dcterms:modified>
</cp:coreProperties>
</file>