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704B" w14:textId="77777777"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  <w:r w:rsidRPr="00CF41C6">
        <w:rPr>
          <w:rFonts w:asciiTheme="minorHAnsi" w:hAnsiTheme="minorHAnsi" w:cs="Arial"/>
          <w:sz w:val="18"/>
          <w:szCs w:val="18"/>
        </w:rPr>
        <w:t> </w:t>
      </w:r>
      <w:r w:rsidRPr="00CF41C6">
        <w:rPr>
          <w:rFonts w:asciiTheme="minorHAnsi" w:hAnsiTheme="minorHAnsi" w:cs="Arial"/>
          <w:sz w:val="40"/>
        </w:rPr>
        <w:t>Smlouva o dílo</w:t>
      </w:r>
    </w:p>
    <w:p w14:paraId="7001CAAE" w14:textId="77777777"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14:paraId="0FC96276" w14:textId="52008319" w:rsidR="008825C8" w:rsidRPr="00CF41C6" w:rsidRDefault="008825C8" w:rsidP="008825C8">
      <w:pPr>
        <w:pStyle w:val="Nzev"/>
        <w:rPr>
          <w:rFonts w:asciiTheme="minorHAnsi" w:hAnsiTheme="minorHAnsi"/>
        </w:rPr>
      </w:pPr>
      <w:r w:rsidRPr="00CF41C6">
        <w:rPr>
          <w:rFonts w:asciiTheme="minorHAnsi" w:hAnsiTheme="minorHAnsi" w:cs="Arial"/>
          <w:sz w:val="28"/>
        </w:rPr>
        <w:t xml:space="preserve">č: </w:t>
      </w:r>
      <w:r w:rsidR="002550A0">
        <w:rPr>
          <w:rFonts w:asciiTheme="minorHAnsi" w:hAnsiTheme="minorHAnsi" w:cs="Arial"/>
          <w:sz w:val="28"/>
        </w:rPr>
        <w:t>302</w:t>
      </w:r>
      <w:r w:rsidR="00762670">
        <w:rPr>
          <w:rFonts w:asciiTheme="minorHAnsi" w:hAnsiTheme="minorHAnsi" w:cs="Arial"/>
          <w:sz w:val="28"/>
        </w:rPr>
        <w:t>0H1</w:t>
      </w:r>
      <w:r w:rsidR="00672656">
        <w:rPr>
          <w:rFonts w:asciiTheme="minorHAnsi" w:hAnsiTheme="minorHAnsi" w:cs="Arial"/>
          <w:sz w:val="28"/>
        </w:rPr>
        <w:t>20</w:t>
      </w:r>
      <w:r w:rsidR="00762670">
        <w:rPr>
          <w:rFonts w:asciiTheme="minorHAnsi" w:hAnsiTheme="minorHAnsi" w:cs="Arial"/>
          <w:sz w:val="28"/>
        </w:rPr>
        <w:t>00</w:t>
      </w:r>
      <w:r w:rsidR="00CC7EB9">
        <w:rPr>
          <w:rFonts w:asciiTheme="minorHAnsi" w:hAnsiTheme="minorHAnsi" w:cs="Arial"/>
          <w:sz w:val="28"/>
        </w:rPr>
        <w:t>17</w:t>
      </w:r>
    </w:p>
    <w:p w14:paraId="3BD2F60D" w14:textId="77777777" w:rsidR="008825C8" w:rsidRPr="00CF41C6" w:rsidRDefault="008825C8" w:rsidP="008825C8">
      <w:pPr>
        <w:pStyle w:val="Podtitul"/>
        <w:jc w:val="both"/>
        <w:rPr>
          <w:rFonts w:asciiTheme="minorHAnsi" w:hAnsiTheme="minorHAnsi"/>
        </w:rPr>
      </w:pPr>
    </w:p>
    <w:p w14:paraId="27361881" w14:textId="77777777" w:rsidR="008825C8" w:rsidRPr="00CF41C6" w:rsidRDefault="008825C8" w:rsidP="008825C8">
      <w:pPr>
        <w:pStyle w:val="Zkladntext"/>
        <w:rPr>
          <w:rFonts w:asciiTheme="minorHAnsi" w:hAnsiTheme="minorHAnsi" w:cs="Arial"/>
        </w:rPr>
      </w:pPr>
    </w:p>
    <w:p w14:paraId="6156E726" w14:textId="77777777"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5DEE9849" w14:textId="77777777" w:rsidR="008825C8" w:rsidRPr="00CF41C6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CF41C6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25550F8C" w14:textId="77777777"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CF41C6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F41C6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CF41C6">
        <w:rPr>
          <w:rFonts w:asciiTheme="minorHAnsi" w:hAnsiTheme="minorHAnsi" w:cs="Arial"/>
          <w:b/>
          <w:sz w:val="22"/>
          <w:szCs w:val="22"/>
        </w:rPr>
        <w:t>)</w:t>
      </w:r>
    </w:p>
    <w:p w14:paraId="4B423E55" w14:textId="77777777"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475E1FDD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14:paraId="00F94B17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14:paraId="76C250BF" w14:textId="77777777" w:rsidR="008825C8" w:rsidRPr="00CF41C6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14:paraId="17A0B3B7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14:paraId="0B1B29F5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2C255181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2EB48FDD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14:paraId="5FFFEE7F" w14:textId="77777777" w:rsidR="008825C8" w:rsidRPr="00CF41C6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(dále jen „</w:t>
      </w:r>
      <w:r w:rsidRPr="00CF41C6">
        <w:rPr>
          <w:rFonts w:asciiTheme="minorHAnsi" w:hAnsiTheme="minorHAnsi" w:cs="Arial"/>
          <w:i/>
          <w:sz w:val="22"/>
          <w:szCs w:val="22"/>
        </w:rPr>
        <w:t>objednatel“)</w:t>
      </w:r>
    </w:p>
    <w:p w14:paraId="786D5679" w14:textId="77777777" w:rsidR="008825C8" w:rsidRPr="00A23D4A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14:paraId="159B6615" w14:textId="6169F7B6"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iCs/>
          <w:sz w:val="22"/>
          <w:szCs w:val="22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ab/>
      </w:r>
      <w:r w:rsidR="004778BA">
        <w:rPr>
          <w:rFonts w:asciiTheme="minorHAnsi" w:hAnsiTheme="minorHAnsi" w:cs="Arial"/>
          <w:b/>
          <w:iCs/>
          <w:sz w:val="22"/>
          <w:szCs w:val="22"/>
        </w:rPr>
        <w:t>XXXXXXXXXXX</w:t>
      </w:r>
      <w:r w:rsidR="00672656">
        <w:rPr>
          <w:rFonts w:asciiTheme="minorHAnsi" w:hAnsiTheme="minorHAnsi" w:cs="Arial"/>
          <w:b/>
          <w:iCs/>
          <w:sz w:val="22"/>
          <w:szCs w:val="22"/>
        </w:rPr>
        <w:t>, investiční referent</w:t>
      </w:r>
    </w:p>
    <w:p w14:paraId="05A7EC81" w14:textId="110E9606" w:rsidR="00762670" w:rsidRPr="00CF41C6" w:rsidRDefault="00762670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>
        <w:rPr>
          <w:rFonts w:asciiTheme="minorHAnsi" w:hAnsiTheme="minorHAnsi" w:cs="Arial"/>
          <w:b/>
          <w:iCs/>
          <w:sz w:val="22"/>
          <w:szCs w:val="22"/>
        </w:rPr>
        <w:tab/>
      </w:r>
      <w:r w:rsidR="004778BA">
        <w:rPr>
          <w:rFonts w:asciiTheme="minorHAnsi" w:hAnsiTheme="minorHAnsi" w:cs="Arial"/>
          <w:b/>
          <w:iCs/>
          <w:sz w:val="22"/>
          <w:szCs w:val="22"/>
        </w:rPr>
        <w:t>XXXXXXXXXXXXXXX</w:t>
      </w:r>
      <w:r>
        <w:rPr>
          <w:rFonts w:asciiTheme="minorHAnsi" w:hAnsiTheme="minorHAnsi" w:cs="Arial"/>
          <w:b/>
          <w:iCs/>
          <w:sz w:val="22"/>
          <w:szCs w:val="22"/>
        </w:rPr>
        <w:t>, investiční referentka</w:t>
      </w:r>
    </w:p>
    <w:p w14:paraId="1628BF2C" w14:textId="77777777" w:rsidR="008825C8" w:rsidRPr="00CF41C6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14:paraId="343AB834" w14:textId="77777777" w:rsidR="008825C8" w:rsidRPr="00CF41C6" w:rsidRDefault="00CF41C6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</w:t>
      </w:r>
    </w:p>
    <w:p w14:paraId="4BB965BA" w14:textId="77777777" w:rsidR="008825C8" w:rsidRPr="00CF41C6" w:rsidRDefault="008825C8" w:rsidP="008825C8">
      <w:pPr>
        <w:pStyle w:val="Zkladntext"/>
        <w:rPr>
          <w:rFonts w:asciiTheme="minorHAnsi" w:hAnsiTheme="minorHAnsi" w:cs="Arial"/>
          <w:highlight w:val="yellow"/>
          <w:shd w:val="clear" w:color="auto" w:fill="C0C0C0"/>
        </w:rPr>
      </w:pPr>
    </w:p>
    <w:p w14:paraId="22806B50" w14:textId="2C7A6DBF" w:rsidR="008825C8" w:rsidRDefault="00672656" w:rsidP="008825C8">
      <w:pPr>
        <w:pStyle w:val="Zkladntext"/>
        <w:rPr>
          <w:rFonts w:asciiTheme="minorHAnsi" w:hAnsiTheme="minorHAnsi" w:cs="Arial"/>
          <w:b/>
          <w:sz w:val="22"/>
          <w:szCs w:val="22"/>
        </w:rPr>
      </w:pPr>
      <w:r w:rsidRPr="00844D67">
        <w:rPr>
          <w:rFonts w:asciiTheme="minorHAnsi" w:hAnsiTheme="minorHAnsi" w:cs="Arial"/>
          <w:b/>
          <w:sz w:val="22"/>
          <w:szCs w:val="22"/>
        </w:rPr>
        <w:t>dodavatel</w:t>
      </w:r>
      <w:r w:rsidR="00844D67" w:rsidRPr="00844D67">
        <w:rPr>
          <w:rFonts w:asciiTheme="minorHAnsi" w:hAnsiTheme="minorHAnsi" w:cs="Arial"/>
          <w:b/>
          <w:sz w:val="22"/>
          <w:szCs w:val="22"/>
        </w:rPr>
        <w:t>:  Ing. Petr Vítek</w:t>
      </w:r>
    </w:p>
    <w:p w14:paraId="6F7A7BE0" w14:textId="074A2BF4" w:rsidR="005C1AAF" w:rsidRPr="005C1AAF" w:rsidRDefault="005C1AAF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>
        <w:rPr>
          <w:rFonts w:asciiTheme="minorHAnsi" w:hAnsiTheme="minorHAnsi" w:cs="Arial"/>
          <w:sz w:val="22"/>
          <w:szCs w:val="22"/>
        </w:rPr>
        <w:t xml:space="preserve">autorizovaný inženýr v oboru statika a dynamika staveb, ČKAIT </w:t>
      </w:r>
      <w:r w:rsidRPr="005C1AAF">
        <w:rPr>
          <w:rFonts w:asciiTheme="minorHAnsi" w:hAnsiTheme="minorHAnsi" w:cs="Arial"/>
          <w:sz w:val="22"/>
          <w:szCs w:val="22"/>
        </w:rPr>
        <w:t>0008234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3A18E44" w14:textId="796DFE69" w:rsidR="008825C8" w:rsidRPr="00844D67" w:rsidRDefault="008825C8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44D67">
        <w:rPr>
          <w:rFonts w:asciiTheme="minorHAnsi" w:hAnsiTheme="minorHAnsi" w:cs="Arial"/>
          <w:sz w:val="22"/>
          <w:szCs w:val="22"/>
        </w:rPr>
        <w:t>Sídlo</w:t>
      </w:r>
      <w:r w:rsidR="00844D67" w:rsidRPr="00844D67">
        <w:rPr>
          <w:rFonts w:asciiTheme="minorHAnsi" w:hAnsiTheme="minorHAnsi" w:cs="Arial"/>
          <w:sz w:val="22"/>
          <w:szCs w:val="22"/>
        </w:rPr>
        <w:t>: Augustinova 2063/16, 148 00, Praha 4</w:t>
      </w:r>
    </w:p>
    <w:p w14:paraId="57DB9501" w14:textId="651D6E8D" w:rsidR="008825C8" w:rsidRPr="00844D67" w:rsidRDefault="008825C8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44D67">
        <w:rPr>
          <w:rFonts w:asciiTheme="minorHAnsi" w:hAnsiTheme="minorHAnsi" w:cs="Arial"/>
          <w:sz w:val="22"/>
          <w:szCs w:val="22"/>
        </w:rPr>
        <w:t>Bankovní spojení</w:t>
      </w:r>
      <w:r w:rsidR="00844D67" w:rsidRPr="00844D67">
        <w:rPr>
          <w:rFonts w:asciiTheme="minorHAnsi" w:hAnsiTheme="minorHAnsi" w:cs="Arial"/>
          <w:sz w:val="22"/>
          <w:szCs w:val="22"/>
        </w:rPr>
        <w:t xml:space="preserve">: </w:t>
      </w:r>
      <w:r w:rsidR="00D36A63">
        <w:rPr>
          <w:rFonts w:asciiTheme="minorHAnsi" w:hAnsiTheme="minorHAnsi" w:cs="Arial"/>
          <w:sz w:val="22"/>
          <w:szCs w:val="22"/>
        </w:rPr>
        <w:t>XXXXXXXXXXXXXXX</w:t>
      </w:r>
      <w:r w:rsidR="00844D67" w:rsidRPr="00844D67">
        <w:rPr>
          <w:rFonts w:asciiTheme="minorHAnsi" w:hAnsiTheme="minorHAnsi" w:cs="Arial"/>
          <w:sz w:val="22"/>
          <w:szCs w:val="22"/>
        </w:rPr>
        <w:t xml:space="preserve"> </w:t>
      </w:r>
    </w:p>
    <w:p w14:paraId="1DF01A16" w14:textId="440D16C2" w:rsidR="00672656" w:rsidRPr="00844D67" w:rsidRDefault="008825C8" w:rsidP="008825C8">
      <w:pPr>
        <w:pStyle w:val="Zkladntext"/>
        <w:rPr>
          <w:rFonts w:asciiTheme="minorHAnsi" w:hAnsiTheme="minorHAnsi" w:cs="Arial"/>
          <w:sz w:val="22"/>
          <w:szCs w:val="22"/>
        </w:rPr>
      </w:pPr>
      <w:r w:rsidRPr="00844D67">
        <w:rPr>
          <w:rFonts w:asciiTheme="minorHAnsi" w:hAnsiTheme="minorHAnsi" w:cs="Arial"/>
          <w:sz w:val="22"/>
          <w:szCs w:val="22"/>
        </w:rPr>
        <w:t>Číslo účtu</w:t>
      </w:r>
      <w:r w:rsidR="00844D67" w:rsidRPr="00844D67">
        <w:rPr>
          <w:rFonts w:asciiTheme="minorHAnsi" w:hAnsiTheme="minorHAnsi" w:cs="Arial"/>
          <w:sz w:val="22"/>
          <w:szCs w:val="22"/>
        </w:rPr>
        <w:t xml:space="preserve">: </w:t>
      </w:r>
      <w:r w:rsidR="00D36A63">
        <w:rPr>
          <w:rFonts w:asciiTheme="minorHAnsi" w:hAnsiTheme="minorHAnsi" w:cs="Arial"/>
          <w:sz w:val="22"/>
          <w:szCs w:val="22"/>
        </w:rPr>
        <w:t>XXXXXXXXXXXXXXXXX</w:t>
      </w:r>
    </w:p>
    <w:p w14:paraId="1F2585DA" w14:textId="7DD3D2FB" w:rsidR="008825C8" w:rsidRPr="00844D67" w:rsidRDefault="00762670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44D67">
        <w:rPr>
          <w:rFonts w:asciiTheme="minorHAnsi" w:hAnsiTheme="minorHAnsi" w:cs="Arial"/>
          <w:sz w:val="22"/>
          <w:szCs w:val="22"/>
        </w:rPr>
        <w:t xml:space="preserve">IČO: </w:t>
      </w:r>
      <w:r w:rsidR="00844D67" w:rsidRPr="00844D67">
        <w:rPr>
          <w:rFonts w:asciiTheme="minorHAnsi" w:hAnsiTheme="minorHAnsi" w:cs="Arial"/>
          <w:sz w:val="22"/>
          <w:szCs w:val="22"/>
        </w:rPr>
        <w:t>71519670</w:t>
      </w:r>
    </w:p>
    <w:p w14:paraId="7D8CB716" w14:textId="18138E7D" w:rsidR="008825C8" w:rsidRPr="00844D67" w:rsidRDefault="008825C8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44D67">
        <w:rPr>
          <w:rFonts w:asciiTheme="minorHAnsi" w:hAnsiTheme="minorHAnsi" w:cs="Arial"/>
          <w:sz w:val="22"/>
          <w:szCs w:val="22"/>
        </w:rPr>
        <w:t>DIČ</w:t>
      </w:r>
      <w:r w:rsidR="00022CBE" w:rsidRPr="00844D67">
        <w:rPr>
          <w:rFonts w:asciiTheme="minorHAnsi" w:hAnsiTheme="minorHAnsi" w:cs="Arial"/>
          <w:sz w:val="22"/>
          <w:szCs w:val="22"/>
        </w:rPr>
        <w:t xml:space="preserve"> </w:t>
      </w:r>
      <w:r w:rsidR="00D36A63">
        <w:rPr>
          <w:rFonts w:asciiTheme="minorHAnsi" w:hAnsiTheme="minorHAnsi" w:cs="Arial"/>
          <w:sz w:val="22"/>
          <w:szCs w:val="22"/>
        </w:rPr>
        <w:t>XXXXXXXXXXXXXX</w:t>
      </w:r>
    </w:p>
    <w:p w14:paraId="0D0DE588" w14:textId="77777777" w:rsidR="00CC7EB9" w:rsidRPr="00CC7EB9" w:rsidRDefault="00CC7EB9" w:rsidP="00570EF1">
      <w:pPr>
        <w:spacing w:after="113" w:line="259" w:lineRule="auto"/>
        <w:ind w:left="166"/>
        <w:rPr>
          <w:rFonts w:asciiTheme="minorHAnsi" w:hAnsiTheme="minorHAnsi"/>
          <w:sz w:val="10"/>
          <w:szCs w:val="22"/>
        </w:rPr>
      </w:pPr>
    </w:p>
    <w:p w14:paraId="598B6A2C" w14:textId="79831A74" w:rsidR="00570EF1" w:rsidRPr="00CF41C6" w:rsidRDefault="00CC7EB9" w:rsidP="00570EF1">
      <w:pPr>
        <w:spacing w:after="113" w:line="259" w:lineRule="auto"/>
        <w:ind w:left="166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 </w:t>
      </w:r>
      <w:r w:rsidR="00570EF1" w:rsidRPr="00CF41C6">
        <w:rPr>
          <w:rFonts w:asciiTheme="minorHAnsi" w:hAnsiTheme="minorHAnsi"/>
          <w:sz w:val="22"/>
          <w:szCs w:val="22"/>
        </w:rPr>
        <w:t xml:space="preserve">(dále jen </w:t>
      </w:r>
      <w:r w:rsidR="00570EF1" w:rsidRPr="00CF41C6">
        <w:rPr>
          <w:rFonts w:asciiTheme="minorHAnsi" w:hAnsiTheme="minorHAnsi"/>
          <w:i/>
          <w:sz w:val="22"/>
          <w:szCs w:val="22"/>
        </w:rPr>
        <w:t xml:space="preserve">„zhotovitel“) </w:t>
      </w:r>
    </w:p>
    <w:p w14:paraId="5474EDE7" w14:textId="172E2280" w:rsidR="008825C8" w:rsidRPr="00844D67" w:rsidRDefault="008825C8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44D67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  <w:r w:rsidR="00844D67" w:rsidRPr="00844D6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844D67" w:rsidRPr="00844D67">
        <w:rPr>
          <w:rFonts w:asciiTheme="minorHAnsi" w:hAnsiTheme="minorHAnsi" w:cs="Arial"/>
          <w:sz w:val="22"/>
          <w:szCs w:val="22"/>
        </w:rPr>
        <w:t>Augustinova 2063/16, 148 00, Praha 4</w:t>
      </w:r>
    </w:p>
    <w:p w14:paraId="7F5D172D" w14:textId="5FEE4DBB" w:rsidR="00672656" w:rsidRDefault="00672656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  <w:highlight w:val="yellow"/>
        </w:rPr>
      </w:pPr>
    </w:p>
    <w:p w14:paraId="5428F8D7" w14:textId="42DF3E40" w:rsidR="00844D67" w:rsidRDefault="00844D67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  <w:highlight w:val="yellow"/>
        </w:rPr>
      </w:pPr>
    </w:p>
    <w:p w14:paraId="314F16B4" w14:textId="77777777" w:rsidR="008825C8" w:rsidRPr="00672656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226CCE2" w14:textId="2D0DB361" w:rsidR="008825C8" w:rsidRPr="00844D67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44D67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="00022CBE" w:rsidRPr="00844D67">
        <w:rPr>
          <w:rFonts w:asciiTheme="minorHAnsi" w:hAnsiTheme="minorHAnsi"/>
          <w:b/>
          <w:color w:val="auto"/>
          <w:sz w:val="22"/>
          <w:szCs w:val="22"/>
        </w:rPr>
        <w:tab/>
      </w:r>
      <w:r w:rsidR="00D44DD8">
        <w:rPr>
          <w:rFonts w:asciiTheme="minorHAnsi" w:hAnsiTheme="minorHAnsi"/>
          <w:b/>
          <w:color w:val="auto"/>
          <w:sz w:val="22"/>
          <w:szCs w:val="22"/>
        </w:rPr>
        <w:tab/>
      </w:r>
      <w:r w:rsidR="00D44DD8">
        <w:rPr>
          <w:rFonts w:asciiTheme="minorHAnsi" w:hAnsiTheme="minorHAnsi"/>
          <w:b/>
          <w:color w:val="auto"/>
          <w:sz w:val="22"/>
          <w:szCs w:val="22"/>
        </w:rPr>
        <w:tab/>
      </w:r>
      <w:r w:rsidR="00844D67" w:rsidRPr="00844D67">
        <w:rPr>
          <w:rFonts w:asciiTheme="minorHAnsi" w:hAnsiTheme="minorHAnsi" w:cs="Arial"/>
          <w:b/>
          <w:color w:val="auto"/>
          <w:sz w:val="22"/>
          <w:szCs w:val="22"/>
        </w:rPr>
        <w:t>Ing. Petr Vítek</w:t>
      </w:r>
    </w:p>
    <w:p w14:paraId="658EDD9B" w14:textId="07F93229" w:rsidR="00F8503C" w:rsidRPr="00844D67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iCs/>
          <w:sz w:val="22"/>
          <w:szCs w:val="22"/>
        </w:rPr>
      </w:pPr>
      <w:r w:rsidRPr="00844D67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844D67" w:rsidRPr="00844D67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D44DD8">
        <w:rPr>
          <w:rFonts w:asciiTheme="minorHAnsi" w:hAnsiTheme="minorHAnsi" w:cs="Arial"/>
          <w:b/>
          <w:iCs/>
          <w:sz w:val="22"/>
          <w:szCs w:val="22"/>
        </w:rPr>
        <w:tab/>
      </w:r>
      <w:r w:rsidR="00D44DD8">
        <w:rPr>
          <w:rFonts w:asciiTheme="minorHAnsi" w:hAnsiTheme="minorHAnsi" w:cs="Arial"/>
          <w:b/>
          <w:iCs/>
          <w:sz w:val="22"/>
          <w:szCs w:val="22"/>
        </w:rPr>
        <w:tab/>
      </w:r>
      <w:r w:rsidR="00844D67" w:rsidRPr="00844D67">
        <w:rPr>
          <w:rFonts w:asciiTheme="minorHAnsi" w:hAnsiTheme="minorHAnsi" w:cs="Arial"/>
          <w:b/>
          <w:sz w:val="22"/>
          <w:szCs w:val="22"/>
        </w:rPr>
        <w:t>Ing. Petr Vítek</w:t>
      </w:r>
    </w:p>
    <w:p w14:paraId="34D8658A" w14:textId="77777777"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14:paraId="6CBC3DFD" w14:textId="77777777"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14:paraId="0CA31178" w14:textId="77777777" w:rsidR="003D4AB8" w:rsidRPr="00CF41C6" w:rsidRDefault="003D4AB8" w:rsidP="00A23D4A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 w:rsidR="0008056A">
        <w:rPr>
          <w:rFonts w:asciiTheme="minorHAnsi" w:hAnsiTheme="minorHAnsi"/>
          <w:sz w:val="22"/>
          <w:szCs w:val="22"/>
        </w:rPr>
        <w:br/>
      </w:r>
      <w:r w:rsidRPr="00CF41C6">
        <w:rPr>
          <w:rFonts w:asciiTheme="minorHAnsi" w:hAnsiTheme="minorHAnsi"/>
          <w:sz w:val="22"/>
          <w:szCs w:val="22"/>
        </w:rPr>
        <w:t xml:space="preserve">o dílo a projevily vůli řídit se všemi jejími ustanoveními. </w:t>
      </w:r>
    </w:p>
    <w:p w14:paraId="66E1D420" w14:textId="77777777"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93BDEC" w14:textId="77777777" w:rsidR="00F8503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</w:p>
    <w:p w14:paraId="3EE9C899" w14:textId="77777777" w:rsidR="00F8503C" w:rsidRPr="00A23D4A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C16276" w14:textId="77777777" w:rsidR="00F8503C" w:rsidRPr="00A23D4A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3D4A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7AEB15BE" w14:textId="77777777" w:rsidR="00F8503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14:paraId="27AE01CD" w14:textId="149E5E2A" w:rsidR="008263F5" w:rsidRPr="002550A0" w:rsidRDefault="00242251" w:rsidP="005C1AAF">
      <w:pPr>
        <w:pStyle w:val="Zkladntext"/>
        <w:widowControl/>
        <w:numPr>
          <w:ilvl w:val="0"/>
          <w:numId w:val="2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rPr>
          <w:rFonts w:ascii="Calibri" w:hAnsi="Calibri" w:cs="Arial"/>
          <w:sz w:val="22"/>
          <w:szCs w:val="22"/>
        </w:rPr>
      </w:pPr>
      <w:r w:rsidRPr="002550A0">
        <w:rPr>
          <w:rFonts w:asciiTheme="minorHAnsi" w:hAnsiTheme="minorHAnsi" w:cs="Arial"/>
          <w:sz w:val="22"/>
          <w:szCs w:val="22"/>
        </w:rPr>
        <w:t xml:space="preserve">Tato smlouva byla uzavřena na základě výsledku výběrového zadávacího řízení </w:t>
      </w:r>
      <w:r w:rsidR="00443F5B" w:rsidRPr="002550A0">
        <w:rPr>
          <w:rFonts w:asciiTheme="minorHAnsi" w:hAnsiTheme="minorHAnsi" w:cs="Arial"/>
          <w:sz w:val="22"/>
          <w:szCs w:val="22"/>
        </w:rPr>
        <w:t>objednatele</w:t>
      </w:r>
      <w:r w:rsidRPr="002550A0">
        <w:rPr>
          <w:rFonts w:asciiTheme="minorHAnsi" w:hAnsiTheme="minorHAnsi" w:cs="Arial"/>
          <w:sz w:val="22"/>
          <w:szCs w:val="22"/>
        </w:rPr>
        <w:t xml:space="preserve">, jako zadavatele veřejné zakázky </w:t>
      </w:r>
      <w:r w:rsidR="008C79B2" w:rsidRPr="002550A0">
        <w:rPr>
          <w:rFonts w:asciiTheme="minorHAnsi" w:hAnsiTheme="minorHAnsi" w:cs="Arial"/>
          <w:sz w:val="22"/>
          <w:szCs w:val="22"/>
        </w:rPr>
        <w:t xml:space="preserve">zadané podle zákona č. 134/2016 Sb., o zadávání veřejných </w:t>
      </w:r>
      <w:proofErr w:type="gramStart"/>
      <w:r w:rsidR="008C79B2" w:rsidRPr="002550A0">
        <w:rPr>
          <w:rFonts w:asciiTheme="minorHAnsi" w:hAnsiTheme="minorHAnsi" w:cs="Arial"/>
          <w:sz w:val="22"/>
          <w:szCs w:val="22"/>
        </w:rPr>
        <w:t xml:space="preserve">zakázek, </w:t>
      </w:r>
      <w:r w:rsidR="0084309F" w:rsidRPr="002550A0">
        <w:rPr>
          <w:rFonts w:asciiTheme="minorHAnsi" w:hAnsiTheme="minorHAnsi" w:cs="Arial"/>
          <w:sz w:val="22"/>
          <w:szCs w:val="22"/>
        </w:rPr>
        <w:t xml:space="preserve"> prostřednictvím</w:t>
      </w:r>
      <w:proofErr w:type="gramEnd"/>
      <w:r w:rsidR="0084309F" w:rsidRPr="002550A0">
        <w:rPr>
          <w:rFonts w:asciiTheme="minorHAnsi" w:hAnsiTheme="minorHAnsi" w:cs="Arial"/>
          <w:sz w:val="22"/>
          <w:szCs w:val="22"/>
        </w:rPr>
        <w:t xml:space="preserve"> Národního elektronického nástroje NEN</w:t>
      </w:r>
      <w:r w:rsidR="00237365" w:rsidRPr="002550A0">
        <w:rPr>
          <w:rFonts w:asciiTheme="minorHAnsi" w:hAnsiTheme="minorHAnsi" w:cs="Arial"/>
          <w:sz w:val="22"/>
          <w:szCs w:val="22"/>
        </w:rPr>
        <w:t xml:space="preserve"> </w:t>
      </w:r>
      <w:r w:rsidRPr="002550A0">
        <w:rPr>
          <w:rFonts w:asciiTheme="minorHAnsi" w:hAnsiTheme="minorHAnsi" w:cs="Arial"/>
          <w:sz w:val="22"/>
          <w:szCs w:val="22"/>
        </w:rPr>
        <w:t xml:space="preserve">pod číslem </w:t>
      </w:r>
      <w:r w:rsidR="005C1AAF" w:rsidRPr="005C1AAF">
        <w:rPr>
          <w:rFonts w:asciiTheme="minorHAnsi" w:hAnsiTheme="minorHAnsi" w:cs="Arial"/>
          <w:sz w:val="22"/>
          <w:szCs w:val="22"/>
        </w:rPr>
        <w:t>N006/20/V00024480</w:t>
      </w:r>
      <w:r w:rsidR="005C1AAF">
        <w:rPr>
          <w:rFonts w:asciiTheme="minorHAnsi" w:hAnsiTheme="minorHAnsi" w:cs="Arial"/>
          <w:sz w:val="22"/>
          <w:szCs w:val="22"/>
        </w:rPr>
        <w:t xml:space="preserve"> </w:t>
      </w:r>
      <w:r w:rsidR="008C79B2" w:rsidRPr="002550A0">
        <w:rPr>
          <w:rFonts w:asciiTheme="minorHAnsi" w:hAnsiTheme="minorHAnsi" w:cs="Arial"/>
          <w:sz w:val="22"/>
          <w:szCs w:val="22"/>
        </w:rPr>
        <w:t>a pod názvem</w:t>
      </w:r>
      <w:r w:rsidR="002550A0">
        <w:rPr>
          <w:rFonts w:asciiTheme="minorHAnsi" w:hAnsiTheme="minorHAnsi" w:cs="Arial"/>
          <w:sz w:val="22"/>
          <w:szCs w:val="22"/>
        </w:rPr>
        <w:t xml:space="preserve"> </w:t>
      </w:r>
      <w:r w:rsidR="002550A0" w:rsidRPr="002550A0">
        <w:rPr>
          <w:rFonts w:asciiTheme="minorHAnsi" w:hAnsiTheme="minorHAnsi" w:cs="Arial"/>
          <w:b/>
          <w:sz w:val="22"/>
          <w:szCs w:val="22"/>
        </w:rPr>
        <w:t xml:space="preserve">NKP SZ Horšovský Týn – </w:t>
      </w:r>
      <w:r w:rsidR="00672656">
        <w:rPr>
          <w:rFonts w:asciiTheme="minorHAnsi" w:hAnsiTheme="minorHAnsi" w:cs="Arial"/>
          <w:b/>
          <w:sz w:val="22"/>
          <w:szCs w:val="22"/>
        </w:rPr>
        <w:t xml:space="preserve">PD statického zajištění a obnovy hradní kaple </w:t>
      </w:r>
      <w:r w:rsidR="002550A0">
        <w:rPr>
          <w:rFonts w:asciiTheme="minorHAnsi" w:hAnsiTheme="minorHAnsi" w:cs="Arial"/>
          <w:sz w:val="22"/>
          <w:szCs w:val="22"/>
        </w:rPr>
        <w:t xml:space="preserve"> </w:t>
      </w:r>
      <w:r w:rsidRPr="002550A0">
        <w:rPr>
          <w:rFonts w:asciiTheme="minorHAnsi" w:hAnsiTheme="minorHAnsi" w:cs="Arial"/>
          <w:sz w:val="22"/>
          <w:szCs w:val="22"/>
        </w:rPr>
        <w:t>(dále jen jako „Veřejná zakázka“).</w:t>
      </w:r>
      <w:r w:rsidR="008C79B2" w:rsidRPr="002550A0">
        <w:rPr>
          <w:rFonts w:asciiTheme="minorHAnsi" w:hAnsiTheme="minorHAnsi" w:cs="Arial"/>
          <w:sz w:val="22"/>
          <w:szCs w:val="22"/>
        </w:rPr>
        <w:t xml:space="preserve"> </w:t>
      </w:r>
      <w:r w:rsidR="008263F5" w:rsidRPr="002550A0">
        <w:rPr>
          <w:rFonts w:ascii="Calibri" w:hAnsi="Calibri"/>
          <w:sz w:val="22"/>
          <w:szCs w:val="22"/>
        </w:rPr>
        <w:t>Smluvní strany se dohodly, že závaznou část jejich smluvních ujednání tvoří rovněž nabídka zhotovitele a zadávací dokumentace objednatele.</w:t>
      </w:r>
    </w:p>
    <w:p w14:paraId="5987DEFA" w14:textId="77777777" w:rsidR="008825C8" w:rsidRPr="00CF41C6" w:rsidRDefault="008825C8" w:rsidP="008263F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ind w:left="720"/>
        <w:jc w:val="both"/>
        <w:rPr>
          <w:sz w:val="20"/>
          <w:szCs w:val="20"/>
        </w:rPr>
      </w:pPr>
    </w:p>
    <w:p w14:paraId="4C81FDED" w14:textId="77777777" w:rsidR="008825C8" w:rsidRPr="00A23D4A" w:rsidRDefault="008825C8" w:rsidP="00A23D4A">
      <w:pPr>
        <w:pStyle w:val="Zkladntext"/>
        <w:tabs>
          <w:tab w:val="clear" w:pos="567"/>
        </w:tabs>
        <w:spacing w:line="276" w:lineRule="auto"/>
        <w:ind w:left="720"/>
        <w:rPr>
          <w:rFonts w:asciiTheme="minorHAnsi" w:hAnsiTheme="minorHAnsi" w:cs="Arial"/>
          <w:sz w:val="22"/>
          <w:szCs w:val="22"/>
          <w:highlight w:val="yellow"/>
        </w:rPr>
      </w:pPr>
    </w:p>
    <w:p w14:paraId="31F75686" w14:textId="77777777" w:rsidR="00F77594" w:rsidRDefault="007F4D93" w:rsidP="009903A8">
      <w:pPr>
        <w:pStyle w:val="Zkladntext"/>
        <w:tabs>
          <w:tab w:val="clear" w:pos="567"/>
          <w:tab w:val="clear" w:pos="1134"/>
          <w:tab w:val="left" w:pos="426"/>
        </w:tabs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9903A8">
        <w:rPr>
          <w:rFonts w:asciiTheme="minorHAnsi" w:hAnsiTheme="minorHAnsi" w:cs="Arial"/>
          <w:sz w:val="22"/>
          <w:szCs w:val="22"/>
        </w:rPr>
        <w:t xml:space="preserve">Zhotovitel je právnickou osobou, </w:t>
      </w:r>
      <w:r w:rsidR="00405C21" w:rsidRPr="009903A8">
        <w:rPr>
          <w:rFonts w:asciiTheme="minorHAnsi" w:hAnsiTheme="minorHAnsi" w:cs="Arial"/>
          <w:sz w:val="22"/>
          <w:szCs w:val="22"/>
        </w:rPr>
        <w:t xml:space="preserve">která vykonává </w:t>
      </w:r>
      <w:r w:rsidR="00D869AC" w:rsidRPr="009903A8">
        <w:rPr>
          <w:rFonts w:asciiTheme="minorHAnsi" w:hAnsiTheme="minorHAnsi" w:cs="Arial"/>
          <w:sz w:val="22"/>
          <w:szCs w:val="22"/>
        </w:rPr>
        <w:t xml:space="preserve">odborné činnosti ve </w:t>
      </w:r>
      <w:proofErr w:type="gramStart"/>
      <w:r w:rsidR="00D869AC" w:rsidRPr="009903A8">
        <w:rPr>
          <w:rFonts w:asciiTheme="minorHAnsi" w:hAnsiTheme="minorHAnsi" w:cs="Arial"/>
          <w:sz w:val="22"/>
          <w:szCs w:val="22"/>
        </w:rPr>
        <w:t xml:space="preserve">výstavbě </w:t>
      </w:r>
      <w:r w:rsidR="00BA5315" w:rsidRPr="009903A8">
        <w:rPr>
          <w:rFonts w:asciiTheme="minorHAnsi" w:hAnsiTheme="minorHAnsi" w:cs="Arial"/>
          <w:sz w:val="22"/>
          <w:szCs w:val="22"/>
        </w:rPr>
        <w:t xml:space="preserve"> </w:t>
      </w:r>
      <w:r w:rsidR="00BA5315" w:rsidRPr="009903A8">
        <w:rPr>
          <w:rFonts w:asciiTheme="minorHAnsi" w:hAnsiTheme="minorHAnsi" w:cs="Arial"/>
          <w:sz w:val="22"/>
          <w:szCs w:val="22"/>
          <w:u w:val="single"/>
        </w:rPr>
        <w:t>/odborné</w:t>
      </w:r>
      <w:proofErr w:type="gramEnd"/>
      <w:r w:rsidR="00BA5315" w:rsidRPr="009903A8">
        <w:rPr>
          <w:rFonts w:asciiTheme="minorHAnsi" w:hAnsiTheme="minorHAnsi" w:cs="Arial"/>
          <w:sz w:val="22"/>
          <w:szCs w:val="22"/>
          <w:u w:val="single"/>
        </w:rPr>
        <w:t xml:space="preserve"> činnosti v souvislosti s prostorovými a funkčními změnami území/</w:t>
      </w:r>
      <w:r w:rsidR="008C79B2" w:rsidRPr="009903A8">
        <w:rPr>
          <w:rFonts w:asciiTheme="minorHAnsi" w:hAnsiTheme="minorHAnsi" w:cs="Arial"/>
          <w:sz w:val="22"/>
          <w:szCs w:val="22"/>
          <w:u w:val="single"/>
        </w:rPr>
        <w:t>,</w:t>
      </w:r>
      <w:r w:rsidR="008C79B2" w:rsidRPr="009903A8">
        <w:rPr>
          <w:rFonts w:asciiTheme="minorHAnsi" w:hAnsiTheme="minorHAnsi" w:cs="Arial"/>
          <w:sz w:val="22"/>
          <w:szCs w:val="22"/>
        </w:rPr>
        <w:t xml:space="preserve"> </w:t>
      </w:r>
      <w:r w:rsidR="00405C21" w:rsidRPr="009903A8">
        <w:rPr>
          <w:rFonts w:asciiTheme="minorHAnsi" w:hAnsiTheme="minorHAnsi" w:cs="Arial"/>
          <w:sz w:val="22"/>
          <w:szCs w:val="22"/>
        </w:rPr>
        <w:t>prostřednictvím autorizovaných osob</w:t>
      </w:r>
      <w:r w:rsidR="00F77594" w:rsidRPr="009903A8">
        <w:rPr>
          <w:rFonts w:asciiTheme="minorHAnsi" w:hAnsiTheme="minorHAnsi" w:cs="Arial"/>
          <w:sz w:val="22"/>
          <w:szCs w:val="22"/>
        </w:rPr>
        <w:t>.</w:t>
      </w:r>
      <w:r w:rsidR="00507FE9" w:rsidRPr="009903A8">
        <w:rPr>
          <w:rFonts w:asciiTheme="minorHAnsi" w:hAnsiTheme="minorHAnsi" w:cs="Arial"/>
          <w:sz w:val="22"/>
          <w:szCs w:val="22"/>
        </w:rPr>
        <w:t xml:space="preserve"> Zhotovitel prohlašuje, že je způsobilý provádět činnosti, které jsou předmětem této smlouvy.</w:t>
      </w:r>
      <w:r w:rsidR="00A23D4A" w:rsidRPr="009903A8">
        <w:rPr>
          <w:rFonts w:asciiTheme="minorHAnsi" w:hAnsiTheme="minorHAnsi" w:cs="Arial"/>
          <w:sz w:val="22"/>
          <w:szCs w:val="22"/>
        </w:rPr>
        <w:t xml:space="preserve"> </w:t>
      </w:r>
    </w:p>
    <w:p w14:paraId="78BF1BF5" w14:textId="77777777" w:rsidR="004A458A" w:rsidRDefault="004A458A" w:rsidP="009903A8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prohlašuje, že</w:t>
      </w:r>
      <w:r w:rsidR="00BA5315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>
        <w:rPr>
          <w:rFonts w:asciiTheme="minorHAnsi" w:hAnsiTheme="minorHAnsi" w:cs="Arial"/>
          <w:sz w:val="22"/>
          <w:szCs w:val="22"/>
        </w:rPr>
        <w:t>je oprávněn vykonávat</w:t>
      </w:r>
      <w:r w:rsidR="00BA5315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6A07891" w14:textId="77777777" w:rsidR="008825C8" w:rsidRPr="00A80279" w:rsidRDefault="00A80279" w:rsidP="009903A8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A80279">
        <w:rPr>
          <w:rFonts w:asciiTheme="minorHAnsi" w:hAnsiTheme="minorHAnsi" w:cs="Arial"/>
          <w:sz w:val="22"/>
          <w:szCs w:val="22"/>
        </w:rPr>
        <w:t xml:space="preserve">Zhotovitel se zavazuje provést dílo svým jménem a na svoji odpovědnost.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80279">
        <w:rPr>
          <w:rFonts w:asciiTheme="minorHAnsi" w:hAnsiTheme="minorHAnsi" w:cs="Arial"/>
          <w:sz w:val="22"/>
          <w:szCs w:val="22"/>
        </w:rPr>
        <w:t>K provedení díla je oprávněn využít činnost třetích osob, avšak za činnost těchto osob odpovídá v plném rozsahu zhotovitel jako by činnost provedl sám</w:t>
      </w:r>
      <w:r>
        <w:rPr>
          <w:rFonts w:asciiTheme="minorHAnsi" w:hAnsiTheme="minorHAnsi" w:cs="Arial"/>
          <w:sz w:val="22"/>
          <w:szCs w:val="22"/>
        </w:rPr>
        <w:t>. Zhotovitel odpovídá za to, že každá taková osoba, kterou pověří plněním činnosti dle této smlouvy je k takové činnosti způsobilá. Odměnu za podíl na plnění dle této smlouvy hradí takové osobě zhotovitel.</w:t>
      </w:r>
    </w:p>
    <w:p w14:paraId="653E4889" w14:textId="77777777" w:rsidR="008C79B2" w:rsidRDefault="008825C8" w:rsidP="009903A8">
      <w:pPr>
        <w:pStyle w:val="Zkladntext"/>
        <w:numPr>
          <w:ilvl w:val="0"/>
          <w:numId w:val="27"/>
        </w:numPr>
        <w:tabs>
          <w:tab w:val="clear" w:pos="567"/>
        </w:tabs>
        <w:snapToGrid/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Objednatel je právnickou osobou, státní příspěvkovou organizací zřízenou podle českého práva rozhodnutím Ministerstva kultury ČR pod č. j. 11617/2002.</w:t>
      </w:r>
      <w:r w:rsidR="008C79B2" w:rsidRPr="008C79B2">
        <w:rPr>
          <w:rFonts w:asciiTheme="minorHAnsi" w:hAnsiTheme="minorHAnsi" w:cs="Arial"/>
          <w:sz w:val="22"/>
          <w:szCs w:val="22"/>
        </w:rPr>
        <w:t xml:space="preserve">  </w:t>
      </w:r>
      <w:r w:rsidRPr="008C79B2">
        <w:rPr>
          <w:rFonts w:asciiTheme="minorHAnsi" w:hAnsiTheme="minorHAnsi" w:cs="Arial"/>
          <w:sz w:val="22"/>
          <w:szCs w:val="22"/>
        </w:rPr>
        <w:t xml:space="preserve">Objednatel </w:t>
      </w:r>
      <w:r w:rsidR="00E52CFE" w:rsidRPr="008C79B2">
        <w:rPr>
          <w:rFonts w:asciiTheme="minorHAnsi" w:hAnsiTheme="minorHAnsi" w:cs="Arial"/>
          <w:sz w:val="22"/>
          <w:szCs w:val="22"/>
        </w:rPr>
        <w:t xml:space="preserve">je </w:t>
      </w:r>
      <w:r w:rsidRPr="008C79B2">
        <w:rPr>
          <w:rFonts w:asciiTheme="minorHAnsi" w:hAnsiTheme="minorHAnsi" w:cs="Arial"/>
          <w:sz w:val="22"/>
          <w:szCs w:val="22"/>
        </w:rPr>
        <w:t>na základě zřizovací listiny příslušný hospodařit s</w:t>
      </w:r>
      <w:r w:rsidR="008C79B2">
        <w:rPr>
          <w:rFonts w:asciiTheme="minorHAnsi" w:hAnsiTheme="minorHAnsi" w:cs="Arial"/>
          <w:sz w:val="22"/>
          <w:szCs w:val="22"/>
        </w:rPr>
        <w:t xml:space="preserve">  nemovitým majetkem státu, kterým je </w:t>
      </w:r>
    </w:p>
    <w:p w14:paraId="2171A542" w14:textId="77777777" w:rsidR="002550A0" w:rsidRDefault="002550A0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FDDA7A0" w14:textId="77777777" w:rsidR="008825C8" w:rsidRPr="00786598" w:rsidRDefault="00A23D4A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 w:rsidRPr="00786598">
        <w:rPr>
          <w:rFonts w:asciiTheme="minorHAnsi" w:hAnsiTheme="minorHAnsi" w:cs="Arial"/>
          <w:b/>
          <w:sz w:val="22"/>
          <w:szCs w:val="22"/>
        </w:rPr>
        <w:t xml:space="preserve">NKP </w:t>
      </w:r>
      <w:r w:rsidR="00786598" w:rsidRPr="00786598">
        <w:rPr>
          <w:rFonts w:asciiTheme="minorHAnsi" w:hAnsiTheme="minorHAnsi" w:cs="Arial"/>
          <w:b/>
          <w:sz w:val="22"/>
          <w:szCs w:val="22"/>
        </w:rPr>
        <w:t>SHZ Horšovský Týn</w:t>
      </w:r>
    </w:p>
    <w:p w14:paraId="15746604" w14:textId="77777777" w:rsidR="008825C8" w:rsidRDefault="008825C8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 </w:t>
      </w:r>
    </w:p>
    <w:p w14:paraId="2D7A6678" w14:textId="77777777" w:rsidR="00A23D4A" w:rsidRPr="008C79B2" w:rsidRDefault="00A23D4A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BB9DA37" w14:textId="77777777"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A23D4A">
        <w:rPr>
          <w:rFonts w:ascii="Arial" w:hAnsi="Arial" w:cs="Arial"/>
          <w:b/>
          <w:sz w:val="22"/>
        </w:rPr>
        <w:t>II.</w:t>
      </w:r>
      <w:r>
        <w:rPr>
          <w:rFonts w:ascii="Arial" w:hAnsi="Arial" w:cs="Arial"/>
          <w:b/>
        </w:rPr>
        <w:t xml:space="preserve"> </w:t>
      </w:r>
    </w:p>
    <w:p w14:paraId="33F55AE7" w14:textId="77777777"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E043AF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14:paraId="66AD3179" w14:textId="77777777"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1D4FDBD5" w14:textId="77777777" w:rsidR="00A23D4A" w:rsidRPr="002550A0" w:rsidRDefault="00E03A2C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98767E">
        <w:rPr>
          <w:rFonts w:asciiTheme="minorHAnsi" w:hAnsiTheme="minorHAnsi" w:cs="Arial"/>
          <w:sz w:val="22"/>
          <w:szCs w:val="22"/>
        </w:rPr>
        <w:t>Před</w:t>
      </w:r>
      <w:r w:rsidRPr="00E043AF">
        <w:rPr>
          <w:rFonts w:asciiTheme="minorHAnsi" w:hAnsiTheme="minorHAnsi"/>
          <w:sz w:val="22"/>
          <w:szCs w:val="22"/>
        </w:rPr>
        <w:t xml:space="preserve">mětem této smlouvy je závazek zhotovitele </w:t>
      </w:r>
      <w:r w:rsidR="00507FE9">
        <w:rPr>
          <w:rFonts w:asciiTheme="minorHAnsi" w:hAnsiTheme="minorHAnsi"/>
          <w:sz w:val="22"/>
          <w:szCs w:val="22"/>
        </w:rPr>
        <w:t xml:space="preserve">provést </w:t>
      </w:r>
      <w:r w:rsidRPr="00E043AF">
        <w:rPr>
          <w:rFonts w:asciiTheme="minorHAnsi" w:hAnsiTheme="minorHAnsi"/>
          <w:sz w:val="22"/>
          <w:szCs w:val="22"/>
        </w:rPr>
        <w:t xml:space="preserve">pro objednatele </w:t>
      </w:r>
      <w:r w:rsidR="00405C21" w:rsidRPr="00E043AF">
        <w:rPr>
          <w:rFonts w:asciiTheme="minorHAnsi" w:hAnsiTheme="minorHAnsi"/>
          <w:sz w:val="22"/>
          <w:szCs w:val="22"/>
        </w:rPr>
        <w:t xml:space="preserve">na svůj náklad a nebezpečí dílo, kterým je </w:t>
      </w:r>
      <w:r w:rsidR="00405C21" w:rsidRPr="00786598">
        <w:rPr>
          <w:rFonts w:asciiTheme="minorHAnsi" w:hAnsiTheme="minorHAnsi"/>
          <w:sz w:val="22"/>
          <w:szCs w:val="22"/>
        </w:rPr>
        <w:t xml:space="preserve">zpracování </w:t>
      </w:r>
      <w:r w:rsidR="00405C21" w:rsidRPr="00786598">
        <w:rPr>
          <w:rFonts w:asciiTheme="minorHAnsi" w:hAnsiTheme="minorHAnsi"/>
          <w:b/>
          <w:sz w:val="22"/>
          <w:szCs w:val="22"/>
        </w:rPr>
        <w:t>projektové dokumentace</w:t>
      </w:r>
      <w:r w:rsidR="00237365" w:rsidRPr="00786598">
        <w:rPr>
          <w:rFonts w:asciiTheme="minorHAnsi" w:hAnsiTheme="minorHAnsi"/>
          <w:b/>
          <w:sz w:val="22"/>
          <w:szCs w:val="22"/>
        </w:rPr>
        <w:t xml:space="preserve"> ve stupni dokumentace pro provádění </w:t>
      </w:r>
      <w:proofErr w:type="gramStart"/>
      <w:r w:rsidR="00237365" w:rsidRPr="00786598">
        <w:rPr>
          <w:rFonts w:asciiTheme="minorHAnsi" w:hAnsiTheme="minorHAnsi"/>
          <w:b/>
          <w:sz w:val="22"/>
          <w:szCs w:val="22"/>
        </w:rPr>
        <w:t>stavby  a vykonávat</w:t>
      </w:r>
      <w:proofErr w:type="gramEnd"/>
      <w:r w:rsidR="00237365" w:rsidRPr="00786598">
        <w:rPr>
          <w:rFonts w:asciiTheme="minorHAnsi" w:hAnsiTheme="minorHAnsi"/>
          <w:b/>
          <w:sz w:val="22"/>
          <w:szCs w:val="22"/>
        </w:rPr>
        <w:t xml:space="preserve"> činnost autorského dozoru po dobu realizace stavby</w:t>
      </w:r>
      <w:r w:rsidR="00405C21" w:rsidRPr="00786598">
        <w:rPr>
          <w:rFonts w:asciiTheme="minorHAnsi" w:hAnsiTheme="minorHAnsi"/>
          <w:sz w:val="22"/>
          <w:szCs w:val="22"/>
        </w:rPr>
        <w:t xml:space="preserve"> pro</w:t>
      </w:r>
      <w:r w:rsidR="003D43DE" w:rsidRPr="00786598">
        <w:rPr>
          <w:rFonts w:asciiTheme="minorHAnsi" w:hAnsiTheme="minorHAnsi"/>
          <w:sz w:val="22"/>
          <w:szCs w:val="22"/>
        </w:rPr>
        <w:t xml:space="preserve"> </w:t>
      </w:r>
      <w:r w:rsidR="00237365" w:rsidRPr="00786598">
        <w:rPr>
          <w:rFonts w:asciiTheme="minorHAnsi" w:hAnsiTheme="minorHAnsi"/>
          <w:sz w:val="22"/>
          <w:szCs w:val="22"/>
        </w:rPr>
        <w:t>akci</w:t>
      </w:r>
      <w:r w:rsidR="00405C21" w:rsidRPr="00786598">
        <w:rPr>
          <w:rFonts w:asciiTheme="minorHAnsi" w:hAnsiTheme="minorHAnsi"/>
          <w:sz w:val="22"/>
          <w:szCs w:val="22"/>
        </w:rPr>
        <w:t>:</w:t>
      </w:r>
      <w:r w:rsidR="003D43DE" w:rsidRPr="00786598">
        <w:rPr>
          <w:rFonts w:asciiTheme="minorHAnsi" w:hAnsiTheme="minorHAnsi"/>
          <w:sz w:val="22"/>
          <w:szCs w:val="22"/>
        </w:rPr>
        <w:t xml:space="preserve"> </w:t>
      </w:r>
    </w:p>
    <w:p w14:paraId="1BB12AEF" w14:textId="105B81C2" w:rsidR="00405C21" w:rsidRDefault="005C1AAF" w:rsidP="00A23D4A">
      <w:pPr>
        <w:suppressAutoHyphens w:val="0"/>
        <w:spacing w:line="276" w:lineRule="auto"/>
        <w:ind w:lef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NKP </w:t>
      </w:r>
      <w:r w:rsidR="00786598" w:rsidRPr="00786598">
        <w:rPr>
          <w:rFonts w:asciiTheme="minorHAnsi" w:hAnsiTheme="minorHAnsi"/>
          <w:b/>
          <w:sz w:val="22"/>
          <w:szCs w:val="22"/>
        </w:rPr>
        <w:t xml:space="preserve">SHZ Horšovský Týn – </w:t>
      </w:r>
      <w:r w:rsidR="00672656">
        <w:rPr>
          <w:rFonts w:asciiTheme="minorHAnsi" w:hAnsiTheme="minorHAnsi"/>
          <w:b/>
          <w:sz w:val="22"/>
          <w:szCs w:val="22"/>
        </w:rPr>
        <w:t xml:space="preserve">PD statické zajištění a obnova hradní kaple </w:t>
      </w:r>
    </w:p>
    <w:p w14:paraId="76C8E145" w14:textId="77777777" w:rsidR="00786598" w:rsidRPr="00786598" w:rsidRDefault="00786598" w:rsidP="00A23D4A">
      <w:pPr>
        <w:suppressAutoHyphens w:val="0"/>
        <w:spacing w:line="276" w:lineRule="auto"/>
        <w:ind w:left="567"/>
        <w:jc w:val="center"/>
        <w:rPr>
          <w:rFonts w:asciiTheme="minorHAnsi" w:hAnsiTheme="minorHAnsi"/>
          <w:b/>
          <w:sz w:val="22"/>
          <w:szCs w:val="22"/>
          <w:lang w:val="en-US" w:eastAsia="en-US"/>
        </w:rPr>
      </w:pPr>
    </w:p>
    <w:p w14:paraId="13771B17" w14:textId="77777777" w:rsidR="0076522C" w:rsidRPr="00E043AF" w:rsidRDefault="00EE7A8E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43AF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E043AF">
        <w:rPr>
          <w:rFonts w:asciiTheme="minorHAnsi" w:hAnsiTheme="minorHAnsi" w:cs="Arial"/>
          <w:sz w:val="22"/>
          <w:szCs w:val="22"/>
        </w:rPr>
        <w:t xml:space="preserve">se zavazuje jako předmět díla </w:t>
      </w:r>
      <w:r w:rsidR="0076522C">
        <w:rPr>
          <w:rFonts w:asciiTheme="minorHAnsi" w:hAnsiTheme="minorHAnsi"/>
          <w:sz w:val="22"/>
          <w:szCs w:val="22"/>
          <w:lang w:eastAsia="en-US"/>
        </w:rPr>
        <w:t>projektovou d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okumentac</w:t>
      </w:r>
      <w:r w:rsidR="0076522C">
        <w:rPr>
          <w:rFonts w:asciiTheme="minorHAnsi" w:hAnsiTheme="minorHAnsi"/>
          <w:sz w:val="22"/>
          <w:szCs w:val="22"/>
          <w:lang w:eastAsia="en-US"/>
        </w:rPr>
        <w:t>i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 xml:space="preserve"> v rozsahu a o obsahu odpovídajícím příslušnému právnímu předpisu</w:t>
      </w:r>
      <w:r w:rsidR="0076522C"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="0076522C" w:rsidRPr="0076522C">
        <w:rPr>
          <w:rFonts w:asciiTheme="minorHAnsi" w:hAnsiTheme="minorHAnsi"/>
          <w:sz w:val="22"/>
          <w:szCs w:val="22"/>
          <w:lang w:eastAsia="en-US"/>
        </w:rPr>
        <w:t xml:space="preserve">vyhlášce č. 499/2006 Sb. </w:t>
      </w:r>
      <w:r w:rsidR="0006550D"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dokumentaci staveb, ve znění vyhlášky č. </w:t>
      </w:r>
      <w:r w:rsidR="003D043D">
        <w:rPr>
          <w:rFonts w:asciiTheme="minorHAnsi" w:hAnsiTheme="minorHAnsi"/>
          <w:bCs/>
          <w:sz w:val="22"/>
          <w:szCs w:val="22"/>
        </w:rPr>
        <w:t>405</w:t>
      </w:r>
      <w:r w:rsidR="0076522C" w:rsidRPr="0076522C">
        <w:rPr>
          <w:rFonts w:asciiTheme="minorHAnsi" w:hAnsiTheme="minorHAnsi"/>
          <w:bCs/>
          <w:sz w:val="22"/>
          <w:szCs w:val="22"/>
        </w:rPr>
        <w:t>/201</w:t>
      </w:r>
      <w:r w:rsidR="003D043D">
        <w:rPr>
          <w:rFonts w:asciiTheme="minorHAnsi" w:hAnsiTheme="minorHAnsi"/>
          <w:bCs/>
          <w:sz w:val="22"/>
          <w:szCs w:val="22"/>
        </w:rPr>
        <w:t>7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 Sb., </w:t>
      </w:r>
      <w:r w:rsidR="00D27123">
        <w:rPr>
          <w:rFonts w:asciiTheme="minorHAnsi" w:hAnsiTheme="minorHAnsi"/>
          <w:bCs/>
          <w:sz w:val="22"/>
          <w:szCs w:val="22"/>
        </w:rPr>
        <w:t>v platném znění)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:</w:t>
      </w:r>
    </w:p>
    <w:p w14:paraId="5B57011E" w14:textId="77777777" w:rsidR="004A458A" w:rsidRPr="0006550D" w:rsidRDefault="004A458A" w:rsidP="003D043D">
      <w:pPr>
        <w:suppressAutoHyphens w:val="0"/>
        <w:spacing w:line="276" w:lineRule="auto"/>
        <w:ind w:left="567"/>
        <w:rPr>
          <w:rFonts w:asciiTheme="minorHAnsi" w:hAnsiTheme="minorHAnsi"/>
          <w:sz w:val="22"/>
          <w:szCs w:val="22"/>
          <w:lang w:eastAsia="en-US"/>
        </w:rPr>
      </w:pPr>
    </w:p>
    <w:p w14:paraId="33D2CBD8" w14:textId="77777777" w:rsidR="0098767E" w:rsidRPr="002550A0" w:rsidRDefault="00E8696F" w:rsidP="00786598">
      <w:pPr>
        <w:pStyle w:val="Odstavecseseznamem"/>
        <w:numPr>
          <w:ilvl w:val="0"/>
          <w:numId w:val="6"/>
        </w:numPr>
        <w:shd w:val="clear" w:color="auto" w:fill="FFFFFF" w:themeFill="background1"/>
        <w:suppressAutoHyphens w:val="0"/>
        <w:ind w:left="851" w:hanging="284"/>
        <w:rPr>
          <w:rFonts w:asciiTheme="minorHAnsi" w:hAnsiTheme="minorHAnsi"/>
          <w:sz w:val="22"/>
          <w:szCs w:val="22"/>
          <w:lang w:eastAsia="en-US"/>
        </w:rPr>
      </w:pPr>
      <w:r w:rsidRPr="00E8696F">
        <w:rPr>
          <w:rFonts w:asciiTheme="minorHAnsi" w:hAnsiTheme="minorHAnsi"/>
          <w:sz w:val="22"/>
          <w:szCs w:val="22"/>
        </w:rPr>
        <w:t xml:space="preserve">projektová dokumentace </w:t>
      </w:r>
      <w:r w:rsidR="00893498" w:rsidRPr="00E8696F">
        <w:rPr>
          <w:rFonts w:asciiTheme="minorHAnsi" w:hAnsiTheme="minorHAnsi"/>
          <w:sz w:val="22"/>
          <w:szCs w:val="22"/>
        </w:rPr>
        <w:t xml:space="preserve">pro </w:t>
      </w:r>
      <w:r w:rsidR="003D43DE" w:rsidRPr="00E8696F">
        <w:rPr>
          <w:rFonts w:asciiTheme="minorHAnsi" w:hAnsiTheme="minorHAnsi"/>
          <w:sz w:val="22"/>
          <w:szCs w:val="22"/>
        </w:rPr>
        <w:t>provádění</w:t>
      </w:r>
      <w:r w:rsidR="00893498" w:rsidRPr="00E8696F">
        <w:rPr>
          <w:rFonts w:asciiTheme="minorHAnsi" w:hAnsiTheme="minorHAnsi"/>
          <w:sz w:val="22"/>
          <w:szCs w:val="22"/>
        </w:rPr>
        <w:t xml:space="preserve"> stavby</w:t>
      </w:r>
      <w:r w:rsidRPr="00E8696F">
        <w:rPr>
          <w:rFonts w:asciiTheme="minorHAnsi" w:hAnsiTheme="minorHAnsi"/>
          <w:sz w:val="22"/>
          <w:szCs w:val="22"/>
        </w:rPr>
        <w:t xml:space="preserve"> musí mít náležitosti dle přílohy č. 13 vyhlášky č. 499/2006 Sb. o dokumentaci staveb, v platném znění a bude obsahovat zejména</w:t>
      </w:r>
      <w:r w:rsidR="0098767E" w:rsidRPr="00E8696F">
        <w:rPr>
          <w:rFonts w:asciiTheme="minorHAnsi" w:hAnsiTheme="minorHAnsi"/>
          <w:sz w:val="22"/>
          <w:szCs w:val="22"/>
        </w:rPr>
        <w:t>:</w:t>
      </w:r>
    </w:p>
    <w:p w14:paraId="38E2DF2E" w14:textId="77777777" w:rsidR="00E8696F" w:rsidRPr="00E8696F" w:rsidRDefault="00E8696F" w:rsidP="00786598">
      <w:pPr>
        <w:pStyle w:val="Default"/>
        <w:numPr>
          <w:ilvl w:val="0"/>
          <w:numId w:val="18"/>
        </w:numPr>
        <w:shd w:val="clear" w:color="auto" w:fill="FFFFFF" w:themeFill="background1"/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t xml:space="preserve">A Průvodní zprávu </w:t>
      </w:r>
    </w:p>
    <w:p w14:paraId="7298CD03" w14:textId="77777777" w:rsidR="00E8696F" w:rsidRPr="00E8696F" w:rsidRDefault="00E8696F" w:rsidP="00786598">
      <w:pPr>
        <w:pStyle w:val="Default"/>
        <w:numPr>
          <w:ilvl w:val="0"/>
          <w:numId w:val="18"/>
        </w:numPr>
        <w:shd w:val="clear" w:color="auto" w:fill="FFFFFF" w:themeFill="background1"/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t xml:space="preserve">B Souhrnnou technickou zprávu </w:t>
      </w:r>
    </w:p>
    <w:p w14:paraId="6AFDDC1B" w14:textId="77777777" w:rsidR="00E8696F" w:rsidRPr="00E8696F" w:rsidRDefault="00E8696F" w:rsidP="00786598">
      <w:pPr>
        <w:pStyle w:val="Default"/>
        <w:numPr>
          <w:ilvl w:val="0"/>
          <w:numId w:val="18"/>
        </w:numPr>
        <w:shd w:val="clear" w:color="auto" w:fill="FFFFFF" w:themeFill="background1"/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lastRenderedPageBreak/>
        <w:t xml:space="preserve">C Situační výkresy </w:t>
      </w:r>
    </w:p>
    <w:p w14:paraId="27F1E6EE" w14:textId="77777777" w:rsidR="00E8696F" w:rsidRDefault="00E8696F" w:rsidP="00786598">
      <w:pPr>
        <w:pStyle w:val="Odstavecseseznamem"/>
        <w:numPr>
          <w:ilvl w:val="0"/>
          <w:numId w:val="18"/>
        </w:numPr>
        <w:shd w:val="clear" w:color="auto" w:fill="FFFFFF" w:themeFill="background1"/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 w:rsidRPr="00E8696F">
        <w:rPr>
          <w:rFonts w:asciiTheme="minorHAnsi" w:hAnsiTheme="minorHAnsi"/>
          <w:sz w:val="22"/>
          <w:szCs w:val="22"/>
        </w:rPr>
        <w:t>D Dokumentace objektů a technických a technologických zařízení</w:t>
      </w:r>
      <w:r w:rsidR="0098767E" w:rsidRPr="00E8696F">
        <w:rPr>
          <w:rFonts w:asciiTheme="minorHAnsi" w:hAnsiTheme="minorHAnsi"/>
          <w:sz w:val="22"/>
          <w:szCs w:val="22"/>
          <w:lang w:val="en-US" w:eastAsia="en-US"/>
        </w:rPr>
        <w:t xml:space="preserve">  </w:t>
      </w:r>
    </w:p>
    <w:p w14:paraId="0634FA54" w14:textId="77777777" w:rsidR="0027230E" w:rsidRPr="0027230E" w:rsidRDefault="0027230E" w:rsidP="00786598">
      <w:pPr>
        <w:pStyle w:val="Odstavecseseznamem"/>
        <w:numPr>
          <w:ilvl w:val="0"/>
          <w:numId w:val="18"/>
        </w:numPr>
        <w:shd w:val="clear" w:color="auto" w:fill="FFFFFF" w:themeFill="background1"/>
        <w:suppressAutoHyphens w:val="0"/>
        <w:ind w:left="1276" w:hanging="425"/>
        <w:jc w:val="both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</w:rPr>
        <w:t xml:space="preserve">podrobnost zpracování </w:t>
      </w:r>
      <w:r w:rsidRPr="0027230E">
        <w:rPr>
          <w:rFonts w:asciiTheme="minorHAnsi" w:hAnsiTheme="minorHAnsi"/>
          <w:sz w:val="22"/>
          <w:szCs w:val="22"/>
        </w:rPr>
        <w:t xml:space="preserve">do úrovně jednoznačně určující požadavky na kvalitu a charakteristické vlastnosti stavby a instalovaných zařízení (např. výkresové znázornění s nutnými </w:t>
      </w:r>
      <w:proofErr w:type="gramStart"/>
      <w:r w:rsidRPr="0027230E">
        <w:rPr>
          <w:rFonts w:asciiTheme="minorHAnsi" w:hAnsiTheme="minorHAnsi"/>
          <w:sz w:val="22"/>
          <w:szCs w:val="22"/>
        </w:rPr>
        <w:t>detaily v měř</w:t>
      </w:r>
      <w:proofErr w:type="gramEnd"/>
      <w:r w:rsidRPr="0027230E">
        <w:rPr>
          <w:rFonts w:asciiTheme="minorHAnsi" w:hAnsiTheme="minorHAnsi"/>
          <w:sz w:val="22"/>
          <w:szCs w:val="22"/>
        </w:rPr>
        <w:t>. 1:50 až 1:1 s nutnými textovými vysvětlivkami a popisy za spolupráce potřebných profesí)</w:t>
      </w:r>
    </w:p>
    <w:p w14:paraId="39740F08" w14:textId="77777777" w:rsidR="00127FA8" w:rsidRPr="00672656" w:rsidRDefault="00127FA8" w:rsidP="00786598">
      <w:pPr>
        <w:pStyle w:val="Odstavecseseznamem"/>
        <w:numPr>
          <w:ilvl w:val="0"/>
          <w:numId w:val="18"/>
        </w:numPr>
        <w:shd w:val="clear" w:color="auto" w:fill="FFFFFF" w:themeFill="background1"/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 w:rsidRPr="00127FA8">
        <w:rPr>
          <w:rFonts w:asciiTheme="minorHAnsi" w:hAnsiTheme="minorHAnsi"/>
          <w:sz w:val="22"/>
          <w:szCs w:val="22"/>
        </w:rPr>
        <w:t>projektová dokumentace musí být zpracována v podrobnostech umožňujících vypracovat soupis stavebních prací, dodávek a služeb s výkazem výměr</w:t>
      </w:r>
      <w:r w:rsidR="0027230E">
        <w:rPr>
          <w:rFonts w:asciiTheme="minorHAnsi" w:hAnsiTheme="minorHAnsi"/>
          <w:sz w:val="22"/>
          <w:szCs w:val="22"/>
        </w:rPr>
        <w:t xml:space="preserve">; </w:t>
      </w:r>
      <w:r w:rsidR="00C47898">
        <w:rPr>
          <w:rFonts w:asciiTheme="minorHAnsi" w:hAnsiTheme="minorHAnsi"/>
          <w:sz w:val="22"/>
          <w:szCs w:val="22"/>
        </w:rPr>
        <w:t xml:space="preserve"> výkaz výměr a soupis stavebních prací </w:t>
      </w:r>
      <w:r w:rsidR="0027230E">
        <w:rPr>
          <w:rFonts w:asciiTheme="minorHAnsi" w:hAnsiTheme="minorHAnsi"/>
          <w:sz w:val="22"/>
          <w:szCs w:val="22"/>
        </w:rPr>
        <w:t>zpracované dle cenové soustavy ÚRS</w:t>
      </w:r>
      <w:r w:rsidR="00786598">
        <w:rPr>
          <w:rFonts w:asciiTheme="minorHAnsi" w:hAnsiTheme="minorHAnsi"/>
          <w:sz w:val="22"/>
          <w:szCs w:val="22"/>
        </w:rPr>
        <w:t>/ RTS</w:t>
      </w:r>
      <w:r w:rsidR="0027230E">
        <w:rPr>
          <w:rFonts w:asciiTheme="minorHAnsi" w:hAnsiTheme="minorHAnsi"/>
          <w:sz w:val="22"/>
          <w:szCs w:val="22"/>
        </w:rPr>
        <w:t xml:space="preserve"> </w:t>
      </w:r>
      <w:r w:rsidR="00C47898">
        <w:rPr>
          <w:rFonts w:asciiTheme="minorHAnsi" w:hAnsiTheme="minorHAnsi"/>
          <w:sz w:val="22"/>
          <w:szCs w:val="22"/>
        </w:rPr>
        <w:t xml:space="preserve">budou předány ve </w:t>
      </w:r>
      <w:proofErr w:type="gramStart"/>
      <w:r w:rsidR="00C47898">
        <w:rPr>
          <w:rFonts w:asciiTheme="minorHAnsi" w:hAnsiTheme="minorHAnsi"/>
          <w:sz w:val="22"/>
          <w:szCs w:val="22"/>
        </w:rPr>
        <w:t>formátech .</w:t>
      </w:r>
      <w:proofErr w:type="spellStart"/>
      <w:r w:rsidR="00C47898">
        <w:rPr>
          <w:rFonts w:asciiTheme="minorHAnsi" w:hAnsiTheme="minorHAnsi"/>
          <w:sz w:val="22"/>
          <w:szCs w:val="22"/>
        </w:rPr>
        <w:t>xls</w:t>
      </w:r>
      <w:proofErr w:type="spellEnd"/>
      <w:proofErr w:type="gramEnd"/>
      <w:r w:rsidR="00C47898">
        <w:rPr>
          <w:rFonts w:asciiTheme="minorHAnsi" w:hAnsiTheme="minorHAnsi"/>
          <w:sz w:val="22"/>
          <w:szCs w:val="22"/>
        </w:rPr>
        <w:t>, .</w:t>
      </w:r>
      <w:proofErr w:type="spellStart"/>
      <w:r w:rsidR="00C47898">
        <w:rPr>
          <w:rFonts w:asciiTheme="minorHAnsi" w:hAnsiTheme="minorHAnsi"/>
          <w:sz w:val="22"/>
          <w:szCs w:val="22"/>
        </w:rPr>
        <w:t>pdf</w:t>
      </w:r>
      <w:proofErr w:type="spellEnd"/>
    </w:p>
    <w:p w14:paraId="34716752" w14:textId="77777777" w:rsidR="00672656" w:rsidRPr="00672656" w:rsidRDefault="00672656" w:rsidP="00786598">
      <w:pPr>
        <w:pStyle w:val="Odstavecseseznamem"/>
        <w:numPr>
          <w:ilvl w:val="0"/>
          <w:numId w:val="18"/>
        </w:numPr>
        <w:shd w:val="clear" w:color="auto" w:fill="FFFFFF" w:themeFill="background1"/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</w:rPr>
        <w:t xml:space="preserve">PD bude sloužit pro projednání stavebního povolení </w:t>
      </w:r>
    </w:p>
    <w:p w14:paraId="7D957E37" w14:textId="77777777" w:rsidR="00672656" w:rsidRPr="00672656" w:rsidRDefault="00672656" w:rsidP="00672656">
      <w:pPr>
        <w:pStyle w:val="Odstavecseseznamem"/>
        <w:shd w:val="clear" w:color="auto" w:fill="FFFFFF" w:themeFill="background1"/>
        <w:suppressAutoHyphens w:val="0"/>
        <w:ind w:left="1276"/>
        <w:rPr>
          <w:rFonts w:asciiTheme="minorHAnsi" w:hAnsiTheme="minorHAnsi"/>
          <w:sz w:val="22"/>
          <w:szCs w:val="22"/>
          <w:lang w:val="en-US" w:eastAsia="en-US"/>
        </w:rPr>
      </w:pPr>
    </w:p>
    <w:p w14:paraId="6B18047B" w14:textId="77777777" w:rsidR="00193F31" w:rsidRPr="000D101F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Předmět díla bude zpracován v souladu s vyhláškou 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č. 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405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/201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7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 Sb. kterou se mění vyhláška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br/>
        <w:t xml:space="preserve"> </w:t>
      </w:r>
      <w:r w:rsidRPr="000D101F">
        <w:rPr>
          <w:rFonts w:asciiTheme="minorHAnsi" w:hAnsiTheme="minorHAnsi"/>
          <w:sz w:val="22"/>
          <w:szCs w:val="22"/>
          <w:lang w:eastAsia="en-US"/>
        </w:rPr>
        <w:t>č. 499/2006 Sb., o dokumentaci staveb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Zhotovitel se zavazuje zpracovat dokumentaci v rozsahu a obsahu stanoveném v jednotlivých přílohách vyhlášky 499/ </w:t>
      </w:r>
      <w:r w:rsidR="00DF2CC6" w:rsidRPr="000D101F">
        <w:rPr>
          <w:rFonts w:asciiTheme="minorHAnsi" w:hAnsiTheme="minorHAnsi"/>
          <w:sz w:val="22"/>
          <w:szCs w:val="22"/>
          <w:lang w:eastAsia="en-US"/>
        </w:rPr>
        <w:t xml:space="preserve">2006 </w:t>
      </w:r>
      <w:r w:rsidRPr="000D101F">
        <w:rPr>
          <w:rFonts w:asciiTheme="minorHAnsi" w:hAnsiTheme="minorHAnsi"/>
          <w:sz w:val="22"/>
          <w:szCs w:val="22"/>
          <w:lang w:eastAsia="en-US"/>
        </w:rPr>
        <w:t>Sb</w:t>
      </w:r>
      <w:r w:rsidR="00BD6061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1370D04F" w14:textId="77777777" w:rsidR="0037103C" w:rsidRPr="000D101F" w:rsidRDefault="00A80279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této smlouvy o dílo je i závazek z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hotovitel</w:t>
      </w:r>
      <w:r w:rsidRPr="000D101F">
        <w:rPr>
          <w:rFonts w:asciiTheme="minorHAnsi" w:hAnsiTheme="minorHAnsi"/>
          <w:sz w:val="22"/>
          <w:szCs w:val="22"/>
          <w:lang w:eastAsia="en-US"/>
        </w:rPr>
        <w:t>e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 xml:space="preserve"> zajistit pro objednatele autorský dozor.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Činnost autorského dozoru zahájí zhotovitel po obdržení výzvy objednatele. 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Autorský dozor zajistí zhotovitel v minimálním rozsahu:</w:t>
      </w:r>
    </w:p>
    <w:p w14:paraId="69F41048" w14:textId="77777777"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účast na veřejnoprávních řízeních s dotčenými orgány </w:t>
      </w:r>
    </w:p>
    <w:p w14:paraId="53219317" w14:textId="77777777"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zabezpečení souladu realizované stavby s projektovou dokumentací, soulad s podmínkami výstavby a zachování předepsaného postupu realizace stavby</w:t>
      </w:r>
    </w:p>
    <w:p w14:paraId="4A14B9A3" w14:textId="77777777"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povolování a návrh případných řešení případných změn v technickém řešení stavby, změně použitých materiálů</w:t>
      </w:r>
    </w:p>
    <w:p w14:paraId="18228BB7" w14:textId="77777777"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povolování a schvalování případných úprav a odchylek od schváleného projektu</w:t>
      </w:r>
    </w:p>
    <w:p w14:paraId="0056BBBC" w14:textId="77777777"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účast na kontrolních dnech</w:t>
      </w:r>
      <w:r w:rsidR="00022CBE">
        <w:rPr>
          <w:rFonts w:asciiTheme="minorHAnsi" w:hAnsiTheme="minorHAnsi"/>
          <w:sz w:val="22"/>
          <w:szCs w:val="22"/>
        </w:rPr>
        <w:t xml:space="preserve"> (uvažovaný počet: </w:t>
      </w:r>
      <w:r w:rsidR="00672656">
        <w:rPr>
          <w:rFonts w:asciiTheme="minorHAnsi" w:hAnsiTheme="minorHAnsi"/>
          <w:sz w:val="22"/>
          <w:szCs w:val="22"/>
        </w:rPr>
        <w:t>5</w:t>
      </w:r>
      <w:r w:rsidR="00022CBE">
        <w:rPr>
          <w:rFonts w:asciiTheme="minorHAnsi" w:hAnsiTheme="minorHAnsi"/>
          <w:sz w:val="22"/>
          <w:szCs w:val="22"/>
        </w:rPr>
        <w:t xml:space="preserve"> kontrolních dnů)</w:t>
      </w:r>
    </w:p>
    <w:p w14:paraId="1A6CBD04" w14:textId="77777777"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zjišťování nedostatků a návrhy na způsob a postup jejich odstranění</w:t>
      </w:r>
    </w:p>
    <w:p w14:paraId="589C1241" w14:textId="77777777"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zaznamenávání zjištění a požadavků do stavebního deníku</w:t>
      </w:r>
    </w:p>
    <w:p w14:paraId="76751A9D" w14:textId="77777777"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poskytování vysvětlení k projektové dokumentaci </w:t>
      </w:r>
    </w:p>
    <w:p w14:paraId="058AE4A3" w14:textId="77777777" w:rsidR="00EE7A8E" w:rsidRPr="00E043AF" w:rsidRDefault="00EE7A8E" w:rsidP="000D101F">
      <w:pPr>
        <w:suppressAutoHyphens w:val="0"/>
        <w:ind w:left="567" w:hanging="567"/>
        <w:rPr>
          <w:rFonts w:asciiTheme="minorHAnsi" w:hAnsiTheme="minorHAnsi"/>
          <w:sz w:val="22"/>
          <w:szCs w:val="22"/>
          <w:highlight w:val="yellow"/>
          <w:lang w:val="en-US" w:eastAsia="en-US"/>
        </w:rPr>
      </w:pPr>
    </w:p>
    <w:p w14:paraId="3C71EE66" w14:textId="77777777" w:rsidR="008825C8" w:rsidRPr="00786598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786598">
        <w:rPr>
          <w:rFonts w:asciiTheme="minorHAnsi" w:hAnsiTheme="minorHAnsi"/>
          <w:sz w:val="22"/>
          <w:szCs w:val="22"/>
          <w:lang w:eastAsia="en-US"/>
        </w:rPr>
        <w:t>Předmětem díla je i jednání s třetími osobami a před orgány státní správy, která jsou nezbytná pro dosažení vydání</w:t>
      </w:r>
      <w:r w:rsidR="00EB1380" w:rsidRPr="00786598">
        <w:rPr>
          <w:rFonts w:asciiTheme="minorHAnsi" w:hAnsiTheme="minorHAnsi"/>
          <w:sz w:val="22"/>
          <w:szCs w:val="22"/>
          <w:lang w:eastAsia="en-US"/>
        </w:rPr>
        <w:t xml:space="preserve"> závazného stanoviska</w:t>
      </w:r>
      <w:r w:rsidR="00786598" w:rsidRPr="00786598">
        <w:rPr>
          <w:rFonts w:asciiTheme="minorHAnsi" w:hAnsiTheme="minorHAnsi"/>
          <w:sz w:val="22"/>
          <w:szCs w:val="22"/>
          <w:lang w:eastAsia="en-US"/>
        </w:rPr>
        <w:t xml:space="preserve"> a stavebního povolení</w:t>
      </w:r>
      <w:r w:rsidR="00786598" w:rsidRPr="00786598">
        <w:rPr>
          <w:rFonts w:asciiTheme="minorHAnsi" w:hAnsiTheme="minorHAnsi"/>
          <w:i/>
          <w:sz w:val="22"/>
          <w:szCs w:val="22"/>
          <w:lang w:eastAsia="en-US"/>
        </w:rPr>
        <w:t>.</w:t>
      </w:r>
    </w:p>
    <w:p w14:paraId="79D386D5" w14:textId="77777777" w:rsidR="00D412E7" w:rsidRPr="00BD6061" w:rsidRDefault="008C79B2" w:rsidP="00626CDB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D6061">
        <w:rPr>
          <w:rFonts w:asciiTheme="minorHAnsi" w:hAnsiTheme="minorHAnsi" w:cs="Arial"/>
          <w:bCs/>
          <w:sz w:val="22"/>
          <w:szCs w:val="22"/>
        </w:rPr>
        <w:t xml:space="preserve">Objednatel se zavazuje hotové dílo převzít a zaplatit za něj zhotoviteli cenu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díla 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ve výši </w:t>
      </w:r>
      <w:r w:rsidR="00F77594" w:rsidRPr="00BD6061">
        <w:rPr>
          <w:rFonts w:asciiTheme="minorHAnsi" w:hAnsiTheme="minorHAnsi" w:cs="Arial"/>
          <w:bCs/>
          <w:sz w:val="22"/>
          <w:szCs w:val="22"/>
        </w:rPr>
        <w:br/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a způsobem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stanoveným </w:t>
      </w:r>
      <w:r w:rsidRPr="00BD6061">
        <w:rPr>
          <w:rFonts w:asciiTheme="minorHAnsi" w:hAnsiTheme="minorHAnsi" w:cs="Arial"/>
          <w:bCs/>
          <w:sz w:val="22"/>
          <w:szCs w:val="22"/>
        </w:rPr>
        <w:t>touto smlouvou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>.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2E89A08" w14:textId="77777777"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zákonu č. 183/2006 Sb. o územním plánování </w:t>
      </w:r>
      <w:r w:rsidR="00F77594" w:rsidRPr="000D101F">
        <w:rPr>
          <w:rFonts w:asciiTheme="minorHAnsi" w:hAnsiTheme="minorHAnsi" w:cs="Arial"/>
          <w:bCs/>
          <w:sz w:val="22"/>
          <w:szCs w:val="22"/>
        </w:rPr>
        <w:br/>
      </w:r>
      <w:r w:rsidRPr="000D101F">
        <w:rPr>
          <w:rFonts w:asciiTheme="minorHAnsi" w:hAnsiTheme="minorHAnsi" w:cs="Arial"/>
          <w:bCs/>
          <w:sz w:val="22"/>
          <w:szCs w:val="22"/>
        </w:rPr>
        <w:t xml:space="preserve">a stavebním řádu, všem příslušným a platným ČSN a všeobecně závazným technickým požadavkům. </w:t>
      </w:r>
    </w:p>
    <w:p w14:paraId="7069FA19" w14:textId="77777777"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14:paraId="2CAC7F14" w14:textId="77777777" w:rsidR="002A1802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14:paraId="7093EE9D" w14:textId="77777777" w:rsidR="003D4AB8" w:rsidRPr="000D101F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díla je provedení všech činností, prací</w:t>
      </w:r>
      <w:r w:rsidR="002A1802" w:rsidRPr="000D101F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0D101F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14:paraId="763600C2" w14:textId="77777777" w:rsidR="00D17840" w:rsidRPr="000D101F" w:rsidRDefault="002A1802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>s obsahem všech podkladů nezbytných pro realizaci díla, které je předmětem této smlouvy a zadávací dokumentací a považuje je za bezvadné a dostatečné pro realizaci této smlouvy.</w:t>
      </w:r>
    </w:p>
    <w:p w14:paraId="10C7F8E8" w14:textId="77777777" w:rsidR="00044615" w:rsidRPr="002550A0" w:rsidRDefault="00044615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Zhotovitel podpisem této smlouvy prohlašuje, že se seznámil s obsahem následujících podkladů </w:t>
      </w:r>
      <w:r w:rsidRPr="002550A0">
        <w:rPr>
          <w:rFonts w:asciiTheme="minorHAnsi" w:hAnsiTheme="minorHAnsi"/>
          <w:sz w:val="22"/>
          <w:szCs w:val="22"/>
          <w:lang w:eastAsia="en-US"/>
        </w:rPr>
        <w:t xml:space="preserve">nezbytných pro realizaci díla: </w:t>
      </w:r>
    </w:p>
    <w:p w14:paraId="62A49B72" w14:textId="43A17FED" w:rsidR="00F011AC" w:rsidRPr="00D44DD8" w:rsidRDefault="002550A0" w:rsidP="00D44DD8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D44DD8">
        <w:rPr>
          <w:rFonts w:asciiTheme="minorHAnsi" w:hAnsiTheme="minorHAnsi"/>
          <w:sz w:val="22"/>
          <w:szCs w:val="22"/>
          <w:lang w:eastAsia="en-US"/>
        </w:rPr>
        <w:t xml:space="preserve">záměr objednatele na obnovu </w:t>
      </w:r>
      <w:r w:rsidR="00672656" w:rsidRPr="00D44DD8">
        <w:rPr>
          <w:rFonts w:asciiTheme="minorHAnsi" w:hAnsiTheme="minorHAnsi"/>
          <w:sz w:val="22"/>
          <w:szCs w:val="22"/>
          <w:lang w:eastAsia="en-US"/>
        </w:rPr>
        <w:t>hradní kaple</w:t>
      </w:r>
      <w:r w:rsidR="00844D67" w:rsidRPr="00D44DD8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D44DD8" w:rsidRPr="00D44DD8">
        <w:rPr>
          <w:rFonts w:asciiTheme="minorHAnsi" w:hAnsiTheme="minorHAnsi"/>
          <w:sz w:val="22"/>
          <w:szCs w:val="22"/>
          <w:lang w:eastAsia="en-US"/>
        </w:rPr>
        <w:t>definovaný v cenové nabídce, která je nedílnou přílohou smlouvy</w:t>
      </w:r>
    </w:p>
    <w:p w14:paraId="5FEC42F9" w14:textId="4119EA1B" w:rsidR="00F011AC" w:rsidRPr="00D44DD8" w:rsidRDefault="002550A0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567" w:firstLine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D44DD8">
        <w:rPr>
          <w:rFonts w:asciiTheme="minorHAnsi" w:hAnsiTheme="minorHAnsi"/>
          <w:sz w:val="22"/>
          <w:szCs w:val="22"/>
          <w:lang w:eastAsia="en-US"/>
        </w:rPr>
        <w:t>zaměření</w:t>
      </w:r>
      <w:r w:rsidR="00844D67" w:rsidRPr="00D44DD8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05D22D24" w14:textId="77777777" w:rsidR="00D17840" w:rsidRPr="000D101F" w:rsidRDefault="00D17840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>Zhotovitel není oprávněn postoupit práva, povinnosti a závazky smlouvy třetí osobě nebo jiným osobám bez předchozího písemného souhlasu objednatele.</w:t>
      </w:r>
    </w:p>
    <w:p w14:paraId="6B1A7A05" w14:textId="77777777" w:rsidR="00F011AC" w:rsidRDefault="00F011AC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E043AF">
        <w:rPr>
          <w:rFonts w:asciiTheme="minorHAnsi" w:hAnsiTheme="minorHAnsi" w:cs="Arial"/>
          <w:bCs/>
          <w:sz w:val="22"/>
          <w:szCs w:val="22"/>
        </w:rPr>
        <w:t xml:space="preserve">Objednatel předal zhotoviteli jedno vyhotovení kopie dokumentů uvedených v odst. </w:t>
      </w:r>
      <w:r w:rsidR="00507FE9">
        <w:rPr>
          <w:rFonts w:asciiTheme="minorHAnsi" w:hAnsiTheme="minorHAnsi" w:cs="Arial"/>
          <w:bCs/>
          <w:sz w:val="22"/>
          <w:szCs w:val="22"/>
        </w:rPr>
        <w:t xml:space="preserve">12 </w:t>
      </w:r>
      <w:r w:rsidRPr="00E043AF">
        <w:rPr>
          <w:rFonts w:asciiTheme="minorHAnsi" w:hAnsiTheme="minorHAnsi" w:cs="Arial"/>
          <w:bCs/>
          <w:sz w:val="22"/>
          <w:szCs w:val="22"/>
        </w:rPr>
        <w:t xml:space="preserve">tohoto článku. Zhotovitel podpisem </w:t>
      </w:r>
      <w:r w:rsidR="00507FE9">
        <w:rPr>
          <w:rFonts w:asciiTheme="minorHAnsi" w:hAnsiTheme="minorHAnsi" w:cs="Arial"/>
          <w:bCs/>
          <w:sz w:val="22"/>
          <w:szCs w:val="22"/>
        </w:rPr>
        <w:t xml:space="preserve">této </w:t>
      </w:r>
      <w:r w:rsidRPr="00E043AF">
        <w:rPr>
          <w:rFonts w:asciiTheme="minorHAnsi" w:hAnsiTheme="minorHAnsi" w:cs="Arial"/>
          <w:bCs/>
          <w:sz w:val="22"/>
          <w:szCs w:val="22"/>
        </w:rPr>
        <w:t>smlouvy převzetí dokumentace potvrzuje.</w:t>
      </w:r>
    </w:p>
    <w:p w14:paraId="71C7F7A4" w14:textId="77777777" w:rsidR="00062484" w:rsidRDefault="00062484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062484">
        <w:rPr>
          <w:rFonts w:asciiTheme="minorHAnsi" w:hAnsiTheme="minorHAnsi" w:cs="Arial"/>
          <w:sz w:val="22"/>
          <w:szCs w:val="22"/>
        </w:rPr>
        <w:t>Provedené dodávky a práce budou v souladu se všemi předpisy, které se na toto dílo vztahují. Dílo bude předáno způsobilé  sloužit svému účelu, kompletně hotové bez vad a nedodělků, ve všech svých částech kompletní včetně všech potřebných atestů, certifikátů či jiných obvyklou obchodní praxí zavedených dokladů</w:t>
      </w:r>
      <w:r>
        <w:rPr>
          <w:rFonts w:asciiTheme="minorHAnsi" w:hAnsiTheme="minorHAnsi" w:cs="Arial"/>
          <w:sz w:val="22"/>
          <w:szCs w:val="22"/>
        </w:rPr>
        <w:t>.</w:t>
      </w:r>
    </w:p>
    <w:p w14:paraId="1F744917" w14:textId="77777777" w:rsidR="00F011AC" w:rsidRPr="002A1802" w:rsidRDefault="00F011AC" w:rsidP="00F6794C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B24AA3B" w14:textId="77777777"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58A38016" w14:textId="77777777"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III.</w:t>
      </w:r>
    </w:p>
    <w:p w14:paraId="13759FFD" w14:textId="77777777" w:rsidR="008825C8" w:rsidRPr="00432C62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14:paraId="22877824" w14:textId="77777777"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4218BEA4" w14:textId="77777777" w:rsidR="003A660B" w:rsidRPr="00C22014" w:rsidRDefault="003A660B" w:rsidP="00C22014">
      <w:pPr>
        <w:pStyle w:val="Odstavecseseznamem"/>
        <w:widowControl w:val="0"/>
        <w:numPr>
          <w:ilvl w:val="0"/>
          <w:numId w:val="24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hanging="674"/>
        <w:jc w:val="both"/>
        <w:rPr>
          <w:rFonts w:asciiTheme="minorHAnsi" w:hAnsiTheme="minorHAnsi" w:cs="Arial"/>
          <w:sz w:val="22"/>
          <w:szCs w:val="18"/>
        </w:rPr>
      </w:pPr>
      <w:r w:rsidRPr="00C22014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Pr="00C22014">
        <w:rPr>
          <w:rFonts w:asciiTheme="minorHAnsi" w:hAnsiTheme="minorHAnsi" w:cs="Arial"/>
          <w:color w:val="0070C0"/>
          <w:sz w:val="22"/>
          <w:szCs w:val="18"/>
        </w:rPr>
        <w:tab/>
      </w:r>
    </w:p>
    <w:p w14:paraId="4A5670F2" w14:textId="77777777"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14:paraId="7137C5CF" w14:textId="77777777"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A/</w:t>
      </w:r>
      <w:r w:rsidRPr="00EB1380">
        <w:rPr>
          <w:rFonts w:asciiTheme="minorHAnsi" w:hAnsiTheme="minorHAnsi" w:cs="Arial"/>
          <w:sz w:val="22"/>
          <w:szCs w:val="18"/>
        </w:rPr>
        <w:t xml:space="preserve"> zahájení prací: </w:t>
      </w:r>
      <w:r w:rsidRPr="00EB1380">
        <w:rPr>
          <w:rFonts w:asciiTheme="minorHAnsi" w:hAnsiTheme="minorHAnsi" w:cs="Arial"/>
          <w:sz w:val="22"/>
          <w:szCs w:val="18"/>
        </w:rPr>
        <w:tab/>
      </w:r>
      <w:r w:rsidR="00C22014">
        <w:rPr>
          <w:rFonts w:asciiTheme="minorHAnsi" w:hAnsiTheme="minorHAnsi" w:cs="Arial"/>
          <w:sz w:val="22"/>
          <w:szCs w:val="18"/>
        </w:rPr>
        <w:t xml:space="preserve">do </w:t>
      </w:r>
      <w:r w:rsidR="00672656">
        <w:rPr>
          <w:rFonts w:asciiTheme="minorHAnsi" w:hAnsiTheme="minorHAnsi" w:cs="Arial"/>
          <w:sz w:val="22"/>
          <w:szCs w:val="18"/>
        </w:rPr>
        <w:t>10</w:t>
      </w:r>
      <w:r w:rsidR="00C22014">
        <w:rPr>
          <w:rFonts w:asciiTheme="minorHAnsi" w:hAnsiTheme="minorHAnsi" w:cs="Arial"/>
          <w:sz w:val="22"/>
          <w:szCs w:val="18"/>
        </w:rPr>
        <w:t xml:space="preserve"> dnů od uveřejnění této smlouvy v registru smluv </w:t>
      </w:r>
    </w:p>
    <w:p w14:paraId="03AC847F" w14:textId="77777777"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14:paraId="0C63BE01" w14:textId="77777777"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B/</w:t>
      </w:r>
      <w:r w:rsidRPr="00EB1380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</w:p>
    <w:p w14:paraId="697CD2E0" w14:textId="4BFADDCE" w:rsidR="003A660B" w:rsidRPr="00786598" w:rsidRDefault="00786598" w:rsidP="00786598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hanging="1210"/>
        <w:jc w:val="both"/>
        <w:rPr>
          <w:rFonts w:asciiTheme="minorHAnsi" w:hAnsiTheme="minorHAnsi" w:cs="Arial"/>
          <w:sz w:val="22"/>
          <w:szCs w:val="18"/>
        </w:rPr>
      </w:pPr>
      <w:r w:rsidRPr="00786598">
        <w:rPr>
          <w:rFonts w:asciiTheme="minorHAnsi" w:hAnsiTheme="minorHAnsi" w:cs="Arial"/>
          <w:sz w:val="22"/>
          <w:szCs w:val="18"/>
        </w:rPr>
        <w:t xml:space="preserve">PD pro </w:t>
      </w:r>
      <w:r w:rsidR="003A660B" w:rsidRPr="00786598">
        <w:rPr>
          <w:rFonts w:asciiTheme="minorHAnsi" w:hAnsiTheme="minorHAnsi" w:cs="Arial"/>
          <w:sz w:val="22"/>
          <w:szCs w:val="18"/>
        </w:rPr>
        <w:t xml:space="preserve">provádění stavby </w:t>
      </w:r>
      <w:r w:rsidR="003A660B" w:rsidRPr="00786598">
        <w:rPr>
          <w:rFonts w:asciiTheme="minorHAnsi" w:hAnsiTheme="minorHAnsi" w:cs="Arial"/>
          <w:b/>
          <w:sz w:val="22"/>
          <w:szCs w:val="18"/>
        </w:rPr>
        <w:t xml:space="preserve">do </w:t>
      </w:r>
      <w:proofErr w:type="gramStart"/>
      <w:r w:rsidR="00672656">
        <w:rPr>
          <w:rFonts w:asciiTheme="minorHAnsi" w:hAnsiTheme="minorHAnsi" w:cs="Arial"/>
          <w:b/>
          <w:sz w:val="22"/>
          <w:szCs w:val="18"/>
        </w:rPr>
        <w:t>1</w:t>
      </w:r>
      <w:r w:rsidRPr="00786598">
        <w:rPr>
          <w:rFonts w:asciiTheme="minorHAnsi" w:hAnsiTheme="minorHAnsi" w:cs="Arial"/>
          <w:b/>
          <w:sz w:val="22"/>
          <w:szCs w:val="18"/>
        </w:rPr>
        <w:t>.</w:t>
      </w:r>
      <w:r w:rsidR="005F14E9">
        <w:rPr>
          <w:rFonts w:asciiTheme="minorHAnsi" w:hAnsiTheme="minorHAnsi" w:cs="Arial"/>
          <w:b/>
          <w:sz w:val="22"/>
          <w:szCs w:val="18"/>
        </w:rPr>
        <w:t>4</w:t>
      </w:r>
      <w:r w:rsidRPr="00786598">
        <w:rPr>
          <w:rFonts w:asciiTheme="minorHAnsi" w:hAnsiTheme="minorHAnsi" w:cs="Arial"/>
          <w:b/>
          <w:sz w:val="22"/>
          <w:szCs w:val="18"/>
        </w:rPr>
        <w:t>.20</w:t>
      </w:r>
      <w:r w:rsidR="00672656">
        <w:rPr>
          <w:rFonts w:asciiTheme="minorHAnsi" w:hAnsiTheme="minorHAnsi" w:cs="Arial"/>
          <w:b/>
          <w:sz w:val="22"/>
          <w:szCs w:val="18"/>
        </w:rPr>
        <w:t>21</w:t>
      </w:r>
      <w:proofErr w:type="gramEnd"/>
    </w:p>
    <w:p w14:paraId="74B2C326" w14:textId="77777777" w:rsidR="003A660B" w:rsidRPr="00786598" w:rsidRDefault="003A660B" w:rsidP="00786598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hanging="1210"/>
        <w:jc w:val="both"/>
        <w:rPr>
          <w:rFonts w:asciiTheme="minorHAnsi" w:hAnsiTheme="minorHAnsi" w:cs="Arial"/>
          <w:sz w:val="22"/>
          <w:szCs w:val="18"/>
        </w:rPr>
      </w:pPr>
      <w:r w:rsidRPr="00786598">
        <w:rPr>
          <w:rFonts w:asciiTheme="minorHAnsi" w:hAnsiTheme="minorHAnsi" w:cs="Arial"/>
          <w:sz w:val="22"/>
          <w:szCs w:val="18"/>
        </w:rPr>
        <w:t xml:space="preserve">položkový rozpočet a výkaz výměr bude předán </w:t>
      </w:r>
      <w:r w:rsidRPr="00786598">
        <w:rPr>
          <w:rFonts w:asciiTheme="minorHAnsi" w:hAnsiTheme="minorHAnsi" w:cs="Arial"/>
          <w:b/>
          <w:sz w:val="22"/>
          <w:szCs w:val="18"/>
        </w:rPr>
        <w:t>do</w:t>
      </w:r>
      <w:r w:rsidR="00786598" w:rsidRPr="00786598">
        <w:rPr>
          <w:rFonts w:asciiTheme="minorHAnsi" w:hAnsiTheme="minorHAnsi" w:cs="Arial"/>
          <w:b/>
          <w:sz w:val="22"/>
          <w:szCs w:val="18"/>
        </w:rPr>
        <w:t xml:space="preserve"> </w:t>
      </w:r>
      <w:proofErr w:type="gramStart"/>
      <w:r w:rsidR="00672656">
        <w:rPr>
          <w:rFonts w:asciiTheme="minorHAnsi" w:hAnsiTheme="minorHAnsi" w:cs="Arial"/>
          <w:b/>
          <w:sz w:val="22"/>
          <w:szCs w:val="18"/>
        </w:rPr>
        <w:t>30</w:t>
      </w:r>
      <w:r w:rsidR="00786598" w:rsidRPr="00786598">
        <w:rPr>
          <w:rFonts w:asciiTheme="minorHAnsi" w:hAnsiTheme="minorHAnsi" w:cs="Arial"/>
          <w:b/>
          <w:sz w:val="22"/>
          <w:szCs w:val="18"/>
        </w:rPr>
        <w:t>.</w:t>
      </w:r>
      <w:r w:rsidR="00672656">
        <w:rPr>
          <w:rFonts w:asciiTheme="minorHAnsi" w:hAnsiTheme="minorHAnsi" w:cs="Arial"/>
          <w:b/>
          <w:sz w:val="22"/>
          <w:szCs w:val="18"/>
        </w:rPr>
        <w:t>5.2021</w:t>
      </w:r>
      <w:proofErr w:type="gramEnd"/>
      <w:r w:rsidRPr="00786598">
        <w:rPr>
          <w:rFonts w:asciiTheme="minorHAnsi" w:hAnsiTheme="minorHAnsi" w:cs="Arial"/>
          <w:sz w:val="22"/>
          <w:szCs w:val="18"/>
        </w:rPr>
        <w:t xml:space="preserve"> </w:t>
      </w:r>
    </w:p>
    <w:p w14:paraId="08F5789A" w14:textId="77777777" w:rsidR="003A660B" w:rsidRPr="00786598" w:rsidRDefault="003A660B" w:rsidP="00786598">
      <w:pPr>
        <w:pStyle w:val="Odstavecseseznamem"/>
        <w:widowControl w:val="0"/>
        <w:numPr>
          <w:ilvl w:val="0"/>
          <w:numId w:val="12"/>
        </w:numPr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hanging="1210"/>
        <w:jc w:val="both"/>
        <w:rPr>
          <w:rFonts w:asciiTheme="minorHAnsi" w:hAnsiTheme="minorHAnsi" w:cs="Arial"/>
          <w:sz w:val="28"/>
          <w:szCs w:val="22"/>
        </w:rPr>
      </w:pPr>
      <w:r w:rsidRPr="00786598">
        <w:rPr>
          <w:rFonts w:asciiTheme="minorHAnsi" w:hAnsiTheme="minorHAnsi" w:cs="Arial"/>
          <w:sz w:val="22"/>
          <w:szCs w:val="18"/>
        </w:rPr>
        <w:t>AD po celou dobu realizace stavby</w:t>
      </w:r>
    </w:p>
    <w:p w14:paraId="4C205FB8" w14:textId="77777777" w:rsidR="00635D55" w:rsidRPr="00EB1380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  <w:highlight w:val="yellow"/>
        </w:rPr>
      </w:pPr>
    </w:p>
    <w:p w14:paraId="11050364" w14:textId="77777777" w:rsidR="007634EC" w:rsidRPr="00C22014" w:rsidRDefault="00C22014" w:rsidP="00C22014">
      <w:pPr>
        <w:widowControl w:val="0"/>
        <w:tabs>
          <w:tab w:val="left" w:pos="0"/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</w:t>
      </w:r>
      <w:r w:rsidR="007634EC" w:rsidRPr="00C22014">
        <w:rPr>
          <w:rFonts w:asciiTheme="minorHAnsi" w:hAnsiTheme="minorHAnsi" w:cs="Arial"/>
          <w:sz w:val="22"/>
          <w:szCs w:val="22"/>
        </w:rPr>
        <w:t>Zhotovitel je oprávněn provést dílo nebo jeho část před termíny sjednanými v </w:t>
      </w:r>
      <w:r>
        <w:rPr>
          <w:rFonts w:asciiTheme="minorHAnsi" w:hAnsiTheme="minorHAnsi" w:cs="Arial"/>
          <w:sz w:val="22"/>
          <w:szCs w:val="22"/>
        </w:rPr>
        <w:t xml:space="preserve">předchozím odstavci </w:t>
      </w:r>
      <w:r w:rsidR="007634EC" w:rsidRPr="00C22014">
        <w:rPr>
          <w:rFonts w:asciiTheme="minorHAnsi" w:hAnsiTheme="minorHAnsi" w:cs="Arial"/>
          <w:sz w:val="22"/>
          <w:szCs w:val="22"/>
        </w:rPr>
        <w:t xml:space="preserve">tohoto článku. V případě, že zhotovitel provede dílo v dřívějším termínu, vyzve písemně objednatele k jeho převzetí, a to alespoň ve lhůtě 5 pracovních dnů před termínem, který k předání díla určí. </w:t>
      </w:r>
    </w:p>
    <w:p w14:paraId="085FDC3D" w14:textId="77777777" w:rsidR="00DF2CC6" w:rsidRPr="00786598" w:rsidRDefault="00F011AC" w:rsidP="00762670">
      <w:pPr>
        <w:pStyle w:val="Odstavecseseznamem"/>
        <w:widowControl w:val="0"/>
        <w:numPr>
          <w:ilvl w:val="0"/>
          <w:numId w:val="31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86598">
        <w:rPr>
          <w:rFonts w:asciiTheme="minorHAnsi" w:hAnsiTheme="minorHAnsi" w:cs="Arial"/>
          <w:sz w:val="22"/>
          <w:szCs w:val="22"/>
        </w:rPr>
        <w:t>Projektová dokumentace bude vyhotovena v</w:t>
      </w:r>
      <w:r w:rsidR="00DF2CC6" w:rsidRPr="00786598">
        <w:rPr>
          <w:rFonts w:asciiTheme="minorHAnsi" w:hAnsiTheme="minorHAnsi" w:cs="Arial"/>
          <w:sz w:val="22"/>
          <w:szCs w:val="22"/>
        </w:rPr>
        <w:t xml:space="preserve"> počtu </w:t>
      </w:r>
      <w:r w:rsidR="00672656">
        <w:rPr>
          <w:rFonts w:asciiTheme="minorHAnsi" w:hAnsiTheme="minorHAnsi" w:cs="Arial"/>
          <w:sz w:val="22"/>
          <w:szCs w:val="22"/>
        </w:rPr>
        <w:t>4</w:t>
      </w:r>
      <w:r w:rsidRPr="00786598">
        <w:rPr>
          <w:rFonts w:asciiTheme="minorHAnsi" w:hAnsiTheme="minorHAnsi" w:cs="Arial"/>
          <w:sz w:val="22"/>
          <w:szCs w:val="22"/>
        </w:rPr>
        <w:t xml:space="preserve"> listinných vyhotovení a na datových nosičích</w:t>
      </w:r>
      <w:r w:rsidR="00DF2CC6" w:rsidRPr="00786598">
        <w:rPr>
          <w:rFonts w:asciiTheme="minorHAnsi" w:hAnsiTheme="minorHAnsi" w:cs="Arial"/>
          <w:sz w:val="22"/>
          <w:szCs w:val="22"/>
        </w:rPr>
        <w:t xml:space="preserve"> ve formátu</w:t>
      </w:r>
      <w:r w:rsidR="00786598" w:rsidRPr="00786598">
        <w:rPr>
          <w:rFonts w:asciiTheme="minorHAnsi" w:hAnsiTheme="minorHAnsi" w:cs="Arial"/>
          <w:sz w:val="22"/>
          <w:szCs w:val="22"/>
        </w:rPr>
        <w:t>.pdf, .doc, .</w:t>
      </w:r>
      <w:proofErr w:type="spellStart"/>
      <w:proofErr w:type="gramStart"/>
      <w:r w:rsidR="00786598" w:rsidRPr="00786598">
        <w:rPr>
          <w:rFonts w:asciiTheme="minorHAnsi" w:hAnsiTheme="minorHAnsi" w:cs="Arial"/>
          <w:sz w:val="22"/>
          <w:szCs w:val="22"/>
        </w:rPr>
        <w:t>xls</w:t>
      </w:r>
      <w:proofErr w:type="spellEnd"/>
      <w:r w:rsidR="00672656">
        <w:rPr>
          <w:rFonts w:asciiTheme="minorHAnsi" w:hAnsiTheme="minorHAnsi" w:cs="Arial"/>
          <w:sz w:val="22"/>
          <w:szCs w:val="22"/>
        </w:rPr>
        <w:t xml:space="preserve"> a .</w:t>
      </w:r>
      <w:proofErr w:type="spellStart"/>
      <w:r w:rsidR="00672656">
        <w:rPr>
          <w:rFonts w:asciiTheme="minorHAnsi" w:hAnsiTheme="minorHAnsi" w:cs="Arial"/>
          <w:sz w:val="22"/>
          <w:szCs w:val="22"/>
        </w:rPr>
        <w:t>dwg</w:t>
      </w:r>
      <w:proofErr w:type="spellEnd"/>
      <w:proofErr w:type="gramEnd"/>
      <w:r w:rsidR="00786598" w:rsidRPr="00786598">
        <w:rPr>
          <w:rFonts w:asciiTheme="minorHAnsi" w:hAnsiTheme="minorHAnsi" w:cs="Arial"/>
          <w:sz w:val="22"/>
          <w:szCs w:val="22"/>
        </w:rPr>
        <w:t xml:space="preserve"> v počtu 2 </w:t>
      </w:r>
      <w:r w:rsidR="00DF2CC6" w:rsidRPr="00786598">
        <w:rPr>
          <w:rFonts w:asciiTheme="minorHAnsi" w:hAnsiTheme="minorHAnsi" w:cs="Arial"/>
          <w:sz w:val="22"/>
          <w:szCs w:val="22"/>
        </w:rPr>
        <w:t>kusů</w:t>
      </w:r>
      <w:r w:rsidR="00786598" w:rsidRPr="00786598">
        <w:rPr>
          <w:rFonts w:asciiTheme="minorHAnsi" w:hAnsiTheme="minorHAnsi" w:cs="Arial"/>
          <w:sz w:val="22"/>
          <w:szCs w:val="22"/>
        </w:rPr>
        <w:t xml:space="preserve"> nosičů. </w:t>
      </w:r>
    </w:p>
    <w:p w14:paraId="6090B985" w14:textId="77777777" w:rsidR="00983CF5" w:rsidRPr="00635D55" w:rsidRDefault="00983CF5" w:rsidP="00762670">
      <w:pPr>
        <w:pStyle w:val="Odstavecseseznamem"/>
        <w:widowControl w:val="0"/>
        <w:numPr>
          <w:ilvl w:val="0"/>
          <w:numId w:val="31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V projektové dokumentaci budou zřetelně vyznačeny prvky konstrukcí k opravě, k případným demontážím, bourání, výměně, a to v celé </w:t>
      </w:r>
      <w:r w:rsidR="009555D5" w:rsidRPr="00635D55">
        <w:rPr>
          <w:rFonts w:asciiTheme="minorHAnsi" w:hAnsiTheme="minorHAnsi" w:cs="Arial"/>
          <w:sz w:val="22"/>
          <w:szCs w:val="22"/>
        </w:rPr>
        <w:t>ploše půdorysů a řezů; nepřípustné je zjednodušené znázornění a odkazy na tabulky, apod.</w:t>
      </w:r>
      <w:r w:rsidRPr="00635D55">
        <w:rPr>
          <w:rFonts w:asciiTheme="minorHAnsi" w:hAnsiTheme="minorHAnsi" w:cs="Arial"/>
          <w:sz w:val="22"/>
          <w:szCs w:val="22"/>
        </w:rPr>
        <w:t xml:space="preserve"> </w:t>
      </w:r>
    </w:p>
    <w:p w14:paraId="2B2A0759" w14:textId="77777777" w:rsidR="009555D5" w:rsidRPr="00635D55" w:rsidRDefault="009555D5" w:rsidP="00762670">
      <w:pPr>
        <w:pStyle w:val="Odstavecseseznamem"/>
        <w:widowControl w:val="0"/>
        <w:numPr>
          <w:ilvl w:val="0"/>
          <w:numId w:val="31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s orgány památkové péče </w:t>
      </w:r>
      <w:r w:rsidR="00F6794C" w:rsidRPr="00635D55">
        <w:rPr>
          <w:rFonts w:asciiTheme="minorHAnsi" w:hAnsiTheme="minorHAnsi" w:cs="Arial"/>
          <w:sz w:val="22"/>
          <w:szCs w:val="22"/>
        </w:rPr>
        <w:br/>
      </w:r>
      <w:r w:rsidRPr="00635D55">
        <w:rPr>
          <w:rFonts w:asciiTheme="minorHAnsi" w:hAnsiTheme="minorHAnsi" w:cs="Arial"/>
          <w:sz w:val="22"/>
          <w:szCs w:val="22"/>
        </w:rPr>
        <w:t>a památkovým dohledem.</w:t>
      </w:r>
      <w:r w:rsidR="004332EA" w:rsidRPr="00635D55">
        <w:rPr>
          <w:rFonts w:asciiTheme="minorHAnsi" w:hAnsiTheme="minorHAnsi" w:cs="Arial"/>
          <w:sz w:val="22"/>
          <w:szCs w:val="22"/>
        </w:rPr>
        <w:t xml:space="preserve"> Zápis z konzultací budou předány jako součást dokladové části PD. </w:t>
      </w:r>
      <w:r w:rsidRPr="00635D55">
        <w:rPr>
          <w:rFonts w:asciiTheme="minorHAnsi" w:hAnsiTheme="minorHAnsi" w:cs="Arial"/>
          <w:sz w:val="22"/>
          <w:szCs w:val="22"/>
        </w:rPr>
        <w:t xml:space="preserve"> </w:t>
      </w:r>
    </w:p>
    <w:p w14:paraId="0668A79E" w14:textId="77777777" w:rsidR="009555D5" w:rsidRPr="00635D55" w:rsidRDefault="009555D5" w:rsidP="00762670">
      <w:pPr>
        <w:pStyle w:val="Odstavecseseznamem"/>
        <w:widowControl w:val="0"/>
        <w:numPr>
          <w:ilvl w:val="0"/>
          <w:numId w:val="31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Zhotovitel je povinen při zpracování projektové dokumentace postupovat v souladu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s příslušnými právními předpisy – zejména </w:t>
      </w:r>
      <w:r w:rsidRPr="00635D55">
        <w:rPr>
          <w:rFonts w:asciiTheme="minorHAnsi" w:hAnsiTheme="minorHAnsi" w:cs="Arial"/>
          <w:sz w:val="22"/>
          <w:szCs w:val="22"/>
        </w:rPr>
        <w:t xml:space="preserve">se zákonem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č. 20/1987 Sb., </w:t>
      </w:r>
      <w:r w:rsidRPr="00635D55">
        <w:rPr>
          <w:rFonts w:asciiTheme="minorHAnsi" w:hAnsiTheme="minorHAnsi" w:cs="Arial"/>
          <w:sz w:val="22"/>
          <w:szCs w:val="22"/>
        </w:rPr>
        <w:t xml:space="preserve">o památkové péči,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zákonem č. </w:t>
      </w:r>
      <w:r w:rsidR="00A66CF2" w:rsidRPr="00635D55">
        <w:rPr>
          <w:rFonts w:asciiTheme="minorHAnsi" w:hAnsiTheme="minorHAnsi" w:cs="Arial"/>
          <w:sz w:val="22"/>
          <w:szCs w:val="22"/>
        </w:rPr>
        <w:t xml:space="preserve">183/2006 Sb., o územním plánování a stavebním řádu (stavební zákon), zákonem č. 89/2012 Sb., občanský zákoník a příslušnými prováděcími předpisy. Zhotovitel se zavazuje postupovat </w:t>
      </w:r>
      <w:r w:rsidRPr="00635D55">
        <w:rPr>
          <w:rFonts w:asciiTheme="minorHAnsi" w:hAnsiTheme="minorHAnsi" w:cs="Arial"/>
          <w:sz w:val="22"/>
          <w:szCs w:val="22"/>
        </w:rPr>
        <w:t>podle pokynů objednatele.</w:t>
      </w:r>
    </w:p>
    <w:p w14:paraId="444908F5" w14:textId="77777777" w:rsidR="008825C8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3D4AB8">
        <w:rPr>
          <w:rFonts w:asciiTheme="minorHAnsi" w:hAnsiTheme="minorHAnsi" w:cs="Arial"/>
          <w:sz w:val="22"/>
          <w:szCs w:val="22"/>
        </w:rPr>
        <w:t> </w:t>
      </w:r>
      <w:r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</w:p>
    <w:p w14:paraId="40E97E8A" w14:textId="77777777" w:rsidR="008825C8" w:rsidRPr="00432C62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</w:t>
      </w:r>
      <w:r w:rsidR="008825C8" w:rsidRPr="00432C62">
        <w:rPr>
          <w:rFonts w:asciiTheme="minorHAnsi" w:hAnsiTheme="minorHAnsi" w:cs="Arial"/>
          <w:b/>
          <w:sz w:val="22"/>
          <w:szCs w:val="22"/>
        </w:rPr>
        <w:t>V.</w:t>
      </w:r>
    </w:p>
    <w:p w14:paraId="58A83E50" w14:textId="77777777"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14:paraId="496B5628" w14:textId="77777777" w:rsidR="008825C8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14:paraId="35D5273B" w14:textId="77777777" w:rsidR="008825C8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sz w:val="22"/>
          <w:szCs w:val="22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825C8">
        <w:rPr>
          <w:rFonts w:ascii="Arial" w:hAnsi="Arial" w:cs="Arial"/>
          <w:b/>
          <w:sz w:val="18"/>
          <w:szCs w:val="18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14:paraId="4D4ECF16" w14:textId="77777777" w:rsidR="008825C8" w:rsidRPr="009555D5" w:rsidRDefault="009555D5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555D5">
        <w:rPr>
          <w:rFonts w:asciiTheme="minorHAnsi" w:hAnsiTheme="minorHAnsi" w:cs="Arial"/>
          <w:bCs/>
          <w:sz w:val="22"/>
          <w:szCs w:val="22"/>
        </w:rPr>
        <w:t>2</w:t>
      </w:r>
      <w:r w:rsidRPr="009555D5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636B51DC" w14:textId="77777777" w:rsidR="008825C8" w:rsidRPr="009555D5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Dojde-li v souvislosti s poskytováním plnění dle této smlouvy ke vzniku škody na majetku (rozumí se bez ohledu na míru zavinění zhotovitele, stejně jako v případě jeho nečinnosti či opomenutí),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k němuž objednateli přísluší právo hospodaření, je zhotovitel povinen tyto škody na vlastní náklad odstranit, a to uvedením do původního stavu. Pouze v případě, kdy odstranění takto vzniklých škod uvedením do původního stavu nebude objektivně možné, nahradí zhotovitel objednateli vzniklou škodu v penězích.</w:t>
      </w:r>
    </w:p>
    <w:p w14:paraId="27306114" w14:textId="77777777" w:rsidR="008825C8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Pravidlo dle předchozího odstavce tohoto článku platí i v případě, že ke vzniku škody dojde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v důsledku činnosti osob, které budou zajišťovat poskytování sjednaných služeb pro zhotovitele.</w:t>
      </w:r>
    </w:p>
    <w:p w14:paraId="06091549" w14:textId="77777777" w:rsidR="009555D5" w:rsidRPr="00635D55" w:rsidRDefault="009555D5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Zhotovitel je povinen po celou dobu provádění díla mít platně uzavřenou pojistnou smlouvu </w:t>
      </w:r>
      <w:r w:rsidR="004332EA" w:rsidRPr="00635D55">
        <w:rPr>
          <w:rFonts w:asciiTheme="minorHAnsi" w:eastAsia="Calibri" w:hAnsiTheme="minorHAnsi" w:cs="Arial"/>
          <w:sz w:val="22"/>
          <w:szCs w:val="22"/>
        </w:rPr>
        <w:t xml:space="preserve">ve výši pojistného plnění </w:t>
      </w:r>
      <w:r w:rsidR="004332EA" w:rsidRPr="00BA5840">
        <w:rPr>
          <w:rFonts w:asciiTheme="minorHAnsi" w:eastAsia="Calibri" w:hAnsiTheme="minorHAnsi" w:cs="Arial"/>
          <w:sz w:val="22"/>
          <w:szCs w:val="22"/>
        </w:rPr>
        <w:t>min. 100% hodnoty zakázky.</w:t>
      </w:r>
    </w:p>
    <w:p w14:paraId="25823CE8" w14:textId="77777777" w:rsidR="00062484" w:rsidRPr="0084608C" w:rsidRDefault="00062484" w:rsidP="0084608C">
      <w:pPr>
        <w:pStyle w:val="Odstavecseseznamem"/>
        <w:rPr>
          <w:rFonts w:asciiTheme="minorHAnsi" w:eastAsia="Calibri" w:hAnsiTheme="minorHAnsi" w:cs="Arial"/>
          <w:sz w:val="22"/>
          <w:szCs w:val="22"/>
          <w:highlight w:val="yellow"/>
        </w:rPr>
      </w:pPr>
    </w:p>
    <w:p w14:paraId="10674A47" w14:textId="77777777" w:rsidR="008825C8" w:rsidRDefault="008825C8" w:rsidP="008825C8">
      <w:pPr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14:paraId="65994FE5" w14:textId="77777777"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14:paraId="459AF6AF" w14:textId="77777777" w:rsidR="00D72B87" w:rsidRPr="00432C62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Licenční ujednání</w:t>
      </w:r>
    </w:p>
    <w:p w14:paraId="64F66007" w14:textId="77777777" w:rsidR="00D72B87" w:rsidRPr="00225408" w:rsidRDefault="00D72B87" w:rsidP="008825C8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</w:p>
    <w:p w14:paraId="5ACEDF2F" w14:textId="77777777" w:rsidR="00D72B87" w:rsidRPr="00225408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225408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14:paraId="4D54E477" w14:textId="77777777" w:rsidR="00F02B24" w:rsidRPr="00225408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</w:t>
      </w:r>
      <w:r w:rsidR="00720C7B" w:rsidRPr="00225408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14:paraId="4CCD93A1" w14:textId="77777777"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14:paraId="05A55EA2" w14:textId="77777777" w:rsidR="004332EA" w:rsidRPr="00635D55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14:paraId="342C29D8" w14:textId="77777777"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 územnímu řízení a pro vydání územního rozhodnutí,</w:t>
      </w:r>
    </w:p>
    <w:p w14:paraId="1D4E17C4" w14:textId="77777777"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stavebnímu řízení a pro vydání stavebního povolení,</w:t>
      </w:r>
    </w:p>
    <w:p w14:paraId="57F27AF1" w14:textId="77777777"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zhotovení dokumentace pro provádění stavby a pro výběr dodavatele stavby,</w:t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</w:p>
    <w:p w14:paraId="0C6346FF" w14:textId="77777777"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účely provedení stavby samé, a to v celku nebo v části, a pro výkon souvisejícího autorského dozoru, popřípadě též jiné dokumentace nezbytné pro provedení stavby, jakožto rozmnoženiny autorského díla,</w:t>
      </w:r>
    </w:p>
    <w:p w14:paraId="57A75723" w14:textId="77777777"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uvedení stavby do provozu a užívání, vypracování dokumentace skutečného provedení stavby a pro kolaudaci stavby,</w:t>
      </w:r>
    </w:p>
    <w:p w14:paraId="49C6C3E3" w14:textId="77777777"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14:paraId="6955C410" w14:textId="77777777" w:rsidR="004332EA" w:rsidRPr="00635D55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14:paraId="1A4F8989" w14:textId="77777777" w:rsidR="00720C7B" w:rsidRPr="00225408" w:rsidRDefault="004332EA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Pr="00635D55">
        <w:rPr>
          <w:rFonts w:asciiTheme="minorHAnsi" w:eastAsia="Calibri" w:hAnsiTheme="minorHAnsi" w:cs="Arial"/>
          <w:color w:val="FF6600"/>
          <w:sz w:val="22"/>
          <w:szCs w:val="22"/>
        </w:rPr>
        <w:t xml:space="preserve"> </w:t>
      </w:r>
      <w:r w:rsidRPr="00635D55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14:paraId="785BF993" w14:textId="77777777"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225408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225408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  <w:r w:rsidRPr="00225408">
        <w:rPr>
          <w:rFonts w:asciiTheme="minorHAnsi" w:hAnsiTheme="minorHAnsi" w:cs="Arial"/>
          <w:sz w:val="22"/>
          <w:szCs w:val="22"/>
        </w:rPr>
        <w:t xml:space="preserve"> </w:t>
      </w:r>
    </w:p>
    <w:p w14:paraId="7B826E11" w14:textId="77777777" w:rsidR="00720C7B" w:rsidRPr="00225408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14:paraId="55C57125" w14:textId="77777777" w:rsidR="00720C7B" w:rsidRPr="0084608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14:paraId="129272BC" w14:textId="77777777" w:rsidR="00D72B87" w:rsidRPr="00432C62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VI.</w:t>
      </w:r>
    </w:p>
    <w:p w14:paraId="1748450E" w14:textId="77777777"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14:paraId="4A8DEAC0" w14:textId="77777777"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41739839" w14:textId="77777777" w:rsidR="004332EA" w:rsidRPr="00635D55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bCs/>
          <w:sz w:val="22"/>
          <w:szCs w:val="22"/>
        </w:rPr>
        <w:t>Na základě nabídky zhotovitele v zadávacím řízení účastníci mezi sebou sjednali pevnou cenu předmětu smlouvy a činí částku v českých korunách</w:t>
      </w:r>
      <w:r w:rsidR="00DF2CC6" w:rsidRPr="00635D55">
        <w:rPr>
          <w:rFonts w:asciiTheme="minorHAnsi" w:hAnsiTheme="minorHAnsi" w:cs="Arial"/>
          <w:bCs/>
          <w:sz w:val="22"/>
          <w:szCs w:val="22"/>
        </w:rPr>
        <w:t xml:space="preserve"> ve výši </w:t>
      </w:r>
    </w:p>
    <w:p w14:paraId="0AA39FB2" w14:textId="77777777" w:rsidR="004332EA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4232331A" w14:textId="3E848DF0" w:rsidR="004332EA" w:rsidRPr="00571BD7" w:rsidRDefault="007148AB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571BD7">
        <w:rPr>
          <w:rFonts w:asciiTheme="minorHAnsi" w:hAnsiTheme="minorHAnsi" w:cs="Arial"/>
          <w:b/>
          <w:sz w:val="22"/>
          <w:szCs w:val="22"/>
        </w:rPr>
        <w:t>261.000</w:t>
      </w:r>
      <w:r w:rsidR="0086263D" w:rsidRPr="00571BD7">
        <w:rPr>
          <w:rFonts w:asciiTheme="minorHAnsi" w:hAnsiTheme="minorHAnsi" w:cs="Arial"/>
          <w:b/>
          <w:sz w:val="22"/>
          <w:szCs w:val="22"/>
        </w:rPr>
        <w:t xml:space="preserve">,- </w:t>
      </w:r>
      <w:r w:rsidR="004332EA" w:rsidRPr="00571BD7">
        <w:rPr>
          <w:rFonts w:asciiTheme="minorHAnsi" w:hAnsiTheme="minorHAnsi" w:cs="Arial"/>
          <w:b/>
          <w:sz w:val="22"/>
          <w:szCs w:val="22"/>
        </w:rPr>
        <w:t xml:space="preserve">Kč bez DPH + </w:t>
      </w:r>
      <w:r w:rsidRPr="00571BD7">
        <w:rPr>
          <w:rFonts w:asciiTheme="minorHAnsi" w:hAnsiTheme="minorHAnsi" w:cs="Arial"/>
          <w:b/>
          <w:sz w:val="22"/>
          <w:szCs w:val="22"/>
        </w:rPr>
        <w:t>54.810</w:t>
      </w:r>
      <w:r w:rsidR="0086263D" w:rsidRPr="00571BD7">
        <w:rPr>
          <w:rFonts w:asciiTheme="minorHAnsi" w:hAnsiTheme="minorHAnsi" w:cs="Arial"/>
          <w:b/>
          <w:sz w:val="22"/>
          <w:szCs w:val="22"/>
        </w:rPr>
        <w:t>,-</w:t>
      </w:r>
      <w:r w:rsidR="004332EA" w:rsidRPr="00571BD7">
        <w:rPr>
          <w:rFonts w:asciiTheme="minorHAnsi" w:hAnsiTheme="minorHAnsi" w:cs="Arial"/>
          <w:b/>
          <w:sz w:val="22"/>
          <w:szCs w:val="22"/>
        </w:rPr>
        <w:t xml:space="preserve">Kč DPH = </w:t>
      </w:r>
      <w:r w:rsidRPr="00571BD7">
        <w:rPr>
          <w:rFonts w:asciiTheme="minorHAnsi" w:hAnsiTheme="minorHAnsi" w:cs="Arial"/>
          <w:b/>
          <w:sz w:val="22"/>
          <w:szCs w:val="22"/>
        </w:rPr>
        <w:t>315.810</w:t>
      </w:r>
      <w:r w:rsidR="0086263D" w:rsidRPr="00571BD7">
        <w:rPr>
          <w:rFonts w:asciiTheme="minorHAnsi" w:hAnsiTheme="minorHAnsi" w:cs="Arial"/>
          <w:b/>
          <w:sz w:val="22"/>
          <w:szCs w:val="22"/>
        </w:rPr>
        <w:t>,-</w:t>
      </w:r>
      <w:r w:rsidR="004332EA" w:rsidRPr="00571BD7">
        <w:rPr>
          <w:rFonts w:asciiTheme="minorHAnsi" w:hAnsiTheme="minorHAnsi" w:cs="Arial"/>
          <w:b/>
          <w:sz w:val="22"/>
          <w:szCs w:val="22"/>
        </w:rPr>
        <w:t>Kč včetně DPH</w:t>
      </w:r>
    </w:p>
    <w:p w14:paraId="1ADF3235" w14:textId="625F377E" w:rsidR="004332EA" w:rsidRPr="00635D55" w:rsidRDefault="004332EA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571BD7">
        <w:rPr>
          <w:rFonts w:asciiTheme="minorHAnsi" w:hAnsiTheme="minorHAnsi" w:cs="Arial"/>
          <w:b/>
          <w:sz w:val="22"/>
          <w:szCs w:val="22"/>
        </w:rPr>
        <w:t xml:space="preserve">(slovy:  </w:t>
      </w:r>
      <w:proofErr w:type="spellStart"/>
      <w:r w:rsidR="007148AB" w:rsidRPr="00571BD7">
        <w:rPr>
          <w:rFonts w:asciiTheme="minorHAnsi" w:hAnsiTheme="minorHAnsi" w:cs="Arial"/>
          <w:b/>
          <w:sz w:val="22"/>
          <w:szCs w:val="22"/>
        </w:rPr>
        <w:t>třistapatnácttisícosmsetdeset</w:t>
      </w:r>
      <w:proofErr w:type="spellEnd"/>
      <w:r w:rsidR="0025608A" w:rsidRPr="00571BD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71BD7">
        <w:rPr>
          <w:rFonts w:asciiTheme="minorHAnsi" w:hAnsiTheme="minorHAnsi" w:cs="Arial"/>
          <w:b/>
          <w:sz w:val="22"/>
          <w:szCs w:val="22"/>
        </w:rPr>
        <w:t>korun českých</w:t>
      </w:r>
      <w:r w:rsidR="008A240D" w:rsidRPr="00571BD7">
        <w:rPr>
          <w:rFonts w:asciiTheme="minorHAnsi" w:hAnsiTheme="minorHAnsi" w:cs="Arial"/>
          <w:b/>
          <w:sz w:val="22"/>
          <w:szCs w:val="22"/>
        </w:rPr>
        <w:t xml:space="preserve"> s DPH</w:t>
      </w:r>
      <w:r w:rsidRPr="00571BD7">
        <w:rPr>
          <w:rFonts w:asciiTheme="minorHAnsi" w:hAnsiTheme="minorHAnsi" w:cs="Arial"/>
          <w:b/>
          <w:sz w:val="22"/>
          <w:szCs w:val="22"/>
        </w:rPr>
        <w:t>)</w:t>
      </w:r>
    </w:p>
    <w:p w14:paraId="7F95D2D9" w14:textId="77777777" w:rsidR="004332EA" w:rsidRPr="00D31EB5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31C6C67E" w14:textId="77777777" w:rsidR="004332EA" w:rsidRPr="004332EA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rPr>
          <w:rFonts w:ascii="Arial" w:hAnsi="Arial" w:cs="Arial"/>
          <w:sz w:val="18"/>
          <w:szCs w:val="18"/>
        </w:rPr>
      </w:pPr>
    </w:p>
    <w:p w14:paraId="31B9ACC3" w14:textId="77777777" w:rsidR="004332EA" w:rsidRPr="00635D55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332EA">
        <w:rPr>
          <w:rFonts w:asciiTheme="minorHAnsi" w:hAnsiTheme="minorHAnsi" w:cs="Arial"/>
          <w:sz w:val="22"/>
          <w:szCs w:val="22"/>
          <w:shd w:val="clear" w:color="auto" w:fill="FFFFFF"/>
        </w:rPr>
        <w:t>Tato  stanovená</w:t>
      </w:r>
      <w:proofErr w:type="gramEnd"/>
      <w:r w:rsidRPr="004332E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cena díla je konečná a nepřekročitelná </w:t>
      </w:r>
      <w:r w:rsidRPr="00635D55">
        <w:rPr>
          <w:rFonts w:asciiTheme="minorHAnsi" w:hAnsiTheme="minorHAnsi" w:cs="Arial"/>
          <w:sz w:val="22"/>
          <w:szCs w:val="22"/>
        </w:rPr>
        <w:t>a obsahuje všechny složky ceny, daně a poplatky podle zákona o cenách.</w:t>
      </w:r>
    </w:p>
    <w:p w14:paraId="3B257847" w14:textId="77777777" w:rsidR="008825C8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    </w:t>
      </w:r>
    </w:p>
    <w:p w14:paraId="2784018E" w14:textId="77777777" w:rsidR="00044615" w:rsidRPr="009555D5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</w:t>
      </w:r>
      <w:r w:rsidR="0004461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Zhotovitel prohlašuje, že se před podpisem této smlouvy seznámil se všemi skutečnostmi a podmínkami, </w:t>
      </w:r>
      <w:r w:rsidR="003D48BE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14:paraId="0E3C5C30" w14:textId="77777777" w:rsidR="008825C8" w:rsidRPr="009555D5" w:rsidRDefault="00044615" w:rsidP="002661AE">
      <w:pPr>
        <w:pStyle w:val="Zkladntext"/>
        <w:tabs>
          <w:tab w:val="clear" w:pos="567"/>
          <w:tab w:val="clear" w:pos="1134"/>
          <w:tab w:val="left" w:pos="0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F6794C">
        <w:rPr>
          <w:rFonts w:asciiTheme="minorHAnsi" w:hAnsiTheme="minorHAnsi" w:cs="Arial"/>
          <w:sz w:val="22"/>
          <w:szCs w:val="22"/>
        </w:rPr>
        <w:t xml:space="preserve">  </w:t>
      </w:r>
      <w:r w:rsidR="008825C8" w:rsidRPr="009555D5">
        <w:rPr>
          <w:rFonts w:asciiTheme="minorHAnsi" w:hAnsiTheme="minorHAnsi" w:cs="Arial"/>
          <w:sz w:val="22"/>
          <w:szCs w:val="22"/>
        </w:rPr>
        <w:t>V ceně jsou zahrnuty veškeré práce, dodávky, výkony a služby nutné ke zhotovení díla, specifikovaného v čl. II. smlouvy. V ceně jsou dále zahrnuty i veškeré další případné nutné projektové náklady na provedení díla.</w:t>
      </w:r>
      <w:r>
        <w:rPr>
          <w:rFonts w:asciiTheme="minorHAnsi" w:hAnsiTheme="minorHAnsi" w:cs="Arial"/>
          <w:sz w:val="22"/>
          <w:szCs w:val="22"/>
        </w:rPr>
        <w:t xml:space="preserve"> Zhotovitel není oprávněn požadovat zvýšení ceny v důsledku chybného, nepřesného nebo neúplného ocenění, jelikož povinností zhotovitele bylo před zpracováním cenové nabídky prověřit správnost a úplnost všech předložených dokladů </w:t>
      </w:r>
      <w:r w:rsidR="0008056A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 odborné posouzení všech skutečností a podmínek s realizací díla souvisejících. </w:t>
      </w:r>
    </w:p>
    <w:p w14:paraId="3CA9485F" w14:textId="77777777" w:rsidR="008825C8" w:rsidRPr="002661AE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2661AE">
        <w:rPr>
          <w:rFonts w:asciiTheme="minorHAnsi" w:hAnsiTheme="minorHAnsi" w:cs="Arial"/>
          <w:sz w:val="22"/>
          <w:szCs w:val="22"/>
        </w:rPr>
        <w:t xml:space="preserve">DPH </w:t>
      </w:r>
      <w:r w:rsidR="00806687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2661AE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14:paraId="454A416C" w14:textId="77777777" w:rsidR="002661AE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 w:rsidR="002661AE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9555D5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14:paraId="4CBCAF10" w14:textId="77777777" w:rsidR="008825C8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r w:rsidR="002661AE">
        <w:rPr>
          <w:rFonts w:asciiTheme="minorHAnsi" w:hAnsiTheme="minorHAnsi" w:cs="Arial"/>
          <w:sz w:val="22"/>
          <w:szCs w:val="22"/>
        </w:rPr>
        <w:t xml:space="preserve">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dodatku ke smlouvě. Jakékoliv vícepráce budou zadány v souladu s příslušným ustanovením zákona 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134/2016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Sb., o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zadáv</w:t>
      </w:r>
      <w:r w:rsidR="007104BF">
        <w:rPr>
          <w:rFonts w:asciiTheme="minorHAnsi" w:hAnsiTheme="minorHAnsi" w:cs="Arial"/>
          <w:bCs/>
          <w:sz w:val="22"/>
          <w:szCs w:val="22"/>
        </w:rPr>
        <w:t>á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ní veřejných zakázek,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ve znění pozdějších předpisů</w:t>
      </w:r>
      <w:r w:rsidR="008825C8" w:rsidRPr="007104BF">
        <w:rPr>
          <w:rFonts w:asciiTheme="minorHAnsi" w:hAnsiTheme="minorHAnsi" w:cs="Arial"/>
          <w:sz w:val="22"/>
          <w:szCs w:val="22"/>
        </w:rPr>
        <w:t>. Teprve poté má zhotovitel právo na realizaci těchto změn a na jejich úhradu.</w:t>
      </w:r>
    </w:p>
    <w:p w14:paraId="7D94E90D" w14:textId="77777777" w:rsidR="004332EA" w:rsidRPr="007104BF" w:rsidRDefault="004332EA" w:rsidP="002661AE">
      <w:pPr>
        <w:pStyle w:val="Zkladntext"/>
        <w:tabs>
          <w:tab w:val="clear" w:pos="1134"/>
          <w:tab w:val="left" w:pos="426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14:paraId="0909EA62" w14:textId="77777777" w:rsidR="008825C8" w:rsidRDefault="008825C8" w:rsidP="008825C8">
      <w:pPr>
        <w:jc w:val="both"/>
        <w:rPr>
          <w:rFonts w:ascii="Arial" w:hAnsi="Arial" w:cs="Arial"/>
          <w:sz w:val="18"/>
          <w:szCs w:val="18"/>
        </w:rPr>
      </w:pPr>
    </w:p>
    <w:p w14:paraId="5C715D5C" w14:textId="77777777"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VII.</w:t>
      </w:r>
    </w:p>
    <w:p w14:paraId="04176F43" w14:textId="77777777"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Platební podmínky</w:t>
      </w:r>
    </w:p>
    <w:p w14:paraId="121412D7" w14:textId="77777777" w:rsidR="008825C8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14:paraId="2723901C" w14:textId="77777777" w:rsidR="007104BF" w:rsidRDefault="00432C62" w:rsidP="000D101F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ab/>
      </w:r>
      <w:r w:rsidR="002661AE">
        <w:rPr>
          <w:rFonts w:asciiTheme="minorHAnsi" w:hAnsiTheme="minorHAnsi" w:cs="Arial"/>
          <w:b/>
          <w:sz w:val="22"/>
          <w:szCs w:val="22"/>
        </w:rPr>
        <w:t xml:space="preserve">  </w:t>
      </w:r>
      <w:r w:rsidR="007104BF" w:rsidRPr="00635D55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, že cena díla bude uhrazena formou dílčích faktur zhotovitele. </w:t>
      </w:r>
    </w:p>
    <w:p w14:paraId="1A5C3906" w14:textId="6DE263BE" w:rsidR="007104BF" w:rsidRDefault="00BA5840" w:rsidP="00626CDB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 w:rsidRPr="00CB516A">
        <w:rPr>
          <w:rFonts w:asciiTheme="minorHAnsi" w:hAnsiTheme="minorHAnsi" w:cs="Arial"/>
          <w:sz w:val="22"/>
          <w:szCs w:val="22"/>
        </w:rPr>
        <w:t>První</w:t>
      </w:r>
      <w:r w:rsidR="007104BF" w:rsidRPr="00CB516A">
        <w:rPr>
          <w:rFonts w:asciiTheme="minorHAnsi" w:hAnsiTheme="minorHAnsi" w:cs="Arial"/>
          <w:sz w:val="22"/>
          <w:szCs w:val="22"/>
        </w:rPr>
        <w:t xml:space="preserve"> fakturu ve výši </w:t>
      </w:r>
      <w:r w:rsidR="00D44DD8">
        <w:rPr>
          <w:rFonts w:asciiTheme="minorHAnsi" w:hAnsiTheme="minorHAnsi" w:cs="Arial"/>
          <w:b/>
          <w:sz w:val="22"/>
          <w:szCs w:val="22"/>
        </w:rPr>
        <w:t>115.000</w:t>
      </w:r>
      <w:r w:rsidR="00BC07EE" w:rsidRPr="00571BD7">
        <w:rPr>
          <w:rFonts w:asciiTheme="minorHAnsi" w:hAnsiTheme="minorHAnsi" w:cs="Arial"/>
          <w:b/>
          <w:sz w:val="22"/>
          <w:szCs w:val="22"/>
        </w:rPr>
        <w:t>,- Kč</w:t>
      </w:r>
      <w:r w:rsidR="00BC07EE" w:rsidRPr="00CB516A">
        <w:rPr>
          <w:rFonts w:asciiTheme="minorHAnsi" w:hAnsiTheme="minorHAnsi" w:cs="Arial"/>
          <w:sz w:val="22"/>
          <w:szCs w:val="22"/>
        </w:rPr>
        <w:t xml:space="preserve"> </w:t>
      </w:r>
      <w:r w:rsidR="0025608A" w:rsidRPr="00571BD7">
        <w:rPr>
          <w:rFonts w:asciiTheme="minorHAnsi" w:hAnsiTheme="minorHAnsi" w:cs="Arial"/>
          <w:b/>
          <w:sz w:val="22"/>
          <w:szCs w:val="22"/>
        </w:rPr>
        <w:t>(včetně DPH)</w:t>
      </w:r>
      <w:r w:rsidR="0025608A" w:rsidRPr="00CB516A">
        <w:rPr>
          <w:rFonts w:asciiTheme="minorHAnsi" w:hAnsiTheme="minorHAnsi" w:cs="Arial"/>
          <w:sz w:val="22"/>
          <w:szCs w:val="22"/>
        </w:rPr>
        <w:t xml:space="preserve"> </w:t>
      </w:r>
      <w:r w:rsidR="007104BF" w:rsidRPr="00CB516A">
        <w:rPr>
          <w:rFonts w:asciiTheme="minorHAnsi" w:hAnsiTheme="minorHAnsi" w:cs="Arial"/>
          <w:sz w:val="22"/>
          <w:szCs w:val="22"/>
        </w:rPr>
        <w:t xml:space="preserve">je zhotovitel oprávněn vystavit </w:t>
      </w:r>
      <w:proofErr w:type="gramStart"/>
      <w:r w:rsidR="007104BF" w:rsidRPr="00CB516A">
        <w:rPr>
          <w:rFonts w:asciiTheme="minorHAnsi" w:hAnsiTheme="minorHAnsi" w:cs="Arial"/>
          <w:sz w:val="22"/>
          <w:szCs w:val="22"/>
        </w:rPr>
        <w:t xml:space="preserve">po </w:t>
      </w:r>
      <w:r w:rsidR="0025608A" w:rsidRPr="00CB516A">
        <w:rPr>
          <w:rFonts w:asciiTheme="minorHAnsi" w:hAnsiTheme="minorHAnsi" w:cs="Arial"/>
          <w:sz w:val="22"/>
          <w:szCs w:val="22"/>
        </w:rPr>
        <w:t xml:space="preserve"> dokončení</w:t>
      </w:r>
      <w:proofErr w:type="gramEnd"/>
      <w:r w:rsidR="0025608A" w:rsidRPr="00CB516A">
        <w:rPr>
          <w:rFonts w:asciiTheme="minorHAnsi" w:hAnsiTheme="minorHAnsi" w:cs="Arial"/>
          <w:sz w:val="22"/>
          <w:szCs w:val="22"/>
        </w:rPr>
        <w:t xml:space="preserve"> průzkumů a stanovení finální koncepce řešení, po </w:t>
      </w:r>
      <w:r w:rsidR="00CB516A">
        <w:rPr>
          <w:rFonts w:asciiTheme="minorHAnsi" w:hAnsiTheme="minorHAnsi" w:cs="Arial"/>
          <w:sz w:val="22"/>
          <w:szCs w:val="22"/>
        </w:rPr>
        <w:t xml:space="preserve">projednání koncepce s odborným památkovým dohledem a zpracování </w:t>
      </w:r>
      <w:r w:rsidR="0025608A" w:rsidRPr="00CB516A">
        <w:rPr>
          <w:rFonts w:asciiTheme="minorHAnsi" w:hAnsiTheme="minorHAnsi" w:cs="Arial"/>
          <w:sz w:val="22"/>
          <w:szCs w:val="22"/>
        </w:rPr>
        <w:t xml:space="preserve"> návrhu restaurátorského záměru</w:t>
      </w:r>
      <w:r w:rsidR="00CB516A">
        <w:rPr>
          <w:rFonts w:asciiTheme="minorHAnsi" w:hAnsiTheme="minorHAnsi" w:cs="Arial"/>
          <w:sz w:val="22"/>
          <w:szCs w:val="22"/>
        </w:rPr>
        <w:t>.</w:t>
      </w:r>
    </w:p>
    <w:p w14:paraId="2871AB33" w14:textId="05E64499" w:rsidR="00CB516A" w:rsidRPr="00CB516A" w:rsidRDefault="00CB516A" w:rsidP="00626CDB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Druhou fakturu ve výši</w:t>
      </w:r>
      <w:r w:rsidR="00D44DD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D44DD8" w:rsidRPr="00D44DD8">
        <w:rPr>
          <w:rFonts w:asciiTheme="minorHAnsi" w:hAnsiTheme="minorHAnsi" w:cs="Arial"/>
          <w:b/>
          <w:sz w:val="22"/>
          <w:szCs w:val="22"/>
        </w:rPr>
        <w:t xml:space="preserve">131.114 </w:t>
      </w:r>
      <w:r w:rsidR="00571BD7" w:rsidRPr="00D44DD8">
        <w:rPr>
          <w:rFonts w:asciiTheme="minorHAnsi" w:hAnsiTheme="minorHAnsi" w:cs="Arial"/>
          <w:b/>
          <w:sz w:val="22"/>
          <w:szCs w:val="22"/>
        </w:rPr>
        <w:t>,-</w:t>
      </w:r>
      <w:r w:rsidR="00571BD7" w:rsidRPr="00571BD7">
        <w:rPr>
          <w:rFonts w:asciiTheme="minorHAnsi" w:hAnsiTheme="minorHAnsi" w:cs="Arial"/>
          <w:b/>
          <w:sz w:val="22"/>
          <w:szCs w:val="22"/>
        </w:rPr>
        <w:t xml:space="preserve"> Kč</w:t>
      </w:r>
      <w:proofErr w:type="gramEnd"/>
      <w:r w:rsidRPr="00CB516A">
        <w:rPr>
          <w:rFonts w:asciiTheme="minorHAnsi" w:hAnsiTheme="minorHAnsi" w:cs="Arial"/>
          <w:b/>
          <w:sz w:val="22"/>
          <w:szCs w:val="22"/>
        </w:rPr>
        <w:t xml:space="preserve"> (včetně DPH)</w:t>
      </w:r>
      <w:r>
        <w:rPr>
          <w:rFonts w:asciiTheme="minorHAnsi" w:hAnsiTheme="minorHAnsi" w:cs="Arial"/>
          <w:sz w:val="22"/>
          <w:szCs w:val="22"/>
        </w:rPr>
        <w:t xml:space="preserve"> po zpracování dokumentace pro provádění stavby a povolení stavby. </w:t>
      </w:r>
    </w:p>
    <w:p w14:paraId="5F044D28" w14:textId="4AABBAB8" w:rsidR="00BA5840" w:rsidRPr="00BA5840" w:rsidRDefault="00CB516A" w:rsidP="00626CDB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Třetí</w:t>
      </w:r>
      <w:r w:rsidR="00BA5840" w:rsidRPr="0025608A">
        <w:rPr>
          <w:rFonts w:asciiTheme="minorHAnsi" w:hAnsiTheme="minorHAnsi" w:cs="Arial"/>
          <w:sz w:val="22"/>
          <w:szCs w:val="22"/>
        </w:rPr>
        <w:t xml:space="preserve"> fakturu ve výši</w:t>
      </w:r>
      <w:r w:rsidR="0025608A" w:rsidRPr="0025608A">
        <w:rPr>
          <w:rFonts w:asciiTheme="minorHAnsi" w:hAnsiTheme="minorHAnsi" w:cs="Arial"/>
          <w:sz w:val="22"/>
          <w:szCs w:val="22"/>
        </w:rPr>
        <w:t xml:space="preserve"> </w:t>
      </w:r>
      <w:r w:rsidR="0025608A" w:rsidRPr="0025608A">
        <w:rPr>
          <w:rFonts w:asciiTheme="minorHAnsi" w:hAnsiTheme="minorHAnsi" w:cs="Arial"/>
          <w:b/>
          <w:bCs/>
          <w:sz w:val="22"/>
          <w:szCs w:val="22"/>
        </w:rPr>
        <w:t>14.036</w:t>
      </w:r>
      <w:r w:rsidR="0086263D" w:rsidRPr="0025608A">
        <w:rPr>
          <w:rFonts w:asciiTheme="minorHAnsi" w:hAnsiTheme="minorHAnsi" w:cs="Arial"/>
          <w:b/>
          <w:bCs/>
          <w:sz w:val="22"/>
          <w:szCs w:val="22"/>
        </w:rPr>
        <w:t xml:space="preserve">,- Kč </w:t>
      </w:r>
      <w:r w:rsidR="0025608A" w:rsidRPr="0025608A">
        <w:rPr>
          <w:rFonts w:asciiTheme="minorHAnsi" w:hAnsiTheme="minorHAnsi" w:cs="Arial"/>
          <w:b/>
          <w:bCs/>
          <w:sz w:val="22"/>
          <w:szCs w:val="22"/>
        </w:rPr>
        <w:t>(včetně DPH)</w:t>
      </w:r>
      <w:r w:rsidR="0025608A" w:rsidRPr="0025608A">
        <w:rPr>
          <w:rFonts w:asciiTheme="minorHAnsi" w:hAnsiTheme="minorHAnsi" w:cs="Arial"/>
          <w:sz w:val="22"/>
          <w:szCs w:val="22"/>
        </w:rPr>
        <w:t xml:space="preserve"> </w:t>
      </w:r>
      <w:r w:rsidR="00BA5840" w:rsidRPr="0025608A">
        <w:rPr>
          <w:rFonts w:asciiTheme="minorHAnsi" w:hAnsiTheme="minorHAnsi" w:cs="Arial"/>
          <w:sz w:val="22"/>
          <w:szCs w:val="22"/>
        </w:rPr>
        <w:t xml:space="preserve">je zhotovitel oprávněn vystavit po dokončení </w:t>
      </w:r>
      <w:r w:rsidR="00DC42CA" w:rsidRPr="0025608A">
        <w:rPr>
          <w:rFonts w:asciiTheme="minorHAnsi" w:hAnsiTheme="minorHAnsi" w:cs="Arial"/>
          <w:sz w:val="22"/>
          <w:szCs w:val="22"/>
        </w:rPr>
        <w:t>a</w:t>
      </w:r>
      <w:r w:rsidR="00DC42CA">
        <w:rPr>
          <w:rFonts w:asciiTheme="minorHAnsi" w:hAnsiTheme="minorHAnsi" w:cs="Arial"/>
          <w:sz w:val="22"/>
          <w:szCs w:val="22"/>
        </w:rPr>
        <w:t xml:space="preserve"> </w:t>
      </w:r>
      <w:r w:rsidR="00BA5840" w:rsidRPr="00BA5840">
        <w:rPr>
          <w:rFonts w:asciiTheme="minorHAnsi" w:hAnsiTheme="minorHAnsi" w:cs="Arial"/>
          <w:sz w:val="22"/>
          <w:szCs w:val="22"/>
        </w:rPr>
        <w:t>předání položkového rozpočtu k DPS a výkazu výměr.</w:t>
      </w:r>
    </w:p>
    <w:p w14:paraId="4310D74A" w14:textId="06C33574" w:rsidR="008825C8" w:rsidRDefault="002661AE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proofErr w:type="gramStart"/>
      <w:r w:rsidRPr="00BA5840">
        <w:rPr>
          <w:rFonts w:asciiTheme="minorHAnsi" w:hAnsiTheme="minorHAnsi" w:cs="Arial"/>
          <w:sz w:val="22"/>
          <w:szCs w:val="22"/>
        </w:rPr>
        <w:t xml:space="preserve">c)  </w:t>
      </w:r>
      <w:r w:rsidR="007104BF" w:rsidRPr="00BA5840">
        <w:rPr>
          <w:rFonts w:asciiTheme="minorHAnsi" w:hAnsiTheme="minorHAnsi" w:cs="Arial"/>
          <w:sz w:val="22"/>
          <w:szCs w:val="22"/>
        </w:rPr>
        <w:t>Odměnu</w:t>
      </w:r>
      <w:proofErr w:type="gramEnd"/>
      <w:r w:rsidR="007104BF" w:rsidRPr="00BA5840">
        <w:rPr>
          <w:rFonts w:asciiTheme="minorHAnsi" w:hAnsiTheme="minorHAnsi" w:cs="Arial"/>
          <w:sz w:val="22"/>
          <w:szCs w:val="22"/>
        </w:rPr>
        <w:t xml:space="preserve"> v celkové výši</w:t>
      </w:r>
      <w:r w:rsidR="00672656">
        <w:rPr>
          <w:rFonts w:asciiTheme="minorHAnsi" w:hAnsiTheme="minorHAnsi" w:cs="Arial"/>
          <w:sz w:val="22"/>
          <w:szCs w:val="22"/>
        </w:rPr>
        <w:t xml:space="preserve"> </w:t>
      </w:r>
      <w:r w:rsidR="0025608A">
        <w:rPr>
          <w:rFonts w:asciiTheme="minorHAnsi" w:hAnsiTheme="minorHAnsi" w:cs="Arial"/>
          <w:b/>
          <w:bCs/>
          <w:sz w:val="22"/>
          <w:szCs w:val="22"/>
        </w:rPr>
        <w:t>55</w:t>
      </w:r>
      <w:r w:rsidR="0025608A" w:rsidRPr="0025608A">
        <w:rPr>
          <w:rFonts w:asciiTheme="minorHAnsi" w:hAnsiTheme="minorHAnsi" w:cs="Arial"/>
          <w:b/>
          <w:bCs/>
          <w:sz w:val="22"/>
          <w:szCs w:val="22"/>
        </w:rPr>
        <w:t>.</w:t>
      </w:r>
      <w:r w:rsidR="0025608A">
        <w:rPr>
          <w:rFonts w:asciiTheme="minorHAnsi" w:hAnsiTheme="minorHAnsi" w:cs="Arial"/>
          <w:b/>
          <w:bCs/>
          <w:sz w:val="22"/>
          <w:szCs w:val="22"/>
        </w:rPr>
        <w:t>6</w:t>
      </w:r>
      <w:r w:rsidR="0025608A" w:rsidRPr="0025608A">
        <w:rPr>
          <w:rFonts w:asciiTheme="minorHAnsi" w:hAnsiTheme="minorHAnsi" w:cs="Arial"/>
          <w:b/>
          <w:bCs/>
          <w:sz w:val="22"/>
          <w:szCs w:val="22"/>
        </w:rPr>
        <w:t>6</w:t>
      </w:r>
      <w:r w:rsidR="0025608A">
        <w:rPr>
          <w:rFonts w:asciiTheme="minorHAnsi" w:hAnsiTheme="minorHAnsi" w:cs="Arial"/>
          <w:b/>
          <w:bCs/>
          <w:sz w:val="22"/>
          <w:szCs w:val="22"/>
        </w:rPr>
        <w:t>0</w:t>
      </w:r>
      <w:r w:rsidR="0025608A" w:rsidRPr="0025608A">
        <w:rPr>
          <w:rFonts w:asciiTheme="minorHAnsi" w:hAnsiTheme="minorHAnsi" w:cs="Arial"/>
          <w:b/>
          <w:bCs/>
          <w:sz w:val="22"/>
          <w:szCs w:val="22"/>
        </w:rPr>
        <w:t>,- Kč (včetně DPH)</w:t>
      </w:r>
      <w:r w:rsidR="0025608A" w:rsidRPr="0025608A">
        <w:rPr>
          <w:rFonts w:asciiTheme="minorHAnsi" w:hAnsiTheme="minorHAnsi" w:cs="Arial"/>
          <w:sz w:val="22"/>
          <w:szCs w:val="22"/>
        </w:rPr>
        <w:t xml:space="preserve"> </w:t>
      </w:r>
      <w:r w:rsidR="007104BF" w:rsidRPr="0025608A">
        <w:rPr>
          <w:rFonts w:asciiTheme="minorHAnsi" w:hAnsiTheme="minorHAnsi" w:cs="Arial"/>
          <w:sz w:val="22"/>
          <w:szCs w:val="22"/>
        </w:rPr>
        <w:t xml:space="preserve">za provedení autorského dozoru bude zhotovitel </w:t>
      </w:r>
      <w:r w:rsidR="00B61DA9" w:rsidRPr="0025608A">
        <w:rPr>
          <w:rFonts w:asciiTheme="minorHAnsi" w:hAnsiTheme="minorHAnsi" w:cs="Arial"/>
          <w:sz w:val="22"/>
          <w:szCs w:val="22"/>
        </w:rPr>
        <w:t>účtovat</w:t>
      </w:r>
      <w:r w:rsidR="00B61DA9" w:rsidRPr="00BA5840">
        <w:rPr>
          <w:rFonts w:asciiTheme="minorHAnsi" w:hAnsiTheme="minorHAnsi" w:cs="Arial"/>
          <w:sz w:val="22"/>
          <w:szCs w:val="22"/>
        </w:rPr>
        <w:t xml:space="preserve"> objednateli po částech vždy po dokončení všech úkonů souvisejících s jednotlivými kontrolními dny na stavbě. Předpokládá se </w:t>
      </w:r>
      <w:r w:rsidR="00672656">
        <w:rPr>
          <w:rFonts w:asciiTheme="minorHAnsi" w:hAnsiTheme="minorHAnsi" w:cs="Arial"/>
          <w:sz w:val="22"/>
          <w:szCs w:val="22"/>
        </w:rPr>
        <w:t>5</w:t>
      </w:r>
      <w:r w:rsidR="00B61DA9" w:rsidRPr="00BA5840">
        <w:rPr>
          <w:rFonts w:asciiTheme="minorHAnsi" w:hAnsiTheme="minorHAnsi" w:cs="Arial"/>
          <w:sz w:val="22"/>
          <w:szCs w:val="22"/>
        </w:rPr>
        <w:t xml:space="preserve"> kontrolních dní, z výše uvedené částky vystaví zhotovitel fakturu na 1/</w:t>
      </w:r>
      <w:r w:rsidR="00672656">
        <w:rPr>
          <w:rFonts w:asciiTheme="minorHAnsi" w:hAnsiTheme="minorHAnsi" w:cs="Arial"/>
          <w:sz w:val="22"/>
          <w:szCs w:val="22"/>
        </w:rPr>
        <w:t>5</w:t>
      </w:r>
      <w:r w:rsidR="00B61DA9" w:rsidRPr="00BA5840">
        <w:rPr>
          <w:rFonts w:asciiTheme="minorHAnsi" w:hAnsiTheme="minorHAnsi" w:cs="Arial"/>
          <w:sz w:val="22"/>
          <w:szCs w:val="22"/>
        </w:rPr>
        <w:t xml:space="preserve"> z této částky. Po vyčerpání maximální celkové částky již zhotoviteli nevzniká nárok na zaplacení účasti na žádném kontrolním dni, který se uskuteční nad rámec předpokládaného počtu kontrolních dní.</w:t>
      </w:r>
      <w:r w:rsidR="00635D55">
        <w:rPr>
          <w:rFonts w:asciiTheme="minorHAnsi" w:hAnsiTheme="minorHAnsi" w:cs="Arial"/>
          <w:sz w:val="22"/>
          <w:szCs w:val="22"/>
        </w:rPr>
        <w:t xml:space="preserve"> </w:t>
      </w:r>
    </w:p>
    <w:p w14:paraId="782010F7" w14:textId="77777777" w:rsidR="00BA5840" w:rsidRPr="00635D55" w:rsidRDefault="00BA5840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i/>
          <w:sz w:val="22"/>
          <w:szCs w:val="22"/>
        </w:rPr>
      </w:pPr>
    </w:p>
    <w:p w14:paraId="0137C0D5" w14:textId="77777777" w:rsidR="008825C8" w:rsidRPr="007104BF" w:rsidRDefault="00432C62" w:rsidP="00FE0699">
      <w:pPr>
        <w:pStyle w:val="Zkladntext"/>
        <w:tabs>
          <w:tab w:val="clear" w:pos="567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7104BF">
        <w:rPr>
          <w:rFonts w:asciiTheme="minorHAnsi" w:hAnsiTheme="minorHAnsi" w:cs="Arial"/>
          <w:sz w:val="22"/>
          <w:szCs w:val="22"/>
        </w:rPr>
        <w:t>Zhotovitel je povinen vystavit daňový doklad. Daňový doklad musí obsahovat všechny náležitosti řádného účetního a daňového dokladu dle příslušných právních předpisů, zejména zákona č. 235/2004</w:t>
      </w:r>
      <w:r w:rsidR="00635D55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7104BF">
        <w:rPr>
          <w:rFonts w:asciiTheme="minorHAnsi" w:hAnsiTheme="minorHAnsi" w:cs="Arial"/>
          <w:sz w:val="22"/>
          <w:szCs w:val="22"/>
        </w:rPr>
        <w:t>Sb., o dani z přidané hodnoty, ve znění pozdějších předpisů, dále musí splňovat smlouvou stanovené náležitosti, jinak je objednatel oprávněn jej do data splatnosti vrátit s tím, že zhotovitel je poté povinen vystavit nový s novým termínem splatnosti. V takovém případě není objednatel v prodlení s úhradou.</w:t>
      </w:r>
    </w:p>
    <w:p w14:paraId="52ED4A79" w14:textId="77777777" w:rsidR="008825C8" w:rsidRPr="007104BF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3.   </w:t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ab/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aňový doklad – fakturu je zhotovitel oprávněn vystavit na základě výkazu provedených </w:t>
      </w:r>
      <w:proofErr w:type="gramStart"/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prací, </w:t>
      </w:r>
      <w:r w:rsidR="002661A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     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který</w:t>
      </w:r>
      <w:proofErr w:type="gramEnd"/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bude podepsán oprávněným zástupcem objednatele. </w:t>
      </w:r>
    </w:p>
    <w:p w14:paraId="744EEC68" w14:textId="77777777" w:rsidR="008825C8" w:rsidRPr="007104BF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       </w:t>
      </w:r>
      <w:r w:rsidR="002661AE" w:rsidRPr="00635D55">
        <w:rPr>
          <w:rFonts w:asciiTheme="minorHAnsi" w:hAnsiTheme="minorHAnsi" w:cs="Arial"/>
          <w:sz w:val="22"/>
          <w:szCs w:val="22"/>
        </w:rPr>
        <w:t xml:space="preserve">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BA5840">
        <w:rPr>
          <w:rFonts w:asciiTheme="minorHAnsi" w:hAnsiTheme="minorHAnsi" w:cs="Arial"/>
          <w:sz w:val="22"/>
          <w:szCs w:val="22"/>
        </w:rPr>
        <w:t xml:space="preserve">Splatnost faktury je </w:t>
      </w:r>
      <w:r w:rsidR="00672656">
        <w:rPr>
          <w:rFonts w:asciiTheme="minorHAnsi" w:hAnsiTheme="minorHAnsi" w:cs="Arial"/>
          <w:sz w:val="22"/>
          <w:szCs w:val="22"/>
        </w:rPr>
        <w:t>14</w:t>
      </w:r>
      <w:r w:rsidR="008825C8" w:rsidRPr="00BA5840">
        <w:rPr>
          <w:rFonts w:asciiTheme="minorHAnsi" w:hAnsiTheme="minorHAnsi" w:cs="Arial"/>
          <w:sz w:val="22"/>
          <w:szCs w:val="22"/>
        </w:rPr>
        <w:t xml:space="preserve"> dní</w:t>
      </w:r>
      <w:r w:rsidRPr="00635D55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635D55">
        <w:rPr>
          <w:rFonts w:asciiTheme="minorHAnsi" w:hAnsiTheme="minorHAnsi" w:cs="Arial"/>
          <w:sz w:val="22"/>
          <w:szCs w:val="22"/>
        </w:rPr>
        <w:t>.</w:t>
      </w:r>
    </w:p>
    <w:p w14:paraId="12D03F08" w14:textId="77777777" w:rsidR="008825C8" w:rsidRPr="007104BF" w:rsidRDefault="008825C8" w:rsidP="008825C8">
      <w:pPr>
        <w:pStyle w:val="Zkladntext"/>
        <w:tabs>
          <w:tab w:val="clear" w:pos="567"/>
          <w:tab w:val="left" w:pos="851"/>
        </w:tabs>
        <w:snapToGrid/>
        <w:ind w:left="426"/>
        <w:rPr>
          <w:rFonts w:asciiTheme="minorHAnsi" w:hAnsiTheme="minorHAnsi" w:cs="Arial"/>
          <w:sz w:val="22"/>
          <w:szCs w:val="22"/>
        </w:rPr>
      </w:pPr>
    </w:p>
    <w:p w14:paraId="5A0EC316" w14:textId="77777777" w:rsidR="008825C8" w:rsidRPr="007104BF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35F1124" w14:textId="77777777" w:rsidR="008825C8" w:rsidRPr="00432C62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 w:rsidRPr="00432C62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14:paraId="71214600" w14:textId="77777777" w:rsidR="008825C8" w:rsidRPr="00432C62" w:rsidRDefault="008825C8" w:rsidP="008825C8">
      <w:pPr>
        <w:pStyle w:val="Zkladntext"/>
        <w:tabs>
          <w:tab w:val="left" w:pos="851"/>
        </w:tabs>
        <w:ind w:left="426"/>
        <w:rPr>
          <w:rStyle w:val="Siln"/>
          <w:rFonts w:asciiTheme="minorHAnsi" w:hAnsiTheme="minorHAnsi"/>
          <w:bCs w:val="0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14:paraId="2487697C" w14:textId="77777777" w:rsidR="008825C8" w:rsidRPr="00432C62" w:rsidRDefault="008825C8" w:rsidP="008825C8">
      <w:pPr>
        <w:pStyle w:val="FormtovanvHTML"/>
        <w:ind w:left="426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432C62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14:paraId="79E67AB5" w14:textId="77777777"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IČ 75032333, DIČ CZ75032333</w:t>
      </w:r>
    </w:p>
    <w:p w14:paraId="19FE6898" w14:textId="77777777"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4FFF45FE" w14:textId="77777777"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14:paraId="0F2CF2A6" w14:textId="77777777"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04BF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7104BF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14:paraId="4A6587D2" w14:textId="77777777"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04BF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14:paraId="34186200" w14:textId="77777777"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26746441" w14:textId="77777777"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5A36EBAD" w14:textId="77777777"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370 21 České Budějovice</w:t>
      </w:r>
    </w:p>
    <w:p w14:paraId="07FC326E" w14:textId="77777777"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  <w:r w:rsidRPr="007104BF">
        <w:rPr>
          <w:rFonts w:asciiTheme="minorHAnsi" w:hAnsiTheme="minorHAnsi" w:cs="Arial"/>
          <w:sz w:val="22"/>
          <w:szCs w:val="22"/>
        </w:rPr>
        <w:t xml:space="preserve"> </w:t>
      </w:r>
    </w:p>
    <w:p w14:paraId="71274C9F" w14:textId="77777777" w:rsidR="008825C8" w:rsidRPr="007104BF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 </w:t>
      </w:r>
    </w:p>
    <w:p w14:paraId="0BB3657A" w14:textId="4D2A8FC8" w:rsidR="008825C8" w:rsidRPr="007104BF" w:rsidRDefault="00432C62" w:rsidP="00FE0699">
      <w:pPr>
        <w:tabs>
          <w:tab w:val="left" w:pos="851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4.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>Zhotovitel bere na vědomí, že objednatel není v okamžiku podpisu smlouvy schopen zajistit finanční plnění ze smlouvy vyplývající.</w:t>
      </w:r>
      <w:r w:rsidR="0025608A">
        <w:rPr>
          <w:rFonts w:asciiTheme="minorHAnsi" w:hAnsiTheme="minorHAnsi" w:cs="Arial"/>
          <w:sz w:val="22"/>
          <w:szCs w:val="22"/>
        </w:rPr>
        <w:t xml:space="preserve">   </w:t>
      </w:r>
    </w:p>
    <w:p w14:paraId="7C48BA94" w14:textId="77777777"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5.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14:paraId="0D2AC7FD" w14:textId="77777777"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6.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D46F114" w14:textId="77777777" w:rsidR="008825C8" w:rsidRPr="002661AE" w:rsidRDefault="002661AE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7.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2661AE">
        <w:rPr>
          <w:rFonts w:asciiTheme="minorHAnsi" w:hAnsiTheme="minorHAnsi" w:cs="Arial"/>
          <w:bCs/>
          <w:sz w:val="22"/>
          <w:szCs w:val="22"/>
        </w:rPr>
        <w:t xml:space="preserve"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</w:t>
      </w:r>
      <w:r w:rsidR="00BA5840">
        <w:rPr>
          <w:rFonts w:asciiTheme="minorHAnsi" w:hAnsiTheme="minorHAnsi" w:cs="Arial"/>
          <w:bCs/>
          <w:sz w:val="22"/>
          <w:szCs w:val="22"/>
        </w:rPr>
        <w:t>50 000</w:t>
      </w:r>
      <w:r w:rsidR="008825C8" w:rsidRPr="002661AE">
        <w:rPr>
          <w:rFonts w:asciiTheme="minorHAnsi" w:hAnsiTheme="minorHAnsi" w:cs="Arial"/>
          <w:bCs/>
          <w:sz w:val="22"/>
          <w:szCs w:val="22"/>
        </w:rPr>
        <w:t xml:space="preserve"> Kč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14:paraId="659B60A2" w14:textId="77777777"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8.  </w:t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14:paraId="14D714ED" w14:textId="77777777" w:rsidR="007104BF" w:rsidRDefault="007104BF" w:rsidP="007104BF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14:paraId="35797354" w14:textId="77777777" w:rsidR="008825C8" w:rsidRDefault="008825C8" w:rsidP="008D67C0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0F4A1DCF" w14:textId="77777777" w:rsidR="008825C8" w:rsidRPr="006D7F2A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14:paraId="29663BD5" w14:textId="77777777" w:rsidR="008825C8" w:rsidRPr="006D7F2A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6D7F2A">
        <w:rPr>
          <w:rFonts w:asciiTheme="minorHAnsi" w:hAnsiTheme="minorHAnsi"/>
          <w:sz w:val="22"/>
          <w:szCs w:val="22"/>
        </w:rPr>
        <w:t>Záruky a odpovědnost za vady a za škodu</w:t>
      </w:r>
    </w:p>
    <w:p w14:paraId="5212259B" w14:textId="77777777" w:rsidR="008825C8" w:rsidRPr="006D7F2A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14:paraId="1D39933D" w14:textId="77777777"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D7F2A">
        <w:rPr>
          <w:rFonts w:asciiTheme="minorHAnsi" w:hAnsiTheme="minorHAnsi" w:cs="Arial"/>
          <w:bCs/>
          <w:sz w:val="22"/>
          <w:szCs w:val="22"/>
        </w:rPr>
        <w:t>1.</w:t>
      </w:r>
      <w:r w:rsidRPr="006D7F2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</w:t>
      </w:r>
      <w:proofErr w:type="gramStart"/>
      <w:r w:rsidR="008825C8" w:rsidRPr="006D7F2A">
        <w:rPr>
          <w:rFonts w:asciiTheme="minorHAnsi" w:hAnsiTheme="minorHAnsi" w:cs="Arial"/>
          <w:sz w:val="22"/>
          <w:szCs w:val="22"/>
        </w:rPr>
        <w:t xml:space="preserve">parametrech </w:t>
      </w:r>
      <w:r w:rsidR="008D67C0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sz w:val="22"/>
          <w:szCs w:val="22"/>
        </w:rPr>
        <w:t>stanovených</w:t>
      </w:r>
      <w:proofErr w:type="gramEnd"/>
      <w:r w:rsidR="008825C8" w:rsidRPr="006D7F2A">
        <w:rPr>
          <w:rFonts w:asciiTheme="minorHAnsi" w:hAnsiTheme="minorHAnsi" w:cs="Arial"/>
          <w:sz w:val="22"/>
          <w:szCs w:val="22"/>
        </w:rPr>
        <w:t xml:space="preserve"> existujícími předpisy a sjednanými standardy bez ohledu na jejich formální platnost </w:t>
      </w:r>
      <w:r w:rsidR="008D67C0">
        <w:rPr>
          <w:rFonts w:asciiTheme="minorHAnsi" w:hAnsiTheme="minorHAnsi" w:cs="Arial"/>
          <w:sz w:val="22"/>
          <w:szCs w:val="22"/>
        </w:rPr>
        <w:br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(a </w:t>
      </w:r>
      <w:r w:rsidR="008D67C0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sz w:val="22"/>
          <w:szCs w:val="22"/>
        </w:rPr>
        <w:t>to i doporučenými). </w:t>
      </w:r>
    </w:p>
    <w:p w14:paraId="44D23C2A" w14:textId="77777777" w:rsidR="008825C8" w:rsidRPr="006D7F2A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14:paraId="505AE927" w14:textId="77777777"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FE069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Z</w:t>
      </w:r>
      <w:r w:rsidRPr="006D7F2A">
        <w:rPr>
          <w:rFonts w:asciiTheme="minorHAnsi" w:hAnsiTheme="minorHAnsi" w:cs="Arial"/>
          <w:sz w:val="22"/>
          <w:szCs w:val="22"/>
        </w:rPr>
        <w:t xml:space="preserve">hotovitel </w:t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14:paraId="4AAF6B76" w14:textId="77777777" w:rsidR="008825C8" w:rsidRDefault="008825C8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14:paraId="46BA7618" w14:textId="77777777" w:rsidR="00635D55" w:rsidRDefault="00635D55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14:paraId="7A514398" w14:textId="77777777" w:rsidR="008825C8" w:rsidRPr="006D7F2A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6D7F2A">
        <w:rPr>
          <w:rFonts w:asciiTheme="minorHAnsi" w:hAnsiTheme="minorHAnsi" w:cs="Arial"/>
          <w:b/>
          <w:sz w:val="22"/>
          <w:szCs w:val="22"/>
        </w:rPr>
        <w:t>X</w:t>
      </w:r>
      <w:r w:rsidR="008825C8" w:rsidRPr="006D7F2A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1A9B05FF" w14:textId="77777777" w:rsidR="008825C8" w:rsidRPr="006D7F2A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6D7F2A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14:paraId="4841D124" w14:textId="77777777" w:rsidR="008825C8" w:rsidRPr="008D67C0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0013330" w14:textId="77777777"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C53B51">
        <w:rPr>
          <w:rFonts w:asciiTheme="minorHAnsi" w:hAnsiTheme="minorHAnsi" w:cs="Arial"/>
          <w:sz w:val="22"/>
          <w:szCs w:val="22"/>
        </w:rPr>
        <w:t> </w:t>
      </w:r>
    </w:p>
    <w:p w14:paraId="69157B7F" w14:textId="77777777"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14:paraId="782FA6C7" w14:textId="77777777"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C53B51">
        <w:rPr>
          <w:rFonts w:asciiTheme="minorHAnsi" w:hAnsiTheme="minorHAnsi" w:cs="Arial"/>
          <w:sz w:val="22"/>
          <w:szCs w:val="22"/>
        </w:rPr>
        <w:t xml:space="preserve">2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smlouvy.</w:t>
      </w:r>
    </w:p>
    <w:p w14:paraId="571E12DB" w14:textId="77777777"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14:paraId="37C6516C" w14:textId="77777777"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 a po vyklizení místa plnění.</w:t>
      </w:r>
    </w:p>
    <w:p w14:paraId="4E2E6B5C" w14:textId="77777777" w:rsidR="008825C8" w:rsidRPr="00CB516A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není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>–</w:t>
      </w:r>
      <w:proofErr w:type="spellStart"/>
      <w:proofErr w:type="gramStart"/>
      <w:r w:rsidRPr="00C53B51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C53B51">
        <w:rPr>
          <w:rFonts w:asciiTheme="minorHAnsi" w:hAnsiTheme="minorHAnsi" w:cs="Arial"/>
          <w:sz w:val="22"/>
          <w:szCs w:val="22"/>
        </w:rPr>
        <w:t xml:space="preserve"> Smluvní strany se dohodl</w:t>
      </w:r>
      <w:r w:rsidR="00C064D4" w:rsidRPr="00CB516A">
        <w:rPr>
          <w:rFonts w:asciiTheme="minorHAnsi" w:hAnsiTheme="minorHAnsi" w:cs="Arial"/>
          <w:sz w:val="22"/>
          <w:szCs w:val="22"/>
        </w:rPr>
        <w:t>y, že elektronické adresy určená pro komunikaci v otázkách této smlouvy jsou:</w:t>
      </w:r>
    </w:p>
    <w:p w14:paraId="65D97B11" w14:textId="4F2CDFA1" w:rsidR="00C064D4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CB516A">
        <w:rPr>
          <w:rFonts w:asciiTheme="minorHAnsi" w:hAnsiTheme="minorHAnsi" w:cs="Arial"/>
          <w:sz w:val="22"/>
          <w:szCs w:val="22"/>
        </w:rPr>
        <w:t>Zhotovitel:</w:t>
      </w:r>
      <w:r w:rsidR="00227B7F" w:rsidRPr="00CB516A">
        <w:rPr>
          <w:rFonts w:asciiTheme="minorHAnsi" w:hAnsiTheme="minorHAnsi" w:cs="Arial"/>
          <w:sz w:val="22"/>
          <w:szCs w:val="22"/>
        </w:rPr>
        <w:t xml:space="preserve"> </w:t>
      </w:r>
      <w:r w:rsidR="00CB516A" w:rsidRPr="00CB516A">
        <w:rPr>
          <w:rFonts w:asciiTheme="minorHAnsi" w:hAnsiTheme="minorHAnsi" w:cs="Arial"/>
          <w:sz w:val="22"/>
          <w:szCs w:val="22"/>
        </w:rPr>
        <w:t xml:space="preserve"> </w:t>
      </w:r>
      <w:r w:rsidR="0071348D">
        <w:rPr>
          <w:rFonts w:asciiTheme="minorHAnsi" w:hAnsiTheme="minorHAnsi" w:cs="Arial"/>
          <w:sz w:val="22"/>
          <w:szCs w:val="22"/>
        </w:rPr>
        <w:t>XXXXXXXXXXXXXXXXXXXX</w:t>
      </w:r>
    </w:p>
    <w:p w14:paraId="6353226D" w14:textId="306F29C8" w:rsidR="00C064D4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8A240D">
        <w:rPr>
          <w:rFonts w:asciiTheme="minorHAnsi" w:hAnsiTheme="minorHAnsi" w:cs="Arial"/>
          <w:sz w:val="22"/>
          <w:szCs w:val="22"/>
        </w:rPr>
        <w:t>Objednatel</w:t>
      </w:r>
      <w:r w:rsidR="00806687" w:rsidRPr="008A240D">
        <w:rPr>
          <w:rFonts w:asciiTheme="minorHAnsi" w:hAnsiTheme="minorHAnsi" w:cs="Arial"/>
          <w:sz w:val="22"/>
          <w:szCs w:val="22"/>
        </w:rPr>
        <w:t>:</w:t>
      </w:r>
      <w:r w:rsidR="008A240D" w:rsidRPr="008A240D">
        <w:rPr>
          <w:rFonts w:asciiTheme="minorHAnsi" w:hAnsiTheme="minorHAnsi" w:cs="Arial"/>
          <w:sz w:val="22"/>
          <w:szCs w:val="22"/>
        </w:rPr>
        <w:t xml:space="preserve"> </w:t>
      </w:r>
      <w:r w:rsidR="0071348D">
        <w:rPr>
          <w:rFonts w:asciiTheme="minorHAnsi" w:hAnsiTheme="minorHAnsi" w:cs="Arial"/>
          <w:sz w:val="22"/>
          <w:szCs w:val="22"/>
        </w:rPr>
        <w:t>XXXXXXXXXXXXXXXXXXXX</w:t>
      </w:r>
    </w:p>
    <w:p w14:paraId="075C94FB" w14:textId="77777777" w:rsidR="008A240D" w:rsidRDefault="008A240D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</w:p>
    <w:p w14:paraId="09727852" w14:textId="77777777" w:rsidR="00571BD7" w:rsidRDefault="00571BD7" w:rsidP="00CB516A">
      <w:pPr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4993AA03" w14:textId="77777777"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D67C0">
        <w:rPr>
          <w:rFonts w:asciiTheme="minorHAnsi" w:hAnsiTheme="minorHAnsi" w:cs="Arial"/>
          <w:b/>
          <w:sz w:val="22"/>
          <w:szCs w:val="22"/>
        </w:rPr>
        <w:t>X.</w:t>
      </w:r>
    </w:p>
    <w:p w14:paraId="40EE221C" w14:textId="77777777"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8D67C0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14:paraId="0A9F7107" w14:textId="77777777"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14:paraId="21BFDFC1" w14:textId="77777777" w:rsidR="008825C8" w:rsidRPr="00C53B51" w:rsidRDefault="008825C8" w:rsidP="00626CDB">
      <w:pPr>
        <w:pStyle w:val="Podtitul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14:paraId="58F7AA28" w14:textId="77777777" w:rsidR="00DA4057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úplnost díla. Pokud bude v průběhu realizace stavby zjištěn v projektové dokumentaci nedostatek (např. chybný výkaz výměr, neřešené části atd.) zavazuje se zhotovitel doplnit projektovou dokumentaci bezodkladně na svoje náklady</w:t>
      </w:r>
      <w:r w:rsidR="005A3AC0">
        <w:rPr>
          <w:rFonts w:asciiTheme="minorHAnsi" w:hAnsiTheme="minorHAnsi"/>
          <w:b w:val="0"/>
          <w:sz w:val="22"/>
          <w:szCs w:val="22"/>
          <w:u w:val="none"/>
        </w:rPr>
        <w:t>.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14:paraId="30479F77" w14:textId="77777777" w:rsidR="008263F5" w:rsidRPr="00BA5840" w:rsidRDefault="008263F5" w:rsidP="00BA5840">
      <w:pPr>
        <w:pStyle w:val="Zkladntext"/>
        <w:tabs>
          <w:tab w:val="clear" w:pos="1134"/>
        </w:tabs>
        <w:ind w:left="567" w:hanging="567"/>
        <w:rPr>
          <w:rFonts w:ascii="Calibri" w:hAnsi="Calibri"/>
          <w:sz w:val="22"/>
        </w:rPr>
      </w:pPr>
      <w:r w:rsidRPr="008263F5">
        <w:rPr>
          <w:rFonts w:ascii="Calibri" w:hAnsi="Calibri"/>
        </w:rPr>
        <w:t>3.</w:t>
      </w:r>
      <w:r>
        <w:rPr>
          <w:rFonts w:ascii="Calibri" w:hAnsi="Calibri"/>
        </w:rPr>
        <w:t xml:space="preserve">      </w:t>
      </w:r>
      <w:r w:rsidR="00BA5840">
        <w:rPr>
          <w:rFonts w:ascii="Calibri" w:hAnsi="Calibri"/>
        </w:rPr>
        <w:tab/>
      </w:r>
      <w:r w:rsidRPr="00BA5840">
        <w:rPr>
          <w:rFonts w:ascii="Calibri" w:hAnsi="Calibri"/>
          <w:sz w:val="22"/>
        </w:rPr>
        <w:t>Pokud vzniknou při realizaci díla vícenáklady způso</w:t>
      </w:r>
      <w:r w:rsidR="00BA5840">
        <w:rPr>
          <w:rFonts w:ascii="Calibri" w:hAnsi="Calibri"/>
          <w:sz w:val="22"/>
        </w:rPr>
        <w:t xml:space="preserve">bené prokazatelně vadou projektové dokumentace pro provádění </w:t>
      </w:r>
      <w:proofErr w:type="gramStart"/>
      <w:r w:rsidR="00BA5840">
        <w:rPr>
          <w:rFonts w:ascii="Calibri" w:hAnsi="Calibri"/>
          <w:sz w:val="22"/>
        </w:rPr>
        <w:t xml:space="preserve">stavby </w:t>
      </w:r>
      <w:r w:rsidRPr="00BA5840">
        <w:rPr>
          <w:rFonts w:ascii="Calibri" w:hAnsi="Calibri"/>
          <w:sz w:val="22"/>
        </w:rPr>
        <w:t xml:space="preserve"> (např.</w:t>
      </w:r>
      <w:proofErr w:type="gramEnd"/>
      <w:r w:rsidRPr="00BA5840">
        <w:rPr>
          <w:rFonts w:ascii="Calibri" w:hAnsi="Calibri"/>
          <w:sz w:val="22"/>
        </w:rPr>
        <w:t xml:space="preserve"> chybný či neúplný výkaz výměr) zavazuje se zhotovitel uhradit smluvní pokutu, jejíž výše je závislá na výši vzniklých vícenákladů, a to takto:</w:t>
      </w:r>
    </w:p>
    <w:p w14:paraId="46BD7764" w14:textId="77777777" w:rsidR="008263F5" w:rsidRPr="00BA5840" w:rsidRDefault="008263F5" w:rsidP="008263F5">
      <w:pPr>
        <w:pStyle w:val="Zkladntext"/>
        <w:widowControl/>
        <w:numPr>
          <w:ilvl w:val="0"/>
          <w:numId w:val="25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ind w:hanging="1080"/>
        <w:rPr>
          <w:rFonts w:ascii="Calibri" w:hAnsi="Calibri"/>
          <w:sz w:val="22"/>
        </w:rPr>
      </w:pPr>
      <w:r w:rsidRPr="00BA5840">
        <w:rPr>
          <w:rFonts w:ascii="Calibri" w:hAnsi="Calibri"/>
          <w:sz w:val="22"/>
        </w:rPr>
        <w:t>vadou projektu vznikly vícenáklady přesahující 10 % hodnoty díla a nepřekračující 40% hodnoty díla, zhotovitel se zavazuje uhradit smluvní pokutu ve výši 15 % vzniklých vícenákladů</w:t>
      </w:r>
    </w:p>
    <w:p w14:paraId="6D9A0507" w14:textId="77777777" w:rsidR="008263F5" w:rsidRPr="00BA5840" w:rsidRDefault="008263F5" w:rsidP="008263F5">
      <w:pPr>
        <w:pStyle w:val="Zkladntext"/>
        <w:widowControl/>
        <w:numPr>
          <w:ilvl w:val="0"/>
          <w:numId w:val="25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ind w:hanging="1080"/>
        <w:rPr>
          <w:rFonts w:ascii="Calibri" w:hAnsi="Calibri"/>
          <w:sz w:val="22"/>
        </w:rPr>
      </w:pPr>
      <w:r w:rsidRPr="00BA5840">
        <w:rPr>
          <w:rFonts w:ascii="Calibri" w:hAnsi="Calibri"/>
          <w:sz w:val="22"/>
        </w:rPr>
        <w:t> vadou projektu vznikly vícenáklady přesahující 40 % hodnoty díla, zhotovitel se zavazuje uhradit smluvní pokutu ve výši 25 % vzniklých vícenákladů</w:t>
      </w:r>
    </w:p>
    <w:p w14:paraId="48BFC53E" w14:textId="77777777" w:rsidR="008263F5" w:rsidRPr="00BA5840" w:rsidRDefault="008263F5" w:rsidP="00BA5840">
      <w:pPr>
        <w:pStyle w:val="Zkladntext"/>
        <w:rPr>
          <w:b/>
        </w:rPr>
      </w:pPr>
    </w:p>
    <w:p w14:paraId="7FFEC458" w14:textId="77777777" w:rsidR="008825C8" w:rsidRPr="00CE1B21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bere na vědomí, že objekt, pro který je projektová dokumentace zpracovávána je národní kulturní památkovou a veškeré práce na objektu podléhají zákonu č.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20/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C53B51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C53B51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Zhotovitel </w:t>
      </w:r>
      <w:r w:rsidR="005834EF">
        <w:rPr>
          <w:rFonts w:asciiTheme="minorHAnsi" w:hAnsiTheme="minorHAnsi"/>
          <w:b w:val="0"/>
          <w:sz w:val="22"/>
          <w:szCs w:val="22"/>
          <w:u w:val="none"/>
        </w:rPr>
        <w:t xml:space="preserve">je povinen </w:t>
      </w:r>
      <w:r w:rsidR="005834EF" w:rsidRPr="00CE1B21">
        <w:rPr>
          <w:rFonts w:asciiTheme="minorHAnsi" w:hAnsiTheme="minorHAnsi"/>
          <w:b w:val="0"/>
          <w:sz w:val="22"/>
          <w:szCs w:val="22"/>
          <w:u w:val="none"/>
        </w:rPr>
        <w:t xml:space="preserve">si při provádění činnosti počínat tak, aby </w:t>
      </w:r>
      <w:r w:rsidR="008825C8" w:rsidRPr="00CE1B21">
        <w:rPr>
          <w:rFonts w:asciiTheme="minorHAnsi" w:hAnsiTheme="minorHAnsi"/>
          <w:b w:val="0"/>
          <w:sz w:val="22"/>
          <w:szCs w:val="22"/>
          <w:u w:val="none"/>
        </w:rPr>
        <w:t>národní kulturní památku</w:t>
      </w:r>
      <w:r w:rsidR="00C53B51" w:rsidRPr="00CE1B2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CE1B21" w:rsidRPr="00CE1B21">
        <w:rPr>
          <w:rFonts w:asciiTheme="minorHAnsi" w:hAnsiTheme="minorHAnsi"/>
          <w:b w:val="0"/>
          <w:sz w:val="22"/>
          <w:szCs w:val="22"/>
          <w:u w:val="none"/>
        </w:rPr>
        <w:t xml:space="preserve"> SHZ Horšovský Týn </w:t>
      </w:r>
      <w:r w:rsidR="005834EF" w:rsidRPr="00CE1B21">
        <w:rPr>
          <w:rFonts w:asciiTheme="minorHAnsi" w:hAnsiTheme="minorHAnsi"/>
          <w:b w:val="0"/>
          <w:sz w:val="22"/>
          <w:szCs w:val="22"/>
          <w:u w:val="none"/>
        </w:rPr>
        <w:t>nepoškodil nebo neohrozil</w:t>
      </w:r>
      <w:r w:rsidR="008825C8" w:rsidRPr="00CE1B21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</w:p>
    <w:p w14:paraId="6BBF6897" w14:textId="77777777" w:rsidR="006A14B0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 </w:t>
      </w:r>
      <w:r w:rsidR="0008056A" w:rsidRPr="00C53B51">
        <w:rPr>
          <w:rFonts w:asciiTheme="minorHAnsi" w:hAnsiTheme="minorHAnsi" w:cs="Arial"/>
          <w:sz w:val="22"/>
          <w:szCs w:val="22"/>
        </w:rPr>
        <w:t>j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e povinen na vlastní náklad zajistit vybavení nezbytné pro splnění této smlouvy. </w:t>
      </w:r>
    </w:p>
    <w:p w14:paraId="291C562D" w14:textId="77777777" w:rsidR="008825C8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podle ustanovení § 2 písm. e) zákona č. 320/2001 Sb., o finanční kontrole ve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 xml:space="preserve">veřejné </w:t>
      </w:r>
      <w:r w:rsidR="008D67C0" w:rsidRPr="00C53B51">
        <w:rPr>
          <w:rFonts w:asciiTheme="minorHAnsi" w:hAnsiTheme="minorHAnsi" w:cs="Arial"/>
          <w:sz w:val="22"/>
          <w:szCs w:val="22"/>
        </w:rPr>
        <w:t xml:space="preserve">  </w:t>
      </w:r>
      <w:r w:rsidRPr="00C53B51">
        <w:rPr>
          <w:rFonts w:asciiTheme="minorHAnsi" w:hAnsiTheme="minorHAnsi" w:cs="Arial"/>
          <w:sz w:val="22"/>
          <w:szCs w:val="22"/>
        </w:rPr>
        <w:t>správě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3F22D6C9" w14:textId="77777777" w:rsidR="008825C8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14:paraId="3696C013" w14:textId="77777777"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C53B51">
        <w:rPr>
          <w:rFonts w:asciiTheme="minorHAnsi" w:hAnsiTheme="minorHAnsi"/>
          <w:sz w:val="22"/>
          <w:szCs w:val="22"/>
        </w:rPr>
        <w:br/>
      </w:r>
      <w:r w:rsidRPr="00C53B51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14:paraId="505377B0" w14:textId="77777777" w:rsidR="008825C8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je povinen v průběhu zpracovávání díla předkládat dílo ke kontrole</w:t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, k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vyjádření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a případným připomínkám ob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jednateli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Smluvní strany si mohou v době plnění této smlouvy určit termíny, kdy zhotovitel předloží dílo objednateli ke kont</w:t>
      </w:r>
      <w:r w:rsidR="00C825B2" w:rsidRPr="00C53B51">
        <w:rPr>
          <w:rFonts w:asciiTheme="minorHAnsi" w:hAnsiTheme="minorHAnsi"/>
          <w:b w:val="0"/>
          <w:sz w:val="22"/>
          <w:szCs w:val="22"/>
          <w:u w:val="none"/>
        </w:rPr>
        <w:t>r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ole.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Toto ujednání nijak neomezuje právo objednatele provést kontrolu prováděného díla kdykoli podle svého uvážení. Zhotovitel je povinen poskytnout objednateli veškerou součinnost, aby objednatel mohl provést kontrolu díla.</w:t>
      </w:r>
    </w:p>
    <w:p w14:paraId="2D236C29" w14:textId="77777777" w:rsidR="008825C8" w:rsidRPr="00C53B51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14:paraId="42F936D6" w14:textId="77777777"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převzetí </w:t>
      </w:r>
      <w:r w:rsidRPr="00C53B51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C53B51">
        <w:rPr>
          <w:rFonts w:asciiTheme="minorHAnsi" w:hAnsiTheme="minorHAnsi" w:cs="Arial"/>
          <w:sz w:val="22"/>
          <w:szCs w:val="22"/>
        </w:rPr>
        <w:t>.</w:t>
      </w:r>
    </w:p>
    <w:p w14:paraId="6DB996B1" w14:textId="77777777" w:rsidR="002338C0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14:paraId="03D6F42C" w14:textId="77777777" w:rsidR="00931452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14:paraId="114606DE" w14:textId="77777777" w:rsidR="008825C8" w:rsidRDefault="008825C8" w:rsidP="008825C8">
      <w:pPr>
        <w:pStyle w:val="Podtitul"/>
        <w:jc w:val="both"/>
        <w:rPr>
          <w:sz w:val="18"/>
          <w:szCs w:val="18"/>
        </w:rPr>
      </w:pPr>
    </w:p>
    <w:p w14:paraId="5B3AEA14" w14:textId="77777777" w:rsidR="008825C8" w:rsidRDefault="008825C8" w:rsidP="008825C8">
      <w:pPr>
        <w:pStyle w:val="Zkladntext"/>
        <w:rPr>
          <w:rFonts w:ascii="Arial" w:hAnsi="Arial" w:cs="Arial"/>
          <w:sz w:val="18"/>
          <w:szCs w:val="18"/>
        </w:rPr>
      </w:pPr>
    </w:p>
    <w:p w14:paraId="35E56885" w14:textId="77777777" w:rsidR="001B4DDF" w:rsidRDefault="001B4DDF" w:rsidP="008825C8">
      <w:pPr>
        <w:pStyle w:val="Zkladntext"/>
        <w:rPr>
          <w:rFonts w:ascii="Arial" w:hAnsi="Arial" w:cs="Arial"/>
          <w:sz w:val="18"/>
          <w:szCs w:val="18"/>
        </w:rPr>
      </w:pPr>
    </w:p>
    <w:p w14:paraId="3CE7812C" w14:textId="77777777" w:rsidR="001B4DDF" w:rsidRDefault="001B4DDF" w:rsidP="008825C8">
      <w:pPr>
        <w:pStyle w:val="Zkladntext"/>
        <w:rPr>
          <w:rFonts w:ascii="Arial" w:hAnsi="Arial" w:cs="Arial"/>
          <w:sz w:val="18"/>
          <w:szCs w:val="18"/>
        </w:rPr>
      </w:pPr>
    </w:p>
    <w:p w14:paraId="7E32D9E8" w14:textId="77777777" w:rsidR="008825C8" w:rsidRPr="002338C0" w:rsidRDefault="008825C8" w:rsidP="008825C8">
      <w:pPr>
        <w:pStyle w:val="Podtitul"/>
        <w:keepNext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  <w:u w:val="none"/>
        </w:rPr>
        <w:t>XI.</w:t>
      </w:r>
      <w:r>
        <w:rPr>
          <w:u w:val="none"/>
        </w:rPr>
        <w:t xml:space="preserve"> </w:t>
      </w:r>
      <w:r>
        <w:rPr>
          <w:u w:val="none"/>
        </w:rPr>
        <w:br/>
      </w:r>
      <w:r w:rsidRPr="002338C0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14:paraId="7FDE858D" w14:textId="77777777" w:rsidR="008825C8" w:rsidRPr="002338C0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6B65E32" w14:textId="77777777"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>
        <w:rPr>
          <w:rFonts w:asciiTheme="minorHAnsi" w:hAnsiTheme="minorHAnsi" w:cs="Arial"/>
          <w:sz w:val="22"/>
          <w:szCs w:val="22"/>
        </w:rPr>
        <w:t xml:space="preserve">zadávání </w:t>
      </w:r>
      <w:r w:rsidR="00C53B51">
        <w:rPr>
          <w:rFonts w:asciiTheme="minorHAnsi" w:hAnsiTheme="minorHAnsi" w:cs="Arial"/>
          <w:sz w:val="22"/>
          <w:szCs w:val="22"/>
        </w:rPr>
        <w:t>veřejných zakáz</w:t>
      </w:r>
      <w:r w:rsidR="00C825B2">
        <w:rPr>
          <w:rFonts w:asciiTheme="minorHAnsi" w:hAnsiTheme="minorHAnsi" w:cs="Arial"/>
          <w:sz w:val="22"/>
          <w:szCs w:val="22"/>
        </w:rPr>
        <w:t>ek</w:t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14:paraId="6D487443" w14:textId="77777777"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14:paraId="0FA10EDA" w14:textId="77777777" w:rsidR="008825C8" w:rsidRPr="00BA5840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</w:t>
      </w:r>
      <w:r w:rsidR="008825C8" w:rsidRPr="00BA5840">
        <w:rPr>
          <w:rFonts w:asciiTheme="minorHAnsi" w:hAnsiTheme="minorHAnsi" w:cs="Arial"/>
          <w:sz w:val="22"/>
          <w:szCs w:val="22"/>
        </w:rPr>
        <w:t>řádným způsobem. Neučiní-li tak zhotovitel na základě výzvy objednatele, je objednatel oprávněn od této smlouvy odstoupit.</w:t>
      </w:r>
    </w:p>
    <w:p w14:paraId="30C372E0" w14:textId="77777777" w:rsidR="008825C8" w:rsidRPr="00BA5840" w:rsidRDefault="00ED1475" w:rsidP="00626CDB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A5840">
        <w:rPr>
          <w:rFonts w:asciiTheme="minorHAnsi" w:hAnsiTheme="minorHAnsi" w:cs="Arial"/>
          <w:sz w:val="22"/>
          <w:szCs w:val="22"/>
        </w:rPr>
        <w:t>Objednatel se zavazuje převzít dílo</w:t>
      </w:r>
      <w:r w:rsidR="00BA5840" w:rsidRPr="00BA5840">
        <w:rPr>
          <w:rFonts w:asciiTheme="minorHAnsi" w:hAnsiTheme="minorHAnsi" w:cs="Arial"/>
          <w:sz w:val="22"/>
          <w:szCs w:val="22"/>
        </w:rPr>
        <w:t xml:space="preserve"> </w:t>
      </w:r>
      <w:r w:rsidRPr="00BA5840">
        <w:rPr>
          <w:rFonts w:asciiTheme="minorHAnsi" w:hAnsiTheme="minorHAnsi" w:cs="Arial"/>
          <w:sz w:val="22"/>
          <w:szCs w:val="22"/>
        </w:rPr>
        <w:t xml:space="preserve">po částech, tak jak budou dokončeny jeho jednotlivé etapy a ve sjednané výši a sjednaným způsobem zaplatit cenu jednotlivé etapy. </w:t>
      </w:r>
    </w:p>
    <w:p w14:paraId="551ABF42" w14:textId="77777777" w:rsidR="008825C8" w:rsidRDefault="008825C8" w:rsidP="002338C0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14:paraId="7E28368B" w14:textId="77777777" w:rsidR="008825C8" w:rsidRPr="002338C0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5.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8825C8" w:rsidRPr="002338C0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67C15E17" w14:textId="77777777" w:rsidR="008825C8" w:rsidRDefault="008825C8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14:paraId="00439245" w14:textId="77777777" w:rsidR="008825C8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14:paraId="611F2956" w14:textId="77777777"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14:paraId="0381ABC0" w14:textId="77777777"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Smluvní pokuty</w:t>
      </w:r>
    </w:p>
    <w:p w14:paraId="20A6A09F" w14:textId="77777777" w:rsidR="008825C8" w:rsidRPr="001506A8" w:rsidRDefault="008825C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336CAC42" w14:textId="77777777" w:rsidR="008825C8" w:rsidRPr="001506A8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5834EF">
        <w:rPr>
          <w:rFonts w:asciiTheme="minorHAnsi" w:hAnsiTheme="minorHAnsi" w:cs="Arial"/>
          <w:sz w:val="22"/>
          <w:szCs w:val="22"/>
        </w:rPr>
        <w:t>1</w:t>
      </w:r>
      <w:r w:rsidR="005834EF" w:rsidRPr="001506A8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této smlouvy uhradí zhotovitel objednateli smluvní pokutu ve výši 0,2% z celkové ceny díla za každý i jen započatý den prodlení. Dílo se vždy považuje za dokončené převzetím objednatelem do užívání. </w:t>
      </w:r>
    </w:p>
    <w:p w14:paraId="6B19382A" w14:textId="77777777" w:rsidR="008825C8" w:rsidRPr="001506A8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ve výši 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1.000 Kč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14:paraId="418C9B71" w14:textId="4A9D03FE" w:rsidR="008825C8" w:rsidRPr="001506A8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 xml:space="preserve">  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 xml:space="preserve">čl. X. odst. </w:t>
      </w:r>
      <w:r w:rsidR="008825C8" w:rsidRPr="00571BD7">
        <w:rPr>
          <w:rFonts w:asciiTheme="minorHAnsi" w:hAnsiTheme="minorHAnsi" w:cs="Arial"/>
          <w:sz w:val="22"/>
          <w:szCs w:val="22"/>
        </w:rPr>
        <w:t>1</w:t>
      </w:r>
      <w:r w:rsidR="001F2B28" w:rsidRPr="00571BD7">
        <w:rPr>
          <w:rFonts w:asciiTheme="minorHAnsi" w:hAnsiTheme="minorHAnsi" w:cs="Arial"/>
          <w:sz w:val="22"/>
          <w:szCs w:val="22"/>
        </w:rPr>
        <w:t>1</w:t>
      </w:r>
      <w:r w:rsidR="00CF41C6" w:rsidRPr="001506A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sz w:val="22"/>
          <w:szCs w:val="22"/>
        </w:rPr>
        <w:t>této smlouvy je zhotovitel povinen uhradit objednateli smluvní pokutu ve výši 10.000 Kč a to za každý jednotlivý případ porušení povinnosti. Uhrazení smluvní pokuty se nikterak nedotýká nároku na náhradu škody způsobené porušením této povinnosti.</w:t>
      </w:r>
    </w:p>
    <w:p w14:paraId="4A342560" w14:textId="77777777" w:rsidR="008825C8" w:rsidRPr="001506A8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S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mluvní pokuty dle této smlouvy jsou </w:t>
      </w:r>
      <w:r w:rsidR="008825C8" w:rsidRPr="00BA5840">
        <w:rPr>
          <w:rFonts w:asciiTheme="minorHAnsi" w:hAnsiTheme="minorHAnsi" w:cs="Arial"/>
          <w:sz w:val="22"/>
          <w:szCs w:val="22"/>
        </w:rPr>
        <w:t>splatné do 21 ti dnů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od písemného vyúčtování odeslaného druhé smluvní straně doporučeným dopisem. Strany ve vztahu  k náhradě škody vzniklé porušením smluvní povinnosti platí, že právo na její náhradu není zaplacením smluvní pokuty dotčeno. Odstoupením od smlouvy není dotčen nárok na zaplacení smluvní pokuty ani nároky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</w:p>
    <w:p w14:paraId="4D8AC039" w14:textId="77777777" w:rsidR="008825C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</w:t>
      </w:r>
      <w:r w:rsidR="008825C8" w:rsidRPr="001506A8">
        <w:rPr>
          <w:rFonts w:asciiTheme="minorHAnsi" w:hAnsiTheme="minorHAnsi" w:cs="Calibri"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sz w:val="22"/>
          <w:szCs w:val="22"/>
        </w:rPr>
        <w:t>na plnění předmětu smlouvy odvrátit.</w:t>
      </w:r>
    </w:p>
    <w:p w14:paraId="5EFD1735" w14:textId="77777777" w:rsidR="008263F5" w:rsidRDefault="008263F5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</w:p>
    <w:p w14:paraId="2E70378D" w14:textId="77777777" w:rsidR="001506A8" w:rsidRPr="001506A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14:paraId="220FFA43" w14:textId="77777777" w:rsidR="008825C8" w:rsidRPr="001506A8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XIII.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A008E3E" w14:textId="77777777" w:rsidR="008825C8" w:rsidRPr="001506A8" w:rsidRDefault="008825C8" w:rsidP="001506A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Odstoupení od smlouvy</w:t>
      </w:r>
    </w:p>
    <w:p w14:paraId="625DB950" w14:textId="77777777" w:rsidR="008825C8" w:rsidRPr="001506A8" w:rsidRDefault="008825C8" w:rsidP="008825C8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14:paraId="409B1545" w14:textId="77777777" w:rsidR="008825C8" w:rsidRPr="001506A8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bCs w:val="0"/>
          <w:sz w:val="22"/>
          <w:szCs w:val="22"/>
        </w:rPr>
        <w:t>1.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 xml:space="preserve"> 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ab/>
      </w:r>
      <w:r w:rsidR="008825C8" w:rsidRPr="001506A8">
        <w:rPr>
          <w:rFonts w:asciiTheme="minorHAnsi" w:hAnsiTheme="minorHAnsi"/>
          <w:sz w:val="22"/>
          <w:szCs w:val="22"/>
        </w:rPr>
        <w:t xml:space="preserve">Odstoupení  od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14:paraId="188BBE6D" w14:textId="77777777" w:rsidR="008825C8" w:rsidRPr="00571BD7" w:rsidRDefault="008825C8" w:rsidP="008825C8">
      <w:pPr>
        <w:rPr>
          <w:rFonts w:asciiTheme="minorHAnsi" w:hAnsiTheme="minorHAnsi"/>
          <w:sz w:val="8"/>
          <w:szCs w:val="22"/>
        </w:rPr>
      </w:pPr>
    </w:p>
    <w:p w14:paraId="44152494" w14:textId="77777777" w:rsidR="008825C8" w:rsidRPr="001506A8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a)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="00710B70" w:rsidRPr="00BA5840">
        <w:rPr>
          <w:rFonts w:asciiTheme="minorHAnsi" w:hAnsiTheme="minorHAnsi" w:cs="Arial"/>
          <w:sz w:val="22"/>
          <w:szCs w:val="22"/>
        </w:rPr>
        <w:t>nebo jakékoli</w:t>
      </w:r>
      <w:r w:rsidRPr="00BA5840">
        <w:rPr>
          <w:rFonts w:asciiTheme="minorHAnsi" w:hAnsiTheme="minorHAnsi" w:cs="Arial"/>
          <w:sz w:val="22"/>
          <w:szCs w:val="22"/>
        </w:rPr>
        <w:t xml:space="preserve"> jeho </w:t>
      </w:r>
      <w:r w:rsidR="00710B70" w:rsidRPr="00BA5840">
        <w:rPr>
          <w:rFonts w:asciiTheme="minorHAnsi" w:hAnsiTheme="minorHAnsi" w:cs="Arial"/>
          <w:sz w:val="22"/>
          <w:szCs w:val="22"/>
        </w:rPr>
        <w:t>jednotlivé etapy</w:t>
      </w:r>
      <w:r w:rsidRPr="00BA5840">
        <w:rPr>
          <w:rFonts w:asciiTheme="minorHAnsi" w:hAnsiTheme="minorHAnsi" w:cs="Arial"/>
          <w:sz w:val="22"/>
          <w:szCs w:val="22"/>
        </w:rPr>
        <w:t xml:space="preserve"> o dobu delší než </w:t>
      </w:r>
      <w:r w:rsidR="00BA5840" w:rsidRPr="00BA5840">
        <w:rPr>
          <w:rFonts w:asciiTheme="minorHAnsi" w:hAnsiTheme="minorHAnsi" w:cs="Arial"/>
          <w:sz w:val="22"/>
          <w:szCs w:val="22"/>
        </w:rPr>
        <w:t xml:space="preserve">30 </w:t>
      </w:r>
      <w:r w:rsidRPr="00BA5840">
        <w:rPr>
          <w:rFonts w:asciiTheme="minorHAnsi" w:hAnsiTheme="minorHAnsi" w:cs="Arial"/>
          <w:sz w:val="22"/>
          <w:szCs w:val="22"/>
        </w:rPr>
        <w:t>dní,</w:t>
      </w:r>
    </w:p>
    <w:p w14:paraId="7A291874" w14:textId="77777777"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b)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C53B51">
        <w:rPr>
          <w:rFonts w:asciiTheme="minorHAnsi" w:hAnsiTheme="minorHAnsi" w:cs="Arial"/>
          <w:sz w:val="22"/>
          <w:szCs w:val="22"/>
        </w:rPr>
        <w:t xml:space="preserve">přerušení prací na dobu delší 10 dní, neplatí v případě, kdy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zhotovitel čeká na vyjádření odborného orgánu památkové péče, </w:t>
      </w:r>
      <w:r w:rsidRPr="00C53B51">
        <w:rPr>
          <w:rFonts w:asciiTheme="minorHAnsi" w:hAnsiTheme="minorHAnsi" w:cs="Arial"/>
          <w:sz w:val="22"/>
          <w:szCs w:val="22"/>
        </w:rPr>
        <w:t xml:space="preserve">dojde k přerušení na základě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požadavku </w:t>
      </w:r>
      <w:r w:rsidRPr="00C53B51">
        <w:rPr>
          <w:rFonts w:asciiTheme="minorHAnsi" w:hAnsiTheme="minorHAnsi" w:cs="Arial"/>
          <w:sz w:val="22"/>
          <w:szCs w:val="22"/>
        </w:rPr>
        <w:t>objednatele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 nebo jeho nečinností při žádosti zhotovitele o součinnost</w:t>
      </w:r>
      <w:r w:rsidRPr="00C53B51">
        <w:rPr>
          <w:rFonts w:asciiTheme="minorHAnsi" w:hAnsiTheme="minorHAnsi" w:cs="Arial"/>
          <w:sz w:val="22"/>
          <w:szCs w:val="22"/>
        </w:rPr>
        <w:t xml:space="preserve"> nebo kdy objednatel neuhradí dílčí fakturu,</w:t>
      </w:r>
    </w:p>
    <w:p w14:paraId="159C206A" w14:textId="77777777"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c)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zjištění závažných technologických nedostatků či chyb významně snižující kvalitu nebo hodnotu díla, </w:t>
      </w:r>
    </w:p>
    <w:p w14:paraId="2194492B" w14:textId="77777777" w:rsidR="00C53B51" w:rsidRDefault="008825C8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d)</w:t>
      </w:r>
      <w:r w:rsidRPr="001506A8">
        <w:rPr>
          <w:rFonts w:asciiTheme="minorHAnsi" w:hAnsiTheme="minorHAnsi" w:cs="Arial"/>
          <w:sz w:val="22"/>
          <w:szCs w:val="22"/>
        </w:rPr>
        <w:tab/>
        <w:t>porušení zákona č. 20/1987 Sb., o státní památkové péči</w:t>
      </w:r>
      <w:r w:rsidR="005834EF">
        <w:rPr>
          <w:rFonts w:asciiTheme="minorHAnsi" w:hAnsiTheme="minorHAnsi" w:cs="Arial"/>
          <w:sz w:val="22"/>
          <w:szCs w:val="22"/>
        </w:rPr>
        <w:t>,</w:t>
      </w:r>
      <w:r w:rsidRPr="001506A8">
        <w:rPr>
          <w:rFonts w:asciiTheme="minorHAnsi" w:hAnsiTheme="minorHAnsi" w:cs="Arial"/>
          <w:sz w:val="22"/>
          <w:szCs w:val="22"/>
        </w:rPr>
        <w:t xml:space="preserve"> ve znění pozdějších předpisů, nebo postup </w:t>
      </w:r>
      <w:r w:rsidRPr="00BA5840">
        <w:rPr>
          <w:rFonts w:asciiTheme="minorHAnsi" w:hAnsiTheme="minorHAnsi" w:cs="Arial"/>
          <w:sz w:val="22"/>
          <w:szCs w:val="22"/>
        </w:rPr>
        <w:t xml:space="preserve">zhotovitele, jímž ohrozil nebo poškodil národní kulturní památku </w:t>
      </w:r>
      <w:r w:rsidR="00BA5840" w:rsidRPr="00BA5840">
        <w:rPr>
          <w:rFonts w:asciiTheme="minorHAnsi" w:hAnsiTheme="minorHAnsi" w:cs="Arial"/>
          <w:sz w:val="22"/>
          <w:szCs w:val="22"/>
        </w:rPr>
        <w:t>SHZ Horšovský Týn</w:t>
      </w:r>
      <w:r w:rsidR="00C46EDB" w:rsidRPr="00BA5840">
        <w:rPr>
          <w:rFonts w:asciiTheme="minorHAnsi" w:hAnsiTheme="minorHAnsi" w:cs="Arial"/>
          <w:sz w:val="22"/>
          <w:szCs w:val="22"/>
        </w:rPr>
        <w:t>,</w:t>
      </w:r>
      <w:r w:rsidR="00C53B51">
        <w:rPr>
          <w:rFonts w:asciiTheme="minorHAnsi" w:hAnsiTheme="minorHAnsi" w:cs="Arial"/>
          <w:sz w:val="22"/>
          <w:szCs w:val="22"/>
        </w:rPr>
        <w:t xml:space="preserve"> </w:t>
      </w:r>
    </w:p>
    <w:p w14:paraId="50C7B51C" w14:textId="77777777" w:rsidR="008825C8" w:rsidRPr="001506A8" w:rsidRDefault="00C53B51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e) </w:t>
      </w:r>
      <w:r w:rsidR="008825C8" w:rsidRPr="001506A8">
        <w:rPr>
          <w:rFonts w:asciiTheme="minorHAnsi" w:hAnsiTheme="minorHAnsi" w:cs="Arial"/>
          <w:sz w:val="22"/>
          <w:szCs w:val="22"/>
        </w:rPr>
        <w:t>jakož i jiná závažná porušení smlouvy, v důsledku kterých bude nebo může být zhotovení díla co do termínů i kvality zásadně ohroženo.</w:t>
      </w:r>
    </w:p>
    <w:p w14:paraId="187BDFBF" w14:textId="77777777" w:rsidR="008825C8" w:rsidRPr="00571BD7" w:rsidRDefault="008825C8" w:rsidP="008825C8">
      <w:pPr>
        <w:ind w:left="567"/>
        <w:jc w:val="both"/>
        <w:rPr>
          <w:rFonts w:asciiTheme="minorHAnsi" w:hAnsiTheme="minorHAnsi" w:cs="Arial"/>
          <w:sz w:val="10"/>
          <w:szCs w:val="22"/>
        </w:rPr>
      </w:pPr>
    </w:p>
    <w:p w14:paraId="63435D6E" w14:textId="77777777"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C53B51">
        <w:rPr>
          <w:rFonts w:asciiTheme="minorHAnsi" w:hAnsiTheme="minorHAnsi" w:cs="Arial"/>
          <w:sz w:val="22"/>
          <w:szCs w:val="22"/>
        </w:rPr>
        <w:t>Objednatel je oprávněn odstoupit od smlouvy bez jakýchkoliv sankcí, pokud nebude schválena částka ze státního rozpočtu následujícího roku, která je potřebná k úhradě za plnění poskytované podle této smlouvy v následujícím roce. Objednatel prohlašuje, že do 60 ti dnů po schválení rozpočtu oznámí zhotoviteli, zda byla schválena částka ze státního rozpočtu následujícího roku, která je potřebná k úhradě za plnění poskytované podle této smlouvy v následujícím roce. Zhotovitel tuto skutečnost bere podpisem smlouvy na vědomí a respektuje.</w:t>
      </w:r>
    </w:p>
    <w:p w14:paraId="2A6423E6" w14:textId="77777777"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Pr="001506A8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14:paraId="5EC1E759" w14:textId="77777777"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a)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v </w:t>
      </w:r>
      <w:r w:rsidRPr="001506A8">
        <w:rPr>
          <w:rFonts w:asciiTheme="minorHAnsi" w:hAnsiTheme="minorHAnsi" w:cs="Arial"/>
          <w:bCs/>
          <w:sz w:val="22"/>
          <w:szCs w:val="22"/>
        </w:rPr>
        <w:t>případě</w:t>
      </w:r>
      <w:r w:rsidRPr="001506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60 </w:t>
      </w:r>
      <w:r w:rsidRPr="001506A8">
        <w:rPr>
          <w:rFonts w:asciiTheme="minorHAnsi" w:hAnsiTheme="minorHAnsi" w:cs="Arial"/>
          <w:sz w:val="22"/>
          <w:szCs w:val="22"/>
        </w:rPr>
        <w:tab/>
        <w:t>kalendářních dnů,</w:t>
      </w:r>
    </w:p>
    <w:p w14:paraId="4FD53565" w14:textId="77777777"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b)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14:paraId="416E4B64" w14:textId="77777777" w:rsidR="008825C8" w:rsidRPr="001506A8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1506A8">
        <w:rPr>
          <w:rFonts w:asciiTheme="minorHAnsi" w:hAnsiTheme="minorHAnsi" w:cs="Arial"/>
          <w:sz w:val="22"/>
          <w:szCs w:val="22"/>
        </w:rPr>
        <w:t>30</w:t>
      </w:r>
      <w:r w:rsidRPr="001506A8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14:paraId="3F4F2427" w14:textId="77777777" w:rsidR="008825C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="Arial" w:hAnsi="Arial" w:cs="Arial"/>
          <w:b/>
          <w:sz w:val="18"/>
          <w:szCs w:val="18"/>
        </w:rPr>
      </w:pPr>
    </w:p>
    <w:p w14:paraId="36A4A4C5" w14:textId="77777777"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</w:t>
      </w:r>
      <w:r w:rsidR="00A66CF2" w:rsidRPr="001506A8">
        <w:rPr>
          <w:rFonts w:asciiTheme="minorHAnsi" w:hAnsiTheme="minorHAnsi" w:cs="Arial"/>
          <w:b/>
          <w:sz w:val="22"/>
          <w:szCs w:val="22"/>
        </w:rPr>
        <w:t>I</w:t>
      </w:r>
      <w:r w:rsidRPr="001506A8">
        <w:rPr>
          <w:rFonts w:asciiTheme="minorHAnsi" w:hAnsiTheme="minorHAnsi" w:cs="Arial"/>
          <w:b/>
          <w:sz w:val="22"/>
          <w:szCs w:val="22"/>
        </w:rPr>
        <w:t>V.</w:t>
      </w:r>
    </w:p>
    <w:p w14:paraId="6551E5FE" w14:textId="77777777" w:rsidR="008825C8" w:rsidRPr="001506A8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</w:rPr>
        <w:t>Ustanovení přechodná a závěrečná</w:t>
      </w:r>
    </w:p>
    <w:p w14:paraId="11F1259B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6B3C6719" w14:textId="77777777" w:rsidR="008825C8" w:rsidRPr="001506A8" w:rsidRDefault="00635577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Tato smlouva byla sepsána ve čtyřech </w:t>
      </w:r>
      <w:r w:rsidRPr="00CE1B21">
        <w:rPr>
          <w:rFonts w:asciiTheme="minorHAnsi" w:hAnsiTheme="minorHAnsi" w:cs="Arial"/>
          <w:sz w:val="22"/>
          <w:szCs w:val="22"/>
        </w:rPr>
        <w:t xml:space="preserve">vyhotoveních o </w:t>
      </w:r>
      <w:r w:rsidR="00CE1B21" w:rsidRPr="00CE1B21">
        <w:rPr>
          <w:rFonts w:asciiTheme="minorHAnsi" w:hAnsiTheme="minorHAnsi" w:cs="Arial"/>
          <w:sz w:val="22"/>
          <w:szCs w:val="22"/>
        </w:rPr>
        <w:t>třinácti</w:t>
      </w:r>
      <w:r w:rsidRPr="00CE1B21">
        <w:rPr>
          <w:rFonts w:asciiTheme="minorHAnsi" w:hAnsiTheme="minorHAnsi" w:cs="Arial"/>
          <w:sz w:val="22"/>
          <w:szCs w:val="22"/>
        </w:rPr>
        <w:t xml:space="preserve"> stranách s platností</w:t>
      </w:r>
      <w:r w:rsidRPr="001506A8">
        <w:rPr>
          <w:rFonts w:asciiTheme="minorHAnsi" w:hAnsiTheme="minorHAnsi" w:cs="Arial"/>
          <w:sz w:val="22"/>
          <w:szCs w:val="22"/>
        </w:rPr>
        <w:t xml:space="preserve"> originálu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>v českém jazyce, který je pro výklad smlouvy autentickým, z nichž dvě obdrží objednatel a dvě zhotovitel.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74C2857" w14:textId="77777777" w:rsidR="008825C8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účelem pokud možno nejvíce podobá neplatnému ustanovení. Obdobně se bude postupovat v případě ostatních zmíněných nedostatků smlouvy či souvisejících ujednání. </w:t>
      </w:r>
    </w:p>
    <w:p w14:paraId="0FB447A2" w14:textId="77777777" w:rsidR="008825C8" w:rsidRPr="00CE1B21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</w:t>
      </w:r>
      <w:r w:rsidRPr="00CE1B21">
        <w:rPr>
          <w:rFonts w:asciiTheme="minorHAnsi" w:hAnsiTheme="minorHAnsi" w:cs="Arial"/>
          <w:sz w:val="22"/>
          <w:szCs w:val="22"/>
        </w:rPr>
        <w:t>jsou povinny uchovávat veškerou dokumentaci související s realizací smlouvy včetně účetních dokladů po dobu</w:t>
      </w:r>
      <w:r w:rsidR="00CE1B21" w:rsidRPr="00CE1B21">
        <w:rPr>
          <w:rFonts w:asciiTheme="minorHAnsi" w:hAnsiTheme="minorHAnsi" w:cs="Arial"/>
          <w:sz w:val="22"/>
          <w:szCs w:val="22"/>
        </w:rPr>
        <w:t xml:space="preserve"> 10</w:t>
      </w:r>
      <w:r w:rsidRPr="00CE1B21">
        <w:rPr>
          <w:rFonts w:asciiTheme="minorHAnsi" w:hAnsiTheme="minorHAnsi" w:cs="Arial"/>
          <w:sz w:val="22"/>
          <w:szCs w:val="22"/>
        </w:rPr>
        <w:t xml:space="preserve"> let od zániku závazků vyplývajících ze smlouvy, minimálně však do konce roku </w:t>
      </w:r>
      <w:r w:rsidR="00CE1B21" w:rsidRPr="00CE1B21">
        <w:rPr>
          <w:rFonts w:asciiTheme="minorHAnsi" w:hAnsiTheme="minorHAnsi" w:cs="Arial"/>
          <w:sz w:val="22"/>
          <w:szCs w:val="22"/>
        </w:rPr>
        <w:t>20</w:t>
      </w:r>
      <w:r w:rsidR="00824521">
        <w:rPr>
          <w:rFonts w:asciiTheme="minorHAnsi" w:hAnsiTheme="minorHAnsi" w:cs="Arial"/>
          <w:sz w:val="22"/>
          <w:szCs w:val="22"/>
        </w:rPr>
        <w:t>30</w:t>
      </w:r>
      <w:r w:rsidR="00CE1B21">
        <w:rPr>
          <w:rFonts w:asciiTheme="minorHAnsi" w:hAnsiTheme="minorHAnsi" w:cs="Arial"/>
          <w:sz w:val="22"/>
          <w:szCs w:val="22"/>
        </w:rPr>
        <w:t>.</w:t>
      </w:r>
    </w:p>
    <w:p w14:paraId="122CC3E8" w14:textId="77777777" w:rsidR="008825C8" w:rsidRPr="007F214A" w:rsidRDefault="005834EF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Přílohou </w:t>
      </w:r>
      <w:r w:rsidR="008825C8" w:rsidRPr="007F214A">
        <w:rPr>
          <w:rFonts w:asciiTheme="minorHAnsi" w:hAnsiTheme="minorHAnsi" w:cs="Arial"/>
          <w:sz w:val="22"/>
          <w:szCs w:val="22"/>
        </w:rPr>
        <w:t xml:space="preserve">této smlouvy jsou dokumenty uvedené v čl. II odst. </w:t>
      </w:r>
      <w:r w:rsidRPr="007F214A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2</w:t>
      </w:r>
      <w:r w:rsidR="00CF41C6" w:rsidRPr="007F214A">
        <w:rPr>
          <w:rFonts w:asciiTheme="minorHAnsi" w:hAnsiTheme="minorHAnsi" w:cs="Arial"/>
          <w:sz w:val="22"/>
          <w:szCs w:val="22"/>
        </w:rPr>
        <w:t>.</w:t>
      </w:r>
    </w:p>
    <w:p w14:paraId="5A645BA5" w14:textId="77777777" w:rsidR="00104957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14:paraId="571CA3E7" w14:textId="77777777" w:rsidR="001506A8" w:rsidRPr="007F214A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14:paraId="00C8C264" w14:textId="77777777" w:rsidR="00635577" w:rsidRPr="007F214A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7F214A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 w:rsidR="007F214A">
        <w:rPr>
          <w:rFonts w:ascii="Calibri" w:hAnsi="Calibri"/>
          <w:sz w:val="22"/>
          <w:szCs w:val="22"/>
        </w:rPr>
        <w:t> </w:t>
      </w:r>
      <w:r w:rsidRPr="007F214A">
        <w:rPr>
          <w:rFonts w:ascii="Calibri" w:hAnsi="Calibri"/>
          <w:sz w:val="22"/>
          <w:szCs w:val="22"/>
        </w:rPr>
        <w:t>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14:paraId="30D63844" w14:textId="77777777" w:rsidR="00635577" w:rsidRPr="007F214A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7F214A">
        <w:rPr>
          <w:rFonts w:asciiTheme="minorHAnsi" w:hAnsiTheme="minorHAnsi" w:cs="Arial"/>
          <w:sz w:val="22"/>
          <w:szCs w:val="22"/>
        </w:rPr>
        <w:t>účinnosti dnem uveřejnění.</w:t>
      </w:r>
    </w:p>
    <w:p w14:paraId="25395C8D" w14:textId="77777777"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</w:p>
    <w:p w14:paraId="24A05604" w14:textId="77777777" w:rsidR="0015138E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14:paraId="3610AFE8" w14:textId="77777777" w:rsidR="00BA5840" w:rsidRPr="00BA5840" w:rsidRDefault="00BA5840" w:rsidP="00BA5840">
      <w:pPr>
        <w:pStyle w:val="Zkladntext"/>
        <w:widowControl/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/>
          <w:sz w:val="22"/>
          <w:szCs w:val="22"/>
        </w:rPr>
      </w:pPr>
      <w:r w:rsidRPr="00BA5840">
        <w:rPr>
          <w:rFonts w:ascii="Calibri" w:hAnsi="Calibri"/>
          <w:iCs/>
          <w:sz w:val="22"/>
          <w:szCs w:val="22"/>
        </w:rPr>
        <w:t>In</w:t>
      </w:r>
      <w:r w:rsidR="008263F5" w:rsidRPr="00BA5840">
        <w:rPr>
          <w:rFonts w:ascii="Calibri" w:hAnsi="Calibri"/>
          <w:iCs/>
          <w:sz w:val="22"/>
          <w:szCs w:val="22"/>
        </w:rPr>
        <w:t xml:space="preserve">formace k ochraně osobních údajů jsou ze strany NPÚ uveřejněny na webových stránkách </w:t>
      </w:r>
      <w:hyperlink r:id="rId9" w:history="1">
        <w:r w:rsidR="008263F5" w:rsidRPr="00BA5840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="008263F5" w:rsidRPr="00BA5840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39392E50" w14:textId="77777777"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14:paraId="61B278BE" w14:textId="77777777" w:rsidR="0015138E" w:rsidRPr="00C53B51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14:paraId="16CF0E62" w14:textId="77777777" w:rsidR="0015138E" w:rsidRPr="00C53B51" w:rsidRDefault="0015138E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3BF39155" w14:textId="30B12F3B" w:rsidR="008825C8" w:rsidRPr="001506A8" w:rsidRDefault="008825C8" w:rsidP="00CB516A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</w:p>
    <w:p w14:paraId="0A1B30EA" w14:textId="162831CB"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V Českých Budějovicích </w:t>
      </w:r>
      <w:r w:rsidR="00A01FA9">
        <w:rPr>
          <w:rFonts w:asciiTheme="minorHAnsi" w:hAnsiTheme="minorHAnsi" w:cs="Arial"/>
          <w:sz w:val="22"/>
          <w:szCs w:val="22"/>
        </w:rPr>
        <w:t>dne 9. 11.</w:t>
      </w:r>
      <w:r w:rsidRPr="001506A8">
        <w:rPr>
          <w:rFonts w:asciiTheme="minorHAnsi" w:hAnsiTheme="minorHAnsi" w:cs="Arial"/>
          <w:sz w:val="22"/>
          <w:szCs w:val="22"/>
        </w:rPr>
        <w:t xml:space="preserve"> 20</w:t>
      </w:r>
      <w:r w:rsidR="00824521">
        <w:rPr>
          <w:rFonts w:asciiTheme="minorHAnsi" w:hAnsiTheme="minorHAnsi" w:cs="Arial"/>
          <w:sz w:val="22"/>
          <w:szCs w:val="22"/>
        </w:rPr>
        <w:t>20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1B4DDF">
        <w:rPr>
          <w:rFonts w:asciiTheme="minorHAnsi" w:hAnsiTheme="minorHAnsi" w:cs="Arial"/>
          <w:sz w:val="22"/>
          <w:szCs w:val="22"/>
        </w:rPr>
        <w:tab/>
      </w:r>
      <w:r w:rsidR="00D44DD8">
        <w:rPr>
          <w:rFonts w:asciiTheme="minorHAnsi" w:hAnsiTheme="minorHAnsi" w:cs="Arial"/>
          <w:sz w:val="22"/>
          <w:szCs w:val="22"/>
        </w:rPr>
        <w:t>V Praze</w:t>
      </w:r>
      <w:r w:rsidR="00A01FA9">
        <w:rPr>
          <w:rFonts w:asciiTheme="minorHAnsi" w:hAnsiTheme="minorHAnsi" w:cs="Arial"/>
          <w:sz w:val="22"/>
          <w:szCs w:val="22"/>
        </w:rPr>
        <w:t xml:space="preserve"> dne 6. 11.</w:t>
      </w:r>
      <w:r w:rsidRPr="00D44DD8">
        <w:rPr>
          <w:rFonts w:asciiTheme="minorHAnsi" w:hAnsiTheme="minorHAnsi" w:cs="Arial"/>
          <w:sz w:val="22"/>
          <w:szCs w:val="22"/>
        </w:rPr>
        <w:t xml:space="preserve"> 20</w:t>
      </w:r>
      <w:r w:rsidR="00824521" w:rsidRPr="00D44DD8">
        <w:rPr>
          <w:rFonts w:asciiTheme="minorHAnsi" w:hAnsiTheme="minorHAnsi" w:cs="Arial"/>
          <w:sz w:val="22"/>
          <w:szCs w:val="22"/>
        </w:rPr>
        <w:t>20</w:t>
      </w:r>
    </w:p>
    <w:p w14:paraId="50303BFA" w14:textId="77777777"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</w:t>
      </w:r>
    </w:p>
    <w:p w14:paraId="6579BDC9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0A72AB4E" w14:textId="77777777" w:rsidR="008825C8" w:rsidRDefault="008825C8" w:rsidP="008825C8">
      <w:pPr>
        <w:rPr>
          <w:rFonts w:asciiTheme="minorHAnsi" w:hAnsiTheme="minorHAnsi"/>
          <w:sz w:val="22"/>
          <w:szCs w:val="22"/>
        </w:rPr>
      </w:pPr>
    </w:p>
    <w:p w14:paraId="23643E8B" w14:textId="77777777" w:rsidR="00571BD7" w:rsidRDefault="00571BD7" w:rsidP="008825C8">
      <w:pPr>
        <w:rPr>
          <w:rFonts w:asciiTheme="minorHAnsi" w:hAnsiTheme="minorHAnsi"/>
          <w:sz w:val="22"/>
          <w:szCs w:val="22"/>
        </w:rPr>
      </w:pPr>
    </w:p>
    <w:p w14:paraId="57C01098" w14:textId="77777777" w:rsidR="00571BD7" w:rsidRPr="001506A8" w:rsidRDefault="00571BD7" w:rsidP="008825C8">
      <w:pPr>
        <w:rPr>
          <w:rFonts w:asciiTheme="minorHAnsi" w:hAnsiTheme="minorHAnsi"/>
          <w:sz w:val="22"/>
          <w:szCs w:val="22"/>
        </w:rPr>
      </w:pPr>
    </w:p>
    <w:p w14:paraId="01212CD6" w14:textId="77777777"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14:paraId="70C1BE85" w14:textId="77777777" w:rsidR="008825C8" w:rsidRPr="008A240D" w:rsidRDefault="00704F08" w:rsidP="008825C8">
      <w:pPr>
        <w:pStyle w:val="Nadpis8"/>
        <w:numPr>
          <w:ilvl w:val="7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b w:val="0"/>
          <w:bCs w:val="0"/>
          <w:szCs w:val="22"/>
        </w:rPr>
        <w:t xml:space="preserve">   </w:t>
      </w:r>
      <w:r w:rsidR="008825C8" w:rsidRPr="008A240D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="008825C8" w:rsidRPr="008A240D">
        <w:rPr>
          <w:rFonts w:asciiTheme="minorHAnsi" w:hAnsiTheme="minorHAnsi"/>
          <w:b w:val="0"/>
          <w:bCs w:val="0"/>
          <w:szCs w:val="22"/>
        </w:rPr>
        <w:tab/>
      </w:r>
      <w:r w:rsidR="008825C8" w:rsidRPr="008A240D">
        <w:rPr>
          <w:rFonts w:asciiTheme="minorHAnsi" w:hAnsiTheme="minorHAnsi"/>
          <w:bCs w:val="0"/>
          <w:szCs w:val="22"/>
        </w:rPr>
        <w:t xml:space="preserve">                                                   </w:t>
      </w:r>
      <w:r w:rsidR="007F214A" w:rsidRPr="008A240D">
        <w:rPr>
          <w:rFonts w:asciiTheme="minorHAnsi" w:hAnsiTheme="minorHAnsi"/>
          <w:bCs w:val="0"/>
          <w:szCs w:val="22"/>
        </w:rPr>
        <w:tab/>
      </w:r>
      <w:r w:rsidR="008825C8" w:rsidRPr="008A240D">
        <w:rPr>
          <w:rFonts w:asciiTheme="minorHAnsi" w:hAnsiTheme="minorHAnsi"/>
          <w:b w:val="0"/>
          <w:bCs w:val="0"/>
          <w:szCs w:val="22"/>
        </w:rPr>
        <w:t>………………………………….</w:t>
      </w:r>
    </w:p>
    <w:p w14:paraId="53B6D7AC" w14:textId="77777777" w:rsidR="008825C8" w:rsidRPr="008A240D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8A240D">
        <w:rPr>
          <w:rFonts w:asciiTheme="minorHAnsi" w:hAnsiTheme="minorHAnsi" w:cs="Arial"/>
          <w:sz w:val="22"/>
          <w:szCs w:val="22"/>
        </w:rPr>
        <w:t xml:space="preserve">              Objednatel </w:t>
      </w:r>
      <w:r w:rsidRPr="008A240D">
        <w:rPr>
          <w:rFonts w:asciiTheme="minorHAnsi" w:hAnsiTheme="minorHAnsi" w:cs="Arial"/>
          <w:sz w:val="22"/>
          <w:szCs w:val="22"/>
        </w:rPr>
        <w:tab/>
        <w:t xml:space="preserve">  Zhotovitel</w:t>
      </w:r>
      <w:r w:rsidRPr="008A240D">
        <w:rPr>
          <w:rFonts w:asciiTheme="minorHAnsi" w:hAnsiTheme="minorHAnsi" w:cs="Arial"/>
          <w:sz w:val="22"/>
          <w:szCs w:val="22"/>
        </w:rPr>
        <w:tab/>
      </w:r>
    </w:p>
    <w:p w14:paraId="287CC152" w14:textId="77777777" w:rsidR="008825C8" w:rsidRPr="008A240D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8A240D">
        <w:rPr>
          <w:rFonts w:asciiTheme="minorHAnsi" w:hAnsiTheme="minorHAnsi" w:cs="Arial"/>
          <w:sz w:val="22"/>
          <w:szCs w:val="22"/>
        </w:rPr>
        <w:tab/>
      </w:r>
      <w:r w:rsidRPr="008A240D">
        <w:rPr>
          <w:rFonts w:asciiTheme="minorHAnsi" w:hAnsiTheme="minorHAnsi" w:cs="Arial"/>
          <w:sz w:val="22"/>
          <w:szCs w:val="22"/>
        </w:rPr>
        <w:tab/>
      </w:r>
    </w:p>
    <w:p w14:paraId="5511267A" w14:textId="65A6B027" w:rsidR="008825C8" w:rsidRPr="008A240D" w:rsidRDefault="008825C8" w:rsidP="008825C8">
      <w:pPr>
        <w:rPr>
          <w:rFonts w:asciiTheme="minorHAnsi" w:hAnsiTheme="minorHAnsi" w:cs="Arial"/>
          <w:sz w:val="22"/>
          <w:szCs w:val="22"/>
        </w:rPr>
      </w:pPr>
      <w:r w:rsidRPr="008A240D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8A240D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8A240D">
        <w:rPr>
          <w:rFonts w:asciiTheme="minorHAnsi" w:hAnsiTheme="minorHAnsi" w:cs="Arial"/>
          <w:sz w:val="22"/>
          <w:szCs w:val="22"/>
        </w:rPr>
        <w:tab/>
      </w:r>
      <w:r w:rsidRPr="008A240D">
        <w:rPr>
          <w:rFonts w:asciiTheme="minorHAnsi" w:hAnsiTheme="minorHAnsi" w:cs="Arial"/>
          <w:sz w:val="22"/>
          <w:szCs w:val="22"/>
        </w:rPr>
        <w:tab/>
      </w:r>
      <w:r w:rsidRPr="008A240D">
        <w:rPr>
          <w:rFonts w:asciiTheme="minorHAnsi" w:hAnsiTheme="minorHAnsi" w:cs="Arial"/>
          <w:sz w:val="22"/>
          <w:szCs w:val="22"/>
        </w:rPr>
        <w:tab/>
      </w:r>
      <w:r w:rsidRPr="008A240D">
        <w:rPr>
          <w:rFonts w:asciiTheme="minorHAnsi" w:hAnsiTheme="minorHAnsi" w:cs="Arial"/>
          <w:sz w:val="22"/>
          <w:szCs w:val="22"/>
        </w:rPr>
        <w:tab/>
      </w:r>
      <w:r w:rsidR="001F2B28">
        <w:rPr>
          <w:rFonts w:asciiTheme="minorHAnsi" w:hAnsiTheme="minorHAnsi" w:cs="Arial"/>
          <w:sz w:val="22"/>
          <w:szCs w:val="22"/>
        </w:rPr>
        <w:t xml:space="preserve">      Ing. Petr Vítek</w:t>
      </w:r>
    </w:p>
    <w:p w14:paraId="2B066421" w14:textId="3F7C6CBC" w:rsidR="0063054D" w:rsidRDefault="008825C8" w:rsidP="00571BD7">
      <w:pPr>
        <w:tabs>
          <w:tab w:val="left" w:pos="5954"/>
        </w:tabs>
        <w:ind w:firstLine="708"/>
      </w:pPr>
      <w:r w:rsidRPr="008A240D">
        <w:rPr>
          <w:rFonts w:asciiTheme="minorHAnsi" w:hAnsiTheme="minorHAnsi" w:cs="Arial"/>
          <w:sz w:val="22"/>
          <w:szCs w:val="22"/>
        </w:rPr>
        <w:t xml:space="preserve">     ředitel</w:t>
      </w:r>
      <w:r w:rsidRPr="008A240D">
        <w:rPr>
          <w:rFonts w:asciiTheme="minorHAnsi" w:hAnsiTheme="minorHAnsi" w:cs="Arial"/>
          <w:sz w:val="22"/>
          <w:szCs w:val="22"/>
        </w:rPr>
        <w:tab/>
      </w:r>
      <w:r w:rsidR="008A240D" w:rsidRPr="008A240D">
        <w:rPr>
          <w:rFonts w:asciiTheme="minorHAnsi" w:hAnsiTheme="minorHAnsi" w:cs="Arial"/>
          <w:sz w:val="22"/>
          <w:szCs w:val="22"/>
        </w:rPr>
        <w:t xml:space="preserve">        jednatel</w:t>
      </w:r>
      <w:bookmarkStart w:id="0" w:name="_GoBack"/>
      <w:bookmarkEnd w:id="0"/>
    </w:p>
    <w:sectPr w:rsidR="0063054D" w:rsidSect="002B3E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079E" w14:textId="77777777" w:rsidR="00DD5A49" w:rsidRDefault="00DD5A49" w:rsidP="00DA25FA">
      <w:r>
        <w:separator/>
      </w:r>
    </w:p>
  </w:endnote>
  <w:endnote w:type="continuationSeparator" w:id="0">
    <w:p w14:paraId="586C1F93" w14:textId="77777777" w:rsidR="00DD5A49" w:rsidRDefault="00DD5A49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1909"/>
      <w:docPartObj>
        <w:docPartGallery w:val="Page Numbers (Bottom of Page)"/>
        <w:docPartUnique/>
      </w:docPartObj>
    </w:sdtPr>
    <w:sdtEndPr/>
    <w:sdtContent>
      <w:p w14:paraId="7D91A9E9" w14:textId="77777777" w:rsidR="00BC07EE" w:rsidRDefault="008A24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8304043" w14:textId="77777777" w:rsidR="00BC07EE" w:rsidRDefault="00BC07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EA221" w14:textId="77777777" w:rsidR="00DD5A49" w:rsidRDefault="00DD5A49" w:rsidP="00DA25FA">
      <w:r>
        <w:separator/>
      </w:r>
    </w:p>
  </w:footnote>
  <w:footnote w:type="continuationSeparator" w:id="0">
    <w:p w14:paraId="4006F7DC" w14:textId="77777777" w:rsidR="00DD5A49" w:rsidRDefault="00DD5A49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A83F" w14:textId="091D525C" w:rsidR="00BC07EE" w:rsidRPr="005C1AAF" w:rsidRDefault="005C1AAF" w:rsidP="005C1AAF">
    <w:pPr>
      <w:pStyle w:val="Zhlav"/>
      <w:jc w:val="right"/>
    </w:pPr>
    <w:r w:rsidRPr="005C1AAF">
      <w:rPr>
        <w:rFonts w:asciiTheme="minorHAnsi" w:hAnsiTheme="minorHAnsi"/>
        <w:i/>
        <w:sz w:val="22"/>
        <w:szCs w:val="22"/>
      </w:rPr>
      <w:tab/>
      <w:t>NPU-430/86141/2020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8E747F0"/>
    <w:multiLevelType w:val="hybridMultilevel"/>
    <w:tmpl w:val="FDC2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82562"/>
    <w:multiLevelType w:val="hybridMultilevel"/>
    <w:tmpl w:val="A7CEFA6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4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6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45800AC8"/>
    <w:multiLevelType w:val="multilevel"/>
    <w:tmpl w:val="9FC823F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9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2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101AA"/>
    <w:multiLevelType w:val="hybridMultilevel"/>
    <w:tmpl w:val="737A68F6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>
    <w:nsid w:val="640A241D"/>
    <w:multiLevelType w:val="hybridMultilevel"/>
    <w:tmpl w:val="3E82718E"/>
    <w:lvl w:ilvl="0" w:tplc="7E28435E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25"/>
  </w:num>
  <w:num w:numId="7">
    <w:abstractNumId w:val="24"/>
  </w:num>
  <w:num w:numId="8">
    <w:abstractNumId w:val="31"/>
  </w:num>
  <w:num w:numId="9">
    <w:abstractNumId w:val="17"/>
  </w:num>
  <w:num w:numId="10">
    <w:abstractNumId w:val="18"/>
  </w:num>
  <w:num w:numId="11">
    <w:abstractNumId w:val="40"/>
  </w:num>
  <w:num w:numId="12">
    <w:abstractNumId w:val="27"/>
  </w:num>
  <w:num w:numId="13">
    <w:abstractNumId w:val="1"/>
  </w:num>
  <w:num w:numId="14">
    <w:abstractNumId w:val="32"/>
  </w:num>
  <w:num w:numId="15">
    <w:abstractNumId w:val="30"/>
  </w:num>
  <w:num w:numId="16">
    <w:abstractNumId w:val="41"/>
  </w:num>
  <w:num w:numId="17">
    <w:abstractNumId w:val="42"/>
  </w:num>
  <w:num w:numId="18">
    <w:abstractNumId w:val="26"/>
  </w:num>
  <w:num w:numId="19">
    <w:abstractNumId w:val="39"/>
  </w:num>
  <w:num w:numId="20">
    <w:abstractNumId w:val="20"/>
  </w:num>
  <w:num w:numId="21">
    <w:abstractNumId w:val="15"/>
  </w:num>
  <w:num w:numId="22">
    <w:abstractNumId w:val="14"/>
  </w:num>
  <w:num w:numId="23">
    <w:abstractNumId w:val="34"/>
  </w:num>
  <w:num w:numId="24">
    <w:abstractNumId w:val="3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8"/>
  </w:num>
  <w:num w:numId="28">
    <w:abstractNumId w:val="19"/>
  </w:num>
  <w:num w:numId="29">
    <w:abstractNumId w:val="37"/>
  </w:num>
  <w:num w:numId="30">
    <w:abstractNumId w:val="22"/>
  </w:num>
  <w:num w:numId="31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8"/>
    <w:rsid w:val="00022CBE"/>
    <w:rsid w:val="00044615"/>
    <w:rsid w:val="00056C16"/>
    <w:rsid w:val="00057B3F"/>
    <w:rsid w:val="00062484"/>
    <w:rsid w:val="000629FB"/>
    <w:rsid w:val="0006550D"/>
    <w:rsid w:val="0008056A"/>
    <w:rsid w:val="000C6F4D"/>
    <w:rsid w:val="000D101F"/>
    <w:rsid w:val="00104957"/>
    <w:rsid w:val="00127FA8"/>
    <w:rsid w:val="001506A8"/>
    <w:rsid w:val="0015138E"/>
    <w:rsid w:val="00193F31"/>
    <w:rsid w:val="001B0314"/>
    <w:rsid w:val="001B4DDF"/>
    <w:rsid w:val="001F2B28"/>
    <w:rsid w:val="00215225"/>
    <w:rsid w:val="002204A5"/>
    <w:rsid w:val="00225408"/>
    <w:rsid w:val="00227B7F"/>
    <w:rsid w:val="002338C0"/>
    <w:rsid w:val="00237365"/>
    <w:rsid w:val="00242251"/>
    <w:rsid w:val="002550A0"/>
    <w:rsid w:val="0025608A"/>
    <w:rsid w:val="00261D57"/>
    <w:rsid w:val="002661AE"/>
    <w:rsid w:val="0027230E"/>
    <w:rsid w:val="002A1802"/>
    <w:rsid w:val="002B3E01"/>
    <w:rsid w:val="00365EA3"/>
    <w:rsid w:val="0037103C"/>
    <w:rsid w:val="003A660B"/>
    <w:rsid w:val="003D043D"/>
    <w:rsid w:val="003D43DE"/>
    <w:rsid w:val="003D48BE"/>
    <w:rsid w:val="003D4AB8"/>
    <w:rsid w:val="003F5DD6"/>
    <w:rsid w:val="00405C21"/>
    <w:rsid w:val="00430FEB"/>
    <w:rsid w:val="00432C62"/>
    <w:rsid w:val="004332EA"/>
    <w:rsid w:val="00440651"/>
    <w:rsid w:val="00443F5B"/>
    <w:rsid w:val="004778BA"/>
    <w:rsid w:val="004A458A"/>
    <w:rsid w:val="00507FE9"/>
    <w:rsid w:val="005231F1"/>
    <w:rsid w:val="00570EF1"/>
    <w:rsid w:val="00571BD7"/>
    <w:rsid w:val="00577B5A"/>
    <w:rsid w:val="005834EF"/>
    <w:rsid w:val="005A3AC0"/>
    <w:rsid w:val="005C1AAF"/>
    <w:rsid w:val="005E7A76"/>
    <w:rsid w:val="005F044A"/>
    <w:rsid w:val="005F14E9"/>
    <w:rsid w:val="005F7B8A"/>
    <w:rsid w:val="00626CDB"/>
    <w:rsid w:val="0063054D"/>
    <w:rsid w:val="00633E47"/>
    <w:rsid w:val="00635577"/>
    <w:rsid w:val="00635D55"/>
    <w:rsid w:val="006418B6"/>
    <w:rsid w:val="006614B7"/>
    <w:rsid w:val="00672656"/>
    <w:rsid w:val="006A14B0"/>
    <w:rsid w:val="006C48E8"/>
    <w:rsid w:val="006D3490"/>
    <w:rsid w:val="006D7F2A"/>
    <w:rsid w:val="00704F08"/>
    <w:rsid w:val="007104BF"/>
    <w:rsid w:val="00710B70"/>
    <w:rsid w:val="0071348D"/>
    <w:rsid w:val="007148AB"/>
    <w:rsid w:val="00720C7B"/>
    <w:rsid w:val="00762670"/>
    <w:rsid w:val="007634EC"/>
    <w:rsid w:val="00763D2D"/>
    <w:rsid w:val="0076522C"/>
    <w:rsid w:val="00786598"/>
    <w:rsid w:val="007F214A"/>
    <w:rsid w:val="007F4D93"/>
    <w:rsid w:val="00806687"/>
    <w:rsid w:val="00824521"/>
    <w:rsid w:val="008263F5"/>
    <w:rsid w:val="0084309F"/>
    <w:rsid w:val="00844D67"/>
    <w:rsid w:val="0084608C"/>
    <w:rsid w:val="00862441"/>
    <w:rsid w:val="0086263D"/>
    <w:rsid w:val="00870E92"/>
    <w:rsid w:val="00870EAA"/>
    <w:rsid w:val="008825C8"/>
    <w:rsid w:val="00893498"/>
    <w:rsid w:val="008A240D"/>
    <w:rsid w:val="008C79B2"/>
    <w:rsid w:val="008D67C0"/>
    <w:rsid w:val="00931452"/>
    <w:rsid w:val="009555D5"/>
    <w:rsid w:val="00983CF5"/>
    <w:rsid w:val="0098767E"/>
    <w:rsid w:val="009903A8"/>
    <w:rsid w:val="009E188A"/>
    <w:rsid w:val="00A01FA9"/>
    <w:rsid w:val="00A23D4A"/>
    <w:rsid w:val="00A32C9E"/>
    <w:rsid w:val="00A66CF2"/>
    <w:rsid w:val="00A80279"/>
    <w:rsid w:val="00B25ECA"/>
    <w:rsid w:val="00B61DA9"/>
    <w:rsid w:val="00BA5315"/>
    <w:rsid w:val="00BA5840"/>
    <w:rsid w:val="00BB2C25"/>
    <w:rsid w:val="00BC07EE"/>
    <w:rsid w:val="00BD6061"/>
    <w:rsid w:val="00C064D4"/>
    <w:rsid w:val="00C22014"/>
    <w:rsid w:val="00C46EDB"/>
    <w:rsid w:val="00C47898"/>
    <w:rsid w:val="00C53B51"/>
    <w:rsid w:val="00C6160E"/>
    <w:rsid w:val="00C825B2"/>
    <w:rsid w:val="00CB516A"/>
    <w:rsid w:val="00CC7EB9"/>
    <w:rsid w:val="00CD2E9E"/>
    <w:rsid w:val="00CE1B21"/>
    <w:rsid w:val="00CF41C6"/>
    <w:rsid w:val="00D05456"/>
    <w:rsid w:val="00D17840"/>
    <w:rsid w:val="00D27123"/>
    <w:rsid w:val="00D36A63"/>
    <w:rsid w:val="00D412E7"/>
    <w:rsid w:val="00D44DD8"/>
    <w:rsid w:val="00D531CA"/>
    <w:rsid w:val="00D674FB"/>
    <w:rsid w:val="00D72B87"/>
    <w:rsid w:val="00D869AC"/>
    <w:rsid w:val="00DA25FA"/>
    <w:rsid w:val="00DA4057"/>
    <w:rsid w:val="00DC42CA"/>
    <w:rsid w:val="00DC71DB"/>
    <w:rsid w:val="00DD5A49"/>
    <w:rsid w:val="00DF2CC6"/>
    <w:rsid w:val="00E03A2C"/>
    <w:rsid w:val="00E043AF"/>
    <w:rsid w:val="00E41A63"/>
    <w:rsid w:val="00E52CFE"/>
    <w:rsid w:val="00E611BD"/>
    <w:rsid w:val="00E8696F"/>
    <w:rsid w:val="00EB1380"/>
    <w:rsid w:val="00ED1475"/>
    <w:rsid w:val="00EE12A3"/>
    <w:rsid w:val="00EE7A8E"/>
    <w:rsid w:val="00F011AC"/>
    <w:rsid w:val="00F02B24"/>
    <w:rsid w:val="00F6794C"/>
    <w:rsid w:val="00F77594"/>
    <w:rsid w:val="00F810BB"/>
    <w:rsid w:val="00F8503C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2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semiHidden/>
    <w:rsid w:val="008263F5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8263F5"/>
    <w:pPr>
      <w:numPr>
        <w:numId w:val="28"/>
      </w:numPr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4D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4D67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ezmezer">
    <w:name w:val="No Spacing"/>
    <w:uiPriority w:val="1"/>
    <w:qFormat/>
    <w:rsid w:val="00844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semiHidden/>
    <w:rsid w:val="008263F5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8263F5"/>
    <w:pPr>
      <w:numPr>
        <w:numId w:val="28"/>
      </w:numPr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4D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4D67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ezmezer">
    <w:name w:val="No Spacing"/>
    <w:uiPriority w:val="1"/>
    <w:qFormat/>
    <w:rsid w:val="00844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DDF0-891E-46AB-B50F-34E8B0F7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4868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6</cp:revision>
  <cp:lastPrinted>2020-11-02T14:10:00Z</cp:lastPrinted>
  <dcterms:created xsi:type="dcterms:W3CDTF">2020-11-13T08:15:00Z</dcterms:created>
  <dcterms:modified xsi:type="dcterms:W3CDTF">2020-11-13T10:18:00Z</dcterms:modified>
</cp:coreProperties>
</file>