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4E0E" w:rsidRDefault="008755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737235</wp:posOffset>
            </wp:positionH>
            <wp:positionV relativeFrom="page">
              <wp:posOffset>714375</wp:posOffset>
            </wp:positionV>
            <wp:extent cx="2865755" cy="589280"/>
            <wp:effectExtent l="1905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" t="-18" r="-3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589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E0E" w:rsidRDefault="00934E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E0E" w:rsidRDefault="00934E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E0E" w:rsidRDefault="00934E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B2AB5" w:rsidRDefault="00875582" w:rsidP="00CB2AB5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cs-CZ" w:bidi="ar-SA"/>
        </w:rPr>
        <w:drawing>
          <wp:inline distT="0" distB="0" distL="0" distR="0">
            <wp:extent cx="2047875" cy="69532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B5" w:rsidRDefault="00CB2A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34E0E" w:rsidRPr="00CB2AB5" w:rsidRDefault="00934E0E">
      <w:pPr>
        <w:jc w:val="center"/>
        <w:rPr>
          <w:rFonts w:ascii="Arial" w:hAnsi="Arial" w:cs="Arial"/>
          <w:sz w:val="28"/>
          <w:szCs w:val="28"/>
        </w:rPr>
      </w:pPr>
      <w:r w:rsidRPr="00CB2AB5">
        <w:rPr>
          <w:rFonts w:ascii="Arial" w:hAnsi="Arial" w:cs="Arial"/>
          <w:b/>
          <w:bCs/>
          <w:sz w:val="28"/>
          <w:szCs w:val="28"/>
        </w:rPr>
        <w:t>DODATEK Č. 1</w:t>
      </w:r>
    </w:p>
    <w:p w:rsidR="00934E0E" w:rsidRPr="00CB2AB5" w:rsidRDefault="00934E0E">
      <w:pPr>
        <w:jc w:val="center"/>
        <w:rPr>
          <w:rFonts w:ascii="Arial" w:hAnsi="Arial" w:cs="Arial"/>
          <w:sz w:val="28"/>
          <w:szCs w:val="28"/>
        </w:rPr>
      </w:pPr>
      <w:r w:rsidRPr="00CB2AB5">
        <w:rPr>
          <w:rFonts w:ascii="Arial" w:hAnsi="Arial" w:cs="Arial"/>
          <w:b/>
          <w:bCs/>
          <w:sz w:val="28"/>
          <w:szCs w:val="28"/>
        </w:rPr>
        <w:t xml:space="preserve">SMLOUVY O DÍLO ze dne </w:t>
      </w:r>
      <w:proofErr w:type="gramStart"/>
      <w:r w:rsidRPr="00CB2AB5">
        <w:rPr>
          <w:rFonts w:ascii="Arial" w:hAnsi="Arial" w:cs="Arial"/>
          <w:b/>
          <w:bCs/>
          <w:sz w:val="28"/>
          <w:szCs w:val="28"/>
        </w:rPr>
        <w:t>4.5.2020</w:t>
      </w:r>
      <w:proofErr w:type="gramEnd"/>
    </w:p>
    <w:p w:rsidR="00934E0E" w:rsidRPr="00CB2AB5" w:rsidRDefault="00934E0E">
      <w:pPr>
        <w:jc w:val="center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br/>
        <w:t xml:space="preserve">           uzavřené podle </w:t>
      </w:r>
      <w:proofErr w:type="spellStart"/>
      <w:r w:rsidRPr="00CB2AB5">
        <w:rPr>
          <w:rFonts w:ascii="Georgia" w:hAnsi="Georgia" w:cs="Times New Roman"/>
          <w:sz w:val="20"/>
          <w:szCs w:val="20"/>
        </w:rPr>
        <w:t>ust</w:t>
      </w:r>
      <w:proofErr w:type="spellEnd"/>
      <w:r w:rsidRPr="00CB2AB5">
        <w:rPr>
          <w:rFonts w:ascii="Georgia" w:hAnsi="Georgia" w:cs="Times New Roman"/>
          <w:sz w:val="20"/>
          <w:szCs w:val="20"/>
        </w:rPr>
        <w:t xml:space="preserve">. § 2586 a </w:t>
      </w:r>
      <w:proofErr w:type="spellStart"/>
      <w:r w:rsidRPr="00CB2AB5">
        <w:rPr>
          <w:rFonts w:ascii="Georgia" w:hAnsi="Georgia" w:cs="Times New Roman"/>
          <w:sz w:val="20"/>
          <w:szCs w:val="20"/>
        </w:rPr>
        <w:t>násl</w:t>
      </w:r>
      <w:proofErr w:type="spellEnd"/>
      <w:r w:rsidRPr="00CB2AB5">
        <w:rPr>
          <w:rFonts w:ascii="Georgia" w:hAnsi="Georgia" w:cs="Times New Roman"/>
          <w:sz w:val="20"/>
          <w:szCs w:val="20"/>
        </w:rPr>
        <w:t>. zákona č. 89/2012 Sb., občanský zákoník</w:t>
      </w:r>
    </w:p>
    <w:p w:rsidR="00934E0E" w:rsidRPr="00CB2AB5" w:rsidRDefault="00934E0E">
      <w:pPr>
        <w:jc w:val="both"/>
        <w:rPr>
          <w:rFonts w:ascii="Arial" w:hAnsi="Arial" w:cs="Arial"/>
          <w:color w:val="92D050"/>
        </w:rPr>
      </w:pPr>
      <w:r w:rsidRPr="00CB2AB5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:rsidR="00934E0E" w:rsidRPr="00CB2AB5" w:rsidRDefault="00934E0E">
      <w:pPr>
        <w:numPr>
          <w:ilvl w:val="0"/>
          <w:numId w:val="2"/>
        </w:numPr>
        <w:jc w:val="both"/>
        <w:rPr>
          <w:rFonts w:ascii="Arial" w:hAnsi="Arial" w:cs="Arial"/>
          <w:color w:val="92D050"/>
        </w:rPr>
      </w:pPr>
      <w:r w:rsidRPr="00CB2AB5">
        <w:rPr>
          <w:rFonts w:ascii="Arial" w:hAnsi="Arial" w:cs="Arial"/>
          <w:b/>
          <w:bCs/>
          <w:color w:val="92D050"/>
        </w:rPr>
        <w:t>Smluvní strany</w:t>
      </w:r>
    </w:p>
    <w:p w:rsidR="00934E0E" w:rsidRPr="00CB2AB5" w:rsidRDefault="00934E0E">
      <w:pPr>
        <w:ind w:left="360"/>
        <w:jc w:val="both"/>
        <w:rPr>
          <w:rFonts w:ascii="Georgia" w:hAnsi="Georgia" w:cs="Times New Roman"/>
          <w:b/>
          <w:bCs/>
          <w:sz w:val="20"/>
          <w:szCs w:val="20"/>
        </w:rPr>
      </w:pPr>
    </w:p>
    <w:p w:rsidR="00934E0E" w:rsidRPr="00CB2AB5" w:rsidRDefault="00934E0E">
      <w:pPr>
        <w:numPr>
          <w:ilvl w:val="1"/>
          <w:numId w:val="2"/>
        </w:numPr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b/>
          <w:bCs/>
          <w:sz w:val="20"/>
          <w:szCs w:val="20"/>
        </w:rPr>
        <w:t>Objednatel:</w:t>
      </w:r>
    </w:p>
    <w:p w:rsidR="00934E0E" w:rsidRPr="00CB2AB5" w:rsidRDefault="00934E0E">
      <w:pPr>
        <w:autoSpaceDE w:val="0"/>
        <w:ind w:left="426"/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b/>
          <w:bCs/>
          <w:color w:val="000000"/>
          <w:sz w:val="20"/>
          <w:szCs w:val="20"/>
        </w:rPr>
        <w:t xml:space="preserve">Centrum </w:t>
      </w:r>
      <w:proofErr w:type="spellStart"/>
      <w:r w:rsidRPr="00CB2AB5">
        <w:rPr>
          <w:rFonts w:ascii="Georgia" w:hAnsi="Georgia" w:cs="Times New Roman"/>
          <w:b/>
          <w:bCs/>
          <w:color w:val="000000"/>
          <w:sz w:val="20"/>
          <w:szCs w:val="20"/>
        </w:rPr>
        <w:t>Kociánka</w:t>
      </w:r>
      <w:proofErr w:type="spellEnd"/>
    </w:p>
    <w:p w:rsidR="00934E0E" w:rsidRPr="00CB2AB5" w:rsidRDefault="00934E0E">
      <w:pPr>
        <w:tabs>
          <w:tab w:val="left" w:pos="2410"/>
        </w:tabs>
        <w:ind w:left="426"/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t xml:space="preserve">se sídlem: </w:t>
      </w:r>
      <w:proofErr w:type="spellStart"/>
      <w:r w:rsidRPr="00CB2AB5">
        <w:rPr>
          <w:rFonts w:ascii="Georgia" w:hAnsi="Georgia" w:cs="Times New Roman"/>
          <w:sz w:val="20"/>
          <w:szCs w:val="20"/>
        </w:rPr>
        <w:t>Kociánka</w:t>
      </w:r>
      <w:proofErr w:type="spellEnd"/>
      <w:r w:rsidRPr="00CB2AB5">
        <w:rPr>
          <w:rFonts w:ascii="Georgia" w:hAnsi="Georgia" w:cs="Times New Roman"/>
          <w:sz w:val="20"/>
          <w:szCs w:val="20"/>
        </w:rPr>
        <w:t xml:space="preserve"> 93/2, 612 47 Brno</w:t>
      </w:r>
      <w:r w:rsidRPr="00CB2AB5">
        <w:rPr>
          <w:rFonts w:ascii="Georgia" w:hAnsi="Georgia" w:cs="Times New Roman"/>
          <w:sz w:val="20"/>
          <w:szCs w:val="20"/>
        </w:rPr>
        <w:tab/>
      </w:r>
    </w:p>
    <w:p w:rsidR="00934E0E" w:rsidRPr="00CB2AB5" w:rsidRDefault="00934E0E">
      <w:pPr>
        <w:tabs>
          <w:tab w:val="left" w:pos="2410"/>
        </w:tabs>
        <w:ind w:left="426"/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t xml:space="preserve">zastoupené: </w:t>
      </w:r>
      <w:r w:rsidR="001A203B" w:rsidRPr="001A203B">
        <w:rPr>
          <w:rFonts w:ascii="Georgia" w:hAnsi="Georgia" w:cs="Times New Roman"/>
          <w:color w:val="FF0000"/>
          <w:sz w:val="20"/>
          <w:szCs w:val="20"/>
        </w:rPr>
        <w:t>XXXXXXXXXXXX</w:t>
      </w:r>
      <w:r w:rsidRPr="00CB2AB5">
        <w:rPr>
          <w:rFonts w:ascii="Georgia" w:hAnsi="Georgia" w:cs="Times New Roman"/>
          <w:sz w:val="20"/>
          <w:szCs w:val="20"/>
        </w:rPr>
        <w:t xml:space="preserve"> – ředitel</w:t>
      </w:r>
    </w:p>
    <w:p w:rsidR="00934E0E" w:rsidRPr="00CB2AB5" w:rsidRDefault="00934E0E">
      <w:pPr>
        <w:tabs>
          <w:tab w:val="left" w:pos="2410"/>
        </w:tabs>
        <w:ind w:left="426"/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t>IČ: 00093378</w:t>
      </w:r>
      <w:r w:rsidRPr="00CB2AB5">
        <w:rPr>
          <w:rFonts w:ascii="Georgia" w:hAnsi="Georgia" w:cs="Times New Roman"/>
          <w:sz w:val="20"/>
          <w:szCs w:val="20"/>
        </w:rPr>
        <w:tab/>
      </w:r>
      <w:r w:rsidRPr="00CB2AB5">
        <w:rPr>
          <w:rFonts w:ascii="Georgia" w:hAnsi="Georgia" w:cs="Times New Roman"/>
          <w:sz w:val="20"/>
          <w:szCs w:val="20"/>
        </w:rPr>
        <w:tab/>
      </w:r>
    </w:p>
    <w:p w:rsidR="00934E0E" w:rsidRPr="00CB2AB5" w:rsidRDefault="00934E0E">
      <w:pPr>
        <w:tabs>
          <w:tab w:val="left" w:pos="2410"/>
        </w:tabs>
        <w:ind w:left="426"/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t>osoby oprávněné jednat</w:t>
      </w:r>
    </w:p>
    <w:p w:rsidR="00934E0E" w:rsidRPr="00CB2AB5" w:rsidRDefault="00934E0E">
      <w:pPr>
        <w:tabs>
          <w:tab w:val="left" w:pos="2977"/>
        </w:tabs>
        <w:ind w:left="426"/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t xml:space="preserve">- ve věcech smluvních: </w:t>
      </w:r>
      <w:r w:rsidR="001A203B" w:rsidRPr="001A203B">
        <w:rPr>
          <w:rFonts w:ascii="Georgia" w:hAnsi="Georgia" w:cs="Times New Roman"/>
          <w:color w:val="FF0000"/>
          <w:sz w:val="20"/>
          <w:szCs w:val="20"/>
        </w:rPr>
        <w:t>XXXXXXXXXXXX</w:t>
      </w:r>
      <w:r w:rsidRPr="00CB2AB5">
        <w:rPr>
          <w:rFonts w:ascii="Georgia" w:hAnsi="Georgia" w:cs="Times New Roman"/>
          <w:sz w:val="20"/>
          <w:szCs w:val="20"/>
        </w:rPr>
        <w:t xml:space="preserve"> - ředitel</w:t>
      </w:r>
    </w:p>
    <w:p w:rsidR="00934E0E" w:rsidRPr="00CB2AB5" w:rsidRDefault="00934E0E">
      <w:pPr>
        <w:tabs>
          <w:tab w:val="left" w:pos="2410"/>
        </w:tabs>
        <w:ind w:left="426"/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t>bankovní spojení: ČNB Brno</w:t>
      </w:r>
    </w:p>
    <w:p w:rsidR="00934E0E" w:rsidRPr="00CB2AB5" w:rsidRDefault="00934E0E">
      <w:pPr>
        <w:tabs>
          <w:tab w:val="left" w:pos="2410"/>
        </w:tabs>
        <w:ind w:left="426"/>
        <w:jc w:val="both"/>
        <w:rPr>
          <w:rFonts w:ascii="Georgia" w:hAnsi="Georgia"/>
          <w:sz w:val="20"/>
          <w:szCs w:val="20"/>
        </w:rPr>
      </w:pPr>
      <w:r w:rsidRPr="00CB2AB5">
        <w:rPr>
          <w:rStyle w:val="Standardnpsmoodstavce3"/>
          <w:rFonts w:ascii="Georgia" w:hAnsi="Georgia" w:cs="Times New Roman"/>
          <w:color w:val="000000"/>
          <w:sz w:val="20"/>
          <w:szCs w:val="20"/>
        </w:rPr>
        <w:t>číslo účtu: 197136621</w:t>
      </w:r>
      <w:r w:rsidRPr="00CB2AB5">
        <w:rPr>
          <w:rStyle w:val="Standardnpsmoodstavce3"/>
          <w:rFonts w:ascii="Georgia" w:hAnsi="Georgia" w:cs="Times New Roman"/>
          <w:color w:val="000000"/>
          <w:sz w:val="20"/>
          <w:szCs w:val="20"/>
        </w:rPr>
        <w:tab/>
      </w:r>
      <w:r w:rsidRPr="00CB2AB5">
        <w:rPr>
          <w:rStyle w:val="Standardnpsmoodstavce3"/>
          <w:rFonts w:ascii="Georgia" w:hAnsi="Georgia" w:cs="Times New Roman"/>
          <w:color w:val="000000"/>
          <w:sz w:val="20"/>
          <w:szCs w:val="20"/>
        </w:rPr>
        <w:tab/>
      </w:r>
      <w:r w:rsidRPr="00CB2AB5">
        <w:rPr>
          <w:rStyle w:val="Standardnpsmoodstavce3"/>
          <w:rFonts w:ascii="Georgia" w:hAnsi="Georgia" w:cs="Times New Roman"/>
          <w:color w:val="000000"/>
          <w:sz w:val="20"/>
          <w:szCs w:val="20"/>
        </w:rPr>
        <w:tab/>
      </w:r>
      <w:r w:rsidRPr="00CB2AB5">
        <w:rPr>
          <w:rStyle w:val="Standardnpsmoodstavce3"/>
          <w:rFonts w:ascii="Georgia" w:hAnsi="Georgia" w:cs="Times New Roman"/>
          <w:color w:val="000000"/>
          <w:sz w:val="20"/>
          <w:szCs w:val="20"/>
        </w:rPr>
        <w:tab/>
        <w:t>kód banky: 0710</w:t>
      </w:r>
    </w:p>
    <w:p w:rsidR="00934E0E" w:rsidRPr="00CB2AB5" w:rsidRDefault="00934E0E">
      <w:pPr>
        <w:ind w:left="426"/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t xml:space="preserve">na straně jedné </w:t>
      </w:r>
      <w:r w:rsidRPr="00CB2AB5">
        <w:rPr>
          <w:rFonts w:ascii="Georgia" w:hAnsi="Georgia" w:cs="Times New Roman"/>
          <w:b/>
          <w:sz w:val="20"/>
          <w:szCs w:val="20"/>
        </w:rPr>
        <w:t>(dále jen „objednatel“)</w:t>
      </w:r>
    </w:p>
    <w:p w:rsidR="00934E0E" w:rsidRPr="00CB2AB5" w:rsidRDefault="00934E0E">
      <w:pPr>
        <w:jc w:val="both"/>
        <w:rPr>
          <w:rFonts w:ascii="Georgia" w:hAnsi="Georgia" w:cs="Times New Roman"/>
          <w:b/>
          <w:sz w:val="20"/>
          <w:szCs w:val="20"/>
        </w:rPr>
      </w:pPr>
    </w:p>
    <w:p w:rsidR="00934E0E" w:rsidRPr="00CB2AB5" w:rsidRDefault="00934E0E">
      <w:pPr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t xml:space="preserve">a  </w:t>
      </w:r>
    </w:p>
    <w:p w:rsidR="00934E0E" w:rsidRPr="00CB2AB5" w:rsidRDefault="00934E0E">
      <w:pPr>
        <w:jc w:val="both"/>
        <w:rPr>
          <w:rFonts w:ascii="Georgia" w:hAnsi="Georgia" w:cs="Times New Roman"/>
          <w:color w:val="FF0000"/>
          <w:sz w:val="20"/>
          <w:szCs w:val="20"/>
        </w:rPr>
      </w:pPr>
    </w:p>
    <w:p w:rsidR="00934E0E" w:rsidRPr="00CB2AB5" w:rsidRDefault="00934E0E">
      <w:pPr>
        <w:numPr>
          <w:ilvl w:val="1"/>
          <w:numId w:val="2"/>
        </w:numPr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b/>
          <w:bCs/>
          <w:sz w:val="20"/>
          <w:szCs w:val="20"/>
        </w:rPr>
        <w:t>Zhotovitel:</w:t>
      </w:r>
    </w:p>
    <w:p w:rsidR="00934E0E" w:rsidRPr="00CB2AB5" w:rsidRDefault="00934E0E">
      <w:pPr>
        <w:tabs>
          <w:tab w:val="left" w:pos="2410"/>
          <w:tab w:val="left" w:pos="6804"/>
        </w:tabs>
        <w:ind w:left="432"/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b/>
          <w:bCs/>
          <w:sz w:val="20"/>
          <w:szCs w:val="20"/>
        </w:rPr>
        <w:t xml:space="preserve">Asociace poskytovatelů sociálních služeb České </w:t>
      </w:r>
      <w:proofErr w:type="gramStart"/>
      <w:r w:rsidRPr="00CB2AB5">
        <w:rPr>
          <w:rFonts w:ascii="Georgia" w:hAnsi="Georgia" w:cs="Times New Roman"/>
          <w:b/>
          <w:bCs/>
          <w:sz w:val="20"/>
          <w:szCs w:val="20"/>
        </w:rPr>
        <w:t>republiky, z.s.</w:t>
      </w:r>
      <w:proofErr w:type="gramEnd"/>
    </w:p>
    <w:p w:rsidR="00934E0E" w:rsidRPr="00CB2AB5" w:rsidRDefault="00934E0E">
      <w:pPr>
        <w:tabs>
          <w:tab w:val="left" w:pos="2410"/>
          <w:tab w:val="left" w:pos="6804"/>
        </w:tabs>
        <w:ind w:left="432"/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bCs/>
          <w:sz w:val="20"/>
          <w:szCs w:val="20"/>
        </w:rPr>
        <w:t>se sídlem: Vančurova 2904, 390 01 Tábor</w:t>
      </w:r>
      <w:r w:rsidRPr="00CB2AB5">
        <w:rPr>
          <w:rFonts w:ascii="Georgia" w:hAnsi="Georgia" w:cs="Times New Roman"/>
          <w:bCs/>
          <w:sz w:val="20"/>
          <w:szCs w:val="20"/>
        </w:rPr>
        <w:tab/>
      </w:r>
      <w:r w:rsidRPr="00CB2AB5">
        <w:rPr>
          <w:rFonts w:ascii="Georgia" w:hAnsi="Georgia" w:cs="Times New Roman"/>
          <w:bCs/>
          <w:sz w:val="20"/>
          <w:szCs w:val="20"/>
        </w:rPr>
        <w:tab/>
      </w:r>
    </w:p>
    <w:p w:rsidR="00934E0E" w:rsidRPr="00CB2AB5" w:rsidRDefault="00934E0E">
      <w:pPr>
        <w:tabs>
          <w:tab w:val="left" w:pos="2410"/>
          <w:tab w:val="left" w:pos="6804"/>
        </w:tabs>
        <w:ind w:left="432"/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bCs/>
          <w:sz w:val="20"/>
          <w:szCs w:val="20"/>
        </w:rPr>
        <w:t xml:space="preserve">zastoupená: </w:t>
      </w:r>
      <w:r w:rsidR="001A203B" w:rsidRPr="001A203B">
        <w:rPr>
          <w:rFonts w:ascii="Georgia" w:hAnsi="Georgia" w:cs="Times New Roman"/>
          <w:bCs/>
          <w:color w:val="FF0000"/>
          <w:sz w:val="20"/>
          <w:szCs w:val="20"/>
        </w:rPr>
        <w:t>XXXXXXXXXXXX</w:t>
      </w:r>
      <w:r w:rsidRPr="00CB2AB5">
        <w:rPr>
          <w:rFonts w:ascii="Georgia" w:hAnsi="Georgia" w:cs="Times New Roman"/>
          <w:bCs/>
          <w:sz w:val="20"/>
          <w:szCs w:val="20"/>
        </w:rPr>
        <w:t>, prezidentem</w:t>
      </w:r>
      <w:r w:rsidRPr="00CB2AB5">
        <w:rPr>
          <w:rFonts w:ascii="Georgia" w:hAnsi="Georgia" w:cs="Times New Roman"/>
          <w:bCs/>
          <w:sz w:val="20"/>
          <w:szCs w:val="20"/>
        </w:rPr>
        <w:tab/>
      </w:r>
    </w:p>
    <w:p w:rsidR="00934E0E" w:rsidRPr="00CB2AB5" w:rsidRDefault="00934E0E">
      <w:pPr>
        <w:tabs>
          <w:tab w:val="left" w:pos="2410"/>
          <w:tab w:val="left" w:pos="6804"/>
        </w:tabs>
        <w:ind w:left="432"/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bCs/>
          <w:sz w:val="20"/>
          <w:szCs w:val="20"/>
        </w:rPr>
        <w:t>IČ: 60445831</w:t>
      </w:r>
      <w:r w:rsidRPr="00CB2AB5">
        <w:rPr>
          <w:rFonts w:ascii="Georgia" w:hAnsi="Georgia" w:cs="Times New Roman"/>
          <w:bCs/>
          <w:sz w:val="20"/>
          <w:szCs w:val="20"/>
        </w:rPr>
        <w:tab/>
      </w:r>
      <w:r w:rsidRPr="00CB2AB5">
        <w:rPr>
          <w:rFonts w:ascii="Georgia" w:hAnsi="Georgia" w:cs="Times New Roman"/>
          <w:bCs/>
          <w:sz w:val="20"/>
          <w:szCs w:val="20"/>
        </w:rPr>
        <w:tab/>
      </w:r>
    </w:p>
    <w:p w:rsidR="00934E0E" w:rsidRPr="00CB2AB5" w:rsidRDefault="00934E0E">
      <w:pPr>
        <w:tabs>
          <w:tab w:val="left" w:pos="2410"/>
          <w:tab w:val="left" w:pos="6804"/>
        </w:tabs>
        <w:ind w:left="432"/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bCs/>
          <w:sz w:val="20"/>
          <w:szCs w:val="20"/>
        </w:rPr>
        <w:t>DIČ: CZ60445831</w:t>
      </w:r>
    </w:p>
    <w:p w:rsidR="00934E0E" w:rsidRPr="00CB2AB5" w:rsidRDefault="00934E0E">
      <w:pPr>
        <w:tabs>
          <w:tab w:val="left" w:pos="2410"/>
          <w:tab w:val="left" w:pos="6804"/>
        </w:tabs>
        <w:ind w:left="432"/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bCs/>
          <w:sz w:val="20"/>
          <w:szCs w:val="20"/>
        </w:rPr>
        <w:t>osoby oprávněné jednat</w:t>
      </w:r>
      <w:r w:rsidRPr="00CB2AB5">
        <w:rPr>
          <w:rFonts w:ascii="Georgia" w:hAnsi="Georgia" w:cs="Times New Roman"/>
          <w:bCs/>
          <w:sz w:val="20"/>
          <w:szCs w:val="20"/>
        </w:rPr>
        <w:tab/>
      </w:r>
    </w:p>
    <w:p w:rsidR="00934E0E" w:rsidRPr="00CB2AB5" w:rsidRDefault="00934E0E">
      <w:pPr>
        <w:numPr>
          <w:ilvl w:val="0"/>
          <w:numId w:val="3"/>
        </w:numPr>
        <w:tabs>
          <w:tab w:val="left" w:pos="709"/>
          <w:tab w:val="left" w:pos="3261"/>
          <w:tab w:val="left" w:pos="6804"/>
        </w:tabs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bCs/>
          <w:sz w:val="20"/>
          <w:szCs w:val="20"/>
        </w:rPr>
        <w:t xml:space="preserve">ve věcech smluvních: </w:t>
      </w:r>
      <w:r w:rsidR="001A203B" w:rsidRPr="001A203B">
        <w:rPr>
          <w:rFonts w:ascii="Georgia" w:hAnsi="Georgia" w:cs="Times New Roman"/>
          <w:bCs/>
          <w:color w:val="FF0000"/>
          <w:sz w:val="20"/>
          <w:szCs w:val="20"/>
        </w:rPr>
        <w:t>XXXXXXXXXXXX</w:t>
      </w:r>
      <w:r w:rsidRPr="00CB2AB5">
        <w:rPr>
          <w:rFonts w:ascii="Georgia" w:hAnsi="Georgia" w:cs="Times New Roman"/>
          <w:bCs/>
          <w:sz w:val="20"/>
          <w:szCs w:val="20"/>
        </w:rPr>
        <w:t>, prezident</w:t>
      </w:r>
    </w:p>
    <w:p w:rsidR="00934E0E" w:rsidRPr="00CB2AB5" w:rsidRDefault="00934E0E">
      <w:pPr>
        <w:tabs>
          <w:tab w:val="left" w:pos="2410"/>
          <w:tab w:val="left" w:pos="6804"/>
        </w:tabs>
        <w:ind w:left="432"/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bCs/>
          <w:sz w:val="20"/>
          <w:szCs w:val="20"/>
        </w:rPr>
        <w:t>bankovní spojení: ČSOB a.s.</w:t>
      </w:r>
      <w:r w:rsidRPr="00CB2AB5">
        <w:rPr>
          <w:rFonts w:ascii="Georgia" w:hAnsi="Georgia" w:cs="Times New Roman"/>
          <w:bCs/>
          <w:sz w:val="20"/>
          <w:szCs w:val="20"/>
        </w:rPr>
        <w:tab/>
      </w:r>
      <w:r w:rsidRPr="00CB2AB5">
        <w:rPr>
          <w:rFonts w:ascii="Georgia" w:hAnsi="Georgia" w:cs="Times New Roman"/>
          <w:bCs/>
          <w:sz w:val="20"/>
          <w:szCs w:val="20"/>
        </w:rPr>
        <w:tab/>
      </w:r>
      <w:r w:rsidRPr="00CB2AB5">
        <w:rPr>
          <w:rFonts w:ascii="Georgia" w:hAnsi="Georgia" w:cs="Times New Roman"/>
          <w:bCs/>
          <w:sz w:val="20"/>
          <w:szCs w:val="20"/>
        </w:rPr>
        <w:tab/>
      </w:r>
    </w:p>
    <w:p w:rsidR="00934E0E" w:rsidRPr="00CB2AB5" w:rsidRDefault="00934E0E">
      <w:pPr>
        <w:pStyle w:val="Zkladntext"/>
        <w:spacing w:after="0" w:line="240" w:lineRule="auto"/>
        <w:ind w:left="454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bCs/>
          <w:sz w:val="20"/>
          <w:szCs w:val="20"/>
        </w:rPr>
        <w:t>číslo účtu: 171180456</w:t>
      </w:r>
      <w:r w:rsidRPr="00CB2AB5">
        <w:rPr>
          <w:rFonts w:ascii="Georgia" w:hAnsi="Georgia"/>
          <w:sz w:val="20"/>
          <w:szCs w:val="20"/>
        </w:rPr>
        <w:tab/>
      </w:r>
      <w:r w:rsidRPr="00CB2AB5">
        <w:rPr>
          <w:rFonts w:ascii="Georgia" w:hAnsi="Georgia"/>
          <w:sz w:val="20"/>
          <w:szCs w:val="20"/>
        </w:rPr>
        <w:tab/>
      </w:r>
      <w:r w:rsidRPr="00CB2AB5">
        <w:rPr>
          <w:rFonts w:ascii="Georgia" w:hAnsi="Georgia" w:cs="Times New Roman"/>
          <w:bCs/>
          <w:sz w:val="20"/>
          <w:szCs w:val="20"/>
        </w:rPr>
        <w:t>kód banky: 0300</w:t>
      </w:r>
      <w:r w:rsidRPr="00CB2AB5">
        <w:rPr>
          <w:rFonts w:ascii="Georgia" w:hAnsi="Georgia" w:cs="Times New Roman"/>
          <w:bCs/>
          <w:sz w:val="20"/>
          <w:szCs w:val="20"/>
        </w:rPr>
        <w:tab/>
      </w:r>
      <w:r w:rsidRPr="00CB2AB5">
        <w:rPr>
          <w:rFonts w:ascii="Georgia" w:hAnsi="Georgia" w:cs="Times New Roman"/>
          <w:bCs/>
          <w:sz w:val="20"/>
          <w:szCs w:val="20"/>
        </w:rPr>
        <w:tab/>
      </w:r>
    </w:p>
    <w:p w:rsidR="00934E0E" w:rsidRPr="00CB2AB5" w:rsidRDefault="00934E0E">
      <w:pPr>
        <w:tabs>
          <w:tab w:val="left" w:pos="2410"/>
          <w:tab w:val="left" w:pos="6804"/>
        </w:tabs>
        <w:ind w:left="454"/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bCs/>
          <w:sz w:val="20"/>
          <w:szCs w:val="20"/>
        </w:rPr>
        <w:t>telefon: +420 381213332</w:t>
      </w:r>
      <w:r w:rsidRPr="00CB2AB5">
        <w:rPr>
          <w:rFonts w:ascii="Georgia" w:hAnsi="Georgia" w:cs="Times New Roman"/>
          <w:bCs/>
          <w:sz w:val="20"/>
          <w:szCs w:val="20"/>
        </w:rPr>
        <w:tab/>
      </w:r>
      <w:r w:rsidRPr="00CB2AB5">
        <w:rPr>
          <w:rFonts w:ascii="Georgia" w:hAnsi="Georgia" w:cs="Times New Roman"/>
          <w:bCs/>
          <w:sz w:val="20"/>
          <w:szCs w:val="20"/>
        </w:rPr>
        <w:tab/>
      </w:r>
      <w:r w:rsidRPr="00CB2AB5">
        <w:rPr>
          <w:rFonts w:ascii="Georgia" w:hAnsi="Georgia" w:cs="Times New Roman"/>
          <w:bCs/>
          <w:sz w:val="20"/>
          <w:szCs w:val="20"/>
        </w:rPr>
        <w:tab/>
      </w:r>
    </w:p>
    <w:p w:rsidR="00934E0E" w:rsidRPr="00CB2AB5" w:rsidRDefault="00934E0E">
      <w:pPr>
        <w:ind w:left="426"/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t xml:space="preserve">na straně druhé </w:t>
      </w:r>
      <w:r w:rsidRPr="00CB2AB5">
        <w:rPr>
          <w:rFonts w:ascii="Georgia" w:hAnsi="Georgia" w:cs="Times New Roman"/>
          <w:b/>
          <w:sz w:val="20"/>
          <w:szCs w:val="20"/>
        </w:rPr>
        <w:t>(dále jen „zhotovitel“)</w:t>
      </w:r>
    </w:p>
    <w:p w:rsidR="00934E0E" w:rsidRPr="00CB2AB5" w:rsidRDefault="00934E0E">
      <w:pPr>
        <w:jc w:val="both"/>
        <w:rPr>
          <w:rFonts w:ascii="Georgia" w:hAnsi="Georgia" w:cs="Times New Roman"/>
          <w:b/>
          <w:sz w:val="20"/>
          <w:szCs w:val="20"/>
        </w:rPr>
      </w:pPr>
    </w:p>
    <w:p w:rsidR="00934E0E" w:rsidRPr="00CB2AB5" w:rsidRDefault="00934E0E">
      <w:pPr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eastAsia="Times New Roman" w:hAnsi="Georgia" w:cs="Times New Roman"/>
          <w:sz w:val="20"/>
          <w:szCs w:val="20"/>
        </w:rPr>
        <w:t xml:space="preserve">          </w:t>
      </w:r>
    </w:p>
    <w:p w:rsidR="00934E0E" w:rsidRPr="00CB2AB5" w:rsidRDefault="00934E0E">
      <w:pPr>
        <w:numPr>
          <w:ilvl w:val="0"/>
          <w:numId w:val="2"/>
        </w:numPr>
        <w:jc w:val="both"/>
        <w:rPr>
          <w:rFonts w:ascii="Arial" w:hAnsi="Arial" w:cs="Arial"/>
          <w:color w:val="92D050"/>
        </w:rPr>
      </w:pPr>
      <w:r w:rsidRPr="00CB2AB5">
        <w:rPr>
          <w:rFonts w:ascii="Arial" w:hAnsi="Arial" w:cs="Arial"/>
          <w:b/>
          <w:bCs/>
          <w:color w:val="92D050"/>
        </w:rPr>
        <w:t>Předmět dodatku</w:t>
      </w:r>
    </w:p>
    <w:p w:rsidR="00934E0E" w:rsidRPr="00CB2AB5" w:rsidRDefault="00934E0E">
      <w:pPr>
        <w:jc w:val="both"/>
        <w:rPr>
          <w:rFonts w:ascii="Georgia" w:hAnsi="Georgia" w:cs="Times New Roman"/>
          <w:b/>
          <w:bCs/>
          <w:sz w:val="20"/>
          <w:szCs w:val="20"/>
        </w:rPr>
      </w:pPr>
    </w:p>
    <w:p w:rsidR="00934E0E" w:rsidRPr="00CB2AB5" w:rsidRDefault="00934E0E">
      <w:pPr>
        <w:numPr>
          <w:ilvl w:val="1"/>
          <w:numId w:val="2"/>
        </w:numPr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t xml:space="preserve">Smluvní strany se dohodly na uzavření tohoto dodatku č. 1 ke Smlouvě o dílo ze dne </w:t>
      </w:r>
      <w:proofErr w:type="gramStart"/>
      <w:r w:rsidRPr="00CB2AB5">
        <w:rPr>
          <w:rFonts w:ascii="Georgia" w:hAnsi="Georgia" w:cs="Times New Roman"/>
          <w:sz w:val="20"/>
          <w:szCs w:val="20"/>
        </w:rPr>
        <w:t>4.5.2020</w:t>
      </w:r>
      <w:proofErr w:type="gramEnd"/>
      <w:r w:rsidRPr="00CB2AB5">
        <w:rPr>
          <w:rFonts w:ascii="Georgia" w:hAnsi="Georgia" w:cs="Times New Roman"/>
          <w:sz w:val="20"/>
          <w:szCs w:val="20"/>
        </w:rPr>
        <w:t xml:space="preserve"> pro projekt </w:t>
      </w:r>
      <w:r w:rsidRPr="00CB2AB5">
        <w:rPr>
          <w:rFonts w:ascii="Georgia" w:hAnsi="Georgia" w:cs="Times New Roman"/>
          <w:color w:val="000000"/>
          <w:sz w:val="20"/>
          <w:szCs w:val="20"/>
          <w:lang w:eastAsia="cs-CZ"/>
        </w:rPr>
        <w:t xml:space="preserve">„Centrum </w:t>
      </w:r>
      <w:proofErr w:type="spellStart"/>
      <w:r w:rsidRPr="00CB2AB5">
        <w:rPr>
          <w:rFonts w:ascii="Georgia" w:hAnsi="Georgia" w:cs="Times New Roman"/>
          <w:color w:val="000000"/>
          <w:sz w:val="20"/>
          <w:szCs w:val="20"/>
          <w:lang w:eastAsia="cs-CZ"/>
        </w:rPr>
        <w:t>Kociánka</w:t>
      </w:r>
      <w:proofErr w:type="spellEnd"/>
      <w:r w:rsidRPr="00CB2AB5">
        <w:rPr>
          <w:rFonts w:ascii="Georgia" w:hAnsi="Georgia" w:cs="Times New Roman"/>
          <w:color w:val="000000"/>
          <w:sz w:val="20"/>
          <w:szCs w:val="20"/>
          <w:lang w:eastAsia="cs-CZ"/>
        </w:rPr>
        <w:t xml:space="preserve"> – Inspekce na zkoušku“</w:t>
      </w:r>
      <w:r w:rsidRPr="00CB2AB5">
        <w:rPr>
          <w:rFonts w:ascii="Georgia" w:hAnsi="Georgia" w:cs="Times New Roman"/>
          <w:sz w:val="20"/>
          <w:szCs w:val="20"/>
        </w:rPr>
        <w:t xml:space="preserve"> (dále jen „Smlouva“).</w:t>
      </w:r>
    </w:p>
    <w:p w:rsidR="00934E0E" w:rsidRPr="00CB2AB5" w:rsidRDefault="00934E0E">
      <w:pPr>
        <w:jc w:val="both"/>
        <w:rPr>
          <w:rFonts w:ascii="Georgia" w:hAnsi="Georgia" w:cs="Times New Roman"/>
          <w:sz w:val="20"/>
          <w:szCs w:val="20"/>
        </w:rPr>
      </w:pPr>
    </w:p>
    <w:p w:rsidR="00934E0E" w:rsidRPr="00CB2AB5" w:rsidRDefault="00934E0E">
      <w:pPr>
        <w:numPr>
          <w:ilvl w:val="1"/>
          <w:numId w:val="2"/>
        </w:numPr>
        <w:tabs>
          <w:tab w:val="left" w:pos="480"/>
        </w:tabs>
        <w:ind w:left="544" w:hanging="556"/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t xml:space="preserve">Na základě požadavku objednatele se smluvní strany z důvodu částečné karantény viru </w:t>
      </w:r>
      <w:proofErr w:type="spellStart"/>
      <w:r w:rsidRPr="00CB2AB5">
        <w:rPr>
          <w:rFonts w:ascii="Georgia" w:hAnsi="Georgia" w:cs="Times New Roman"/>
          <w:sz w:val="20"/>
          <w:szCs w:val="20"/>
        </w:rPr>
        <w:t>Covid</w:t>
      </w:r>
      <w:proofErr w:type="spellEnd"/>
      <w:r w:rsidRPr="00CB2AB5">
        <w:rPr>
          <w:rFonts w:ascii="Georgia" w:hAnsi="Georgia" w:cs="Times New Roman"/>
          <w:sz w:val="20"/>
          <w:szCs w:val="20"/>
        </w:rPr>
        <w:t xml:space="preserve">-19 v sídle zadavatele a nemožnosti provést dílo najednou dle smlouvy se smluvní strany dohodly na následujících změnách Smlouvy, </w:t>
      </w:r>
      <w:proofErr w:type="gramStart"/>
      <w:r w:rsidRPr="00CB2AB5">
        <w:rPr>
          <w:rFonts w:ascii="Georgia" w:hAnsi="Georgia" w:cs="Times New Roman"/>
          <w:sz w:val="20"/>
          <w:szCs w:val="20"/>
        </w:rPr>
        <w:t>kdy  v čl.</w:t>
      </w:r>
      <w:proofErr w:type="gramEnd"/>
      <w:r w:rsidRPr="00CB2AB5">
        <w:rPr>
          <w:rFonts w:ascii="Georgia" w:hAnsi="Georgia" w:cs="Times New Roman"/>
          <w:sz w:val="20"/>
          <w:szCs w:val="20"/>
        </w:rPr>
        <w:t xml:space="preserve"> III. se odst. 1. mění na následující znění:</w:t>
      </w:r>
    </w:p>
    <w:p w:rsidR="00934E0E" w:rsidRPr="00CB2AB5" w:rsidRDefault="00934E0E">
      <w:pPr>
        <w:tabs>
          <w:tab w:val="left" w:pos="480"/>
        </w:tabs>
        <w:ind w:left="2181"/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t xml:space="preserve">Předmětem této smlouvy je zajištění služby nazvané „Centrum </w:t>
      </w:r>
      <w:proofErr w:type="spellStart"/>
      <w:r w:rsidRPr="00CB2AB5">
        <w:rPr>
          <w:rFonts w:ascii="Georgia" w:hAnsi="Georgia" w:cs="Times New Roman"/>
          <w:sz w:val="20"/>
          <w:szCs w:val="20"/>
        </w:rPr>
        <w:t>Kociánka</w:t>
      </w:r>
      <w:proofErr w:type="spellEnd"/>
      <w:r w:rsidRPr="00CB2AB5">
        <w:rPr>
          <w:rFonts w:ascii="Georgia" w:hAnsi="Georgia" w:cs="Times New Roman"/>
          <w:sz w:val="20"/>
          <w:szCs w:val="20"/>
        </w:rPr>
        <w:t xml:space="preserve"> – Inspekce na zkoušku“ v rámci projektu „</w:t>
      </w:r>
      <w:proofErr w:type="spellStart"/>
      <w:r w:rsidRPr="00CB2AB5">
        <w:rPr>
          <w:rFonts w:ascii="Georgia" w:hAnsi="Georgia" w:cs="Times New Roman"/>
          <w:sz w:val="20"/>
          <w:szCs w:val="20"/>
        </w:rPr>
        <w:t>Kociánka</w:t>
      </w:r>
      <w:proofErr w:type="spellEnd"/>
      <w:r w:rsidRPr="00CB2AB5">
        <w:rPr>
          <w:rFonts w:ascii="Georgia" w:hAnsi="Georgia" w:cs="Times New Roman"/>
          <w:sz w:val="20"/>
          <w:szCs w:val="20"/>
        </w:rPr>
        <w:t xml:space="preserve"> jako učící se organizace“ </w:t>
      </w:r>
      <w:proofErr w:type="spellStart"/>
      <w:proofErr w:type="gramStart"/>
      <w:r w:rsidRPr="00CB2AB5">
        <w:rPr>
          <w:rFonts w:ascii="Georgia" w:hAnsi="Georgia" w:cs="Times New Roman"/>
          <w:sz w:val="20"/>
          <w:szCs w:val="20"/>
        </w:rPr>
        <w:t>reg</w:t>
      </w:r>
      <w:proofErr w:type="gramEnd"/>
      <w:r w:rsidRPr="00CB2AB5">
        <w:rPr>
          <w:rFonts w:ascii="Georgia" w:hAnsi="Georgia" w:cs="Times New Roman"/>
          <w:sz w:val="20"/>
          <w:szCs w:val="20"/>
        </w:rPr>
        <w:t>.</w:t>
      </w:r>
      <w:proofErr w:type="gramStart"/>
      <w:r w:rsidRPr="00CB2AB5">
        <w:rPr>
          <w:rFonts w:ascii="Georgia" w:hAnsi="Georgia" w:cs="Times New Roman"/>
          <w:sz w:val="20"/>
          <w:szCs w:val="20"/>
        </w:rPr>
        <w:t>č</w:t>
      </w:r>
      <w:proofErr w:type="spellEnd"/>
      <w:r w:rsidRPr="00CB2AB5">
        <w:rPr>
          <w:rFonts w:ascii="Georgia" w:hAnsi="Georgia" w:cs="Times New Roman"/>
          <w:sz w:val="20"/>
          <w:szCs w:val="20"/>
        </w:rPr>
        <w:t>.</w:t>
      </w:r>
      <w:proofErr w:type="gramEnd"/>
      <w:r w:rsidRPr="00CB2AB5">
        <w:rPr>
          <w:rFonts w:ascii="Georgia" w:hAnsi="Georgia" w:cs="Times New Roman"/>
          <w:sz w:val="20"/>
          <w:szCs w:val="20"/>
        </w:rPr>
        <w:t xml:space="preserve"> CZ.03.2.63/0.0/0.0/15_038/0009059, který je spolufinancován z Operačního programu Zaměstnanost. Realizací interního auditu se rozumí provedení auditu ve střediscích Centra </w:t>
      </w:r>
      <w:proofErr w:type="spellStart"/>
      <w:r w:rsidRPr="00CB2AB5">
        <w:rPr>
          <w:rFonts w:ascii="Georgia" w:hAnsi="Georgia" w:cs="Times New Roman"/>
          <w:sz w:val="20"/>
          <w:szCs w:val="20"/>
        </w:rPr>
        <w:t>Kociánka</w:t>
      </w:r>
      <w:proofErr w:type="spellEnd"/>
      <w:r w:rsidRPr="00CB2AB5">
        <w:rPr>
          <w:rFonts w:ascii="Georgia" w:hAnsi="Georgia" w:cs="Times New Roman"/>
          <w:sz w:val="20"/>
          <w:szCs w:val="20"/>
        </w:rPr>
        <w:t xml:space="preserve">. Cílem interního auditu je zjistit aktuální stav sociální </w:t>
      </w:r>
      <w:r w:rsidRPr="00CB2AB5">
        <w:rPr>
          <w:rFonts w:ascii="Georgia" w:hAnsi="Georgia" w:cs="Times New Roman"/>
          <w:sz w:val="20"/>
          <w:szCs w:val="20"/>
        </w:rPr>
        <w:lastRenderedPageBreak/>
        <w:t>služby z hlediska kvality poskytovaných služeb, jehož průběh bude probíhat dle metodiky auditu Centra Kociánky a bude zpravidla kopírovat inspekci kvality dle § 88 a 89 zákona č.108/2006 Sb. o sociálních službách.  Každý audit bude proveden v rozsahu 10 dnů v místě auditovaného střediska, jeho přesný průběh včetně časového fondu je přesně vymezen v specifikaci auditu.</w:t>
      </w:r>
    </w:p>
    <w:p w:rsidR="00934E0E" w:rsidRPr="00CB2AB5" w:rsidRDefault="00934E0E">
      <w:pPr>
        <w:tabs>
          <w:tab w:val="left" w:pos="480"/>
        </w:tabs>
        <w:ind w:left="2220"/>
        <w:jc w:val="both"/>
        <w:rPr>
          <w:rFonts w:ascii="Georgia" w:hAnsi="Georgia" w:cs="Times New Roman"/>
          <w:sz w:val="20"/>
          <w:szCs w:val="20"/>
        </w:rPr>
      </w:pPr>
    </w:p>
    <w:p w:rsidR="00934E0E" w:rsidRPr="00CB2AB5" w:rsidRDefault="00934E0E">
      <w:pPr>
        <w:tabs>
          <w:tab w:val="left" w:pos="480"/>
        </w:tabs>
        <w:ind w:left="2220"/>
        <w:jc w:val="both"/>
        <w:rPr>
          <w:rFonts w:ascii="Georgia" w:hAnsi="Georgia" w:cs="Times New Roman"/>
          <w:sz w:val="20"/>
          <w:szCs w:val="20"/>
        </w:rPr>
      </w:pPr>
    </w:p>
    <w:p w:rsidR="00934E0E" w:rsidRPr="00CB2AB5" w:rsidRDefault="00934E0E">
      <w:pPr>
        <w:tabs>
          <w:tab w:val="left" w:pos="480"/>
        </w:tabs>
        <w:ind w:left="2220"/>
        <w:jc w:val="both"/>
        <w:rPr>
          <w:rFonts w:ascii="Georgia" w:hAnsi="Georgia" w:cs="Times New Roman"/>
          <w:sz w:val="20"/>
          <w:szCs w:val="20"/>
        </w:rPr>
      </w:pPr>
    </w:p>
    <w:p w:rsidR="00934E0E" w:rsidRPr="00CB2AB5" w:rsidRDefault="00934E0E">
      <w:pPr>
        <w:numPr>
          <w:ilvl w:val="1"/>
          <w:numId w:val="2"/>
        </w:numPr>
        <w:tabs>
          <w:tab w:val="left" w:pos="480"/>
        </w:tabs>
        <w:ind w:left="544" w:hanging="556"/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t xml:space="preserve">Na základě požadavku objednatele se smluvní strany z důvodu částečné karantény viru </w:t>
      </w:r>
      <w:proofErr w:type="spellStart"/>
      <w:r w:rsidRPr="00CB2AB5">
        <w:rPr>
          <w:rFonts w:ascii="Georgia" w:hAnsi="Georgia" w:cs="Times New Roman"/>
          <w:sz w:val="20"/>
          <w:szCs w:val="20"/>
        </w:rPr>
        <w:t>Covid</w:t>
      </w:r>
      <w:proofErr w:type="spellEnd"/>
      <w:r w:rsidRPr="00CB2AB5">
        <w:rPr>
          <w:rFonts w:ascii="Georgia" w:hAnsi="Georgia" w:cs="Times New Roman"/>
          <w:sz w:val="20"/>
          <w:szCs w:val="20"/>
        </w:rPr>
        <w:t>-19 v sídle zadavatele a nemožnosti provést dílo najednou dle smlouvy se smluvní strany dohodly na násl</w:t>
      </w:r>
      <w:r w:rsidR="003E446C">
        <w:rPr>
          <w:rFonts w:ascii="Georgia" w:hAnsi="Georgia" w:cs="Times New Roman"/>
          <w:sz w:val="20"/>
          <w:szCs w:val="20"/>
        </w:rPr>
        <w:t xml:space="preserve">edujících změnách Smlouvy, kdy </w:t>
      </w:r>
      <w:r w:rsidRPr="00CB2AB5">
        <w:rPr>
          <w:rFonts w:ascii="Georgia" w:hAnsi="Georgia" w:cs="Times New Roman"/>
          <w:sz w:val="20"/>
          <w:szCs w:val="20"/>
        </w:rPr>
        <w:t>v čl. V. se odst. 1. mění na následující znění:</w:t>
      </w:r>
    </w:p>
    <w:p w:rsidR="00934E0E" w:rsidRPr="00CB2AB5" w:rsidRDefault="00934E0E">
      <w:pPr>
        <w:pStyle w:val="Odstavecseseznamem1"/>
        <w:ind w:left="1080"/>
        <w:jc w:val="both"/>
        <w:rPr>
          <w:rFonts w:ascii="Georgia" w:hAnsi="Georgia" w:cs="Times New Roman"/>
          <w:sz w:val="20"/>
          <w:szCs w:val="20"/>
        </w:rPr>
      </w:pPr>
    </w:p>
    <w:p w:rsidR="00934E0E" w:rsidRPr="00CB2AB5" w:rsidRDefault="00934E0E">
      <w:pPr>
        <w:pStyle w:val="Odstavecseseznamem1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t>Pracoviště Brno</w:t>
      </w:r>
    </w:p>
    <w:p w:rsidR="00934E0E" w:rsidRPr="00CB2AB5" w:rsidRDefault="00934E0E">
      <w:pPr>
        <w:pStyle w:val="Odstavecseseznamem1"/>
        <w:numPr>
          <w:ilvl w:val="1"/>
          <w:numId w:val="4"/>
        </w:numPr>
        <w:jc w:val="both"/>
        <w:rPr>
          <w:rFonts w:ascii="Georgia" w:hAnsi="Georgia"/>
          <w:sz w:val="20"/>
          <w:szCs w:val="20"/>
        </w:rPr>
      </w:pPr>
      <w:proofErr w:type="spellStart"/>
      <w:r w:rsidRPr="00CB2AB5">
        <w:rPr>
          <w:rFonts w:ascii="Georgia" w:hAnsi="Georgia" w:cs="Times New Roman"/>
          <w:sz w:val="20"/>
          <w:szCs w:val="20"/>
        </w:rPr>
        <w:t>Kociánka</w:t>
      </w:r>
      <w:proofErr w:type="spellEnd"/>
      <w:r w:rsidRPr="00CB2AB5">
        <w:rPr>
          <w:rFonts w:ascii="Georgia" w:hAnsi="Georgia" w:cs="Times New Roman"/>
          <w:sz w:val="20"/>
          <w:szCs w:val="20"/>
        </w:rPr>
        <w:t xml:space="preserve"> 93/2, 612 47 Brno</w:t>
      </w:r>
    </w:p>
    <w:p w:rsidR="00934E0E" w:rsidRPr="00CB2AB5" w:rsidRDefault="00934E0E">
      <w:pPr>
        <w:pStyle w:val="Odstavecseseznamem1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t xml:space="preserve">Pracoviště </w:t>
      </w:r>
      <w:proofErr w:type="spellStart"/>
      <w:r w:rsidRPr="00CB2AB5">
        <w:rPr>
          <w:rFonts w:ascii="Georgia" w:hAnsi="Georgia" w:cs="Times New Roman"/>
          <w:sz w:val="20"/>
          <w:szCs w:val="20"/>
        </w:rPr>
        <w:t>Březejc</w:t>
      </w:r>
      <w:proofErr w:type="spellEnd"/>
    </w:p>
    <w:p w:rsidR="00934E0E" w:rsidRPr="00CB2AB5" w:rsidRDefault="00934E0E">
      <w:pPr>
        <w:pStyle w:val="Odstavecseseznamem1"/>
        <w:numPr>
          <w:ilvl w:val="1"/>
          <w:numId w:val="4"/>
        </w:numPr>
        <w:jc w:val="both"/>
        <w:rPr>
          <w:rFonts w:ascii="Georgia" w:hAnsi="Georgia"/>
          <w:sz w:val="20"/>
          <w:szCs w:val="20"/>
        </w:rPr>
      </w:pPr>
      <w:proofErr w:type="spellStart"/>
      <w:r w:rsidRPr="00CB2AB5">
        <w:rPr>
          <w:rFonts w:ascii="Georgia" w:hAnsi="Georgia" w:cs="Times New Roman"/>
          <w:sz w:val="20"/>
          <w:szCs w:val="20"/>
        </w:rPr>
        <w:t>Sviny</w:t>
      </w:r>
      <w:proofErr w:type="spellEnd"/>
      <w:r w:rsidRPr="00CB2AB5">
        <w:rPr>
          <w:rFonts w:ascii="Georgia" w:hAnsi="Georgia" w:cs="Times New Roman"/>
          <w:sz w:val="20"/>
          <w:szCs w:val="20"/>
        </w:rPr>
        <w:t xml:space="preserve"> 13, 594 01 </w:t>
      </w:r>
      <w:proofErr w:type="spellStart"/>
      <w:r w:rsidRPr="00CB2AB5">
        <w:rPr>
          <w:rFonts w:ascii="Georgia" w:hAnsi="Georgia" w:cs="Times New Roman"/>
          <w:sz w:val="20"/>
          <w:szCs w:val="20"/>
        </w:rPr>
        <w:t>Sviny</w:t>
      </w:r>
      <w:proofErr w:type="spellEnd"/>
    </w:p>
    <w:p w:rsidR="00934E0E" w:rsidRPr="00CB2AB5" w:rsidRDefault="00934E0E">
      <w:pPr>
        <w:pStyle w:val="Odstavecseseznamem1"/>
        <w:ind w:left="3240"/>
        <w:jc w:val="both"/>
        <w:rPr>
          <w:rFonts w:ascii="Georgia" w:hAnsi="Georgia" w:cs="Times New Roman"/>
          <w:sz w:val="20"/>
          <w:szCs w:val="20"/>
        </w:rPr>
      </w:pPr>
    </w:p>
    <w:p w:rsidR="00934E0E" w:rsidRPr="00CB2AB5" w:rsidRDefault="00934E0E">
      <w:pPr>
        <w:pStyle w:val="Odstavecseseznamem1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t xml:space="preserve">Datum konání: Říjen - Listopad 2020 </w:t>
      </w:r>
    </w:p>
    <w:p w:rsidR="00934E0E" w:rsidRPr="00CB2AB5" w:rsidRDefault="00934E0E">
      <w:pPr>
        <w:pStyle w:val="Odstavecseseznamem1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t xml:space="preserve">Časový rozsah: 10 auditovaných dní </w:t>
      </w:r>
    </w:p>
    <w:p w:rsidR="00934E0E" w:rsidRPr="00CB2AB5" w:rsidRDefault="00934E0E">
      <w:pPr>
        <w:pStyle w:val="Odstavecseseznamem1"/>
        <w:ind w:left="3217"/>
        <w:jc w:val="both"/>
        <w:rPr>
          <w:rFonts w:ascii="Georgia" w:hAnsi="Georgia"/>
          <w:sz w:val="20"/>
          <w:szCs w:val="20"/>
        </w:rPr>
      </w:pPr>
    </w:p>
    <w:p w:rsidR="00934E0E" w:rsidRPr="00CB2AB5" w:rsidRDefault="00934E0E">
      <w:pPr>
        <w:ind w:left="426"/>
        <w:jc w:val="both"/>
        <w:rPr>
          <w:rFonts w:ascii="Arial" w:hAnsi="Arial" w:cs="Arial"/>
          <w:color w:val="92D050"/>
        </w:rPr>
      </w:pPr>
    </w:p>
    <w:p w:rsidR="00934E0E" w:rsidRPr="00CB2AB5" w:rsidRDefault="00934E0E">
      <w:pPr>
        <w:jc w:val="both"/>
        <w:rPr>
          <w:rFonts w:ascii="Arial" w:hAnsi="Arial" w:cs="Arial"/>
          <w:color w:val="92D050"/>
        </w:rPr>
      </w:pPr>
      <w:r w:rsidRPr="00CB2AB5">
        <w:rPr>
          <w:rFonts w:ascii="Arial" w:hAnsi="Arial" w:cs="Arial"/>
          <w:b/>
          <w:color w:val="92D050"/>
        </w:rPr>
        <w:t>3.</w:t>
      </w:r>
      <w:r w:rsidRPr="00CB2AB5">
        <w:rPr>
          <w:rFonts w:ascii="Arial" w:hAnsi="Arial" w:cs="Arial"/>
          <w:b/>
          <w:color w:val="92D050"/>
        </w:rPr>
        <w:tab/>
        <w:t>Závěrečná ujednání</w:t>
      </w:r>
    </w:p>
    <w:p w:rsidR="00934E0E" w:rsidRPr="00CB2AB5" w:rsidRDefault="00934E0E">
      <w:pPr>
        <w:jc w:val="both"/>
        <w:rPr>
          <w:rFonts w:ascii="Georgia" w:hAnsi="Georgia" w:cs="Times New Roman"/>
          <w:b/>
          <w:sz w:val="20"/>
          <w:szCs w:val="20"/>
        </w:rPr>
      </w:pPr>
    </w:p>
    <w:p w:rsidR="00934E0E" w:rsidRPr="00CB2AB5" w:rsidRDefault="00934E0E">
      <w:pPr>
        <w:ind w:left="544" w:hanging="556"/>
        <w:jc w:val="both"/>
        <w:rPr>
          <w:rFonts w:ascii="Georgia" w:hAnsi="Georgia"/>
          <w:sz w:val="20"/>
          <w:szCs w:val="20"/>
        </w:rPr>
      </w:pPr>
      <w:proofErr w:type="gramStart"/>
      <w:r w:rsidRPr="00CB2AB5">
        <w:rPr>
          <w:rFonts w:ascii="Georgia" w:hAnsi="Georgia" w:cs="Times New Roman"/>
          <w:b/>
          <w:sz w:val="20"/>
          <w:szCs w:val="20"/>
        </w:rPr>
        <w:t>3.1</w:t>
      </w:r>
      <w:proofErr w:type="gramEnd"/>
      <w:r w:rsidRPr="00CB2AB5">
        <w:rPr>
          <w:rFonts w:ascii="Georgia" w:hAnsi="Georgia" w:cs="Times New Roman"/>
          <w:sz w:val="20"/>
          <w:szCs w:val="20"/>
        </w:rPr>
        <w:t>.</w:t>
      </w:r>
      <w:r w:rsidRPr="00CB2AB5">
        <w:rPr>
          <w:rFonts w:ascii="Georgia" w:hAnsi="Georgia" w:cs="Times New Roman"/>
          <w:sz w:val="20"/>
          <w:szCs w:val="20"/>
        </w:rPr>
        <w:tab/>
        <w:t>Ostatní ustanovení Smlouvy zůstávají nedotčená tímto dodatkem a zůstávají v původním znění. Tento Dodatek č. 1 je sepsán ve 4 vyhotoveních s platností originálu, přičemž 1</w:t>
      </w:r>
      <w:r w:rsidRPr="00CB2AB5">
        <w:rPr>
          <w:rFonts w:ascii="Georgia" w:hAnsi="Georgia" w:cs="Times New Roman"/>
          <w:sz w:val="20"/>
          <w:szCs w:val="20"/>
        </w:rPr>
        <w:tab/>
        <w:t>vyhotovení obdrží zhotovitel a 3 objednatel.</w:t>
      </w:r>
    </w:p>
    <w:p w:rsidR="00934E0E" w:rsidRPr="00CB2AB5" w:rsidRDefault="00934E0E">
      <w:pPr>
        <w:ind w:left="544" w:hanging="556"/>
        <w:jc w:val="both"/>
        <w:rPr>
          <w:rFonts w:ascii="Georgia" w:hAnsi="Georgia" w:cs="Times New Roman"/>
          <w:sz w:val="20"/>
          <w:szCs w:val="20"/>
        </w:rPr>
      </w:pPr>
    </w:p>
    <w:p w:rsidR="00934E0E" w:rsidRPr="00CB2AB5" w:rsidRDefault="00934E0E">
      <w:pPr>
        <w:ind w:left="544" w:hanging="556"/>
        <w:jc w:val="both"/>
        <w:rPr>
          <w:rFonts w:ascii="Georgia" w:hAnsi="Georgia"/>
          <w:sz w:val="20"/>
          <w:szCs w:val="20"/>
        </w:rPr>
      </w:pPr>
      <w:proofErr w:type="gramStart"/>
      <w:r w:rsidRPr="00CB2AB5">
        <w:rPr>
          <w:rFonts w:ascii="Georgia" w:hAnsi="Georgia" w:cs="Times New Roman"/>
          <w:b/>
          <w:sz w:val="20"/>
          <w:szCs w:val="20"/>
        </w:rPr>
        <w:t>3.2</w:t>
      </w:r>
      <w:proofErr w:type="gramEnd"/>
      <w:r w:rsidRPr="00CB2AB5">
        <w:rPr>
          <w:rFonts w:ascii="Georgia" w:hAnsi="Georgia" w:cs="Times New Roman"/>
          <w:b/>
          <w:sz w:val="20"/>
          <w:szCs w:val="20"/>
        </w:rPr>
        <w:t>.</w:t>
      </w:r>
      <w:r w:rsidRPr="00CB2AB5">
        <w:rPr>
          <w:rFonts w:ascii="Georgia" w:hAnsi="Georgia" w:cs="Times New Roman"/>
          <w:b/>
          <w:sz w:val="20"/>
          <w:szCs w:val="20"/>
        </w:rPr>
        <w:tab/>
      </w:r>
      <w:r w:rsidRPr="00CB2AB5">
        <w:rPr>
          <w:rFonts w:ascii="Georgia" w:hAnsi="Georgia" w:cs="Times New Roman"/>
          <w:sz w:val="20"/>
          <w:szCs w:val="20"/>
        </w:rPr>
        <w:t xml:space="preserve">Tento Dodatek č. 1 Smlouvy je nedílnou součástí Smlouvy o dílo uzavřené dne 4.5.2020, týkající se akce </w:t>
      </w:r>
      <w:r w:rsidRPr="00CB2AB5">
        <w:rPr>
          <w:rFonts w:ascii="Georgia" w:hAnsi="Georgia" w:cs="Times New Roman"/>
          <w:color w:val="000000"/>
          <w:sz w:val="20"/>
          <w:szCs w:val="20"/>
          <w:lang w:eastAsia="cs-CZ"/>
        </w:rPr>
        <w:t xml:space="preserve">„Centrum </w:t>
      </w:r>
      <w:proofErr w:type="spellStart"/>
      <w:r w:rsidRPr="00CB2AB5">
        <w:rPr>
          <w:rFonts w:ascii="Georgia" w:hAnsi="Georgia" w:cs="Times New Roman"/>
          <w:color w:val="000000"/>
          <w:sz w:val="20"/>
          <w:szCs w:val="20"/>
          <w:lang w:eastAsia="cs-CZ"/>
        </w:rPr>
        <w:t>Kociánka</w:t>
      </w:r>
      <w:proofErr w:type="spellEnd"/>
      <w:r w:rsidRPr="00CB2AB5">
        <w:rPr>
          <w:rFonts w:ascii="Georgia" w:hAnsi="Georgia" w:cs="Times New Roman"/>
          <w:color w:val="000000"/>
          <w:sz w:val="20"/>
          <w:szCs w:val="20"/>
          <w:lang w:eastAsia="cs-CZ"/>
        </w:rPr>
        <w:t xml:space="preserve"> – Inspekce na zkoušku“</w:t>
      </w:r>
      <w:r w:rsidRPr="00CB2AB5">
        <w:rPr>
          <w:rFonts w:ascii="Georgia" w:hAnsi="Georgia" w:cs="Times New Roman"/>
          <w:sz w:val="20"/>
          <w:szCs w:val="20"/>
        </w:rPr>
        <w:t>.</w:t>
      </w:r>
    </w:p>
    <w:p w:rsidR="00934E0E" w:rsidRPr="00CB2AB5" w:rsidRDefault="00934E0E">
      <w:pPr>
        <w:ind w:left="426"/>
        <w:jc w:val="both"/>
        <w:rPr>
          <w:rFonts w:ascii="Georgia" w:hAnsi="Georgia" w:cs="Times New Roman"/>
          <w:sz w:val="20"/>
          <w:szCs w:val="20"/>
        </w:rPr>
      </w:pPr>
    </w:p>
    <w:p w:rsidR="00934E0E" w:rsidRPr="00CB2AB5" w:rsidRDefault="00934E0E">
      <w:pPr>
        <w:ind w:left="426"/>
        <w:jc w:val="both"/>
        <w:rPr>
          <w:rFonts w:ascii="Georgia" w:hAnsi="Georgia" w:cs="Times New Roman"/>
          <w:sz w:val="20"/>
          <w:szCs w:val="20"/>
        </w:rPr>
      </w:pPr>
    </w:p>
    <w:p w:rsidR="00934E0E" w:rsidRPr="00CB2AB5" w:rsidRDefault="00934E0E">
      <w:pPr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t xml:space="preserve">Přílohy dodatku Smlouvy: </w:t>
      </w:r>
    </w:p>
    <w:p w:rsidR="00934E0E" w:rsidRPr="00CB2AB5" w:rsidRDefault="00934E0E">
      <w:pPr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t xml:space="preserve">Příloha </w:t>
      </w:r>
      <w:proofErr w:type="gramStart"/>
      <w:r w:rsidRPr="00CB2AB5">
        <w:rPr>
          <w:rFonts w:ascii="Georgia" w:hAnsi="Georgia" w:cs="Times New Roman"/>
          <w:sz w:val="20"/>
          <w:szCs w:val="20"/>
        </w:rPr>
        <w:t>č.1 Upravená</w:t>
      </w:r>
      <w:proofErr w:type="gramEnd"/>
      <w:r w:rsidRPr="00CB2AB5">
        <w:rPr>
          <w:rFonts w:ascii="Georgia" w:hAnsi="Georgia" w:cs="Times New Roman"/>
          <w:sz w:val="20"/>
          <w:szCs w:val="20"/>
        </w:rPr>
        <w:t xml:space="preserve"> podrobná specifikace</w:t>
      </w:r>
    </w:p>
    <w:p w:rsidR="00934E0E" w:rsidRDefault="00934E0E">
      <w:pPr>
        <w:jc w:val="both"/>
        <w:rPr>
          <w:rFonts w:ascii="Georgia" w:hAnsi="Georgia" w:cs="Times New Roman"/>
          <w:sz w:val="20"/>
          <w:szCs w:val="20"/>
        </w:rPr>
      </w:pPr>
    </w:p>
    <w:p w:rsidR="00CB2AB5" w:rsidRPr="00CB2AB5" w:rsidRDefault="00CB2AB5">
      <w:pPr>
        <w:jc w:val="both"/>
        <w:rPr>
          <w:rFonts w:ascii="Georgia" w:hAnsi="Georgia" w:cs="Times New Roman"/>
          <w:sz w:val="20"/>
          <w:szCs w:val="20"/>
        </w:rPr>
      </w:pPr>
    </w:p>
    <w:p w:rsidR="00934E0E" w:rsidRPr="00CB2AB5" w:rsidRDefault="00934E0E">
      <w:pPr>
        <w:jc w:val="both"/>
        <w:rPr>
          <w:rFonts w:ascii="Georgia" w:hAnsi="Georgia" w:cs="Times New Roman"/>
          <w:sz w:val="20"/>
          <w:szCs w:val="20"/>
        </w:rPr>
      </w:pPr>
    </w:p>
    <w:p w:rsidR="00934E0E" w:rsidRPr="00CB2AB5" w:rsidRDefault="00934E0E">
      <w:pPr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t>V Brně dne</w:t>
      </w:r>
      <w:r w:rsidR="0059254D">
        <w:rPr>
          <w:rFonts w:ascii="Georgia" w:hAnsi="Georgia" w:cs="Times New Roman"/>
          <w:sz w:val="20"/>
          <w:szCs w:val="20"/>
        </w:rPr>
        <w:t>………………….</w:t>
      </w:r>
      <w:r w:rsidRPr="00CB2AB5">
        <w:rPr>
          <w:rFonts w:ascii="Georgia" w:hAnsi="Georgia" w:cs="Times New Roman"/>
          <w:sz w:val="20"/>
          <w:szCs w:val="20"/>
        </w:rPr>
        <w:tab/>
      </w:r>
      <w:r w:rsidRPr="00CB2AB5">
        <w:rPr>
          <w:rFonts w:ascii="Georgia" w:hAnsi="Georgia" w:cs="Times New Roman"/>
          <w:sz w:val="20"/>
          <w:szCs w:val="20"/>
        </w:rPr>
        <w:tab/>
      </w:r>
      <w:r w:rsidRPr="00CB2AB5">
        <w:rPr>
          <w:rFonts w:ascii="Georgia" w:hAnsi="Georgia" w:cs="Times New Roman"/>
          <w:sz w:val="20"/>
          <w:szCs w:val="20"/>
        </w:rPr>
        <w:tab/>
        <w:t xml:space="preserve">V Táboře </w:t>
      </w:r>
      <w:proofErr w:type="gramStart"/>
      <w:r w:rsidRPr="00CB2AB5">
        <w:rPr>
          <w:rFonts w:ascii="Georgia" w:hAnsi="Georgia" w:cs="Times New Roman"/>
          <w:sz w:val="20"/>
          <w:szCs w:val="20"/>
        </w:rPr>
        <w:t>dne  …</w:t>
      </w:r>
      <w:proofErr w:type="gramEnd"/>
      <w:r w:rsidRPr="00CB2AB5">
        <w:rPr>
          <w:rFonts w:ascii="Georgia" w:hAnsi="Georgia" w:cs="Times New Roman"/>
          <w:sz w:val="20"/>
          <w:szCs w:val="20"/>
        </w:rPr>
        <w:t>…………………</w:t>
      </w:r>
    </w:p>
    <w:p w:rsidR="00934E0E" w:rsidRPr="00CB2AB5" w:rsidRDefault="00934E0E">
      <w:pPr>
        <w:jc w:val="both"/>
        <w:rPr>
          <w:rFonts w:ascii="Georgia" w:hAnsi="Georgia" w:cs="Times New Roman"/>
          <w:sz w:val="20"/>
          <w:szCs w:val="20"/>
        </w:rPr>
      </w:pPr>
    </w:p>
    <w:p w:rsidR="00934E0E" w:rsidRPr="00CB2AB5" w:rsidRDefault="00934E0E">
      <w:pPr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hAnsi="Georgia" w:cs="Times New Roman"/>
          <w:sz w:val="20"/>
          <w:szCs w:val="20"/>
        </w:rPr>
        <w:t>Objednatel:</w:t>
      </w:r>
      <w:r w:rsidRPr="00CB2AB5">
        <w:rPr>
          <w:rFonts w:ascii="Georgia" w:hAnsi="Georgia" w:cs="Times New Roman"/>
          <w:sz w:val="20"/>
          <w:szCs w:val="20"/>
        </w:rPr>
        <w:tab/>
      </w:r>
      <w:r w:rsidRPr="00CB2AB5">
        <w:rPr>
          <w:rFonts w:ascii="Georgia" w:hAnsi="Georgia" w:cs="Times New Roman"/>
          <w:sz w:val="20"/>
          <w:szCs w:val="20"/>
        </w:rPr>
        <w:tab/>
      </w:r>
      <w:r w:rsidRPr="00CB2AB5">
        <w:rPr>
          <w:rFonts w:ascii="Georgia" w:hAnsi="Georgia" w:cs="Times New Roman"/>
          <w:sz w:val="20"/>
          <w:szCs w:val="20"/>
        </w:rPr>
        <w:tab/>
      </w:r>
      <w:r w:rsidRPr="00CB2AB5">
        <w:rPr>
          <w:rFonts w:ascii="Georgia" w:hAnsi="Georgia" w:cs="Times New Roman"/>
          <w:sz w:val="20"/>
          <w:szCs w:val="20"/>
        </w:rPr>
        <w:tab/>
      </w:r>
      <w:r w:rsidRPr="00CB2AB5">
        <w:rPr>
          <w:rFonts w:ascii="Georgia" w:hAnsi="Georgia" w:cs="Times New Roman"/>
          <w:sz w:val="20"/>
          <w:szCs w:val="20"/>
        </w:rPr>
        <w:tab/>
        <w:t xml:space="preserve">Zhotovitel:                                                                       </w:t>
      </w:r>
    </w:p>
    <w:p w:rsidR="00934E0E" w:rsidRPr="00CB2AB5" w:rsidRDefault="00934E0E">
      <w:pPr>
        <w:jc w:val="both"/>
        <w:rPr>
          <w:rFonts w:ascii="Georgia" w:hAnsi="Georgia" w:cs="Times New Roman"/>
          <w:sz w:val="20"/>
          <w:szCs w:val="20"/>
          <w:shd w:val="clear" w:color="auto" w:fill="00CC00"/>
        </w:rPr>
      </w:pPr>
    </w:p>
    <w:p w:rsidR="00934E0E" w:rsidRDefault="00934E0E">
      <w:pPr>
        <w:jc w:val="both"/>
        <w:rPr>
          <w:rFonts w:ascii="Georgia" w:hAnsi="Georgia" w:cs="Times New Roman"/>
          <w:sz w:val="20"/>
          <w:szCs w:val="20"/>
          <w:shd w:val="clear" w:color="auto" w:fill="00CC00"/>
        </w:rPr>
      </w:pPr>
    </w:p>
    <w:p w:rsidR="003E446C" w:rsidRDefault="003E446C">
      <w:pPr>
        <w:jc w:val="both"/>
        <w:rPr>
          <w:rFonts w:ascii="Georgia" w:hAnsi="Georgia" w:cs="Times New Roman"/>
          <w:sz w:val="20"/>
          <w:szCs w:val="20"/>
          <w:shd w:val="clear" w:color="auto" w:fill="00CC00"/>
        </w:rPr>
      </w:pPr>
    </w:p>
    <w:p w:rsidR="003E446C" w:rsidRDefault="003E446C">
      <w:pPr>
        <w:jc w:val="both"/>
        <w:rPr>
          <w:rFonts w:ascii="Georgia" w:hAnsi="Georgia" w:cs="Times New Roman"/>
          <w:sz w:val="20"/>
          <w:szCs w:val="20"/>
          <w:shd w:val="clear" w:color="auto" w:fill="00CC00"/>
        </w:rPr>
      </w:pPr>
    </w:p>
    <w:p w:rsidR="003E446C" w:rsidRPr="00CB2AB5" w:rsidRDefault="003E446C">
      <w:pPr>
        <w:jc w:val="both"/>
        <w:rPr>
          <w:rFonts w:ascii="Georgia" w:hAnsi="Georgia" w:cs="Times New Roman"/>
          <w:sz w:val="20"/>
          <w:szCs w:val="20"/>
          <w:shd w:val="clear" w:color="auto" w:fill="00CC00"/>
        </w:rPr>
      </w:pPr>
    </w:p>
    <w:p w:rsidR="00934E0E" w:rsidRPr="00CB2AB5" w:rsidRDefault="00934E0E">
      <w:pPr>
        <w:jc w:val="both"/>
        <w:rPr>
          <w:rFonts w:ascii="Georgia" w:hAnsi="Georgia" w:cs="Times New Roman"/>
          <w:sz w:val="20"/>
          <w:szCs w:val="20"/>
          <w:shd w:val="clear" w:color="auto" w:fill="00CC00"/>
        </w:rPr>
      </w:pPr>
    </w:p>
    <w:p w:rsidR="00934E0E" w:rsidRPr="00CB2AB5" w:rsidRDefault="00934E0E">
      <w:pPr>
        <w:jc w:val="both"/>
        <w:rPr>
          <w:rFonts w:ascii="Georgia" w:hAnsi="Georgia"/>
          <w:sz w:val="20"/>
          <w:szCs w:val="20"/>
        </w:rPr>
      </w:pPr>
      <w:r w:rsidRPr="00CB2AB5">
        <w:rPr>
          <w:rFonts w:ascii="Georgia" w:eastAsia="Times New Roman" w:hAnsi="Georgia" w:cs="Times New Roman"/>
          <w:sz w:val="20"/>
          <w:szCs w:val="20"/>
        </w:rPr>
        <w:t>………………………………</w:t>
      </w:r>
      <w:r w:rsidRPr="00CB2AB5">
        <w:rPr>
          <w:rFonts w:ascii="Georgia" w:hAnsi="Georgia" w:cs="Times New Roman"/>
          <w:sz w:val="20"/>
          <w:szCs w:val="20"/>
        </w:rPr>
        <w:t>.</w:t>
      </w:r>
      <w:r w:rsidRPr="00CB2AB5">
        <w:rPr>
          <w:rFonts w:ascii="Georgia" w:hAnsi="Georgia" w:cs="Times New Roman"/>
          <w:sz w:val="20"/>
          <w:szCs w:val="20"/>
        </w:rPr>
        <w:tab/>
      </w:r>
      <w:r w:rsidRPr="00CB2AB5">
        <w:rPr>
          <w:rFonts w:ascii="Georgia" w:hAnsi="Georgia" w:cs="Times New Roman"/>
          <w:sz w:val="20"/>
          <w:szCs w:val="20"/>
        </w:rPr>
        <w:tab/>
      </w:r>
      <w:r w:rsidRPr="00CB2AB5">
        <w:rPr>
          <w:rFonts w:ascii="Georgia" w:hAnsi="Georgia" w:cs="Times New Roman"/>
          <w:sz w:val="20"/>
          <w:szCs w:val="20"/>
        </w:rPr>
        <w:tab/>
      </w:r>
      <w:r w:rsidRPr="00CB2AB5">
        <w:rPr>
          <w:rFonts w:ascii="Georgia" w:hAnsi="Georgia" w:cs="Times New Roman"/>
          <w:sz w:val="20"/>
          <w:szCs w:val="20"/>
        </w:rPr>
        <w:tab/>
        <w:t>……………………………….</w:t>
      </w:r>
    </w:p>
    <w:p w:rsidR="000E3EBE" w:rsidRDefault="000E3EBE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E3EBE">
        <w:rPr>
          <w:rFonts w:ascii="Times New Roman" w:eastAsia="Arial" w:hAnsi="Times New Roman" w:cs="Times New Roman"/>
          <w:color w:val="FF0000"/>
          <w:sz w:val="22"/>
          <w:szCs w:val="22"/>
        </w:rPr>
        <w:t>XXXXXXXXX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Pr="000E3EBE">
        <w:rPr>
          <w:rFonts w:ascii="Times New Roman" w:eastAsia="Arial" w:hAnsi="Times New Roman" w:cs="Times New Roman"/>
          <w:color w:val="FF0000"/>
          <w:sz w:val="22"/>
          <w:szCs w:val="22"/>
        </w:rPr>
        <w:t>XXXXXXXXXX</w:t>
      </w:r>
    </w:p>
    <w:p w:rsidR="00934E0E" w:rsidRDefault="00934E0E">
      <w:pPr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ředitel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  <w:t>prezident</w:t>
      </w:r>
    </w:p>
    <w:sectPr w:rsidR="00934E0E" w:rsidSect="00D651DB">
      <w:footerReference w:type="default" r:id="rId10"/>
      <w:pgSz w:w="11906" w:h="16838"/>
      <w:pgMar w:top="1134" w:right="1134" w:bottom="1134" w:left="1134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E0E" w:rsidRDefault="00934E0E">
      <w:r>
        <w:separator/>
      </w:r>
    </w:p>
  </w:endnote>
  <w:endnote w:type="continuationSeparator" w:id="0">
    <w:p w:rsidR="00934E0E" w:rsidRDefault="0093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BookCE-Book">
    <w:altName w:val="Calibri"/>
    <w:panose1 w:val="02000604040000020004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BoldCE-Bold">
    <w:altName w:val="Arial"/>
    <w:panose1 w:val="020008040300000200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B5" w:rsidRPr="00020955" w:rsidRDefault="00875582" w:rsidP="00CB2AB5">
    <w:pPr>
      <w:ind w:left="284" w:right="-142"/>
      <w:rPr>
        <w:rFonts w:ascii="GothamBookCE-Book" w:hAnsi="GothamBookCE-Book" w:cs="GothamBookCE-Book"/>
        <w:color w:val="4E5555"/>
        <w:sz w:val="14"/>
        <w:szCs w:val="16"/>
      </w:rPr>
    </w:pPr>
    <w:r>
      <w:rPr>
        <w:noProof/>
        <w:lang w:eastAsia="cs-CZ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-31115</wp:posOffset>
          </wp:positionV>
          <wp:extent cx="286385" cy="286385"/>
          <wp:effectExtent l="1905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AB5" w:rsidRPr="00020955">
      <w:rPr>
        <w:rFonts w:ascii="GothamBookCE-Book" w:hAnsi="GothamBookCE-Book" w:cs="GothamBookCE-Book"/>
        <w:color w:val="4E5555"/>
        <w:sz w:val="14"/>
        <w:szCs w:val="16"/>
      </w:rPr>
      <w:t xml:space="preserve">Centrum </w:t>
    </w:r>
    <w:proofErr w:type="spellStart"/>
    <w:r w:rsidR="00CB2AB5" w:rsidRPr="00020955">
      <w:rPr>
        <w:rFonts w:ascii="GothamBookCE-Book" w:hAnsi="GothamBookCE-Book" w:cs="GothamBookCE-Book"/>
        <w:color w:val="4E5555"/>
        <w:sz w:val="14"/>
        <w:szCs w:val="16"/>
      </w:rPr>
      <w:t>Kociánka</w:t>
    </w:r>
    <w:proofErr w:type="spellEnd"/>
    <w:r w:rsidR="00CB2AB5" w:rsidRPr="00020955">
      <w:rPr>
        <w:rFonts w:ascii="GothamBookCE-Book" w:hAnsi="GothamBookCE-Book" w:cs="GothamBookCE-Book"/>
        <w:color w:val="4E5555"/>
        <w:sz w:val="14"/>
        <w:szCs w:val="16"/>
      </w:rPr>
      <w:t xml:space="preserve"> </w:t>
    </w:r>
    <w:r w:rsidR="00CB2AB5" w:rsidRPr="00020955">
      <w:rPr>
        <w:rFonts w:ascii="ZDingbats" w:hAnsi="ZDingbats"/>
        <w:color w:val="119F22"/>
        <w:sz w:val="6"/>
      </w:rPr>
      <w:t>l</w:t>
    </w:r>
    <w:r w:rsidR="00CB2AB5"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="00CB2AB5" w:rsidRPr="00020955">
      <w:rPr>
        <w:rFonts w:ascii="GothamBookCE-Book" w:hAnsi="GothamBookCE-Book" w:cs="GothamBookCE-Book"/>
        <w:color w:val="4E5555"/>
        <w:sz w:val="14"/>
        <w:szCs w:val="16"/>
      </w:rPr>
      <w:t xml:space="preserve">612 47 Brno, </w:t>
    </w:r>
    <w:proofErr w:type="spellStart"/>
    <w:r w:rsidR="00CB2AB5" w:rsidRPr="00020955">
      <w:rPr>
        <w:rFonts w:ascii="GothamBookCE-Book" w:hAnsi="GothamBookCE-Book" w:cs="GothamBookCE-Book"/>
        <w:color w:val="4E5555"/>
        <w:sz w:val="14"/>
        <w:szCs w:val="16"/>
      </w:rPr>
      <w:t>Kociánka</w:t>
    </w:r>
    <w:proofErr w:type="spellEnd"/>
    <w:r w:rsidR="00CB2AB5" w:rsidRPr="00020955">
      <w:rPr>
        <w:rFonts w:ascii="GothamBookCE-Book" w:hAnsi="GothamBookCE-Book" w:cs="GothamBookCE-Book"/>
        <w:color w:val="4E5555"/>
        <w:sz w:val="14"/>
        <w:szCs w:val="16"/>
      </w:rPr>
      <w:t xml:space="preserve"> 93/2 </w:t>
    </w:r>
    <w:r w:rsidR="00CB2AB5" w:rsidRPr="00020955">
      <w:rPr>
        <w:rFonts w:ascii="ZDingbats" w:hAnsi="ZDingbats"/>
        <w:color w:val="119F22"/>
        <w:sz w:val="6"/>
      </w:rPr>
      <w:t>l</w:t>
    </w:r>
    <w:r w:rsidR="00CB2AB5"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="00CB2AB5" w:rsidRPr="00020955">
      <w:rPr>
        <w:rFonts w:ascii="GothamBookCE-Book" w:hAnsi="GothamBookCE-Book" w:cs="GothamBookCE-Book"/>
        <w:color w:val="4E5555"/>
        <w:sz w:val="14"/>
        <w:szCs w:val="16"/>
      </w:rPr>
      <w:t xml:space="preserve">Česká republika </w:t>
    </w:r>
    <w:r w:rsidR="00CB2AB5" w:rsidRPr="00020955">
      <w:rPr>
        <w:rFonts w:ascii="ZDingbats" w:hAnsi="ZDingbats"/>
        <w:color w:val="119F22"/>
        <w:sz w:val="6"/>
      </w:rPr>
      <w:t>l</w:t>
    </w:r>
    <w:r w:rsidR="00CB2AB5"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="00CB2AB5" w:rsidRPr="00020955">
      <w:rPr>
        <w:rFonts w:ascii="GothamBookCE-Book" w:hAnsi="GothamBookCE-Book" w:cs="GothamBookCE-Book"/>
        <w:color w:val="4E5555"/>
        <w:sz w:val="14"/>
        <w:szCs w:val="16"/>
      </w:rPr>
      <w:t xml:space="preserve">IČ: 00093378, DIČ: CZ00093378 </w:t>
    </w:r>
    <w:r w:rsidR="00CB2AB5" w:rsidRPr="00020955">
      <w:rPr>
        <w:rFonts w:ascii="ZDingbats" w:hAnsi="ZDingbats"/>
        <w:color w:val="119F22"/>
        <w:sz w:val="6"/>
      </w:rPr>
      <w:t>l</w:t>
    </w:r>
    <w:r w:rsidR="00CB2AB5"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="00CB2AB5" w:rsidRPr="00020955">
      <w:rPr>
        <w:rFonts w:ascii="GothamBookCE-Book" w:hAnsi="GothamBookCE-Book" w:cs="GothamBookCE-Book"/>
        <w:color w:val="4E5555"/>
        <w:sz w:val="14"/>
        <w:szCs w:val="16"/>
      </w:rPr>
      <w:t>tel: 51550421</w:t>
    </w:r>
    <w:r w:rsidR="00CB2AB5">
      <w:rPr>
        <w:rFonts w:ascii="GothamBookCE-Book" w:hAnsi="GothamBookCE-Book" w:cs="GothamBookCE-Book"/>
        <w:color w:val="4E5555"/>
        <w:sz w:val="14"/>
        <w:szCs w:val="16"/>
      </w:rPr>
      <w:t>6</w:t>
    </w:r>
    <w:r w:rsidR="00CB2AB5" w:rsidRPr="00020955">
      <w:rPr>
        <w:rFonts w:ascii="GothamBookCE-Book" w:hAnsi="GothamBookCE-Book" w:cs="GothamBookCE-Book"/>
        <w:color w:val="4E5555"/>
        <w:sz w:val="14"/>
        <w:szCs w:val="16"/>
      </w:rPr>
      <w:t xml:space="preserve"> </w:t>
    </w:r>
    <w:r w:rsidR="00CB2AB5" w:rsidRPr="00684DF0">
      <w:rPr>
        <w:rFonts w:ascii="ZDingbats" w:hAnsi="ZDingbats"/>
        <w:color w:val="119F22"/>
        <w:sz w:val="6"/>
        <w:szCs w:val="6"/>
      </w:rPr>
      <w:t>l</w:t>
    </w:r>
    <w:r w:rsidR="00CB2AB5"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="00CB2AB5" w:rsidRPr="00020955">
      <w:rPr>
        <w:rFonts w:ascii="GothamBookCE-Book" w:hAnsi="GothamBookCE-Book" w:cs="GothamBookCE-Book"/>
        <w:color w:val="4E5555"/>
        <w:sz w:val="14"/>
        <w:szCs w:val="16"/>
      </w:rPr>
      <w:t>info@kocianka.cz</w:t>
    </w:r>
  </w:p>
  <w:p w:rsidR="00CB2AB5" w:rsidRPr="00020955" w:rsidRDefault="00CB2AB5" w:rsidP="00CB2AB5">
    <w:pPr>
      <w:pStyle w:val="Zpat"/>
      <w:ind w:left="284"/>
      <w:rPr>
        <w:sz w:val="14"/>
        <w:szCs w:val="16"/>
      </w:rPr>
    </w:pPr>
    <w:r w:rsidRPr="00020955">
      <w:rPr>
        <w:rFonts w:ascii="GothamBoldCE-Bold" w:hAnsi="GothamBoldCE-Bold" w:cs="GothamBoldCE-Bold"/>
        <w:b/>
        <w:bCs/>
        <w:color w:val="4E5555"/>
        <w:sz w:val="14"/>
        <w:szCs w:val="16"/>
      </w:rPr>
      <w:t>www.kocianka.cz</w:t>
    </w:r>
  </w:p>
  <w:p w:rsidR="00CB2AB5" w:rsidRDefault="00CB2AB5">
    <w:pPr>
      <w:pStyle w:val="Zpat"/>
    </w:pPr>
  </w:p>
  <w:p w:rsidR="00934E0E" w:rsidRDefault="00934E0E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E0E" w:rsidRDefault="00934E0E">
      <w:r>
        <w:separator/>
      </w:r>
    </w:p>
  </w:footnote>
  <w:footnote w:type="continuationSeparator" w:id="0">
    <w:p w:rsidR="00934E0E" w:rsidRDefault="00934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Cs/>
        <w:color w:val="000000"/>
        <w:w w:val="109"/>
        <w:kern w:val="2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7DA1C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eastAsia="Times New Roman" w:hAnsi="Times New Roman" w:cs="Arial" w:hint="default"/>
        <w:b/>
        <w:bCs/>
        <w:strike w:val="0"/>
        <w:dstrike w:val="0"/>
        <w:color w:val="92D050"/>
        <w:w w:val="109"/>
        <w:kern w:val="2"/>
        <w:sz w:val="24"/>
        <w:szCs w:val="24"/>
        <w:lang w:eastAsia="zh-CN"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Arial"/>
        <w:b/>
        <w:bCs/>
        <w:strike w:val="0"/>
        <w:dstrike w:val="0"/>
        <w:color w:val="000000"/>
        <w:w w:val="109"/>
        <w:kern w:val="2"/>
        <w:sz w:val="24"/>
        <w:szCs w:val="24"/>
        <w:lang w:eastAsia="zh-C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Arial"/>
        <w:b/>
        <w:bCs/>
        <w:strike w:val="0"/>
        <w:dstrike w:val="0"/>
        <w:color w:val="000000"/>
        <w:w w:val="109"/>
        <w:kern w:val="2"/>
        <w:sz w:val="24"/>
        <w:szCs w:val="24"/>
        <w:lang w:eastAsia="zh-C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Arial" w:eastAsia="Times New Roman" w:hAnsi="Arial" w:cs="Arial"/>
        <w:b/>
        <w:bCs/>
        <w:strike/>
        <w:color w:val="000000"/>
        <w:w w:val="109"/>
        <w:kern w:val="2"/>
        <w:sz w:val="22"/>
        <w:szCs w:val="22"/>
        <w:lang w:eastAsia="zh-CN" w:bidi="hi-I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92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631A9"/>
    <w:rsid w:val="000E3EBE"/>
    <w:rsid w:val="001A203B"/>
    <w:rsid w:val="003E446C"/>
    <w:rsid w:val="0059254D"/>
    <w:rsid w:val="00720960"/>
    <w:rsid w:val="007F7A95"/>
    <w:rsid w:val="00875582"/>
    <w:rsid w:val="00934E0E"/>
    <w:rsid w:val="00B631A9"/>
    <w:rsid w:val="00CB2AB5"/>
    <w:rsid w:val="00D6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1DB"/>
    <w:pPr>
      <w:widowControl w:val="0"/>
      <w:suppressAutoHyphens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rsid w:val="00D651D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D651D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rsid w:val="00D651DB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651DB"/>
    <w:rPr>
      <w:rFonts w:ascii="Times New Roman" w:hAnsi="Times New Roman" w:cs="Times New Roman"/>
      <w:b/>
      <w:bCs/>
      <w:iCs/>
      <w:color w:val="000000"/>
      <w:w w:val="109"/>
      <w:kern w:val="2"/>
      <w:sz w:val="22"/>
      <w:szCs w:val="22"/>
    </w:rPr>
  </w:style>
  <w:style w:type="character" w:customStyle="1" w:styleId="WW8Num1z1">
    <w:name w:val="WW8Num1z1"/>
    <w:rsid w:val="00D651DB"/>
  </w:style>
  <w:style w:type="character" w:customStyle="1" w:styleId="WW8Num1z2">
    <w:name w:val="WW8Num1z2"/>
    <w:rsid w:val="00D651DB"/>
  </w:style>
  <w:style w:type="character" w:customStyle="1" w:styleId="WW8Num1z3">
    <w:name w:val="WW8Num1z3"/>
    <w:rsid w:val="00D651DB"/>
  </w:style>
  <w:style w:type="character" w:customStyle="1" w:styleId="WW8Num1z4">
    <w:name w:val="WW8Num1z4"/>
    <w:rsid w:val="00D651DB"/>
  </w:style>
  <w:style w:type="character" w:customStyle="1" w:styleId="WW8Num1z5">
    <w:name w:val="WW8Num1z5"/>
    <w:rsid w:val="00D651DB"/>
  </w:style>
  <w:style w:type="character" w:customStyle="1" w:styleId="WW8Num1z6">
    <w:name w:val="WW8Num1z6"/>
    <w:rsid w:val="00D651DB"/>
  </w:style>
  <w:style w:type="character" w:customStyle="1" w:styleId="WW8Num1z7">
    <w:name w:val="WW8Num1z7"/>
    <w:rsid w:val="00D651DB"/>
  </w:style>
  <w:style w:type="character" w:customStyle="1" w:styleId="WW8Num1z8">
    <w:name w:val="WW8Num1z8"/>
    <w:rsid w:val="00D651DB"/>
  </w:style>
  <w:style w:type="character" w:customStyle="1" w:styleId="WW8Num2z0">
    <w:name w:val="WW8Num2z0"/>
    <w:rsid w:val="00D651DB"/>
    <w:rPr>
      <w:rFonts w:ascii="Times New Roman" w:eastAsia="Times New Roman" w:hAnsi="Times New Roman" w:cs="Arial"/>
      <w:b/>
      <w:bCs/>
      <w:strike w:val="0"/>
      <w:dstrike w:val="0"/>
      <w:color w:val="000000"/>
      <w:w w:val="109"/>
      <w:kern w:val="2"/>
      <w:sz w:val="24"/>
      <w:szCs w:val="24"/>
      <w:lang w:eastAsia="zh-CN" w:bidi="hi-IN"/>
    </w:rPr>
  </w:style>
  <w:style w:type="character" w:customStyle="1" w:styleId="WW8Num2z3">
    <w:name w:val="WW8Num2z3"/>
    <w:rsid w:val="00D651DB"/>
    <w:rPr>
      <w:rFonts w:ascii="Arial" w:eastAsia="Times New Roman" w:hAnsi="Arial" w:cs="Arial"/>
      <w:b/>
      <w:bCs/>
      <w:strike/>
      <w:color w:val="000000"/>
      <w:w w:val="109"/>
      <w:kern w:val="2"/>
      <w:sz w:val="22"/>
      <w:szCs w:val="22"/>
      <w:lang w:eastAsia="zh-CN" w:bidi="hi-IN"/>
    </w:rPr>
  </w:style>
  <w:style w:type="character" w:customStyle="1" w:styleId="WW8Num2z4">
    <w:name w:val="WW8Num2z4"/>
    <w:rsid w:val="00D651DB"/>
  </w:style>
  <w:style w:type="character" w:customStyle="1" w:styleId="WW8Num2z5">
    <w:name w:val="WW8Num2z5"/>
    <w:rsid w:val="00D651DB"/>
    <w:rPr>
      <w:rFonts w:ascii="Wingdings" w:hAnsi="Wingdings" w:cs="Wingdings"/>
    </w:rPr>
  </w:style>
  <w:style w:type="character" w:customStyle="1" w:styleId="WW8Num2z6">
    <w:name w:val="WW8Num2z6"/>
    <w:rsid w:val="00D651DB"/>
  </w:style>
  <w:style w:type="character" w:customStyle="1" w:styleId="WW8Num2z7">
    <w:name w:val="WW8Num2z7"/>
    <w:rsid w:val="00D651DB"/>
  </w:style>
  <w:style w:type="character" w:customStyle="1" w:styleId="WW8Num2z8">
    <w:name w:val="WW8Num2z8"/>
    <w:rsid w:val="00D651DB"/>
  </w:style>
  <w:style w:type="character" w:customStyle="1" w:styleId="WW8Num3z0">
    <w:name w:val="WW8Num3z0"/>
    <w:rsid w:val="00D651DB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  <w:rsid w:val="00D651DB"/>
    <w:rPr>
      <w:rFonts w:ascii="Symbol" w:hAnsi="Symbol" w:cs="OpenSymbol"/>
    </w:rPr>
  </w:style>
  <w:style w:type="character" w:customStyle="1" w:styleId="WW8Num4z1">
    <w:name w:val="WW8Num4z1"/>
    <w:rsid w:val="00D651DB"/>
    <w:rPr>
      <w:rFonts w:ascii="Courier New" w:hAnsi="Courier New" w:cs="Courier New"/>
    </w:rPr>
  </w:style>
  <w:style w:type="character" w:customStyle="1" w:styleId="WW8Num4z2">
    <w:name w:val="WW8Num4z2"/>
    <w:rsid w:val="00D651DB"/>
    <w:rPr>
      <w:rFonts w:ascii="Wingdings" w:hAnsi="Wingdings" w:cs="Wingdings"/>
    </w:rPr>
  </w:style>
  <w:style w:type="character" w:customStyle="1" w:styleId="WW8Num4z3">
    <w:name w:val="WW8Num4z3"/>
    <w:rsid w:val="00D651DB"/>
    <w:rPr>
      <w:rFonts w:ascii="Symbol" w:hAnsi="Symbol" w:cs="Symbol"/>
    </w:rPr>
  </w:style>
  <w:style w:type="character" w:customStyle="1" w:styleId="Standardnpsmoodstavce7">
    <w:name w:val="Standardní písmo odstavce7"/>
    <w:rsid w:val="00D651DB"/>
  </w:style>
  <w:style w:type="character" w:customStyle="1" w:styleId="Absatz-Standardschriftart">
    <w:name w:val="Absatz-Standardschriftart"/>
    <w:rsid w:val="00D651DB"/>
  </w:style>
  <w:style w:type="character" w:customStyle="1" w:styleId="WW-Absatz-Standardschriftart">
    <w:name w:val="WW-Absatz-Standardschriftart"/>
    <w:rsid w:val="00D651DB"/>
  </w:style>
  <w:style w:type="character" w:customStyle="1" w:styleId="WW-Absatz-Standardschriftart1">
    <w:name w:val="WW-Absatz-Standardschriftart1"/>
    <w:rsid w:val="00D651DB"/>
  </w:style>
  <w:style w:type="character" w:customStyle="1" w:styleId="WW-Absatz-Standardschriftart11">
    <w:name w:val="WW-Absatz-Standardschriftart11"/>
    <w:rsid w:val="00D651DB"/>
  </w:style>
  <w:style w:type="character" w:customStyle="1" w:styleId="WW8Num5z0">
    <w:name w:val="WW8Num5z0"/>
    <w:rsid w:val="00D651DB"/>
    <w:rPr>
      <w:rFonts w:ascii="Symbol" w:hAnsi="Symbol" w:cs="OpenSymbol"/>
      <w:color w:val="000000"/>
      <w:sz w:val="22"/>
      <w:szCs w:val="22"/>
    </w:rPr>
  </w:style>
  <w:style w:type="character" w:customStyle="1" w:styleId="WW8Num5z1">
    <w:name w:val="WW8Num5z1"/>
    <w:rsid w:val="00D651DB"/>
    <w:rPr>
      <w:rFonts w:ascii="OpenSymbol" w:hAnsi="OpenSymbol" w:cs="OpenSymbol"/>
    </w:rPr>
  </w:style>
  <w:style w:type="character" w:customStyle="1" w:styleId="WW8Num6z0">
    <w:name w:val="WW8Num6z0"/>
    <w:rsid w:val="00D651DB"/>
    <w:rPr>
      <w:rFonts w:ascii="Symbol" w:hAnsi="Symbol" w:cs="Arial"/>
      <w:color w:val="000000"/>
      <w:sz w:val="22"/>
      <w:szCs w:val="22"/>
    </w:rPr>
  </w:style>
  <w:style w:type="character" w:customStyle="1" w:styleId="WW8Num6z1">
    <w:name w:val="WW8Num6z1"/>
    <w:rsid w:val="00D651DB"/>
    <w:rPr>
      <w:rFonts w:ascii="Courier New" w:hAnsi="Courier New" w:cs="Symbol"/>
      <w:sz w:val="20"/>
      <w:szCs w:val="20"/>
    </w:rPr>
  </w:style>
  <w:style w:type="character" w:customStyle="1" w:styleId="WW8Num6z5">
    <w:name w:val="WW8Num6z5"/>
    <w:rsid w:val="00D651DB"/>
    <w:rPr>
      <w:rFonts w:ascii="Wingdings" w:hAnsi="Wingdings" w:cs="Wingdings"/>
    </w:rPr>
  </w:style>
  <w:style w:type="character" w:customStyle="1" w:styleId="WW8Num7z0">
    <w:name w:val="WW8Num7z0"/>
    <w:rsid w:val="00D651DB"/>
    <w:rPr>
      <w:rFonts w:ascii="Symbol" w:hAnsi="Symbol" w:cs="Arial"/>
      <w:color w:val="000000"/>
      <w:sz w:val="22"/>
      <w:szCs w:val="22"/>
    </w:rPr>
  </w:style>
  <w:style w:type="character" w:customStyle="1" w:styleId="WW8Num7z1">
    <w:name w:val="WW8Num7z1"/>
    <w:rsid w:val="00D651DB"/>
    <w:rPr>
      <w:rFonts w:ascii="Times New Roman" w:hAnsi="Times New Roman" w:cs="Times New Roman"/>
      <w:sz w:val="22"/>
      <w:szCs w:val="22"/>
    </w:rPr>
  </w:style>
  <w:style w:type="character" w:customStyle="1" w:styleId="WW8Num7z5">
    <w:name w:val="WW8Num7z5"/>
    <w:rsid w:val="00D651DB"/>
    <w:rPr>
      <w:rFonts w:ascii="Wingdings" w:hAnsi="Wingdings" w:cs="Wingdings"/>
    </w:rPr>
  </w:style>
  <w:style w:type="character" w:customStyle="1" w:styleId="WW8Num8z0">
    <w:name w:val="WW8Num8z0"/>
    <w:rsid w:val="00D651DB"/>
    <w:rPr>
      <w:rFonts w:ascii="Symbol" w:eastAsia="Times New Roman" w:hAnsi="Symbol" w:cs="Courier New"/>
      <w:sz w:val="20"/>
      <w:szCs w:val="22"/>
    </w:rPr>
  </w:style>
  <w:style w:type="character" w:customStyle="1" w:styleId="WW8Num8z1">
    <w:name w:val="WW8Num8z1"/>
    <w:rsid w:val="00D651DB"/>
    <w:rPr>
      <w:rFonts w:ascii="OpenSymbol" w:hAnsi="OpenSymbol" w:cs="Courier New"/>
      <w:sz w:val="20"/>
    </w:rPr>
  </w:style>
  <w:style w:type="character" w:customStyle="1" w:styleId="WW8Num8z3">
    <w:name w:val="WW8Num8z3"/>
    <w:rsid w:val="00D651DB"/>
    <w:rPr>
      <w:rFonts w:ascii="Symbol" w:hAnsi="Symbol" w:cs="Times New Roman"/>
      <w:i/>
      <w:sz w:val="22"/>
      <w:szCs w:val="22"/>
      <w:shd w:val="clear" w:color="auto" w:fill="FFFF00"/>
    </w:rPr>
  </w:style>
  <w:style w:type="character" w:customStyle="1" w:styleId="WW8Num9z0">
    <w:name w:val="WW8Num9z0"/>
    <w:rsid w:val="00D651DB"/>
    <w:rPr>
      <w:rFonts w:ascii="Symbol" w:hAnsi="Symbol" w:cs="OpenSymbol"/>
      <w:sz w:val="22"/>
      <w:szCs w:val="22"/>
    </w:rPr>
  </w:style>
  <w:style w:type="character" w:customStyle="1" w:styleId="WW8Num9z1">
    <w:name w:val="WW8Num9z1"/>
    <w:rsid w:val="00D651DB"/>
    <w:rPr>
      <w:rFonts w:ascii="OpenSymbol" w:hAnsi="OpenSymbol" w:cs="OpenSymbol"/>
    </w:rPr>
  </w:style>
  <w:style w:type="character" w:customStyle="1" w:styleId="WW8Num10z0">
    <w:name w:val="WW8Num10z0"/>
    <w:rsid w:val="00D651DB"/>
    <w:rPr>
      <w:rFonts w:ascii="Times New Roman" w:eastAsia="Lucida Sans Unicode" w:hAnsi="Times New Roman" w:cs="Times New Roman"/>
      <w:b/>
    </w:rPr>
  </w:style>
  <w:style w:type="character" w:customStyle="1" w:styleId="Standardnpsmoodstavce6">
    <w:name w:val="Standardní písmo odstavce6"/>
    <w:rsid w:val="00D651DB"/>
  </w:style>
  <w:style w:type="character" w:customStyle="1" w:styleId="WW8Num7z2">
    <w:name w:val="WW8Num7z2"/>
    <w:rsid w:val="00D651DB"/>
  </w:style>
  <w:style w:type="character" w:customStyle="1" w:styleId="WW8Num7z3">
    <w:name w:val="WW8Num7z3"/>
    <w:rsid w:val="00D651DB"/>
  </w:style>
  <w:style w:type="character" w:customStyle="1" w:styleId="WW8Num7z4">
    <w:name w:val="WW8Num7z4"/>
    <w:rsid w:val="00D651DB"/>
  </w:style>
  <w:style w:type="character" w:customStyle="1" w:styleId="WW8Num7z6">
    <w:name w:val="WW8Num7z6"/>
    <w:rsid w:val="00D651DB"/>
  </w:style>
  <w:style w:type="character" w:customStyle="1" w:styleId="WW8Num7z7">
    <w:name w:val="WW8Num7z7"/>
    <w:rsid w:val="00D651DB"/>
  </w:style>
  <w:style w:type="character" w:customStyle="1" w:styleId="WW8Num7z8">
    <w:name w:val="WW8Num7z8"/>
    <w:rsid w:val="00D651DB"/>
  </w:style>
  <w:style w:type="character" w:customStyle="1" w:styleId="WW8Num10z1">
    <w:name w:val="WW8Num10z1"/>
    <w:rsid w:val="00D651DB"/>
    <w:rPr>
      <w:rFonts w:ascii="Courier New" w:hAnsi="Courier New" w:cs="Courier New"/>
    </w:rPr>
  </w:style>
  <w:style w:type="character" w:customStyle="1" w:styleId="WW8Num10z2">
    <w:name w:val="WW8Num10z2"/>
    <w:rsid w:val="00D651DB"/>
    <w:rPr>
      <w:rFonts w:ascii="Wingdings" w:hAnsi="Wingdings" w:cs="Wingdings"/>
    </w:rPr>
  </w:style>
  <w:style w:type="character" w:customStyle="1" w:styleId="WW8Num10z3">
    <w:name w:val="WW8Num10z3"/>
    <w:rsid w:val="00D651DB"/>
    <w:rPr>
      <w:rFonts w:ascii="Symbol" w:hAnsi="Symbol" w:cs="Symbol"/>
    </w:rPr>
  </w:style>
  <w:style w:type="character" w:customStyle="1" w:styleId="Standardnpsmoodstavce5">
    <w:name w:val="Standardní písmo odstavce5"/>
    <w:rsid w:val="00D651DB"/>
  </w:style>
  <w:style w:type="character" w:customStyle="1" w:styleId="WW8Num2z1">
    <w:name w:val="WW8Num2z1"/>
    <w:rsid w:val="00D651DB"/>
  </w:style>
  <w:style w:type="character" w:customStyle="1" w:styleId="WW8Num2z2">
    <w:name w:val="WW8Num2z2"/>
    <w:rsid w:val="00D651DB"/>
  </w:style>
  <w:style w:type="character" w:customStyle="1" w:styleId="WW8Num3z3">
    <w:name w:val="WW8Num3z3"/>
    <w:rsid w:val="00D651DB"/>
    <w:rPr>
      <w:rFonts w:ascii="Arial" w:eastAsia="Times New Roman" w:hAnsi="Arial" w:cs="Arial"/>
      <w:b/>
      <w:bCs/>
      <w:strike/>
      <w:color w:val="000000"/>
      <w:w w:val="109"/>
      <w:kern w:val="2"/>
      <w:sz w:val="22"/>
      <w:szCs w:val="22"/>
      <w:lang w:eastAsia="zh-CN" w:bidi="hi-IN"/>
    </w:rPr>
  </w:style>
  <w:style w:type="character" w:customStyle="1" w:styleId="WW8Num3z4">
    <w:name w:val="WW8Num3z4"/>
    <w:rsid w:val="00D651DB"/>
  </w:style>
  <w:style w:type="character" w:customStyle="1" w:styleId="WW8Num3z5">
    <w:name w:val="WW8Num3z5"/>
    <w:rsid w:val="00D651DB"/>
    <w:rPr>
      <w:rFonts w:ascii="Wingdings" w:hAnsi="Wingdings" w:cs="Wingdings"/>
    </w:rPr>
  </w:style>
  <w:style w:type="character" w:customStyle="1" w:styleId="WW8Num3z6">
    <w:name w:val="WW8Num3z6"/>
    <w:rsid w:val="00D651DB"/>
  </w:style>
  <w:style w:type="character" w:customStyle="1" w:styleId="WW8Num3z7">
    <w:name w:val="WW8Num3z7"/>
    <w:rsid w:val="00D651DB"/>
  </w:style>
  <w:style w:type="character" w:customStyle="1" w:styleId="WW8Num3z8">
    <w:name w:val="WW8Num3z8"/>
    <w:rsid w:val="00D651DB"/>
  </w:style>
  <w:style w:type="character" w:customStyle="1" w:styleId="WW8Num8z2">
    <w:name w:val="WW8Num8z2"/>
    <w:rsid w:val="00D651DB"/>
  </w:style>
  <w:style w:type="character" w:customStyle="1" w:styleId="WW8Num8z4">
    <w:name w:val="WW8Num8z4"/>
    <w:rsid w:val="00D651DB"/>
  </w:style>
  <w:style w:type="character" w:customStyle="1" w:styleId="WW8Num8z5">
    <w:name w:val="WW8Num8z5"/>
    <w:rsid w:val="00D651DB"/>
    <w:rPr>
      <w:rFonts w:ascii="Wingdings" w:hAnsi="Wingdings" w:cs="Wingdings"/>
    </w:rPr>
  </w:style>
  <w:style w:type="character" w:customStyle="1" w:styleId="WW8Num8z6">
    <w:name w:val="WW8Num8z6"/>
    <w:rsid w:val="00D651DB"/>
  </w:style>
  <w:style w:type="character" w:customStyle="1" w:styleId="WW8Num8z7">
    <w:name w:val="WW8Num8z7"/>
    <w:rsid w:val="00D651DB"/>
  </w:style>
  <w:style w:type="character" w:customStyle="1" w:styleId="WW8Num8z8">
    <w:name w:val="WW8Num8z8"/>
    <w:rsid w:val="00D651DB"/>
  </w:style>
  <w:style w:type="character" w:customStyle="1" w:styleId="WW8Num9z3">
    <w:name w:val="WW8Num9z3"/>
    <w:rsid w:val="00D651DB"/>
    <w:rPr>
      <w:rFonts w:ascii="Symbol" w:hAnsi="Symbol" w:cs="Times New Roman"/>
      <w:i/>
      <w:sz w:val="22"/>
      <w:szCs w:val="22"/>
      <w:shd w:val="clear" w:color="auto" w:fill="FFFF00"/>
    </w:rPr>
  </w:style>
  <w:style w:type="character" w:customStyle="1" w:styleId="Standardnpsmoodstavce4">
    <w:name w:val="Standardní písmo odstavce4"/>
    <w:rsid w:val="00D651DB"/>
  </w:style>
  <w:style w:type="character" w:customStyle="1" w:styleId="WW-Absatz-Standardschriftart111">
    <w:name w:val="WW-Absatz-Standardschriftart111"/>
    <w:rsid w:val="00D651DB"/>
  </w:style>
  <w:style w:type="character" w:customStyle="1" w:styleId="WW-Absatz-Standardschriftart1111">
    <w:name w:val="WW-Absatz-Standardschriftart1111"/>
    <w:rsid w:val="00D651DB"/>
  </w:style>
  <w:style w:type="character" w:customStyle="1" w:styleId="Standardnpsmoodstavce3">
    <w:name w:val="Standardní písmo odstavce3"/>
    <w:rsid w:val="00D651DB"/>
  </w:style>
  <w:style w:type="character" w:customStyle="1" w:styleId="Standardnpsmoodstavce2">
    <w:name w:val="Standardní písmo odstavce2"/>
    <w:rsid w:val="00D651DB"/>
  </w:style>
  <w:style w:type="character" w:customStyle="1" w:styleId="WW8Num5z2">
    <w:name w:val="WW8Num5z2"/>
    <w:rsid w:val="00D651DB"/>
  </w:style>
  <w:style w:type="character" w:customStyle="1" w:styleId="WW8Num5z3">
    <w:name w:val="WW8Num5z3"/>
    <w:rsid w:val="00D651DB"/>
  </w:style>
  <w:style w:type="character" w:customStyle="1" w:styleId="WW8Num5z4">
    <w:name w:val="WW8Num5z4"/>
    <w:rsid w:val="00D651DB"/>
  </w:style>
  <w:style w:type="character" w:customStyle="1" w:styleId="WW8Num5z5">
    <w:name w:val="WW8Num5z5"/>
    <w:rsid w:val="00D651DB"/>
  </w:style>
  <w:style w:type="character" w:customStyle="1" w:styleId="WW8Num9z2">
    <w:name w:val="WW8Num9z2"/>
    <w:rsid w:val="00D651DB"/>
    <w:rPr>
      <w:rFonts w:ascii="Wingdings" w:hAnsi="Wingdings" w:cs="Wingdings"/>
      <w:sz w:val="20"/>
    </w:rPr>
  </w:style>
  <w:style w:type="character" w:customStyle="1" w:styleId="WW8Num9z4">
    <w:name w:val="WW8Num9z4"/>
    <w:rsid w:val="00D651DB"/>
  </w:style>
  <w:style w:type="character" w:customStyle="1" w:styleId="WW8Num9z5">
    <w:name w:val="WW8Num9z5"/>
    <w:rsid w:val="00D651DB"/>
  </w:style>
  <w:style w:type="character" w:customStyle="1" w:styleId="WW8Num9z6">
    <w:name w:val="WW8Num9z6"/>
    <w:rsid w:val="00D651DB"/>
  </w:style>
  <w:style w:type="character" w:customStyle="1" w:styleId="WW8Num9z7">
    <w:name w:val="WW8Num9z7"/>
    <w:rsid w:val="00D651DB"/>
  </w:style>
  <w:style w:type="character" w:customStyle="1" w:styleId="WW8Num9z8">
    <w:name w:val="WW8Num9z8"/>
    <w:rsid w:val="00D651DB"/>
  </w:style>
  <w:style w:type="character" w:customStyle="1" w:styleId="WW8Num10z4">
    <w:name w:val="WW8Num10z4"/>
    <w:rsid w:val="00D651DB"/>
  </w:style>
  <w:style w:type="character" w:customStyle="1" w:styleId="WW8Num10z5">
    <w:name w:val="WW8Num10z5"/>
    <w:rsid w:val="00D651DB"/>
  </w:style>
  <w:style w:type="character" w:customStyle="1" w:styleId="WW8Num10z6">
    <w:name w:val="WW8Num10z6"/>
    <w:rsid w:val="00D651DB"/>
  </w:style>
  <w:style w:type="character" w:customStyle="1" w:styleId="WW8Num10z7">
    <w:name w:val="WW8Num10z7"/>
    <w:rsid w:val="00D651DB"/>
  </w:style>
  <w:style w:type="character" w:customStyle="1" w:styleId="WW8Num10z8">
    <w:name w:val="WW8Num10z8"/>
    <w:rsid w:val="00D651DB"/>
  </w:style>
  <w:style w:type="character" w:customStyle="1" w:styleId="WW8Num11z0">
    <w:name w:val="WW8Num11z0"/>
    <w:rsid w:val="00D651DB"/>
  </w:style>
  <w:style w:type="character" w:customStyle="1" w:styleId="WW8Num11z1">
    <w:name w:val="WW8Num11z1"/>
    <w:rsid w:val="00D651DB"/>
  </w:style>
  <w:style w:type="character" w:customStyle="1" w:styleId="WW8Num11z2">
    <w:name w:val="WW8Num11z2"/>
    <w:rsid w:val="00D651DB"/>
  </w:style>
  <w:style w:type="character" w:customStyle="1" w:styleId="WW8Num11z3">
    <w:name w:val="WW8Num11z3"/>
    <w:rsid w:val="00D651DB"/>
  </w:style>
  <w:style w:type="character" w:customStyle="1" w:styleId="WW8Num11z4">
    <w:name w:val="WW8Num11z4"/>
    <w:rsid w:val="00D651DB"/>
  </w:style>
  <w:style w:type="character" w:customStyle="1" w:styleId="WW8Num11z5">
    <w:name w:val="WW8Num11z5"/>
    <w:rsid w:val="00D651DB"/>
  </w:style>
  <w:style w:type="character" w:customStyle="1" w:styleId="WW8Num11z6">
    <w:name w:val="WW8Num11z6"/>
    <w:rsid w:val="00D651DB"/>
  </w:style>
  <w:style w:type="character" w:customStyle="1" w:styleId="WW8Num11z7">
    <w:name w:val="WW8Num11z7"/>
    <w:rsid w:val="00D651DB"/>
  </w:style>
  <w:style w:type="character" w:customStyle="1" w:styleId="WW8Num11z8">
    <w:name w:val="WW8Num11z8"/>
    <w:rsid w:val="00D651DB"/>
  </w:style>
  <w:style w:type="character" w:customStyle="1" w:styleId="Standardnpsmoodstavce1">
    <w:name w:val="Standardní písmo odstavce1"/>
    <w:rsid w:val="00D651DB"/>
  </w:style>
  <w:style w:type="character" w:customStyle="1" w:styleId="WW8Num4z4">
    <w:name w:val="WW8Num4z4"/>
    <w:rsid w:val="00D651DB"/>
    <w:rPr>
      <w:rFonts w:ascii="Courier New" w:hAnsi="Courier New" w:cs="Courier New"/>
    </w:rPr>
  </w:style>
  <w:style w:type="character" w:customStyle="1" w:styleId="WW8Num4z5">
    <w:name w:val="WW8Num4z5"/>
    <w:rsid w:val="00D651DB"/>
    <w:rPr>
      <w:rFonts w:ascii="Wingdings" w:hAnsi="Wingdings" w:cs="Wingdings"/>
    </w:rPr>
  </w:style>
  <w:style w:type="character" w:customStyle="1" w:styleId="WW8Num22z0">
    <w:name w:val="WW8Num22z0"/>
    <w:rsid w:val="00D651DB"/>
    <w:rPr>
      <w:b/>
      <w:bCs/>
      <w:iCs/>
      <w:color w:val="000000"/>
      <w:w w:val="109"/>
      <w:kern w:val="2"/>
      <w:sz w:val="22"/>
      <w:szCs w:val="22"/>
    </w:rPr>
  </w:style>
  <w:style w:type="character" w:customStyle="1" w:styleId="WW8Num12z0">
    <w:name w:val="WW8Num12z0"/>
    <w:rsid w:val="00D651DB"/>
    <w:rPr>
      <w:rFonts w:ascii="Symbol" w:hAnsi="Symbol" w:cs="OpenSymbol"/>
    </w:rPr>
  </w:style>
  <w:style w:type="character" w:customStyle="1" w:styleId="WW8Num12z1">
    <w:name w:val="WW8Num12z1"/>
    <w:rsid w:val="00D651DB"/>
    <w:rPr>
      <w:rFonts w:ascii="OpenSymbol" w:hAnsi="OpenSymbol" w:cs="OpenSymbol"/>
    </w:rPr>
  </w:style>
  <w:style w:type="character" w:customStyle="1" w:styleId="WW8Num13z0">
    <w:name w:val="WW8Num13z0"/>
    <w:rsid w:val="00D651DB"/>
    <w:rPr>
      <w:rFonts w:ascii="Symbol" w:hAnsi="Symbol" w:cs="OpenSymbol"/>
    </w:rPr>
  </w:style>
  <w:style w:type="character" w:customStyle="1" w:styleId="WW8Num13z1">
    <w:name w:val="WW8Num13z1"/>
    <w:rsid w:val="00D651DB"/>
    <w:rPr>
      <w:rFonts w:ascii="OpenSymbol" w:hAnsi="OpenSymbol" w:cs="OpenSymbol"/>
    </w:rPr>
  </w:style>
  <w:style w:type="character" w:customStyle="1" w:styleId="WW8Num3z1">
    <w:name w:val="WW8Num3z1"/>
    <w:rsid w:val="00D651DB"/>
    <w:rPr>
      <w:rFonts w:ascii="Symbol" w:hAnsi="Symbol" w:cs="Symbol"/>
    </w:rPr>
  </w:style>
  <w:style w:type="character" w:customStyle="1" w:styleId="TextbublinyChar">
    <w:name w:val="Text bubliny Char"/>
    <w:rsid w:val="00D651DB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character" w:customStyle="1" w:styleId="Odkaznakoment1">
    <w:name w:val="Odkaz na komentář1"/>
    <w:rsid w:val="00D651DB"/>
    <w:rPr>
      <w:sz w:val="16"/>
      <w:szCs w:val="16"/>
    </w:rPr>
  </w:style>
  <w:style w:type="character" w:customStyle="1" w:styleId="TextkomenteChar">
    <w:name w:val="Text komentáře Char"/>
    <w:rsid w:val="00D651DB"/>
    <w:rPr>
      <w:rFonts w:ascii="Liberation Serif" w:eastAsia="Lucida Sans Unicode" w:hAnsi="Liberation Serif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rsid w:val="00D651DB"/>
    <w:rPr>
      <w:rFonts w:ascii="Liberation Serif" w:eastAsia="Lucida Sans Unicode" w:hAnsi="Liberation Serif" w:cs="Mangal"/>
      <w:b/>
      <w:bCs/>
      <w:kern w:val="2"/>
      <w:szCs w:val="18"/>
      <w:lang w:eastAsia="zh-CN" w:bidi="hi-IN"/>
    </w:rPr>
  </w:style>
  <w:style w:type="character" w:customStyle="1" w:styleId="Symbolyproslovn">
    <w:name w:val="Symboly pro číslování"/>
    <w:rsid w:val="00D651DB"/>
  </w:style>
  <w:style w:type="character" w:customStyle="1" w:styleId="Odrky">
    <w:name w:val="Odrážky"/>
    <w:rsid w:val="00D651DB"/>
    <w:rPr>
      <w:rFonts w:ascii="OpenSymbol" w:eastAsia="OpenSymbol" w:hAnsi="OpenSymbol" w:cs="OpenSymbol"/>
    </w:rPr>
  </w:style>
  <w:style w:type="character" w:styleId="Hypertextovodkaz">
    <w:name w:val="Hyperlink"/>
    <w:rsid w:val="00D651DB"/>
    <w:rPr>
      <w:color w:val="000080"/>
      <w:u w:val="single"/>
    </w:rPr>
  </w:style>
  <w:style w:type="character" w:styleId="Siln">
    <w:name w:val="Strong"/>
    <w:qFormat/>
    <w:rsid w:val="00D651DB"/>
    <w:rPr>
      <w:b/>
      <w:bCs/>
    </w:rPr>
  </w:style>
  <w:style w:type="character" w:customStyle="1" w:styleId="StrongEmphasis">
    <w:name w:val="Strong Emphasis"/>
    <w:rsid w:val="00D651DB"/>
    <w:rPr>
      <w:b/>
      <w:bCs/>
    </w:rPr>
  </w:style>
  <w:style w:type="character" w:customStyle="1" w:styleId="WW8Num14z0">
    <w:name w:val="WW8Num14z0"/>
    <w:rsid w:val="00D651DB"/>
    <w:rPr>
      <w:rFonts w:ascii="Symbol" w:hAnsi="Symbol" w:cs="Times New Roman"/>
      <w:color w:val="FF3333"/>
      <w:sz w:val="22"/>
      <w:szCs w:val="22"/>
      <w:shd w:val="clear" w:color="auto" w:fill="auto"/>
    </w:rPr>
  </w:style>
  <w:style w:type="character" w:customStyle="1" w:styleId="WW8Num14z1">
    <w:name w:val="WW8Num14z1"/>
    <w:rsid w:val="00D651DB"/>
    <w:rPr>
      <w:rFonts w:ascii="OpenSymbol" w:hAnsi="OpenSymbol" w:cs="OpenSymbol"/>
    </w:rPr>
  </w:style>
  <w:style w:type="character" w:customStyle="1" w:styleId="WW8Num17z0">
    <w:name w:val="WW8Num17z0"/>
    <w:rsid w:val="00D651DB"/>
    <w:rPr>
      <w:rFonts w:ascii="Symbol" w:hAnsi="Symbol" w:cs="Symbol"/>
      <w:color w:val="000000"/>
      <w:szCs w:val="22"/>
      <w:lang w:val="cs-CZ"/>
    </w:rPr>
  </w:style>
  <w:style w:type="character" w:customStyle="1" w:styleId="WW8Num15z0">
    <w:name w:val="WW8Num15z0"/>
    <w:rsid w:val="00D651DB"/>
    <w:rPr>
      <w:rFonts w:ascii="Symbol" w:hAnsi="Symbol" w:cs="Symbol"/>
    </w:rPr>
  </w:style>
  <w:style w:type="character" w:customStyle="1" w:styleId="WW8Num15z1">
    <w:name w:val="WW8Num15z1"/>
    <w:rsid w:val="00D651DB"/>
    <w:rPr>
      <w:rFonts w:ascii="OpenSymbol" w:hAnsi="OpenSymbol" w:cs="OpenSymbol"/>
      <w:sz w:val="22"/>
      <w:szCs w:val="22"/>
    </w:rPr>
  </w:style>
  <w:style w:type="character" w:customStyle="1" w:styleId="WW8Num16z0">
    <w:name w:val="WW8Num16z0"/>
    <w:rsid w:val="00D651DB"/>
    <w:rPr>
      <w:rFonts w:ascii="Symbol" w:hAnsi="Symbol" w:cs="Symbol"/>
    </w:rPr>
  </w:style>
  <w:style w:type="character" w:customStyle="1" w:styleId="WW8Num16z1">
    <w:name w:val="WW8Num16z1"/>
    <w:rsid w:val="00D651DB"/>
    <w:rPr>
      <w:rFonts w:ascii="OpenSymbol" w:hAnsi="OpenSymbol" w:cs="OpenSymbol"/>
    </w:rPr>
  </w:style>
  <w:style w:type="character" w:customStyle="1" w:styleId="ZpatChar">
    <w:name w:val="Zápatí Char"/>
    <w:uiPriority w:val="99"/>
    <w:rsid w:val="00D651DB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customStyle="1" w:styleId="Odkaznakoment2">
    <w:name w:val="Odkaz na komentář2"/>
    <w:rsid w:val="00D651DB"/>
    <w:rPr>
      <w:sz w:val="16"/>
      <w:szCs w:val="16"/>
    </w:rPr>
  </w:style>
  <w:style w:type="character" w:customStyle="1" w:styleId="TextkomenteChar1">
    <w:name w:val="Text komentáře Char1"/>
    <w:rsid w:val="00D651DB"/>
    <w:rPr>
      <w:rFonts w:ascii="Liberation Serif" w:eastAsia="Lucida Sans Unicode" w:hAnsi="Liberation Serif" w:cs="Mangal"/>
      <w:kern w:val="2"/>
      <w:szCs w:val="18"/>
      <w:lang w:eastAsia="zh-CN" w:bidi="hi-IN"/>
    </w:rPr>
  </w:style>
  <w:style w:type="character" w:customStyle="1" w:styleId="ListLabel62">
    <w:name w:val="ListLabel 62"/>
    <w:rsid w:val="00D651DB"/>
    <w:rPr>
      <w:rFonts w:ascii="Times New Roman" w:hAnsi="Times New Roman" w:cs="Symbol"/>
    </w:rPr>
  </w:style>
  <w:style w:type="character" w:customStyle="1" w:styleId="ListLabel63">
    <w:name w:val="ListLabel 63"/>
    <w:rsid w:val="00D651DB"/>
    <w:rPr>
      <w:rFonts w:ascii="Times New Roman" w:hAnsi="Times New Roman" w:cs="Courier New"/>
    </w:rPr>
  </w:style>
  <w:style w:type="character" w:customStyle="1" w:styleId="ListLabel64">
    <w:name w:val="ListLabel 64"/>
    <w:rsid w:val="00D651DB"/>
    <w:rPr>
      <w:rFonts w:cs="Wingdings"/>
    </w:rPr>
  </w:style>
  <w:style w:type="character" w:customStyle="1" w:styleId="ListLabel65">
    <w:name w:val="ListLabel 65"/>
    <w:rsid w:val="00D651DB"/>
    <w:rPr>
      <w:rFonts w:cs="Symbol"/>
    </w:rPr>
  </w:style>
  <w:style w:type="character" w:customStyle="1" w:styleId="ListLabel66">
    <w:name w:val="ListLabel 66"/>
    <w:rsid w:val="00D651DB"/>
    <w:rPr>
      <w:rFonts w:cs="Courier New"/>
    </w:rPr>
  </w:style>
  <w:style w:type="character" w:customStyle="1" w:styleId="ListLabel67">
    <w:name w:val="ListLabel 67"/>
    <w:rsid w:val="00D651DB"/>
    <w:rPr>
      <w:rFonts w:cs="Wingdings"/>
    </w:rPr>
  </w:style>
  <w:style w:type="character" w:customStyle="1" w:styleId="ListLabel68">
    <w:name w:val="ListLabel 68"/>
    <w:rsid w:val="00D651DB"/>
    <w:rPr>
      <w:rFonts w:cs="Symbol"/>
    </w:rPr>
  </w:style>
  <w:style w:type="character" w:customStyle="1" w:styleId="ListLabel69">
    <w:name w:val="ListLabel 69"/>
    <w:rsid w:val="00D651DB"/>
    <w:rPr>
      <w:rFonts w:cs="Courier New"/>
    </w:rPr>
  </w:style>
  <w:style w:type="character" w:customStyle="1" w:styleId="ListLabel70">
    <w:name w:val="ListLabel 70"/>
    <w:rsid w:val="00D651DB"/>
    <w:rPr>
      <w:rFonts w:cs="Wingdings"/>
    </w:rPr>
  </w:style>
  <w:style w:type="character" w:customStyle="1" w:styleId="Odkaznakoment3">
    <w:name w:val="Odkaz na komentář3"/>
    <w:rsid w:val="00D651DB"/>
    <w:rPr>
      <w:sz w:val="16"/>
      <w:szCs w:val="16"/>
    </w:rPr>
  </w:style>
  <w:style w:type="character" w:customStyle="1" w:styleId="TextkomenteChar2">
    <w:name w:val="Text komentáře Char2"/>
    <w:rsid w:val="00D651DB"/>
    <w:rPr>
      <w:rFonts w:ascii="Liberation Serif" w:eastAsia="Lucida Sans Unicode" w:hAnsi="Liberation Serif" w:cs="Mangal"/>
      <w:kern w:val="2"/>
      <w:szCs w:val="18"/>
      <w:lang w:eastAsia="zh-CN" w:bidi="hi-IN"/>
    </w:rPr>
  </w:style>
  <w:style w:type="paragraph" w:customStyle="1" w:styleId="Nadpis">
    <w:name w:val="Nadpis"/>
    <w:basedOn w:val="Normln"/>
    <w:next w:val="Zkladntext"/>
    <w:rsid w:val="00D651D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D651DB"/>
    <w:pPr>
      <w:spacing w:after="140" w:line="288" w:lineRule="auto"/>
    </w:pPr>
  </w:style>
  <w:style w:type="paragraph" w:styleId="Seznam">
    <w:name w:val="List"/>
    <w:basedOn w:val="Zkladntext"/>
    <w:rsid w:val="00D651DB"/>
  </w:style>
  <w:style w:type="paragraph" w:styleId="Titulek">
    <w:name w:val="caption"/>
    <w:basedOn w:val="Normln"/>
    <w:qFormat/>
    <w:rsid w:val="00D651DB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D651DB"/>
    <w:pPr>
      <w:suppressLineNumbers/>
    </w:pPr>
  </w:style>
  <w:style w:type="paragraph" w:customStyle="1" w:styleId="Titulek7">
    <w:name w:val="Titulek7"/>
    <w:basedOn w:val="Normln"/>
    <w:rsid w:val="00D651DB"/>
    <w:pPr>
      <w:suppressLineNumbers/>
      <w:spacing w:before="120" w:after="120"/>
    </w:pPr>
    <w:rPr>
      <w:i/>
      <w:iCs/>
    </w:rPr>
  </w:style>
  <w:style w:type="paragraph" w:customStyle="1" w:styleId="Titulek6">
    <w:name w:val="Titulek6"/>
    <w:basedOn w:val="Normln"/>
    <w:rsid w:val="00D651DB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rsid w:val="00D651DB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rsid w:val="00D651DB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rsid w:val="00D651DB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rsid w:val="00D651DB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rsid w:val="00D651DB"/>
    <w:pPr>
      <w:suppressLineNumbers/>
      <w:spacing w:before="120" w:after="120"/>
    </w:pPr>
    <w:rPr>
      <w:i/>
      <w:iCs/>
    </w:rPr>
  </w:style>
  <w:style w:type="paragraph" w:customStyle="1" w:styleId="Citace1">
    <w:name w:val="Citace1"/>
    <w:basedOn w:val="Normln"/>
    <w:rsid w:val="00D651DB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sid w:val="00D651DB"/>
    <w:pPr>
      <w:jc w:val="center"/>
    </w:pPr>
    <w:rPr>
      <w:b/>
      <w:bCs/>
      <w:sz w:val="56"/>
      <w:szCs w:val="56"/>
    </w:rPr>
  </w:style>
  <w:style w:type="paragraph" w:customStyle="1" w:styleId="Podnadpis">
    <w:name w:val="Podnadpis"/>
    <w:basedOn w:val="Nadpis"/>
    <w:next w:val="Zkladntext"/>
    <w:qFormat/>
    <w:rsid w:val="00D651DB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rsid w:val="00D651DB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rsid w:val="00D651DB"/>
    <w:pPr>
      <w:suppressLineNumbers/>
    </w:pPr>
  </w:style>
  <w:style w:type="paragraph" w:customStyle="1" w:styleId="Nadpistabulky">
    <w:name w:val="Nadpis tabulky"/>
    <w:basedOn w:val="Obsahtabulky"/>
    <w:rsid w:val="00D651DB"/>
    <w:pPr>
      <w:jc w:val="center"/>
    </w:pPr>
    <w:rPr>
      <w:b/>
      <w:bCs/>
    </w:rPr>
  </w:style>
  <w:style w:type="paragraph" w:customStyle="1" w:styleId="Normlnodsazen1">
    <w:name w:val="Normální odsazený1"/>
    <w:basedOn w:val="Normln"/>
    <w:rsid w:val="00D651DB"/>
    <w:pPr>
      <w:widowControl/>
      <w:suppressAutoHyphens w:val="0"/>
      <w:spacing w:before="120"/>
      <w:ind w:left="567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Revize">
    <w:name w:val="Revision"/>
    <w:rsid w:val="00D651DB"/>
    <w:pPr>
      <w:suppressAutoHyphens/>
    </w:pPr>
    <w:rPr>
      <w:rFonts w:ascii="Liberation Serif" w:eastAsia="Lucida Sans Unicode" w:hAnsi="Liberation Serif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rsid w:val="00D651DB"/>
    <w:rPr>
      <w:rFonts w:ascii="Tahoma" w:hAnsi="Tahoma" w:cs="Tahoma"/>
      <w:sz w:val="16"/>
      <w:szCs w:val="14"/>
    </w:rPr>
  </w:style>
  <w:style w:type="paragraph" w:customStyle="1" w:styleId="Default">
    <w:name w:val="Default"/>
    <w:rsid w:val="00D651D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komente1">
    <w:name w:val="Text komentáře1"/>
    <w:basedOn w:val="Normln"/>
    <w:rsid w:val="00D651DB"/>
    <w:rPr>
      <w:sz w:val="20"/>
      <w:szCs w:val="18"/>
    </w:rPr>
  </w:style>
  <w:style w:type="paragraph" w:styleId="Pedmtkomente">
    <w:name w:val="annotation subject"/>
    <w:basedOn w:val="Textkomente1"/>
    <w:next w:val="Textkomente1"/>
    <w:rsid w:val="00D651DB"/>
    <w:rPr>
      <w:b/>
      <w:bCs/>
    </w:rPr>
  </w:style>
  <w:style w:type="paragraph" w:styleId="Zpat">
    <w:name w:val="footer"/>
    <w:basedOn w:val="Normln"/>
    <w:uiPriority w:val="99"/>
    <w:rsid w:val="00D651DB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D651DB"/>
    <w:pPr>
      <w:suppressAutoHyphens/>
      <w:spacing w:line="100" w:lineRule="atLeast"/>
      <w:textAlignment w:val="baseline"/>
    </w:pPr>
    <w:rPr>
      <w:rFonts w:eastAsia="Arial"/>
      <w:kern w:val="2"/>
      <w:sz w:val="24"/>
      <w:szCs w:val="24"/>
      <w:lang w:eastAsia="zh-CN" w:bidi="hi-IN"/>
    </w:rPr>
  </w:style>
  <w:style w:type="paragraph" w:customStyle="1" w:styleId="Zkladntextodsazen22">
    <w:name w:val="Základní text odsazený 22"/>
    <w:basedOn w:val="Normln"/>
    <w:rsid w:val="00D651DB"/>
    <w:pPr>
      <w:ind w:firstLine="426"/>
    </w:pPr>
    <w:rPr>
      <w:rFonts w:ascii="Arial" w:hAnsi="Arial" w:cs="Arial"/>
      <w:sz w:val="22"/>
    </w:rPr>
  </w:style>
  <w:style w:type="paragraph" w:customStyle="1" w:styleId="Normln1">
    <w:name w:val="Normální1"/>
    <w:rsid w:val="00D651DB"/>
    <w:pPr>
      <w:widowControl w:val="0"/>
      <w:suppressAutoHyphens/>
      <w:spacing w:line="100" w:lineRule="atLeast"/>
    </w:pPr>
    <w:rPr>
      <w:rFonts w:eastAsia="Arial" w:cs="Mangal"/>
      <w:kern w:val="2"/>
      <w:sz w:val="24"/>
      <w:szCs w:val="24"/>
      <w:lang w:eastAsia="zh-CN" w:bidi="hi-IN"/>
    </w:rPr>
  </w:style>
  <w:style w:type="paragraph" w:customStyle="1" w:styleId="Quotations">
    <w:name w:val="Quotations"/>
    <w:basedOn w:val="Normln"/>
    <w:rsid w:val="00D651DB"/>
    <w:pPr>
      <w:spacing w:after="283"/>
      <w:ind w:left="567" w:right="567"/>
    </w:pPr>
  </w:style>
  <w:style w:type="paragraph" w:customStyle="1" w:styleId="Textkomente2">
    <w:name w:val="Text komentáře2"/>
    <w:basedOn w:val="Normln"/>
    <w:rsid w:val="00D651DB"/>
    <w:rPr>
      <w:sz w:val="20"/>
      <w:szCs w:val="18"/>
    </w:rPr>
  </w:style>
  <w:style w:type="paragraph" w:customStyle="1" w:styleId="Odstavecseseznamem1">
    <w:name w:val="Odstavec se seznamem1"/>
    <w:basedOn w:val="Normln"/>
    <w:rsid w:val="00D651DB"/>
    <w:pPr>
      <w:spacing w:after="160"/>
      <w:ind w:left="720"/>
      <w:contextualSpacing/>
    </w:pPr>
  </w:style>
  <w:style w:type="paragraph" w:customStyle="1" w:styleId="Textkomente3">
    <w:name w:val="Text komentáře3"/>
    <w:basedOn w:val="Normln"/>
    <w:rsid w:val="00D651DB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CEA1-E449-41E5-BAFD-45ED800B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Kociánka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Andrea</dc:creator>
  <cp:lastModifiedBy>m.melcherova</cp:lastModifiedBy>
  <cp:revision>5</cp:revision>
  <cp:lastPrinted>2020-11-10T10:48:00Z</cp:lastPrinted>
  <dcterms:created xsi:type="dcterms:W3CDTF">2020-11-10T07:18:00Z</dcterms:created>
  <dcterms:modified xsi:type="dcterms:W3CDTF">2020-11-11T09:09:00Z</dcterms:modified>
</cp:coreProperties>
</file>