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4140505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B3508D">
        <w:rPr>
          <w:rFonts w:ascii="Arial" w:hAnsi="Arial" w:cs="Arial"/>
          <w:sz w:val="22"/>
          <w:szCs w:val="22"/>
        </w:rPr>
        <w:t xml:space="preserve"> </w:t>
      </w:r>
      <w:r w:rsidR="00974138">
        <w:rPr>
          <w:rFonts w:ascii="Arial" w:hAnsi="Arial" w:cs="Arial"/>
          <w:sz w:val="22"/>
          <w:szCs w:val="22"/>
        </w:rPr>
        <w:t>206</w:t>
      </w:r>
      <w:proofErr w:type="gramEnd"/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6AEFFCA6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974138">
        <w:rPr>
          <w:rFonts w:ascii="Arial" w:hAnsi="Arial" w:cs="Arial"/>
          <w:sz w:val="22"/>
          <w:szCs w:val="22"/>
        </w:rPr>
        <w:t>12</w:t>
      </w:r>
      <w:r w:rsidR="00EE65E7">
        <w:rPr>
          <w:rFonts w:ascii="Arial" w:hAnsi="Arial" w:cs="Arial"/>
          <w:sz w:val="22"/>
          <w:szCs w:val="22"/>
        </w:rPr>
        <w:t>.</w:t>
      </w:r>
      <w:r w:rsidR="00D542C9">
        <w:rPr>
          <w:rFonts w:ascii="Arial" w:hAnsi="Arial" w:cs="Arial"/>
          <w:sz w:val="22"/>
          <w:szCs w:val="22"/>
        </w:rPr>
        <w:t>1</w:t>
      </w:r>
      <w:r w:rsidR="00B3508D">
        <w:rPr>
          <w:rFonts w:ascii="Arial" w:hAnsi="Arial" w:cs="Arial"/>
          <w:sz w:val="22"/>
          <w:szCs w:val="22"/>
        </w:rPr>
        <w:t>1</w:t>
      </w:r>
      <w:r w:rsidR="00EE65E7">
        <w:rPr>
          <w:rFonts w:ascii="Arial" w:hAnsi="Arial" w:cs="Arial"/>
          <w:sz w:val="22"/>
          <w:szCs w:val="22"/>
        </w:rPr>
        <w:t>.2020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734273E3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74138">
        <w:rPr>
          <w:rFonts w:ascii="Arial" w:hAnsi="Arial" w:cs="Arial"/>
          <w:sz w:val="22"/>
          <w:szCs w:val="22"/>
        </w:rPr>
        <w:t>Ortoservis</w:t>
      </w:r>
      <w:proofErr w:type="spellEnd"/>
      <w:r w:rsidR="00974138">
        <w:rPr>
          <w:rFonts w:ascii="Arial" w:hAnsi="Arial" w:cs="Arial"/>
          <w:sz w:val="22"/>
          <w:szCs w:val="22"/>
        </w:rPr>
        <w:t xml:space="preserve"> s. r. o.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48822AD4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974138">
        <w:rPr>
          <w:rFonts w:ascii="Arial" w:hAnsi="Arial" w:cs="Arial"/>
          <w:sz w:val="22"/>
          <w:szCs w:val="22"/>
        </w:rPr>
        <w:t>Ronkova</w:t>
      </w:r>
      <w:proofErr w:type="gramEnd"/>
      <w:r w:rsidR="00974138">
        <w:rPr>
          <w:rFonts w:ascii="Arial" w:hAnsi="Arial" w:cs="Arial"/>
          <w:sz w:val="22"/>
          <w:szCs w:val="22"/>
        </w:rPr>
        <w:t xml:space="preserve"> 13/353, 180 00 Praha 8</w:t>
      </w:r>
    </w:p>
    <w:p w14:paraId="4728EFEC" w14:textId="51A99584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974138">
        <w:rPr>
          <w:rFonts w:ascii="Arial" w:hAnsi="Arial" w:cs="Arial"/>
          <w:sz w:val="22"/>
          <w:szCs w:val="22"/>
        </w:rPr>
        <w:t>26121760</w:t>
      </w:r>
    </w:p>
    <w:p w14:paraId="71D9C5F0" w14:textId="1C6A0515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CZ26121760</w:t>
      </w:r>
    </w:p>
    <w:p w14:paraId="60A9D4EC" w14:textId="2C8CF662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974138">
        <w:rPr>
          <w:rFonts w:ascii="Arial" w:hAnsi="Arial" w:cs="Arial"/>
          <w:sz w:val="22"/>
          <w:szCs w:val="22"/>
        </w:rPr>
        <w:t>266 313 652</w:t>
      </w:r>
    </w:p>
    <w:p w14:paraId="7F5AFC39" w14:textId="01BC5AF2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974138">
        <w:rPr>
          <w:rFonts w:ascii="Arial" w:hAnsi="Arial" w:cs="Arial"/>
          <w:sz w:val="22"/>
          <w:szCs w:val="22"/>
        </w:rPr>
        <w:t>ortoservis@ortoservis.cz</w:t>
      </w:r>
      <w:r w:rsidR="0052462C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103EEC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10D5A81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F9DE047" w14:textId="475A6D19" w:rsidR="00207445" w:rsidRPr="00C80B81" w:rsidRDefault="00974138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Sprchovací lůžko NEFTI – typ zdvihu hydraulický   2x </w:t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6C11F52C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Cena bez DPH: 100 695,6</w:t>
      </w:r>
      <w:r w:rsidR="0045363A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288000D" w14:textId="017FB474" w:rsidR="0045363A" w:rsidRDefault="0045363A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DPH: 15 104,35</w:t>
      </w:r>
    </w:p>
    <w:p w14:paraId="20A40B3F" w14:textId="4C8E66E9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5363A">
        <w:rPr>
          <w:rFonts w:ascii="Arial" w:hAnsi="Arial" w:cs="Arial"/>
          <w:b/>
          <w:bCs/>
          <w:color w:val="auto"/>
          <w:sz w:val="22"/>
          <w:szCs w:val="22"/>
        </w:rPr>
        <w:t>115 800</w:t>
      </w:r>
      <w:r w:rsidR="00C80B81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5F965D3C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D542C9">
        <w:rPr>
          <w:rFonts w:ascii="Arial" w:hAnsi="Arial" w:cs="Arial"/>
          <w:color w:val="auto"/>
          <w:sz w:val="22"/>
          <w:szCs w:val="22"/>
        </w:rPr>
        <w:t>listopad</w:t>
      </w:r>
      <w:proofErr w:type="gramEnd"/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D7AD5B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="00544DB7" w:rsidRPr="00103EEC">
        <w:rPr>
          <w:rFonts w:ascii="Arial" w:hAnsi="Arial" w:cs="Arial"/>
          <w:b/>
          <w:sz w:val="22"/>
          <w:szCs w:val="22"/>
          <w:highlight w:val="black"/>
        </w:rPr>
        <w:t>Věrka Chylková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3DF9FD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596 587 115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BF9193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D64820">
        <w:rPr>
          <w:rFonts w:ascii="Arial" w:hAnsi="Arial" w:cs="Arial"/>
          <w:sz w:val="22"/>
          <w:szCs w:val="22"/>
        </w:rPr>
        <w:t>socialni1@domovvesna.cz</w:t>
      </w:r>
      <w:r w:rsidR="002D3F2B">
        <w:rPr>
          <w:rFonts w:ascii="Arial" w:hAnsi="Arial" w:cs="Arial"/>
          <w:sz w:val="22"/>
          <w:szCs w:val="22"/>
        </w:rPr>
        <w:t xml:space="preserve">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4C850F" w14:textId="77777777" w:rsidR="0052462C" w:rsidRDefault="0052462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10CC6018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F2920" w14:textId="77777777" w:rsidR="002D3F2B" w:rsidRDefault="002D3F2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E1F8" w14:textId="77777777" w:rsidR="00CA7511" w:rsidRDefault="00CA7511" w:rsidP="00D77EBF">
      <w:r>
        <w:separator/>
      </w:r>
    </w:p>
  </w:endnote>
  <w:endnote w:type="continuationSeparator" w:id="0">
    <w:p w14:paraId="3B57DDBA" w14:textId="77777777" w:rsidR="00CA7511" w:rsidRDefault="00CA7511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C06A" w14:textId="77777777" w:rsidR="00CA7511" w:rsidRDefault="00CA7511" w:rsidP="00D77EBF">
      <w:r>
        <w:separator/>
      </w:r>
    </w:p>
  </w:footnote>
  <w:footnote w:type="continuationSeparator" w:id="0">
    <w:p w14:paraId="1912E967" w14:textId="77777777" w:rsidR="00CA7511" w:rsidRDefault="00CA7511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03EEC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4138"/>
    <w:rsid w:val="00977BAE"/>
    <w:rsid w:val="0099387B"/>
    <w:rsid w:val="0099548D"/>
    <w:rsid w:val="009A6FBE"/>
    <w:rsid w:val="009B0A05"/>
    <w:rsid w:val="009B1FFE"/>
    <w:rsid w:val="009B7E94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A7511"/>
    <w:rsid w:val="00CB3EA3"/>
    <w:rsid w:val="00CB485B"/>
    <w:rsid w:val="00CB6875"/>
    <w:rsid w:val="00CC238F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2C9"/>
    <w:rsid w:val="00D5472D"/>
    <w:rsid w:val="00D54F37"/>
    <w:rsid w:val="00D61BD2"/>
    <w:rsid w:val="00D64820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4</cp:revision>
  <cp:lastPrinted>2020-11-12T12:48:00Z</cp:lastPrinted>
  <dcterms:created xsi:type="dcterms:W3CDTF">2020-11-12T12:35:00Z</dcterms:created>
  <dcterms:modified xsi:type="dcterms:W3CDTF">2020-11-13T06:57:00Z</dcterms:modified>
</cp:coreProperties>
</file>