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2F5210C8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7C34FB">
        <w:rPr>
          <w:rFonts w:ascii="Arial" w:hAnsi="Arial" w:cs="Arial"/>
          <w:sz w:val="22"/>
          <w:szCs w:val="22"/>
        </w:rPr>
        <w:t xml:space="preserve">  </w:t>
      </w:r>
      <w:r w:rsidR="00FD40DA">
        <w:rPr>
          <w:rFonts w:ascii="Arial" w:hAnsi="Arial" w:cs="Arial"/>
          <w:sz w:val="22"/>
          <w:szCs w:val="22"/>
        </w:rPr>
        <w:t>204</w:t>
      </w:r>
      <w:proofErr w:type="gramEnd"/>
      <w:r w:rsidR="00CB341F">
        <w:rPr>
          <w:rFonts w:ascii="Arial" w:hAnsi="Arial" w:cs="Arial"/>
          <w:sz w:val="22"/>
          <w:szCs w:val="22"/>
        </w:rPr>
        <w:t>/2020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7F892336" w:rsidR="002B7CBE" w:rsidRPr="004375AB" w:rsidRDefault="002B7CBE" w:rsidP="004375AB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FD40DA">
        <w:rPr>
          <w:rFonts w:ascii="Arial" w:hAnsi="Arial" w:cs="Arial"/>
          <w:sz w:val="22"/>
          <w:szCs w:val="22"/>
        </w:rPr>
        <w:t>9.11</w:t>
      </w:r>
      <w:r w:rsidR="00CB341F">
        <w:rPr>
          <w:rFonts w:ascii="Arial" w:hAnsi="Arial" w:cs="Arial"/>
          <w:sz w:val="22"/>
          <w:szCs w:val="22"/>
        </w:rPr>
        <w:t>.2020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4DC823D4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</w:t>
      </w:r>
      <w:r w:rsidR="000F1E4B">
        <w:rPr>
          <w:u w:val="single"/>
        </w:rPr>
        <w:t> </w:t>
      </w:r>
      <w:r>
        <w:rPr>
          <w:u w:val="single"/>
        </w:rPr>
        <w:t>a</w:t>
      </w:r>
    </w:p>
    <w:p w14:paraId="559AA86A" w14:textId="77777777" w:rsidR="002B7CBE" w:rsidRDefault="002B7CBE" w:rsidP="002B7CBE"/>
    <w:p w14:paraId="293BCC97" w14:textId="680CFCE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</w:t>
      </w:r>
      <w:r w:rsidR="00FD40DA">
        <w:rPr>
          <w:rFonts w:ascii="Arial" w:hAnsi="Arial" w:cs="Arial"/>
          <w:sz w:val="22"/>
          <w:szCs w:val="22"/>
        </w:rPr>
        <w:t xml:space="preserve"> Rudolf Nowak</w:t>
      </w:r>
      <w:r w:rsidRPr="002B7CBE">
        <w:rPr>
          <w:rFonts w:ascii="Arial" w:hAnsi="Arial" w:cs="Arial"/>
          <w:sz w:val="22"/>
          <w:szCs w:val="22"/>
        </w:rPr>
        <w:t xml:space="preserve">        </w:t>
      </w:r>
    </w:p>
    <w:p w14:paraId="76248DC6" w14:textId="5334FADF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2B7CBE">
        <w:rPr>
          <w:rFonts w:ascii="Arial" w:hAnsi="Arial" w:cs="Arial"/>
          <w:sz w:val="22"/>
          <w:szCs w:val="22"/>
        </w:rPr>
        <w:t>):</w:t>
      </w:r>
      <w:r w:rsidR="000F1E4B">
        <w:rPr>
          <w:rFonts w:ascii="Arial" w:hAnsi="Arial" w:cs="Arial"/>
          <w:sz w:val="22"/>
          <w:szCs w:val="22"/>
        </w:rPr>
        <w:t xml:space="preserve"> </w:t>
      </w:r>
      <w:r w:rsidR="00FD40DA">
        <w:rPr>
          <w:rFonts w:ascii="Arial" w:hAnsi="Arial" w:cs="Arial"/>
          <w:sz w:val="22"/>
          <w:szCs w:val="22"/>
        </w:rPr>
        <w:t xml:space="preserve"> Alšova</w:t>
      </w:r>
      <w:proofErr w:type="gramEnd"/>
      <w:r w:rsidR="00FD40DA">
        <w:rPr>
          <w:rFonts w:ascii="Arial" w:hAnsi="Arial" w:cs="Arial"/>
          <w:sz w:val="22"/>
          <w:szCs w:val="22"/>
        </w:rPr>
        <w:t xml:space="preserve"> 5/842 733 01 Karviná 1</w:t>
      </w:r>
    </w:p>
    <w:p w14:paraId="735FEBB9" w14:textId="7164117B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FD40DA">
        <w:rPr>
          <w:rFonts w:ascii="Arial" w:hAnsi="Arial" w:cs="Arial"/>
          <w:sz w:val="22"/>
          <w:szCs w:val="22"/>
        </w:rPr>
        <w:t>16613015</w:t>
      </w:r>
    </w:p>
    <w:p w14:paraId="41E30FB8" w14:textId="01FBB3AB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sz w:val="22"/>
          <w:szCs w:val="22"/>
        </w:rPr>
        <w:t>DIČO:</w:t>
      </w:r>
      <w:r w:rsidR="000F1E4B">
        <w:rPr>
          <w:rFonts w:ascii="Arial" w:hAnsi="Arial" w:cs="Arial"/>
          <w:sz w:val="22"/>
          <w:szCs w:val="22"/>
        </w:rPr>
        <w:t xml:space="preserve">  </w:t>
      </w:r>
      <w:r w:rsidR="000F1E4B">
        <w:rPr>
          <w:rFonts w:ascii="Arial" w:hAnsi="Arial" w:cs="Arial"/>
          <w:sz w:val="22"/>
          <w:szCs w:val="22"/>
        </w:rPr>
        <w:tab/>
      </w:r>
      <w:proofErr w:type="gramEnd"/>
      <w:r w:rsidR="000F1E4B">
        <w:rPr>
          <w:rFonts w:ascii="Arial" w:hAnsi="Arial" w:cs="Arial"/>
          <w:sz w:val="22"/>
          <w:szCs w:val="22"/>
        </w:rPr>
        <w:t xml:space="preserve">   CZ</w:t>
      </w:r>
      <w:r w:rsidR="00FD40DA">
        <w:rPr>
          <w:rFonts w:ascii="Arial" w:hAnsi="Arial" w:cs="Arial"/>
          <w:sz w:val="22"/>
          <w:szCs w:val="22"/>
        </w:rPr>
        <w:t>5405201285</w:t>
      </w:r>
      <w:r w:rsidRPr="002B7CBE">
        <w:rPr>
          <w:rFonts w:ascii="Arial" w:hAnsi="Arial" w:cs="Arial"/>
          <w:sz w:val="22"/>
          <w:szCs w:val="22"/>
        </w:rPr>
        <w:t xml:space="preserve">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05E7B979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</w:p>
    <w:p w14:paraId="059A20DF" w14:textId="06E70F41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  <w:r w:rsidR="000F1E4B">
        <w:rPr>
          <w:rFonts w:ascii="Arial" w:hAnsi="Arial" w:cs="Arial"/>
          <w:sz w:val="22"/>
          <w:szCs w:val="22"/>
        </w:rPr>
        <w:tab/>
        <w:t xml:space="preserve">   </w:t>
      </w:r>
    </w:p>
    <w:p w14:paraId="04EBD006" w14:textId="30E1E10D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Osoba oprávněná jednat</w:t>
      </w:r>
      <w:r w:rsidR="00FD40DA">
        <w:rPr>
          <w:rFonts w:ascii="Arial" w:hAnsi="Arial" w:cs="Arial"/>
          <w:sz w:val="22"/>
          <w:szCs w:val="22"/>
        </w:rPr>
        <w:t xml:space="preserve">   </w:t>
      </w:r>
      <w:r w:rsidRPr="002B7CBE">
        <w:rPr>
          <w:rFonts w:ascii="Arial" w:hAnsi="Arial" w:cs="Arial"/>
          <w:sz w:val="22"/>
          <w:szCs w:val="22"/>
        </w:rPr>
        <w:t xml:space="preserve">  </w:t>
      </w:r>
      <w:r w:rsidR="00FD40DA">
        <w:rPr>
          <w:rFonts w:ascii="Arial" w:hAnsi="Arial" w:cs="Arial"/>
          <w:sz w:val="22"/>
          <w:szCs w:val="22"/>
        </w:rPr>
        <w:t>Rudolf Nowak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0A7E2BD9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A71E01" w:rsidRPr="005E07A5">
        <w:rPr>
          <w:rFonts w:ascii="Arial" w:hAnsi="Arial" w:cs="Arial"/>
          <w:bCs/>
          <w:color w:val="auto"/>
          <w:sz w:val="22"/>
          <w:szCs w:val="22"/>
          <w:highlight w:val="black"/>
        </w:rPr>
        <w:t xml:space="preserve">Ing. </w:t>
      </w:r>
      <w:r w:rsidR="00CB341F" w:rsidRPr="005E07A5">
        <w:rPr>
          <w:rFonts w:ascii="Arial" w:hAnsi="Arial" w:cs="Arial"/>
          <w:bCs/>
          <w:color w:val="auto"/>
          <w:sz w:val="22"/>
          <w:szCs w:val="22"/>
          <w:highlight w:val="black"/>
        </w:rPr>
        <w:t>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6DFD9E00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35A365FA" w14:textId="77777777" w:rsidR="000E7587" w:rsidRDefault="000E7587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6ACD08A1" w14:textId="4905EC5A" w:rsidR="001B7EAA" w:rsidRDefault="00FD40DA" w:rsidP="001B7EA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Malování schodiště 14.pater +11.pater chodby</w:t>
      </w:r>
      <w:r w:rsidR="00CB34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domově.</w:t>
      </w:r>
      <w:r w:rsidR="00CB341F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>17507</w:t>
      </w:r>
      <w:r w:rsidR="000E758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</w:t>
      </w:r>
      <w:r w:rsidR="008E52DC">
        <w:rPr>
          <w:rFonts w:ascii="Arial" w:hAnsi="Arial" w:cs="Arial"/>
          <w:sz w:val="22"/>
          <w:szCs w:val="22"/>
        </w:rPr>
        <w:t xml:space="preserve"> Kč</w:t>
      </w:r>
    </w:p>
    <w:p w14:paraId="38E54CA1" w14:textId="5F4FDFB1" w:rsidR="008E52DC" w:rsidRDefault="008E52DC" w:rsidP="008E52DC">
      <w:pPr>
        <w:jc w:val="both"/>
        <w:rPr>
          <w:rFonts w:ascii="Arial" w:hAnsi="Arial" w:cs="Arial"/>
          <w:sz w:val="22"/>
          <w:szCs w:val="22"/>
        </w:rPr>
      </w:pPr>
    </w:p>
    <w:p w14:paraId="772302BA" w14:textId="4FCC31D3" w:rsidR="008E52DC" w:rsidRPr="008E52DC" w:rsidRDefault="008E52DC" w:rsidP="008E52DC">
      <w:pPr>
        <w:jc w:val="both"/>
        <w:rPr>
          <w:rFonts w:ascii="Arial" w:hAnsi="Arial" w:cs="Arial"/>
          <w:b/>
          <w:sz w:val="22"/>
          <w:szCs w:val="22"/>
        </w:rPr>
      </w:pP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1E726C17" w:rsidR="002B7CBE" w:rsidRPr="002B7CBE" w:rsidRDefault="00A71E0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E7587">
        <w:rPr>
          <w:rFonts w:ascii="Arial" w:hAnsi="Arial" w:cs="Arial"/>
          <w:b/>
          <w:bCs/>
          <w:color w:val="auto"/>
          <w:sz w:val="22"/>
          <w:szCs w:val="22"/>
        </w:rPr>
        <w:t>152 240,00</w:t>
      </w:r>
      <w:r w:rsidR="001B7EA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gramStart"/>
      <w:r w:rsidR="007C34FB">
        <w:rPr>
          <w:rFonts w:ascii="Arial" w:hAnsi="Arial" w:cs="Arial"/>
          <w:b/>
          <w:bCs/>
          <w:color w:val="auto"/>
          <w:sz w:val="22"/>
          <w:szCs w:val="22"/>
        </w:rPr>
        <w:t>Kč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(</w:t>
      </w:r>
      <w:proofErr w:type="gramEnd"/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bez DPH)</w:t>
      </w:r>
    </w:p>
    <w:p w14:paraId="4A77CACE" w14:textId="26A982CD" w:rsidR="002B7CBE" w:rsidRPr="002B7CBE" w:rsidRDefault="008E52DC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</w:t>
      </w:r>
      <w:r w:rsidR="000E7587">
        <w:rPr>
          <w:rFonts w:ascii="Arial" w:hAnsi="Arial" w:cs="Arial"/>
          <w:b/>
          <w:bCs/>
          <w:color w:val="auto"/>
          <w:sz w:val="22"/>
          <w:szCs w:val="22"/>
        </w:rPr>
        <w:t>22 836,00</w:t>
      </w:r>
      <w:r w:rsidR="007C34FB">
        <w:rPr>
          <w:rFonts w:ascii="Arial" w:hAnsi="Arial" w:cs="Arial"/>
          <w:b/>
          <w:bCs/>
          <w:color w:val="auto"/>
          <w:sz w:val="22"/>
          <w:szCs w:val="22"/>
        </w:rPr>
        <w:t xml:space="preserve"> Kč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>(1</w:t>
      </w:r>
      <w:r w:rsidR="007C34FB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70AC240A" w14:textId="500BC126" w:rsid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 w:rsidR="000F1E4B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8E52DC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CB341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E7587">
        <w:rPr>
          <w:rFonts w:ascii="Arial" w:hAnsi="Arial" w:cs="Arial"/>
          <w:b/>
          <w:bCs/>
          <w:color w:val="auto"/>
          <w:sz w:val="22"/>
          <w:szCs w:val="22"/>
        </w:rPr>
        <w:t>175 076,00</w:t>
      </w:r>
      <w:r w:rsidR="000F1E4B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</w:t>
      </w:r>
      <w:r w:rsidR="004375AB">
        <w:rPr>
          <w:rFonts w:ascii="Arial" w:eastAsia="Times New Roman" w:hAnsi="Arial" w:cs="Arial"/>
          <w:b/>
          <w:lang w:eastAsia="cs-CZ"/>
        </w:rPr>
        <w:t>Kč</w:t>
      </w:r>
      <w:r w:rsidR="004375A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(s DPH)</w:t>
      </w:r>
    </w:p>
    <w:p w14:paraId="19DE6B34" w14:textId="77777777" w:rsidR="00CB341F" w:rsidRPr="002B7CBE" w:rsidRDefault="00CB341F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293691" w14:textId="5A8ADFD4" w:rsidR="00CB341F" w:rsidRDefault="00F00B39" w:rsidP="002B7CB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Termín </w:t>
      </w: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plnění:</w:t>
      </w:r>
      <w:r w:rsidR="008E52DC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CB341F">
        <w:rPr>
          <w:rFonts w:ascii="Arial" w:hAnsi="Arial" w:cs="Arial"/>
          <w:sz w:val="22"/>
          <w:szCs w:val="22"/>
        </w:rPr>
        <w:t xml:space="preserve"> </w:t>
      </w:r>
      <w:proofErr w:type="gramEnd"/>
      <w:r w:rsidR="00CB341F">
        <w:rPr>
          <w:rFonts w:ascii="Arial" w:hAnsi="Arial" w:cs="Arial"/>
          <w:sz w:val="22"/>
          <w:szCs w:val="22"/>
        </w:rPr>
        <w:t xml:space="preserve">listopad </w:t>
      </w:r>
      <w:r w:rsidR="000E7587">
        <w:rPr>
          <w:rFonts w:ascii="Arial" w:hAnsi="Arial" w:cs="Arial"/>
          <w:sz w:val="22"/>
          <w:szCs w:val="22"/>
        </w:rPr>
        <w:t xml:space="preserve">-prosinec </w:t>
      </w:r>
      <w:r w:rsidR="00CB341F">
        <w:rPr>
          <w:rFonts w:ascii="Arial" w:hAnsi="Arial" w:cs="Arial"/>
          <w:sz w:val="22"/>
          <w:szCs w:val="22"/>
        </w:rPr>
        <w:t>2020</w:t>
      </w:r>
      <w:r w:rsidR="00CB341F" w:rsidRPr="002B7CBE">
        <w:rPr>
          <w:rFonts w:ascii="Arial" w:hAnsi="Arial" w:cs="Arial"/>
          <w:sz w:val="22"/>
          <w:szCs w:val="22"/>
        </w:rPr>
        <w:t xml:space="preserve"> </w:t>
      </w:r>
    </w:p>
    <w:p w14:paraId="74EEE9DF" w14:textId="04C36C95" w:rsidR="006B4059" w:rsidRPr="002B7CBE" w:rsidRDefault="00CB341F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  </w:t>
      </w:r>
    </w:p>
    <w:p w14:paraId="7D1BEC1C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</w:t>
      </w: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>…….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.(/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4EC609CA" w:rsidR="002B7CBE" w:rsidRPr="002B7CBE" w:rsidRDefault="000E7587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Podmínkou při realizaci malování provedení testu na covid-19.</w:t>
      </w: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1945F56A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1B7EAA">
        <w:rPr>
          <w:rFonts w:ascii="Arial" w:hAnsi="Arial" w:cs="Arial"/>
          <w:sz w:val="22"/>
          <w:szCs w:val="22"/>
        </w:rPr>
        <w:t xml:space="preserve"> </w:t>
      </w:r>
      <w:r w:rsidR="00572C85" w:rsidRPr="005E07A5">
        <w:rPr>
          <w:rFonts w:ascii="Arial" w:hAnsi="Arial" w:cs="Arial"/>
          <w:sz w:val="22"/>
          <w:szCs w:val="22"/>
          <w:highlight w:val="black"/>
        </w:rPr>
        <w:t>Hluchníková</w:t>
      </w:r>
      <w:proofErr w:type="gramEnd"/>
      <w:r w:rsidR="00572C85" w:rsidRPr="005E07A5">
        <w:rPr>
          <w:rFonts w:ascii="Arial" w:hAnsi="Arial" w:cs="Arial"/>
          <w:sz w:val="22"/>
          <w:szCs w:val="22"/>
          <w:highlight w:val="black"/>
        </w:rPr>
        <w:t xml:space="preserve"> Lenka</w:t>
      </w:r>
      <w:r w:rsidR="004375AB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33BC87EE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0E7587">
        <w:rPr>
          <w:rFonts w:ascii="Arial" w:hAnsi="Arial" w:cs="Arial"/>
          <w:sz w:val="22"/>
          <w:szCs w:val="22"/>
        </w:rPr>
        <w:t>731442804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6562D4BF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0E7587">
        <w:rPr>
          <w:rFonts w:ascii="Arial" w:hAnsi="Arial" w:cs="Arial"/>
          <w:sz w:val="22"/>
          <w:szCs w:val="22"/>
        </w:rPr>
        <w:t>provozni</w:t>
      </w:r>
      <w:r w:rsidR="006B4059">
        <w:rPr>
          <w:rFonts w:ascii="Arial" w:hAnsi="Arial" w:cs="Arial"/>
          <w:sz w:val="22"/>
          <w:szCs w:val="22"/>
        </w:rPr>
        <w:t>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1D6C2A" w14:textId="77777777" w:rsidR="0060046A" w:rsidRDefault="0060046A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86FD8A" w14:textId="77777777" w:rsidR="007C34FB" w:rsidRDefault="007C34F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B97DEF" w14:textId="77777777" w:rsidR="007C34FB" w:rsidRDefault="007C34F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0AAF225A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 PO</w:t>
      </w:r>
    </w:p>
    <w:p w14:paraId="021C621E" w14:textId="77777777" w:rsidR="00F00B39" w:rsidRPr="002B7CBE" w:rsidRDefault="00F00B3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60046A">
      <w:pgSz w:w="11906" w:h="16838"/>
      <w:pgMar w:top="567" w:right="141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110CC" w14:textId="77777777" w:rsidR="0023726E" w:rsidRDefault="0023726E" w:rsidP="00D77EBF">
      <w:r>
        <w:separator/>
      </w:r>
    </w:p>
  </w:endnote>
  <w:endnote w:type="continuationSeparator" w:id="0">
    <w:p w14:paraId="3FA67E43" w14:textId="77777777" w:rsidR="0023726E" w:rsidRDefault="0023726E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E64BE" w14:textId="77777777" w:rsidR="0023726E" w:rsidRDefault="0023726E" w:rsidP="00D77EBF">
      <w:r>
        <w:separator/>
      </w:r>
    </w:p>
  </w:footnote>
  <w:footnote w:type="continuationSeparator" w:id="0">
    <w:p w14:paraId="00CC1FD8" w14:textId="77777777" w:rsidR="0023726E" w:rsidRDefault="0023726E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38701FD"/>
    <w:multiLevelType w:val="hybridMultilevel"/>
    <w:tmpl w:val="A042A6A0"/>
    <w:lvl w:ilvl="0" w:tplc="1B7CE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44340"/>
    <w:multiLevelType w:val="hybridMultilevel"/>
    <w:tmpl w:val="2294DD5C"/>
    <w:lvl w:ilvl="0" w:tplc="F05231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B6AA9"/>
    <w:multiLevelType w:val="hybridMultilevel"/>
    <w:tmpl w:val="11425122"/>
    <w:lvl w:ilvl="0" w:tplc="1AEC4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A6961"/>
    <w:multiLevelType w:val="hybridMultilevel"/>
    <w:tmpl w:val="FDEA930C"/>
    <w:lvl w:ilvl="0" w:tplc="21948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25"/>
  </w:num>
  <w:num w:numId="5">
    <w:abstractNumId w:val="24"/>
  </w:num>
  <w:num w:numId="6">
    <w:abstractNumId w:val="27"/>
  </w:num>
  <w:num w:numId="7">
    <w:abstractNumId w:val="29"/>
  </w:num>
  <w:num w:numId="8">
    <w:abstractNumId w:val="22"/>
  </w:num>
  <w:num w:numId="9">
    <w:abstractNumId w:val="26"/>
  </w:num>
  <w:num w:numId="10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33B48"/>
    <w:rsid w:val="0004342F"/>
    <w:rsid w:val="0005127A"/>
    <w:rsid w:val="000707AB"/>
    <w:rsid w:val="0008367D"/>
    <w:rsid w:val="00086A91"/>
    <w:rsid w:val="0009113F"/>
    <w:rsid w:val="000A0075"/>
    <w:rsid w:val="000A54F8"/>
    <w:rsid w:val="000C26DE"/>
    <w:rsid w:val="000D0D94"/>
    <w:rsid w:val="000D4C4F"/>
    <w:rsid w:val="000E1257"/>
    <w:rsid w:val="000E7587"/>
    <w:rsid w:val="000E76E0"/>
    <w:rsid w:val="000F1CFA"/>
    <w:rsid w:val="000F1E4B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B7EAA"/>
    <w:rsid w:val="001C26CA"/>
    <w:rsid w:val="001D187F"/>
    <w:rsid w:val="001D1A65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3726E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375AB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1796D"/>
    <w:rsid w:val="00527221"/>
    <w:rsid w:val="00531F73"/>
    <w:rsid w:val="005326BA"/>
    <w:rsid w:val="00532E1F"/>
    <w:rsid w:val="0054415D"/>
    <w:rsid w:val="0055130C"/>
    <w:rsid w:val="0055367C"/>
    <w:rsid w:val="005608F9"/>
    <w:rsid w:val="005615F8"/>
    <w:rsid w:val="005645DA"/>
    <w:rsid w:val="005721B8"/>
    <w:rsid w:val="00572C85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1526"/>
    <w:rsid w:val="005C25D2"/>
    <w:rsid w:val="005D0B98"/>
    <w:rsid w:val="005D190F"/>
    <w:rsid w:val="005D2946"/>
    <w:rsid w:val="005D61BF"/>
    <w:rsid w:val="005E07A5"/>
    <w:rsid w:val="005E2016"/>
    <w:rsid w:val="005F17CC"/>
    <w:rsid w:val="005F1EAD"/>
    <w:rsid w:val="0060046A"/>
    <w:rsid w:val="00601F61"/>
    <w:rsid w:val="006053FC"/>
    <w:rsid w:val="00611DD8"/>
    <w:rsid w:val="00621A2C"/>
    <w:rsid w:val="00627D38"/>
    <w:rsid w:val="006306CF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3451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70438F"/>
    <w:rsid w:val="007066DA"/>
    <w:rsid w:val="00722450"/>
    <w:rsid w:val="00726981"/>
    <w:rsid w:val="00733CC6"/>
    <w:rsid w:val="00735123"/>
    <w:rsid w:val="007429FD"/>
    <w:rsid w:val="00743151"/>
    <w:rsid w:val="00752A50"/>
    <w:rsid w:val="0076196B"/>
    <w:rsid w:val="00765D96"/>
    <w:rsid w:val="00766B54"/>
    <w:rsid w:val="00773225"/>
    <w:rsid w:val="00792A14"/>
    <w:rsid w:val="00793E53"/>
    <w:rsid w:val="007C34FB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2732A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E52DC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51430"/>
    <w:rsid w:val="00961AEB"/>
    <w:rsid w:val="009657E3"/>
    <w:rsid w:val="00966FC2"/>
    <w:rsid w:val="00972114"/>
    <w:rsid w:val="00977BAE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84A0E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18F8"/>
    <w:rsid w:val="00B05612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0583"/>
    <w:rsid w:val="00C63981"/>
    <w:rsid w:val="00C6715C"/>
    <w:rsid w:val="00C7424B"/>
    <w:rsid w:val="00C768D3"/>
    <w:rsid w:val="00C93AE6"/>
    <w:rsid w:val="00C97676"/>
    <w:rsid w:val="00CA2451"/>
    <w:rsid w:val="00CA6F5A"/>
    <w:rsid w:val="00CB341F"/>
    <w:rsid w:val="00CB3EA3"/>
    <w:rsid w:val="00CB485B"/>
    <w:rsid w:val="00CB6875"/>
    <w:rsid w:val="00CE09E4"/>
    <w:rsid w:val="00CE1D57"/>
    <w:rsid w:val="00CE77D8"/>
    <w:rsid w:val="00D10732"/>
    <w:rsid w:val="00D158B3"/>
    <w:rsid w:val="00D224A7"/>
    <w:rsid w:val="00D27C72"/>
    <w:rsid w:val="00D3112E"/>
    <w:rsid w:val="00D360EE"/>
    <w:rsid w:val="00D40EF8"/>
    <w:rsid w:val="00D436DA"/>
    <w:rsid w:val="00D44397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4CAF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522AE"/>
    <w:rsid w:val="00E56923"/>
    <w:rsid w:val="00E606AA"/>
    <w:rsid w:val="00E702F5"/>
    <w:rsid w:val="00E72D94"/>
    <w:rsid w:val="00E73ACF"/>
    <w:rsid w:val="00E75A84"/>
    <w:rsid w:val="00E87440"/>
    <w:rsid w:val="00EB6159"/>
    <w:rsid w:val="00EC5BCA"/>
    <w:rsid w:val="00ED6833"/>
    <w:rsid w:val="00EF62FA"/>
    <w:rsid w:val="00F00B39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D40DA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C5D731D9-762D-42D3-A5DD-5A6131F6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676E-0563-4E7C-A1F6-8A3E08D2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2020-10-20T06:52:00Z</cp:lastPrinted>
  <dcterms:created xsi:type="dcterms:W3CDTF">2020-11-09T08:56:00Z</dcterms:created>
  <dcterms:modified xsi:type="dcterms:W3CDTF">2020-11-13T06:54:00Z</dcterms:modified>
</cp:coreProperties>
</file>