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4BE" w:rsidRPr="00E95D78" w:rsidRDefault="004A44BE" w:rsidP="004A44BE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E95D78">
        <w:rPr>
          <w:rFonts w:ascii="Arial" w:hAnsi="Arial" w:cs="Arial"/>
          <w:b/>
          <w:sz w:val="32"/>
          <w:szCs w:val="32"/>
        </w:rPr>
        <w:t xml:space="preserve">DODATEK č. </w:t>
      </w:r>
      <w:r w:rsidR="004606D2">
        <w:rPr>
          <w:rFonts w:ascii="Arial" w:hAnsi="Arial" w:cs="Arial"/>
          <w:b/>
          <w:sz w:val="32"/>
          <w:szCs w:val="32"/>
        </w:rPr>
        <w:t>8</w:t>
      </w:r>
    </w:p>
    <w:p w:rsidR="004A44BE" w:rsidRPr="00E95D78" w:rsidRDefault="004A44BE" w:rsidP="004A44BE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E95D78">
        <w:rPr>
          <w:rFonts w:ascii="Arial" w:hAnsi="Arial" w:cs="Arial"/>
          <w:b/>
          <w:sz w:val="32"/>
          <w:szCs w:val="32"/>
        </w:rPr>
        <w:t>k</w:t>
      </w:r>
      <w:r w:rsidRPr="00E95D78">
        <w:rPr>
          <w:rFonts w:ascii="Arial" w:hAnsi="Arial" w:cs="Arial"/>
          <w:b/>
          <w:caps/>
          <w:sz w:val="32"/>
          <w:szCs w:val="32"/>
        </w:rPr>
        <w:t> Pachtovní</w:t>
      </w:r>
      <w:r w:rsidRPr="00E95D78">
        <w:rPr>
          <w:rFonts w:ascii="Arial" w:hAnsi="Arial" w:cs="Arial"/>
          <w:b/>
          <w:sz w:val="32"/>
          <w:szCs w:val="32"/>
        </w:rPr>
        <w:t xml:space="preserve"> </w:t>
      </w:r>
      <w:r w:rsidRPr="00E95D78">
        <w:rPr>
          <w:rFonts w:ascii="Arial" w:hAnsi="Arial" w:cs="Arial"/>
          <w:b/>
          <w:caps/>
          <w:sz w:val="32"/>
          <w:szCs w:val="32"/>
        </w:rPr>
        <w:t>smlouvě</w:t>
      </w:r>
      <w:r w:rsidRPr="00E95D78">
        <w:rPr>
          <w:rFonts w:ascii="Arial" w:hAnsi="Arial" w:cs="Arial"/>
          <w:b/>
          <w:sz w:val="32"/>
          <w:szCs w:val="32"/>
        </w:rPr>
        <w:t xml:space="preserve"> č. </w:t>
      </w:r>
      <w:r>
        <w:rPr>
          <w:rFonts w:ascii="Arial" w:hAnsi="Arial" w:cs="Arial"/>
          <w:b/>
          <w:sz w:val="32"/>
          <w:szCs w:val="32"/>
        </w:rPr>
        <w:t>105N14/05</w:t>
      </w:r>
    </w:p>
    <w:p w:rsidR="004A44BE" w:rsidRDefault="004A44BE" w:rsidP="004A44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95D78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4606D2" w:rsidRPr="00E95D78" w:rsidRDefault="004606D2" w:rsidP="004A44B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A44BE" w:rsidRPr="004606D2" w:rsidRDefault="004A44BE" w:rsidP="004A44BE">
      <w:pPr>
        <w:pStyle w:val="Zkladntext21"/>
        <w:rPr>
          <w:rFonts w:ascii="Arial" w:hAnsi="Arial" w:cs="Arial"/>
          <w:sz w:val="22"/>
          <w:szCs w:val="22"/>
        </w:rPr>
      </w:pPr>
      <w:r w:rsidRPr="004606D2">
        <w:rPr>
          <w:rFonts w:ascii="Arial" w:hAnsi="Arial" w:cs="Arial"/>
          <w:sz w:val="22"/>
          <w:szCs w:val="22"/>
        </w:rPr>
        <w:t>Česká republika – Státní pozemkový úřad</w:t>
      </w:r>
    </w:p>
    <w:p w:rsidR="004A44BE" w:rsidRPr="004606D2" w:rsidRDefault="004A44BE" w:rsidP="004A44BE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proofErr w:type="gramStart"/>
      <w:r w:rsidRPr="004606D2">
        <w:rPr>
          <w:rFonts w:ascii="Arial" w:hAnsi="Arial" w:cs="Arial"/>
          <w:b w:val="0"/>
          <w:bCs/>
          <w:sz w:val="22"/>
          <w:szCs w:val="22"/>
        </w:rPr>
        <w:t>Sídlo :</w:t>
      </w:r>
      <w:proofErr w:type="gramEnd"/>
      <w:r w:rsidRPr="004606D2">
        <w:rPr>
          <w:rFonts w:ascii="Arial" w:hAnsi="Arial" w:cs="Arial"/>
          <w:b w:val="0"/>
          <w:bCs/>
          <w:sz w:val="22"/>
          <w:szCs w:val="22"/>
        </w:rPr>
        <w:t xml:space="preserve"> Husinecká 1024/11 a, 130 00,  </w:t>
      </w:r>
    </w:p>
    <w:p w:rsidR="004A44BE" w:rsidRPr="004606D2" w:rsidRDefault="004A44BE" w:rsidP="004A44BE">
      <w:pPr>
        <w:jc w:val="both"/>
        <w:rPr>
          <w:rFonts w:ascii="Arial" w:hAnsi="Arial" w:cs="Arial"/>
          <w:sz w:val="22"/>
          <w:szCs w:val="22"/>
        </w:rPr>
      </w:pPr>
      <w:r w:rsidRPr="004606D2">
        <w:rPr>
          <w:rFonts w:ascii="Arial" w:hAnsi="Arial" w:cs="Arial"/>
          <w:sz w:val="22"/>
          <w:szCs w:val="22"/>
        </w:rPr>
        <w:t>Praha 3</w:t>
      </w:r>
    </w:p>
    <w:p w:rsidR="004A44BE" w:rsidRPr="004606D2" w:rsidRDefault="004A44BE" w:rsidP="004A44BE">
      <w:pPr>
        <w:jc w:val="both"/>
        <w:rPr>
          <w:rFonts w:ascii="Arial" w:hAnsi="Arial" w:cs="Arial"/>
          <w:sz w:val="22"/>
          <w:szCs w:val="22"/>
        </w:rPr>
      </w:pPr>
      <w:r w:rsidRPr="004606D2">
        <w:rPr>
          <w:rFonts w:ascii="Arial" w:hAnsi="Arial" w:cs="Arial"/>
          <w:sz w:val="22"/>
          <w:szCs w:val="22"/>
        </w:rPr>
        <w:t xml:space="preserve">zastoupený Ing. Evou </w:t>
      </w:r>
      <w:proofErr w:type="spellStart"/>
      <w:r w:rsidRPr="004606D2">
        <w:rPr>
          <w:rFonts w:ascii="Arial" w:hAnsi="Arial" w:cs="Arial"/>
          <w:sz w:val="22"/>
          <w:szCs w:val="22"/>
        </w:rPr>
        <w:t>Schmidtmajerovou</w:t>
      </w:r>
      <w:proofErr w:type="spellEnd"/>
      <w:r w:rsidR="005A7201" w:rsidRPr="004606D2">
        <w:rPr>
          <w:rFonts w:ascii="Arial" w:hAnsi="Arial" w:cs="Arial"/>
          <w:sz w:val="22"/>
          <w:szCs w:val="22"/>
        </w:rPr>
        <w:t>,</w:t>
      </w:r>
      <w:r w:rsidRPr="004606D2">
        <w:rPr>
          <w:rFonts w:ascii="Arial" w:hAnsi="Arial" w:cs="Arial"/>
          <w:sz w:val="22"/>
          <w:szCs w:val="22"/>
        </w:rPr>
        <w:t xml:space="preserve"> CSc., ředitelkou Krajského pozemkového úřadu pro Jihočeský kraj, </w:t>
      </w:r>
    </w:p>
    <w:p w:rsidR="004A44BE" w:rsidRPr="004606D2" w:rsidRDefault="004A44BE" w:rsidP="004A44BE">
      <w:pPr>
        <w:jc w:val="both"/>
        <w:rPr>
          <w:rFonts w:ascii="Arial" w:hAnsi="Arial" w:cs="Arial"/>
          <w:sz w:val="22"/>
          <w:szCs w:val="22"/>
        </w:rPr>
      </w:pPr>
      <w:r w:rsidRPr="004606D2">
        <w:rPr>
          <w:rFonts w:ascii="Arial" w:hAnsi="Arial" w:cs="Arial"/>
          <w:sz w:val="22"/>
          <w:szCs w:val="22"/>
        </w:rPr>
        <w:t>adresa: Rudolfovská 80, 370 01, České Budějovice</w:t>
      </w:r>
    </w:p>
    <w:p w:rsidR="004A44BE" w:rsidRPr="004606D2" w:rsidRDefault="004A44BE" w:rsidP="004A44BE">
      <w:pPr>
        <w:jc w:val="both"/>
        <w:rPr>
          <w:rFonts w:ascii="Arial" w:hAnsi="Arial" w:cs="Arial"/>
          <w:sz w:val="22"/>
          <w:szCs w:val="22"/>
        </w:rPr>
      </w:pPr>
      <w:r w:rsidRPr="004606D2">
        <w:rPr>
          <w:rFonts w:ascii="Arial" w:hAnsi="Arial" w:cs="Arial"/>
          <w:sz w:val="22"/>
          <w:szCs w:val="22"/>
        </w:rPr>
        <w:t>IČ: 01312774</w:t>
      </w:r>
    </w:p>
    <w:p w:rsidR="004A44BE" w:rsidRPr="004606D2" w:rsidRDefault="004A44BE" w:rsidP="004A44BE">
      <w:pPr>
        <w:jc w:val="both"/>
        <w:rPr>
          <w:rFonts w:ascii="Arial" w:hAnsi="Arial" w:cs="Arial"/>
          <w:sz w:val="22"/>
          <w:szCs w:val="22"/>
        </w:rPr>
      </w:pPr>
      <w:r w:rsidRPr="004606D2">
        <w:rPr>
          <w:rFonts w:ascii="Arial" w:hAnsi="Arial" w:cs="Arial"/>
          <w:sz w:val="22"/>
          <w:szCs w:val="22"/>
        </w:rPr>
        <w:t>DIČ: CZ01312774</w:t>
      </w:r>
    </w:p>
    <w:p w:rsidR="004A44BE" w:rsidRPr="004606D2" w:rsidRDefault="004A44BE" w:rsidP="004A44BE">
      <w:pPr>
        <w:jc w:val="both"/>
        <w:rPr>
          <w:rFonts w:ascii="Arial" w:hAnsi="Arial" w:cs="Arial"/>
          <w:sz w:val="22"/>
          <w:szCs w:val="22"/>
        </w:rPr>
      </w:pPr>
      <w:r w:rsidRPr="004606D2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:rsidR="004A44BE" w:rsidRPr="004606D2" w:rsidRDefault="004A44BE" w:rsidP="004A44BE">
      <w:pPr>
        <w:jc w:val="both"/>
        <w:rPr>
          <w:rFonts w:ascii="Arial" w:hAnsi="Arial" w:cs="Arial"/>
          <w:sz w:val="22"/>
          <w:szCs w:val="22"/>
        </w:rPr>
      </w:pPr>
      <w:r w:rsidRPr="004606D2">
        <w:rPr>
          <w:rFonts w:ascii="Arial" w:hAnsi="Arial" w:cs="Arial"/>
          <w:sz w:val="22"/>
          <w:szCs w:val="22"/>
        </w:rPr>
        <w:t>bankovní spojení: Česká národní banka</w:t>
      </w:r>
    </w:p>
    <w:p w:rsidR="004A44BE" w:rsidRPr="004606D2" w:rsidRDefault="004A44BE" w:rsidP="004A44BE">
      <w:pPr>
        <w:jc w:val="both"/>
        <w:rPr>
          <w:rFonts w:ascii="Arial" w:hAnsi="Arial" w:cs="Arial"/>
          <w:sz w:val="22"/>
          <w:szCs w:val="22"/>
        </w:rPr>
      </w:pPr>
      <w:r w:rsidRPr="004606D2">
        <w:rPr>
          <w:rFonts w:ascii="Arial" w:hAnsi="Arial" w:cs="Arial"/>
          <w:sz w:val="22"/>
          <w:szCs w:val="22"/>
        </w:rPr>
        <w:t>číslo účtu: 50016-3723001/0710.</w:t>
      </w:r>
    </w:p>
    <w:p w:rsidR="004A44BE" w:rsidRPr="004606D2" w:rsidRDefault="004A44BE" w:rsidP="004A44BE">
      <w:pPr>
        <w:jc w:val="both"/>
        <w:rPr>
          <w:rFonts w:ascii="Arial" w:hAnsi="Arial" w:cs="Arial"/>
          <w:sz w:val="22"/>
          <w:szCs w:val="22"/>
        </w:rPr>
      </w:pPr>
      <w:r w:rsidRPr="004606D2">
        <w:rPr>
          <w:rFonts w:ascii="Arial" w:hAnsi="Arial" w:cs="Arial"/>
          <w:sz w:val="22"/>
          <w:szCs w:val="22"/>
        </w:rPr>
        <w:t xml:space="preserve">(dále jen „propachtovatel“) </w:t>
      </w:r>
    </w:p>
    <w:p w:rsidR="004A44BE" w:rsidRPr="004606D2" w:rsidRDefault="004A44BE" w:rsidP="004A44BE">
      <w:pPr>
        <w:jc w:val="both"/>
        <w:rPr>
          <w:rFonts w:ascii="Arial" w:hAnsi="Arial" w:cs="Arial"/>
          <w:sz w:val="22"/>
          <w:szCs w:val="22"/>
        </w:rPr>
      </w:pPr>
      <w:r w:rsidRPr="004606D2">
        <w:rPr>
          <w:rFonts w:ascii="Arial" w:hAnsi="Arial" w:cs="Arial"/>
          <w:sz w:val="22"/>
          <w:szCs w:val="22"/>
        </w:rPr>
        <w:t>– na straně jedné –</w:t>
      </w:r>
    </w:p>
    <w:p w:rsidR="004A44BE" w:rsidRDefault="004A44BE" w:rsidP="004A44BE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cr/>
        <w:t>a</w:t>
      </w:r>
    </w:p>
    <w:p w:rsidR="005A7201" w:rsidRPr="004606D2" w:rsidRDefault="005A7201" w:rsidP="004606D2">
      <w:pPr>
        <w:rPr>
          <w:rFonts w:ascii="Arial" w:hAnsi="Arial" w:cs="Arial"/>
          <w:sz w:val="22"/>
          <w:szCs w:val="22"/>
        </w:rPr>
      </w:pPr>
    </w:p>
    <w:p w:rsidR="004A44BE" w:rsidRPr="004606D2" w:rsidRDefault="004A44BE" w:rsidP="004606D2">
      <w:pPr>
        <w:rPr>
          <w:rFonts w:ascii="Arial" w:hAnsi="Arial" w:cs="Arial"/>
          <w:b/>
          <w:bCs/>
          <w:sz w:val="22"/>
          <w:szCs w:val="22"/>
        </w:rPr>
      </w:pPr>
      <w:r w:rsidRPr="004606D2">
        <w:rPr>
          <w:rFonts w:ascii="Arial" w:hAnsi="Arial" w:cs="Arial"/>
          <w:b/>
          <w:bCs/>
          <w:sz w:val="22"/>
          <w:szCs w:val="22"/>
        </w:rPr>
        <w:t>obchodní jméno: KOOPRODUKT, a.s.,</w:t>
      </w:r>
    </w:p>
    <w:p w:rsidR="004A44BE" w:rsidRPr="004606D2" w:rsidRDefault="004A44BE" w:rsidP="004606D2">
      <w:pPr>
        <w:rPr>
          <w:rFonts w:ascii="Arial" w:hAnsi="Arial" w:cs="Arial"/>
          <w:color w:val="000000"/>
          <w:sz w:val="22"/>
          <w:szCs w:val="22"/>
        </w:rPr>
      </w:pPr>
      <w:r w:rsidRPr="004606D2">
        <w:rPr>
          <w:rFonts w:ascii="Arial" w:hAnsi="Arial" w:cs="Arial"/>
          <w:color w:val="000000"/>
          <w:sz w:val="22"/>
          <w:szCs w:val="22"/>
        </w:rPr>
        <w:t>sídlo: nám. Míru 140, Lišov, 37372 Lišov</w:t>
      </w:r>
    </w:p>
    <w:p w:rsidR="004A44BE" w:rsidRPr="004606D2" w:rsidRDefault="004A44BE" w:rsidP="004606D2">
      <w:pPr>
        <w:rPr>
          <w:rFonts w:ascii="Arial" w:hAnsi="Arial" w:cs="Arial"/>
          <w:color w:val="000000"/>
          <w:sz w:val="22"/>
          <w:szCs w:val="22"/>
        </w:rPr>
      </w:pPr>
      <w:r w:rsidRPr="004606D2">
        <w:rPr>
          <w:rFonts w:ascii="Arial" w:hAnsi="Arial" w:cs="Arial"/>
          <w:color w:val="000000"/>
          <w:sz w:val="22"/>
          <w:szCs w:val="22"/>
        </w:rPr>
        <w:t>IČ: 63906279</w:t>
      </w:r>
    </w:p>
    <w:p w:rsidR="004A44BE" w:rsidRPr="004606D2" w:rsidRDefault="004A44BE" w:rsidP="004606D2">
      <w:pPr>
        <w:rPr>
          <w:rFonts w:ascii="Arial" w:hAnsi="Arial" w:cs="Arial"/>
          <w:sz w:val="22"/>
          <w:szCs w:val="22"/>
        </w:rPr>
      </w:pPr>
      <w:r w:rsidRPr="004606D2">
        <w:rPr>
          <w:rFonts w:ascii="Arial" w:hAnsi="Arial" w:cs="Arial"/>
          <w:color w:val="000000"/>
          <w:sz w:val="22"/>
          <w:szCs w:val="22"/>
        </w:rPr>
        <w:t>statutární orgán (zástupce):</w:t>
      </w:r>
      <w:r w:rsidRPr="004606D2">
        <w:rPr>
          <w:rFonts w:ascii="Arial" w:hAnsi="Arial" w:cs="Arial"/>
          <w:sz w:val="22"/>
          <w:szCs w:val="22"/>
        </w:rPr>
        <w:t xml:space="preserve"> předseda představenstva, Ing. Petr Pokorný</w:t>
      </w:r>
    </w:p>
    <w:p w:rsidR="004A44BE" w:rsidRPr="004606D2" w:rsidRDefault="004A44BE" w:rsidP="004606D2">
      <w:pPr>
        <w:rPr>
          <w:rFonts w:ascii="Arial" w:hAnsi="Arial" w:cs="Arial"/>
          <w:sz w:val="22"/>
          <w:szCs w:val="22"/>
        </w:rPr>
      </w:pPr>
      <w:r w:rsidRPr="004606D2">
        <w:rPr>
          <w:rFonts w:ascii="Arial" w:hAnsi="Arial" w:cs="Arial"/>
          <w:sz w:val="22"/>
          <w:szCs w:val="22"/>
        </w:rPr>
        <w:t xml:space="preserve"> (dále jen „pachtýř“) </w:t>
      </w:r>
    </w:p>
    <w:p w:rsidR="004A44BE" w:rsidRPr="004606D2" w:rsidRDefault="004A44BE" w:rsidP="004A44BE">
      <w:pPr>
        <w:rPr>
          <w:rFonts w:ascii="Arial" w:hAnsi="Arial" w:cs="Arial"/>
          <w:sz w:val="22"/>
          <w:szCs w:val="22"/>
        </w:rPr>
      </w:pPr>
      <w:r w:rsidRPr="004606D2">
        <w:rPr>
          <w:rFonts w:ascii="Arial" w:hAnsi="Arial" w:cs="Arial"/>
          <w:sz w:val="22"/>
          <w:szCs w:val="22"/>
        </w:rPr>
        <w:t>– na straně druhé –</w:t>
      </w:r>
    </w:p>
    <w:p w:rsidR="00445FBB" w:rsidRPr="00E95D78" w:rsidRDefault="00445FBB" w:rsidP="004A44BE">
      <w:pPr>
        <w:rPr>
          <w:rFonts w:ascii="Arial" w:hAnsi="Arial" w:cs="Arial"/>
          <w:sz w:val="22"/>
          <w:szCs w:val="22"/>
        </w:rPr>
      </w:pPr>
    </w:p>
    <w:p w:rsidR="00061B59" w:rsidRDefault="004A44BE" w:rsidP="00061B59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uzavírají tento dodatek č. </w:t>
      </w:r>
      <w:r w:rsidR="005A7201">
        <w:rPr>
          <w:rFonts w:ascii="Arial" w:hAnsi="Arial" w:cs="Arial"/>
          <w:sz w:val="22"/>
          <w:szCs w:val="22"/>
        </w:rPr>
        <w:t>8</w:t>
      </w:r>
      <w:r w:rsidRPr="00E95D78">
        <w:rPr>
          <w:rFonts w:ascii="Arial" w:hAnsi="Arial" w:cs="Arial"/>
          <w:sz w:val="22"/>
          <w:szCs w:val="22"/>
        </w:rPr>
        <w:t xml:space="preserve"> k pachtovní smlouvě č. </w:t>
      </w:r>
      <w:r>
        <w:rPr>
          <w:rFonts w:ascii="Arial" w:hAnsi="Arial" w:cs="Arial"/>
          <w:sz w:val="22"/>
          <w:szCs w:val="22"/>
        </w:rPr>
        <w:t>105N14/05</w:t>
      </w:r>
      <w:r w:rsidRPr="00E95D78">
        <w:rPr>
          <w:rFonts w:ascii="Arial" w:hAnsi="Arial" w:cs="Arial"/>
          <w:sz w:val="22"/>
          <w:szCs w:val="22"/>
        </w:rPr>
        <w:t xml:space="preserve"> ze dne </w:t>
      </w:r>
      <w:r>
        <w:rPr>
          <w:rFonts w:ascii="Arial" w:hAnsi="Arial" w:cs="Arial"/>
          <w:sz w:val="22"/>
          <w:szCs w:val="22"/>
        </w:rPr>
        <w:t>1.10.2014</w:t>
      </w:r>
      <w:r w:rsidRPr="00E95D78">
        <w:rPr>
          <w:rFonts w:ascii="Arial" w:hAnsi="Arial" w:cs="Arial"/>
          <w:sz w:val="22"/>
          <w:szCs w:val="22"/>
        </w:rPr>
        <w:t xml:space="preserve"> ve znění dodatku č. </w:t>
      </w:r>
      <w:r w:rsidR="005A7201">
        <w:rPr>
          <w:rFonts w:ascii="Arial" w:hAnsi="Arial" w:cs="Arial"/>
          <w:sz w:val="22"/>
          <w:szCs w:val="22"/>
        </w:rPr>
        <w:t>7</w:t>
      </w:r>
      <w:r w:rsidRPr="00E95D78">
        <w:rPr>
          <w:rFonts w:ascii="Arial" w:hAnsi="Arial" w:cs="Arial"/>
          <w:sz w:val="22"/>
          <w:szCs w:val="22"/>
        </w:rPr>
        <w:t xml:space="preserve"> (dále jen „smlouva“), kterým se mění předmět pachtu </w:t>
      </w:r>
      <w:r w:rsidR="00EA7699">
        <w:rPr>
          <w:rFonts w:ascii="Arial" w:hAnsi="Arial" w:cs="Arial"/>
          <w:sz w:val="22"/>
          <w:szCs w:val="22"/>
        </w:rPr>
        <w:t>a výše ročního pachtovného.</w:t>
      </w:r>
    </w:p>
    <w:p w:rsidR="00061B59" w:rsidRDefault="00061B59" w:rsidP="00061B59">
      <w:pPr>
        <w:jc w:val="both"/>
        <w:rPr>
          <w:rFonts w:ascii="Arial" w:hAnsi="Arial" w:cs="Arial"/>
          <w:sz w:val="22"/>
          <w:szCs w:val="22"/>
        </w:rPr>
      </w:pPr>
    </w:p>
    <w:p w:rsidR="00061B59" w:rsidRPr="00061B59" w:rsidRDefault="00061B59" w:rsidP="00061B59">
      <w:pPr>
        <w:jc w:val="both"/>
        <w:rPr>
          <w:rFonts w:ascii="Arial" w:hAnsi="Arial" w:cs="Arial"/>
          <w:iCs/>
          <w:sz w:val="22"/>
          <w:szCs w:val="22"/>
        </w:rPr>
      </w:pPr>
      <w:proofErr w:type="gramStart"/>
      <w:r>
        <w:rPr>
          <w:rFonts w:ascii="Arial" w:hAnsi="Arial" w:cs="Arial"/>
          <w:iCs/>
          <w:sz w:val="22"/>
          <w:szCs w:val="22"/>
        </w:rPr>
        <w:t>1</w:t>
      </w:r>
      <w:r w:rsidR="004226E4">
        <w:rPr>
          <w:rFonts w:ascii="Arial" w:hAnsi="Arial" w:cs="Arial"/>
          <w:iCs/>
          <w:sz w:val="22"/>
          <w:szCs w:val="22"/>
        </w:rPr>
        <w:t>a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. </w:t>
      </w:r>
      <w:r w:rsidR="004606D2" w:rsidRPr="00061B59">
        <w:rPr>
          <w:rFonts w:ascii="Arial" w:hAnsi="Arial" w:cs="Arial"/>
          <w:iCs/>
          <w:sz w:val="22"/>
          <w:szCs w:val="22"/>
        </w:rPr>
        <w:t xml:space="preserve">Na základě zápisu geometrického plánu </w:t>
      </w:r>
      <w:r w:rsidRPr="00061B59">
        <w:rPr>
          <w:rFonts w:ascii="Arial" w:hAnsi="Arial" w:cs="Arial"/>
          <w:iCs/>
          <w:sz w:val="22"/>
          <w:szCs w:val="22"/>
        </w:rPr>
        <w:t>do katastru nemovitostí vedeného pod Z-153/2020 ze dne 10.1.2020 došlo následujícímu rozdělení pozemků v </w:t>
      </w:r>
      <w:proofErr w:type="spellStart"/>
      <w:r w:rsidRPr="00061B59">
        <w:rPr>
          <w:rFonts w:ascii="Arial" w:hAnsi="Arial" w:cs="Arial"/>
          <w:iCs/>
          <w:sz w:val="22"/>
          <w:szCs w:val="22"/>
        </w:rPr>
        <w:t>k.ú</w:t>
      </w:r>
      <w:proofErr w:type="spellEnd"/>
      <w:r w:rsidRPr="00061B59">
        <w:rPr>
          <w:rFonts w:ascii="Arial" w:hAnsi="Arial" w:cs="Arial"/>
          <w:iCs/>
          <w:sz w:val="22"/>
          <w:szCs w:val="22"/>
        </w:rPr>
        <w:t>. Lišov:</w:t>
      </w:r>
    </w:p>
    <w:p w:rsidR="00CA6CEA" w:rsidRDefault="00CA6CEA" w:rsidP="0079228F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:rsidR="005A7201" w:rsidRDefault="00061B59" w:rsidP="0079228F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pronajatá parcela č. 1271/2 o výměře 3.797 m2 byla rozdělena následovně: </w:t>
      </w:r>
    </w:p>
    <w:p w:rsidR="00061B59" w:rsidRDefault="00061B59" w:rsidP="0079228F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iCs/>
          <w:sz w:val="22"/>
          <w:szCs w:val="22"/>
        </w:rPr>
        <w:t>p.č</w:t>
      </w:r>
      <w:proofErr w:type="spellEnd"/>
      <w:r>
        <w:rPr>
          <w:rFonts w:ascii="Arial" w:hAnsi="Arial" w:cs="Arial"/>
          <w:iCs/>
          <w:sz w:val="22"/>
          <w:szCs w:val="22"/>
        </w:rPr>
        <w:t>. 1271/2   o výměře 1.632 m2</w:t>
      </w:r>
    </w:p>
    <w:p w:rsidR="00061B59" w:rsidRDefault="00061B59" w:rsidP="0079228F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iCs/>
          <w:sz w:val="22"/>
          <w:szCs w:val="22"/>
        </w:rPr>
        <w:t>p.č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. 2353/88 o výměře 2.165 m2 </w:t>
      </w:r>
    </w:p>
    <w:p w:rsidR="00CA6CEA" w:rsidRDefault="00CA6CEA" w:rsidP="00061B59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:rsidR="00061B59" w:rsidRDefault="00061B59" w:rsidP="00061B59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pronajatá parcela č. </w:t>
      </w:r>
      <w:r w:rsidR="00050366">
        <w:rPr>
          <w:rFonts w:ascii="Arial" w:hAnsi="Arial" w:cs="Arial"/>
          <w:iCs/>
          <w:sz w:val="22"/>
          <w:szCs w:val="22"/>
        </w:rPr>
        <w:t>1238/1</w:t>
      </w:r>
      <w:r>
        <w:rPr>
          <w:rFonts w:ascii="Arial" w:hAnsi="Arial" w:cs="Arial"/>
          <w:iCs/>
          <w:sz w:val="22"/>
          <w:szCs w:val="22"/>
        </w:rPr>
        <w:t xml:space="preserve"> o výměře </w:t>
      </w:r>
      <w:r w:rsidR="00050366">
        <w:rPr>
          <w:rFonts w:ascii="Arial" w:hAnsi="Arial" w:cs="Arial"/>
          <w:iCs/>
          <w:sz w:val="22"/>
          <w:szCs w:val="22"/>
        </w:rPr>
        <w:t>6</w:t>
      </w:r>
      <w:r>
        <w:rPr>
          <w:rFonts w:ascii="Arial" w:hAnsi="Arial" w:cs="Arial"/>
          <w:iCs/>
          <w:sz w:val="22"/>
          <w:szCs w:val="22"/>
        </w:rPr>
        <w:t>.</w:t>
      </w:r>
      <w:r w:rsidR="00050366">
        <w:rPr>
          <w:rFonts w:ascii="Arial" w:hAnsi="Arial" w:cs="Arial"/>
          <w:iCs/>
          <w:sz w:val="22"/>
          <w:szCs w:val="22"/>
        </w:rPr>
        <w:t>481</w:t>
      </w:r>
      <w:r>
        <w:rPr>
          <w:rFonts w:ascii="Arial" w:hAnsi="Arial" w:cs="Arial"/>
          <w:iCs/>
          <w:sz w:val="22"/>
          <w:szCs w:val="22"/>
        </w:rPr>
        <w:t xml:space="preserve"> m2 byla rozdělena následovně: </w:t>
      </w:r>
    </w:p>
    <w:p w:rsidR="00050366" w:rsidRDefault="00050366" w:rsidP="00050366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iCs/>
          <w:sz w:val="22"/>
          <w:szCs w:val="22"/>
        </w:rPr>
        <w:t>p.č</w:t>
      </w:r>
      <w:proofErr w:type="spellEnd"/>
      <w:r>
        <w:rPr>
          <w:rFonts w:ascii="Arial" w:hAnsi="Arial" w:cs="Arial"/>
          <w:iCs/>
          <w:sz w:val="22"/>
          <w:szCs w:val="22"/>
        </w:rPr>
        <w:t>. 1238/1   o výměře 5.573 m2</w:t>
      </w:r>
    </w:p>
    <w:p w:rsidR="00050366" w:rsidRDefault="00050366" w:rsidP="00050366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iCs/>
          <w:sz w:val="22"/>
          <w:szCs w:val="22"/>
        </w:rPr>
        <w:t>p.č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. 2353/93 o výměře    908 m2 </w:t>
      </w:r>
    </w:p>
    <w:p w:rsidR="00CA6CEA" w:rsidRDefault="00CA6CEA" w:rsidP="00050366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:rsidR="00050366" w:rsidRDefault="00050366" w:rsidP="00050366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pronajatá parcela č. 1570/3 o výměře 5976 m2 byla rozdělena následovně: </w:t>
      </w:r>
    </w:p>
    <w:p w:rsidR="00061B59" w:rsidRDefault="00050366" w:rsidP="0079228F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iCs/>
          <w:sz w:val="22"/>
          <w:szCs w:val="22"/>
        </w:rPr>
        <w:t>p.č</w:t>
      </w:r>
      <w:proofErr w:type="spellEnd"/>
      <w:r>
        <w:rPr>
          <w:rFonts w:ascii="Arial" w:hAnsi="Arial" w:cs="Arial"/>
          <w:iCs/>
          <w:sz w:val="22"/>
          <w:szCs w:val="22"/>
        </w:rPr>
        <w:t>. 1570/3   o výměře 2.942 m2</w:t>
      </w:r>
    </w:p>
    <w:p w:rsidR="00050366" w:rsidRDefault="00050366" w:rsidP="00050366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iCs/>
          <w:sz w:val="22"/>
          <w:szCs w:val="22"/>
        </w:rPr>
        <w:t>p.č</w:t>
      </w:r>
      <w:proofErr w:type="spellEnd"/>
      <w:r>
        <w:rPr>
          <w:rFonts w:ascii="Arial" w:hAnsi="Arial" w:cs="Arial"/>
          <w:iCs/>
          <w:sz w:val="22"/>
          <w:szCs w:val="22"/>
        </w:rPr>
        <w:t>. 1570/7   o výměře 2.290 m2</w:t>
      </w:r>
    </w:p>
    <w:p w:rsidR="00050366" w:rsidRDefault="00050366" w:rsidP="00050366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iCs/>
          <w:sz w:val="22"/>
          <w:szCs w:val="22"/>
        </w:rPr>
        <w:t>p.č</w:t>
      </w:r>
      <w:proofErr w:type="spellEnd"/>
      <w:r>
        <w:rPr>
          <w:rFonts w:ascii="Arial" w:hAnsi="Arial" w:cs="Arial"/>
          <w:iCs/>
          <w:sz w:val="22"/>
          <w:szCs w:val="22"/>
        </w:rPr>
        <w:t>. 2</w:t>
      </w:r>
      <w:r w:rsidR="00D173F7">
        <w:rPr>
          <w:rFonts w:ascii="Arial" w:hAnsi="Arial" w:cs="Arial"/>
          <w:iCs/>
          <w:sz w:val="22"/>
          <w:szCs w:val="22"/>
        </w:rPr>
        <w:t>3</w:t>
      </w:r>
      <w:r>
        <w:rPr>
          <w:rFonts w:ascii="Arial" w:hAnsi="Arial" w:cs="Arial"/>
          <w:iCs/>
          <w:sz w:val="22"/>
          <w:szCs w:val="22"/>
        </w:rPr>
        <w:t>53/50 o výměře    744 m2</w:t>
      </w:r>
    </w:p>
    <w:p w:rsidR="00CA6CEA" w:rsidRDefault="00CA6CEA" w:rsidP="00EB62D5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:rsidR="00EB62D5" w:rsidRDefault="00EB62D5" w:rsidP="00EB62D5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pronajatá parcela č. 1 402 o výměře 4.055 m2 zanikla a vznikla následující </w:t>
      </w:r>
      <w:proofErr w:type="spellStart"/>
      <w:r>
        <w:rPr>
          <w:rFonts w:ascii="Arial" w:hAnsi="Arial" w:cs="Arial"/>
          <w:iCs/>
          <w:sz w:val="22"/>
          <w:szCs w:val="22"/>
        </w:rPr>
        <w:t>p.č</w:t>
      </w:r>
      <w:proofErr w:type="spellEnd"/>
      <w:r>
        <w:rPr>
          <w:rFonts w:ascii="Arial" w:hAnsi="Arial" w:cs="Arial"/>
          <w:iCs/>
          <w:sz w:val="22"/>
          <w:szCs w:val="22"/>
        </w:rPr>
        <w:t>.:</w:t>
      </w:r>
    </w:p>
    <w:p w:rsidR="00EB62D5" w:rsidRDefault="00A15040" w:rsidP="00EB62D5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proofErr w:type="spellStart"/>
      <w:r>
        <w:rPr>
          <w:rFonts w:ascii="Arial" w:hAnsi="Arial" w:cs="Arial"/>
          <w:iCs/>
          <w:sz w:val="22"/>
          <w:szCs w:val="22"/>
        </w:rPr>
        <w:t>p.č</w:t>
      </w:r>
      <w:proofErr w:type="spellEnd"/>
      <w:r>
        <w:rPr>
          <w:rFonts w:ascii="Arial" w:hAnsi="Arial" w:cs="Arial"/>
          <w:iCs/>
          <w:sz w:val="22"/>
          <w:szCs w:val="22"/>
        </w:rPr>
        <w:t>. 1402/1 o výměře 3.065 m2</w:t>
      </w:r>
      <w:r w:rsidR="00EB62D5">
        <w:rPr>
          <w:rFonts w:ascii="Arial" w:hAnsi="Arial" w:cs="Arial"/>
          <w:iCs/>
          <w:sz w:val="22"/>
          <w:szCs w:val="22"/>
        </w:rPr>
        <w:t xml:space="preserve"> </w:t>
      </w:r>
    </w:p>
    <w:p w:rsidR="00A15040" w:rsidRDefault="00A15040" w:rsidP="00EB62D5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proofErr w:type="spellStart"/>
      <w:r>
        <w:rPr>
          <w:rFonts w:ascii="Arial" w:hAnsi="Arial" w:cs="Arial"/>
          <w:iCs/>
          <w:sz w:val="22"/>
          <w:szCs w:val="22"/>
        </w:rPr>
        <w:t>p.č</w:t>
      </w:r>
      <w:proofErr w:type="spellEnd"/>
      <w:r>
        <w:rPr>
          <w:rFonts w:ascii="Arial" w:hAnsi="Arial" w:cs="Arial"/>
          <w:iCs/>
          <w:sz w:val="22"/>
          <w:szCs w:val="22"/>
        </w:rPr>
        <w:t>. 1402/2 o výměře      88 m2</w:t>
      </w:r>
    </w:p>
    <w:p w:rsidR="00217C6B" w:rsidRDefault="00217C6B" w:rsidP="00EB62D5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proofErr w:type="spellStart"/>
      <w:r>
        <w:rPr>
          <w:rFonts w:ascii="Arial" w:hAnsi="Arial" w:cs="Arial"/>
          <w:iCs/>
          <w:sz w:val="22"/>
          <w:szCs w:val="22"/>
        </w:rPr>
        <w:t>p.č</w:t>
      </w:r>
      <w:proofErr w:type="spellEnd"/>
      <w:r>
        <w:rPr>
          <w:rFonts w:ascii="Arial" w:hAnsi="Arial" w:cs="Arial"/>
          <w:iCs/>
          <w:sz w:val="22"/>
          <w:szCs w:val="22"/>
        </w:rPr>
        <w:t>. 2353/15 o výměře 902 m2</w:t>
      </w:r>
    </w:p>
    <w:p w:rsidR="0093741C" w:rsidRDefault="00217C6B" w:rsidP="00217C6B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pronajatá parcela č. 1</w:t>
      </w:r>
      <w:r w:rsidR="0093741C">
        <w:rPr>
          <w:rFonts w:ascii="Arial" w:hAnsi="Arial" w:cs="Arial"/>
          <w:iCs/>
          <w:sz w:val="22"/>
          <w:szCs w:val="22"/>
        </w:rPr>
        <w:t>893</w:t>
      </w:r>
      <w:r>
        <w:rPr>
          <w:rFonts w:ascii="Arial" w:hAnsi="Arial" w:cs="Arial"/>
          <w:iCs/>
          <w:sz w:val="22"/>
          <w:szCs w:val="22"/>
        </w:rPr>
        <w:t>/</w:t>
      </w:r>
      <w:r w:rsidR="0093741C">
        <w:rPr>
          <w:rFonts w:ascii="Arial" w:hAnsi="Arial" w:cs="Arial"/>
          <w:iCs/>
          <w:sz w:val="22"/>
          <w:szCs w:val="22"/>
        </w:rPr>
        <w:t>27</w:t>
      </w:r>
      <w:r>
        <w:rPr>
          <w:rFonts w:ascii="Arial" w:hAnsi="Arial" w:cs="Arial"/>
          <w:iCs/>
          <w:sz w:val="22"/>
          <w:szCs w:val="22"/>
        </w:rPr>
        <w:t xml:space="preserve"> o výměře </w:t>
      </w:r>
      <w:r w:rsidR="0093741C">
        <w:rPr>
          <w:rFonts w:ascii="Arial" w:hAnsi="Arial" w:cs="Arial"/>
          <w:iCs/>
          <w:sz w:val="22"/>
          <w:szCs w:val="22"/>
        </w:rPr>
        <w:t>7.365</w:t>
      </w:r>
      <w:r>
        <w:rPr>
          <w:rFonts w:ascii="Arial" w:hAnsi="Arial" w:cs="Arial"/>
          <w:iCs/>
          <w:sz w:val="22"/>
          <w:szCs w:val="22"/>
        </w:rPr>
        <w:t xml:space="preserve"> m2 byla rozdělena následovně:</w:t>
      </w:r>
    </w:p>
    <w:p w:rsidR="00217C6B" w:rsidRDefault="007B4FF5" w:rsidP="00217C6B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 xml:space="preserve">na </w:t>
      </w:r>
      <w:proofErr w:type="spellStart"/>
      <w:r w:rsidR="0093741C">
        <w:rPr>
          <w:rFonts w:ascii="Arial" w:hAnsi="Arial" w:cs="Arial"/>
          <w:iCs/>
          <w:sz w:val="22"/>
          <w:szCs w:val="22"/>
        </w:rPr>
        <w:t>p.č</w:t>
      </w:r>
      <w:proofErr w:type="spellEnd"/>
      <w:r w:rsidR="0093741C">
        <w:rPr>
          <w:rFonts w:ascii="Arial" w:hAnsi="Arial" w:cs="Arial"/>
          <w:iCs/>
          <w:sz w:val="22"/>
          <w:szCs w:val="22"/>
        </w:rPr>
        <w:t xml:space="preserve">. 1893/27 o </w:t>
      </w:r>
      <w:proofErr w:type="gramStart"/>
      <w:r w:rsidR="0093741C">
        <w:rPr>
          <w:rFonts w:ascii="Arial" w:hAnsi="Arial" w:cs="Arial"/>
          <w:iCs/>
          <w:sz w:val="22"/>
          <w:szCs w:val="22"/>
        </w:rPr>
        <w:t>výměře  1.436</w:t>
      </w:r>
      <w:proofErr w:type="gramEnd"/>
      <w:r w:rsidR="0093741C">
        <w:rPr>
          <w:rFonts w:ascii="Arial" w:hAnsi="Arial" w:cs="Arial"/>
          <w:iCs/>
          <w:sz w:val="22"/>
          <w:szCs w:val="22"/>
        </w:rPr>
        <w:t xml:space="preserve"> m2</w:t>
      </w:r>
    </w:p>
    <w:p w:rsidR="00050366" w:rsidRPr="0093741C" w:rsidRDefault="007B4FF5" w:rsidP="009374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 w:rsidR="0093741C" w:rsidRPr="0093741C">
        <w:rPr>
          <w:rFonts w:ascii="Arial" w:hAnsi="Arial" w:cs="Arial"/>
          <w:sz w:val="22"/>
          <w:szCs w:val="22"/>
        </w:rPr>
        <w:t>p.č</w:t>
      </w:r>
      <w:proofErr w:type="spellEnd"/>
      <w:r w:rsidR="0093741C" w:rsidRPr="0093741C">
        <w:rPr>
          <w:rFonts w:ascii="Arial" w:hAnsi="Arial" w:cs="Arial"/>
          <w:sz w:val="22"/>
          <w:szCs w:val="22"/>
        </w:rPr>
        <w:t>. 1893/13</w:t>
      </w:r>
      <w:r w:rsidR="006F470A">
        <w:rPr>
          <w:rFonts w:ascii="Arial" w:hAnsi="Arial" w:cs="Arial"/>
          <w:sz w:val="22"/>
          <w:szCs w:val="22"/>
        </w:rPr>
        <w:t>5</w:t>
      </w:r>
      <w:r w:rsidR="0093741C" w:rsidRPr="0093741C">
        <w:rPr>
          <w:rFonts w:ascii="Arial" w:hAnsi="Arial" w:cs="Arial"/>
          <w:sz w:val="22"/>
          <w:szCs w:val="22"/>
        </w:rPr>
        <w:t xml:space="preserve"> o výměře    </w:t>
      </w:r>
      <w:r w:rsidR="0093741C">
        <w:rPr>
          <w:rFonts w:ascii="Arial" w:hAnsi="Arial" w:cs="Arial"/>
          <w:sz w:val="22"/>
          <w:szCs w:val="22"/>
        </w:rPr>
        <w:t xml:space="preserve"> </w:t>
      </w:r>
      <w:r w:rsidR="0093741C" w:rsidRPr="0093741C">
        <w:rPr>
          <w:rFonts w:ascii="Arial" w:hAnsi="Arial" w:cs="Arial"/>
          <w:sz w:val="22"/>
          <w:szCs w:val="22"/>
        </w:rPr>
        <w:t>57 m2</w:t>
      </w:r>
    </w:p>
    <w:p w:rsidR="0093741C" w:rsidRPr="0093741C" w:rsidRDefault="007B4FF5" w:rsidP="009374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 w:rsidR="0093741C" w:rsidRPr="0093741C">
        <w:rPr>
          <w:rFonts w:ascii="Arial" w:hAnsi="Arial" w:cs="Arial"/>
          <w:sz w:val="22"/>
          <w:szCs w:val="22"/>
        </w:rPr>
        <w:t>p.č</w:t>
      </w:r>
      <w:proofErr w:type="spellEnd"/>
      <w:r w:rsidR="0093741C" w:rsidRPr="0093741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93741C" w:rsidRPr="0093741C">
        <w:rPr>
          <w:rFonts w:ascii="Arial" w:hAnsi="Arial" w:cs="Arial"/>
          <w:sz w:val="22"/>
          <w:szCs w:val="22"/>
        </w:rPr>
        <w:t>2352/9 o výměře    5.872 m2</w:t>
      </w:r>
    </w:p>
    <w:p w:rsidR="0093741C" w:rsidRDefault="0093741C" w:rsidP="0079228F">
      <w:pPr>
        <w:pStyle w:val="Zkladntextodsazen"/>
        <w:ind w:left="0"/>
        <w:jc w:val="both"/>
        <w:rPr>
          <w:rFonts w:ascii="Arial" w:hAnsi="Arial" w:cs="Arial"/>
          <w:sz w:val="22"/>
          <w:szCs w:val="22"/>
        </w:rPr>
      </w:pPr>
    </w:p>
    <w:p w:rsidR="004226E4" w:rsidRDefault="004226E4" w:rsidP="004226E4">
      <w:pPr>
        <w:jc w:val="both"/>
        <w:rPr>
          <w:rFonts w:ascii="Arial" w:hAnsi="Arial" w:cs="Arial"/>
          <w:iCs/>
          <w:sz w:val="22"/>
          <w:szCs w:val="22"/>
        </w:rPr>
      </w:pPr>
      <w:proofErr w:type="gramStart"/>
      <w:r>
        <w:rPr>
          <w:rFonts w:ascii="Arial" w:hAnsi="Arial" w:cs="Arial"/>
          <w:iCs/>
          <w:sz w:val="22"/>
          <w:szCs w:val="22"/>
        </w:rPr>
        <w:t>1b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. </w:t>
      </w:r>
      <w:r w:rsidRPr="00061B59">
        <w:rPr>
          <w:rFonts w:ascii="Arial" w:hAnsi="Arial" w:cs="Arial"/>
          <w:iCs/>
          <w:sz w:val="22"/>
          <w:szCs w:val="22"/>
        </w:rPr>
        <w:t>Na základě zápisu geometrického plánu do katastru nemovitostí vedeného pod Z-15</w:t>
      </w:r>
      <w:r>
        <w:rPr>
          <w:rFonts w:ascii="Arial" w:hAnsi="Arial" w:cs="Arial"/>
          <w:iCs/>
          <w:sz w:val="22"/>
          <w:szCs w:val="22"/>
        </w:rPr>
        <w:t>2</w:t>
      </w:r>
      <w:r w:rsidRPr="00061B59">
        <w:rPr>
          <w:rFonts w:ascii="Arial" w:hAnsi="Arial" w:cs="Arial"/>
          <w:iCs/>
          <w:sz w:val="22"/>
          <w:szCs w:val="22"/>
        </w:rPr>
        <w:t>/2020 ze dne 10.1.2020 došlo následujícímu rozdělení pozemků v </w:t>
      </w:r>
      <w:proofErr w:type="spellStart"/>
      <w:r w:rsidRPr="00061B59">
        <w:rPr>
          <w:rFonts w:ascii="Arial" w:hAnsi="Arial" w:cs="Arial"/>
          <w:iCs/>
          <w:sz w:val="22"/>
          <w:szCs w:val="22"/>
        </w:rPr>
        <w:t>k.ú</w:t>
      </w:r>
      <w:proofErr w:type="spellEnd"/>
      <w:r w:rsidRPr="00061B59">
        <w:rPr>
          <w:rFonts w:ascii="Arial" w:hAnsi="Arial" w:cs="Arial"/>
          <w:iCs/>
          <w:sz w:val="22"/>
          <w:szCs w:val="22"/>
        </w:rPr>
        <w:t xml:space="preserve">. </w:t>
      </w:r>
      <w:r>
        <w:rPr>
          <w:rFonts w:ascii="Arial" w:hAnsi="Arial" w:cs="Arial"/>
          <w:iCs/>
          <w:sz w:val="22"/>
          <w:szCs w:val="22"/>
        </w:rPr>
        <w:t>Štěpánovice u Českých Budějovic</w:t>
      </w:r>
      <w:r w:rsidRPr="00061B59">
        <w:rPr>
          <w:rFonts w:ascii="Arial" w:hAnsi="Arial" w:cs="Arial"/>
          <w:iCs/>
          <w:sz w:val="22"/>
          <w:szCs w:val="22"/>
        </w:rPr>
        <w:t>:</w:t>
      </w:r>
    </w:p>
    <w:p w:rsidR="00CA6CEA" w:rsidRDefault="00CA6CEA" w:rsidP="004226E4">
      <w:pPr>
        <w:jc w:val="both"/>
        <w:rPr>
          <w:rFonts w:ascii="Arial" w:hAnsi="Arial" w:cs="Arial"/>
          <w:iCs/>
          <w:sz w:val="22"/>
          <w:szCs w:val="22"/>
        </w:rPr>
      </w:pPr>
    </w:p>
    <w:p w:rsidR="004226E4" w:rsidRDefault="004226E4" w:rsidP="004226E4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pronajatá parcela č. 575 o výměře 2.4</w:t>
      </w:r>
      <w:r w:rsidR="00CD4D6D">
        <w:rPr>
          <w:rFonts w:ascii="Arial" w:hAnsi="Arial" w:cs="Arial"/>
          <w:iCs/>
          <w:sz w:val="22"/>
          <w:szCs w:val="22"/>
        </w:rPr>
        <w:t>9</w:t>
      </w:r>
      <w:r>
        <w:rPr>
          <w:rFonts w:ascii="Arial" w:hAnsi="Arial" w:cs="Arial"/>
          <w:iCs/>
          <w:sz w:val="22"/>
          <w:szCs w:val="22"/>
        </w:rPr>
        <w:t>0 m2 byla rozdělena následovně:</w:t>
      </w:r>
    </w:p>
    <w:p w:rsidR="004226E4" w:rsidRDefault="007B4FF5" w:rsidP="004226E4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na </w:t>
      </w:r>
      <w:proofErr w:type="spellStart"/>
      <w:r w:rsidR="004226E4">
        <w:rPr>
          <w:rFonts w:ascii="Arial" w:hAnsi="Arial" w:cs="Arial"/>
          <w:iCs/>
          <w:sz w:val="22"/>
          <w:szCs w:val="22"/>
        </w:rPr>
        <w:t>p.č</w:t>
      </w:r>
      <w:proofErr w:type="spellEnd"/>
      <w:r w:rsidR="004226E4">
        <w:rPr>
          <w:rFonts w:ascii="Arial" w:hAnsi="Arial" w:cs="Arial"/>
          <w:iCs/>
          <w:sz w:val="22"/>
          <w:szCs w:val="22"/>
        </w:rPr>
        <w:t xml:space="preserve">. </w:t>
      </w:r>
      <w:r>
        <w:rPr>
          <w:rFonts w:ascii="Arial" w:hAnsi="Arial" w:cs="Arial"/>
          <w:iCs/>
          <w:sz w:val="22"/>
          <w:szCs w:val="22"/>
        </w:rPr>
        <w:t xml:space="preserve">575     </w:t>
      </w:r>
      <w:r w:rsidR="004226E4">
        <w:rPr>
          <w:rFonts w:ascii="Arial" w:hAnsi="Arial" w:cs="Arial"/>
          <w:iCs/>
          <w:sz w:val="22"/>
          <w:szCs w:val="22"/>
        </w:rPr>
        <w:t>o výměře</w:t>
      </w:r>
      <w:r>
        <w:rPr>
          <w:rFonts w:ascii="Arial" w:hAnsi="Arial" w:cs="Arial"/>
          <w:iCs/>
          <w:sz w:val="22"/>
          <w:szCs w:val="22"/>
        </w:rPr>
        <w:t xml:space="preserve"> 2.362 m2</w:t>
      </w:r>
    </w:p>
    <w:p w:rsidR="007B4FF5" w:rsidRPr="00061B59" w:rsidRDefault="007B4FF5" w:rsidP="004226E4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iCs/>
          <w:sz w:val="22"/>
          <w:szCs w:val="22"/>
        </w:rPr>
        <w:t>p.č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. 2860/77 o výměře 128 m2 </w:t>
      </w:r>
    </w:p>
    <w:p w:rsidR="00CA6CEA" w:rsidRDefault="00CA6CEA" w:rsidP="00CD4D6D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:rsidR="00CD4D6D" w:rsidRDefault="00CD4D6D" w:rsidP="00CD4D6D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pronajatá parcela č. 725/1 o výměře 34.871 m2 byla rozdělena následovně:</w:t>
      </w:r>
    </w:p>
    <w:p w:rsidR="004226E4" w:rsidRPr="00CD4D6D" w:rsidRDefault="00CD4D6D" w:rsidP="00CD4D6D">
      <w:pPr>
        <w:rPr>
          <w:rFonts w:ascii="Arial" w:hAnsi="Arial" w:cs="Arial"/>
          <w:sz w:val="22"/>
          <w:szCs w:val="22"/>
        </w:rPr>
      </w:pPr>
      <w:r w:rsidRPr="00CD4D6D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CD4D6D">
        <w:rPr>
          <w:rFonts w:ascii="Arial" w:hAnsi="Arial" w:cs="Arial"/>
          <w:sz w:val="22"/>
          <w:szCs w:val="22"/>
        </w:rPr>
        <w:t>p.č</w:t>
      </w:r>
      <w:proofErr w:type="spellEnd"/>
      <w:r w:rsidRPr="00CD4D6D">
        <w:rPr>
          <w:rFonts w:ascii="Arial" w:hAnsi="Arial" w:cs="Arial"/>
          <w:sz w:val="22"/>
          <w:szCs w:val="22"/>
        </w:rPr>
        <w:t xml:space="preserve">. 725/1 o výměře </w:t>
      </w:r>
      <w:r>
        <w:rPr>
          <w:rFonts w:ascii="Arial" w:hAnsi="Arial" w:cs="Arial"/>
          <w:sz w:val="22"/>
          <w:szCs w:val="22"/>
        </w:rPr>
        <w:t xml:space="preserve">     </w:t>
      </w:r>
      <w:r w:rsidRPr="00CD4D6D">
        <w:rPr>
          <w:rFonts w:ascii="Arial" w:hAnsi="Arial" w:cs="Arial"/>
          <w:sz w:val="22"/>
          <w:szCs w:val="22"/>
        </w:rPr>
        <w:t>22.949 m2</w:t>
      </w:r>
    </w:p>
    <w:p w:rsidR="00CD4D6D" w:rsidRDefault="00CD4D6D" w:rsidP="00CD4D6D">
      <w:pPr>
        <w:rPr>
          <w:rFonts w:ascii="Arial" w:hAnsi="Arial" w:cs="Arial"/>
          <w:sz w:val="22"/>
          <w:szCs w:val="22"/>
        </w:rPr>
      </w:pPr>
      <w:r w:rsidRPr="00CD4D6D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CD4D6D">
        <w:rPr>
          <w:rFonts w:ascii="Arial" w:hAnsi="Arial" w:cs="Arial"/>
          <w:sz w:val="22"/>
          <w:szCs w:val="22"/>
        </w:rPr>
        <w:t>p.č</w:t>
      </w:r>
      <w:proofErr w:type="spellEnd"/>
      <w:r w:rsidRPr="00CD4D6D">
        <w:rPr>
          <w:rFonts w:ascii="Arial" w:hAnsi="Arial" w:cs="Arial"/>
          <w:sz w:val="22"/>
          <w:szCs w:val="22"/>
        </w:rPr>
        <w:t xml:space="preserve">. 725/30 o výměře </w:t>
      </w:r>
      <w:r>
        <w:rPr>
          <w:rFonts w:ascii="Arial" w:hAnsi="Arial" w:cs="Arial"/>
          <w:sz w:val="22"/>
          <w:szCs w:val="22"/>
        </w:rPr>
        <w:t xml:space="preserve">        </w:t>
      </w:r>
      <w:r w:rsidRPr="00CD4D6D">
        <w:rPr>
          <w:rFonts w:ascii="Arial" w:hAnsi="Arial" w:cs="Arial"/>
          <w:sz w:val="22"/>
          <w:szCs w:val="22"/>
        </w:rPr>
        <w:t>445 m2</w:t>
      </w:r>
    </w:p>
    <w:p w:rsidR="00CD4D6D" w:rsidRDefault="00CD4D6D" w:rsidP="00CD4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  2860/46 o výměře 11.076 m2</w:t>
      </w:r>
    </w:p>
    <w:p w:rsidR="00CD4D6D" w:rsidRPr="00CD4D6D" w:rsidRDefault="00CD4D6D" w:rsidP="00CD4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 2860/91 o výměře       401 m2</w:t>
      </w:r>
    </w:p>
    <w:p w:rsidR="00CA6CEA" w:rsidRDefault="00CA6CEA" w:rsidP="007C0249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:rsidR="007C0249" w:rsidRDefault="007C0249" w:rsidP="007C0249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pronajatá parcela č. 723/5 o výměře 2.656 m2 byla rozdělena následovně:</w:t>
      </w:r>
    </w:p>
    <w:p w:rsidR="007C0249" w:rsidRDefault="007C0249" w:rsidP="007C0249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iCs/>
          <w:sz w:val="22"/>
          <w:szCs w:val="22"/>
        </w:rPr>
        <w:t>p.č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. 723/5 o výměře </w:t>
      </w:r>
      <w:r w:rsidR="00646087">
        <w:rPr>
          <w:rFonts w:ascii="Arial" w:hAnsi="Arial" w:cs="Arial"/>
          <w:iCs/>
          <w:sz w:val="22"/>
          <w:szCs w:val="22"/>
        </w:rPr>
        <w:t xml:space="preserve">  </w:t>
      </w:r>
      <w:r>
        <w:rPr>
          <w:rFonts w:ascii="Arial" w:hAnsi="Arial" w:cs="Arial"/>
          <w:iCs/>
          <w:sz w:val="22"/>
          <w:szCs w:val="22"/>
        </w:rPr>
        <w:t>1360 m2</w:t>
      </w:r>
    </w:p>
    <w:p w:rsidR="00646087" w:rsidRDefault="00646087" w:rsidP="00646087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iCs/>
          <w:sz w:val="22"/>
          <w:szCs w:val="22"/>
        </w:rPr>
        <w:t>p.č</w:t>
      </w:r>
      <w:proofErr w:type="spellEnd"/>
      <w:r>
        <w:rPr>
          <w:rFonts w:ascii="Arial" w:hAnsi="Arial" w:cs="Arial"/>
          <w:iCs/>
          <w:sz w:val="22"/>
          <w:szCs w:val="22"/>
        </w:rPr>
        <w:t>. 723/16 o výměře   860 m2</w:t>
      </w:r>
    </w:p>
    <w:p w:rsidR="00646087" w:rsidRDefault="00646087" w:rsidP="00646087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iCs/>
          <w:sz w:val="22"/>
          <w:szCs w:val="22"/>
        </w:rPr>
        <w:t>p.č</w:t>
      </w:r>
      <w:proofErr w:type="spellEnd"/>
      <w:r>
        <w:rPr>
          <w:rFonts w:ascii="Arial" w:hAnsi="Arial" w:cs="Arial"/>
          <w:iCs/>
          <w:sz w:val="22"/>
          <w:szCs w:val="22"/>
        </w:rPr>
        <w:t>. 2860/51 o výměře 436 m2</w:t>
      </w:r>
    </w:p>
    <w:p w:rsidR="00CA6CEA" w:rsidRDefault="00CA6CEA" w:rsidP="00982A30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:rsidR="00982A30" w:rsidRDefault="00982A30" w:rsidP="00982A30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pronajatá parcela č. 723/1 o výměře 8.228 m2 byla rozdělena následovně:</w:t>
      </w:r>
    </w:p>
    <w:p w:rsidR="00982A30" w:rsidRDefault="00982A30" w:rsidP="00982A30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iCs/>
          <w:sz w:val="22"/>
          <w:szCs w:val="22"/>
        </w:rPr>
        <w:t>p.č</w:t>
      </w:r>
      <w:proofErr w:type="spellEnd"/>
      <w:r>
        <w:rPr>
          <w:rFonts w:ascii="Arial" w:hAnsi="Arial" w:cs="Arial"/>
          <w:iCs/>
          <w:sz w:val="22"/>
          <w:szCs w:val="22"/>
        </w:rPr>
        <w:t>. 723/1 o výměře     4.208 m2</w:t>
      </w:r>
    </w:p>
    <w:p w:rsidR="00982A30" w:rsidRDefault="00982A30" w:rsidP="00982A30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iCs/>
          <w:sz w:val="22"/>
          <w:szCs w:val="22"/>
        </w:rPr>
        <w:t>p.č</w:t>
      </w:r>
      <w:proofErr w:type="spellEnd"/>
      <w:r>
        <w:rPr>
          <w:rFonts w:ascii="Arial" w:hAnsi="Arial" w:cs="Arial"/>
          <w:iCs/>
          <w:sz w:val="22"/>
          <w:szCs w:val="22"/>
        </w:rPr>
        <w:t>. 723/18 o výměře   2.469 m2</w:t>
      </w:r>
    </w:p>
    <w:p w:rsidR="00CD4D6D" w:rsidRDefault="00982A30" w:rsidP="00735E47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iCs/>
          <w:sz w:val="22"/>
          <w:szCs w:val="22"/>
        </w:rPr>
        <w:t>p.č</w:t>
      </w:r>
      <w:proofErr w:type="spellEnd"/>
      <w:r>
        <w:rPr>
          <w:rFonts w:ascii="Arial" w:hAnsi="Arial" w:cs="Arial"/>
          <w:iCs/>
          <w:sz w:val="22"/>
          <w:szCs w:val="22"/>
        </w:rPr>
        <w:t>. 2860/53 o výměře 1.551 m2</w:t>
      </w:r>
    </w:p>
    <w:p w:rsidR="00735E47" w:rsidRDefault="00735E47" w:rsidP="00735E47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Takto budou uvedeny i parcely v seznamu pronajatých pozemků, který je uveden v příloze tohoto dodatku. Příloha je jeho nedílnou součástí</w:t>
      </w:r>
      <w:r w:rsidR="00CF0DE7">
        <w:rPr>
          <w:rFonts w:ascii="Arial" w:hAnsi="Arial" w:cs="Arial"/>
          <w:iCs/>
          <w:sz w:val="22"/>
          <w:szCs w:val="22"/>
        </w:rPr>
        <w:t>.</w:t>
      </w:r>
    </w:p>
    <w:p w:rsidR="00CF0DE7" w:rsidRDefault="00CF0DE7" w:rsidP="00735E47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:rsidR="00CF0DE7" w:rsidRDefault="00CF0DE7" w:rsidP="00735E47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2.Dne 5.9.2019 (nabytí právní moci)</w:t>
      </w:r>
      <w:r w:rsidR="00CA6CEA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nabyla vlastnické právo k pozemku KN </w:t>
      </w:r>
      <w:proofErr w:type="spellStart"/>
      <w:r>
        <w:rPr>
          <w:rFonts w:ascii="Arial" w:hAnsi="Arial" w:cs="Arial"/>
          <w:iCs/>
          <w:sz w:val="22"/>
          <w:szCs w:val="22"/>
        </w:rPr>
        <w:t>p.č</w:t>
      </w:r>
      <w:proofErr w:type="spellEnd"/>
      <w:r>
        <w:rPr>
          <w:rFonts w:ascii="Arial" w:hAnsi="Arial" w:cs="Arial"/>
          <w:iCs/>
          <w:sz w:val="22"/>
          <w:szCs w:val="22"/>
        </w:rPr>
        <w:t>. 1799/54 v </w:t>
      </w:r>
      <w:proofErr w:type="spellStart"/>
      <w:r>
        <w:rPr>
          <w:rFonts w:ascii="Arial" w:hAnsi="Arial" w:cs="Arial"/>
          <w:iCs/>
          <w:sz w:val="22"/>
          <w:szCs w:val="22"/>
        </w:rPr>
        <w:t>k.u</w:t>
      </w:r>
      <w:proofErr w:type="spellEnd"/>
      <w:r>
        <w:rPr>
          <w:rFonts w:ascii="Arial" w:hAnsi="Arial" w:cs="Arial"/>
          <w:iCs/>
          <w:sz w:val="22"/>
          <w:szCs w:val="22"/>
        </w:rPr>
        <w:t>. Lišov třetí osoba, Římskokatolická farnost Lišov, sídlo: Kostelní 171/2, 37372, Lišov, na základě Usnesení Krajského soudu v </w:t>
      </w:r>
      <w:r w:rsidR="00CA6CEA">
        <w:rPr>
          <w:rFonts w:ascii="Arial" w:hAnsi="Arial" w:cs="Arial"/>
          <w:iCs/>
          <w:sz w:val="22"/>
          <w:szCs w:val="22"/>
        </w:rPr>
        <w:t>Č</w:t>
      </w:r>
      <w:r>
        <w:rPr>
          <w:rFonts w:ascii="Arial" w:hAnsi="Arial" w:cs="Arial"/>
          <w:iCs/>
          <w:sz w:val="22"/>
          <w:szCs w:val="22"/>
        </w:rPr>
        <w:t>eských Budějovicích č.j. 11 C-17/2016-92. Od tohoto data nenáleží propachtovateli pachtovné</w:t>
      </w:r>
    </w:p>
    <w:p w:rsidR="00735E47" w:rsidRDefault="00735E47" w:rsidP="00735E4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A44BE" w:rsidRPr="00FF4D05" w:rsidRDefault="00445FBB" w:rsidP="0079228F">
      <w:pPr>
        <w:pStyle w:val="Zkladntextodsazen"/>
        <w:ind w:left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4A44BE" w:rsidRPr="0079228F">
        <w:rPr>
          <w:rFonts w:ascii="Arial" w:hAnsi="Arial" w:cs="Arial"/>
          <w:sz w:val="22"/>
          <w:szCs w:val="22"/>
        </w:rPr>
        <w:t>. Smluvní strany se dohodly na tom, že s ohledem na skutečnosti uvedené v bodě 1. tohoto dodatku se</w:t>
      </w:r>
      <w:r w:rsidR="00FF4D05">
        <w:rPr>
          <w:rFonts w:ascii="Arial" w:hAnsi="Arial" w:cs="Arial"/>
          <w:sz w:val="22"/>
          <w:szCs w:val="22"/>
        </w:rPr>
        <w:t xml:space="preserve"> mění</w:t>
      </w:r>
      <w:r w:rsidR="004A44BE" w:rsidRPr="0079228F">
        <w:rPr>
          <w:rFonts w:ascii="Arial" w:hAnsi="Arial" w:cs="Arial"/>
          <w:sz w:val="22"/>
          <w:szCs w:val="22"/>
        </w:rPr>
        <w:t xml:space="preserve"> </w:t>
      </w:r>
      <w:r w:rsidR="00982A30">
        <w:rPr>
          <w:rFonts w:ascii="Arial" w:hAnsi="Arial" w:cs="Arial"/>
          <w:sz w:val="22"/>
          <w:szCs w:val="22"/>
        </w:rPr>
        <w:t>v</w:t>
      </w:r>
      <w:r w:rsidR="004A44BE" w:rsidRPr="0079228F">
        <w:rPr>
          <w:rFonts w:ascii="Arial" w:hAnsi="Arial" w:cs="Arial"/>
          <w:sz w:val="22"/>
          <w:szCs w:val="22"/>
        </w:rPr>
        <w:t>ýše ročního pachtovného</w:t>
      </w:r>
      <w:r w:rsidR="00547612">
        <w:rPr>
          <w:rFonts w:ascii="Arial" w:hAnsi="Arial" w:cs="Arial"/>
          <w:sz w:val="22"/>
          <w:szCs w:val="22"/>
        </w:rPr>
        <w:t xml:space="preserve"> a činí</w:t>
      </w:r>
      <w:r w:rsidR="004A44BE" w:rsidRPr="0079228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9228F">
        <w:rPr>
          <w:rFonts w:ascii="Arial" w:hAnsi="Arial" w:cs="Arial"/>
          <w:sz w:val="22"/>
          <w:szCs w:val="22"/>
        </w:rPr>
        <w:t>20</w:t>
      </w:r>
      <w:r w:rsidR="00547612">
        <w:rPr>
          <w:rFonts w:ascii="Arial" w:hAnsi="Arial" w:cs="Arial"/>
          <w:sz w:val="22"/>
          <w:szCs w:val="22"/>
        </w:rPr>
        <w:t>.</w:t>
      </w:r>
      <w:r w:rsidR="00FF4D05">
        <w:rPr>
          <w:rFonts w:ascii="Arial" w:hAnsi="Arial" w:cs="Arial"/>
          <w:sz w:val="22"/>
          <w:szCs w:val="22"/>
        </w:rPr>
        <w:t>183</w:t>
      </w:r>
      <w:r w:rsidR="0079228F">
        <w:rPr>
          <w:rFonts w:ascii="Arial" w:hAnsi="Arial" w:cs="Arial"/>
          <w:sz w:val="22"/>
          <w:szCs w:val="22"/>
        </w:rPr>
        <w:t>,-</w:t>
      </w:r>
      <w:proofErr w:type="gramEnd"/>
      <w:r w:rsidR="004A44BE" w:rsidRPr="0079228F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79228F">
        <w:rPr>
          <w:rFonts w:ascii="Arial" w:hAnsi="Arial" w:cs="Arial"/>
          <w:sz w:val="22"/>
          <w:szCs w:val="22"/>
        </w:rPr>
        <w:t>dvacettisíc</w:t>
      </w:r>
      <w:r w:rsidR="00FF4D05">
        <w:rPr>
          <w:rFonts w:ascii="Arial" w:hAnsi="Arial" w:cs="Arial"/>
          <w:sz w:val="22"/>
          <w:szCs w:val="22"/>
        </w:rPr>
        <w:t>jednostoosmdesáttřikoruny</w:t>
      </w:r>
      <w:proofErr w:type="spellEnd"/>
      <w:r w:rsidR="004A44BE" w:rsidRPr="0079228F">
        <w:rPr>
          <w:rFonts w:ascii="Arial" w:hAnsi="Arial" w:cs="Arial"/>
          <w:sz w:val="22"/>
          <w:szCs w:val="22"/>
        </w:rPr>
        <w:t xml:space="preserve"> česk</w:t>
      </w:r>
      <w:r w:rsidR="00FF4D05">
        <w:rPr>
          <w:rFonts w:ascii="Arial" w:hAnsi="Arial" w:cs="Arial"/>
          <w:sz w:val="22"/>
          <w:szCs w:val="22"/>
        </w:rPr>
        <w:t>é</w:t>
      </w:r>
      <w:r w:rsidR="004A44BE" w:rsidRPr="0079228F">
        <w:rPr>
          <w:rFonts w:ascii="Arial" w:hAnsi="Arial" w:cs="Arial"/>
          <w:sz w:val="22"/>
          <w:szCs w:val="22"/>
        </w:rPr>
        <w:t>).</w:t>
      </w:r>
      <w:r w:rsidR="00FF4D05">
        <w:rPr>
          <w:rFonts w:ascii="Arial" w:hAnsi="Arial" w:cs="Arial"/>
          <w:sz w:val="22"/>
          <w:szCs w:val="22"/>
        </w:rPr>
        <w:t xml:space="preserve"> Výpočet je uveden v příloze s názvem </w:t>
      </w:r>
      <w:r w:rsidR="00FF4D05" w:rsidRPr="00FF4D05">
        <w:rPr>
          <w:rFonts w:ascii="Arial" w:hAnsi="Arial" w:cs="Arial"/>
          <w:i/>
          <w:iCs/>
          <w:sz w:val="22"/>
          <w:szCs w:val="22"/>
        </w:rPr>
        <w:t>„Příloha pachtovní smlouvy č. 105N14/05</w:t>
      </w:r>
      <w:proofErr w:type="gramStart"/>
      <w:r w:rsidR="00FF4D05">
        <w:rPr>
          <w:rFonts w:ascii="Arial" w:hAnsi="Arial" w:cs="Arial"/>
          <w:i/>
          <w:iCs/>
          <w:sz w:val="22"/>
          <w:szCs w:val="22"/>
        </w:rPr>
        <w:t>“</w:t>
      </w:r>
      <w:r w:rsidR="00FF4D05" w:rsidRPr="00FF4D05">
        <w:rPr>
          <w:rFonts w:ascii="Arial" w:hAnsi="Arial" w:cs="Arial"/>
          <w:i/>
          <w:iCs/>
          <w:sz w:val="22"/>
          <w:szCs w:val="22"/>
        </w:rPr>
        <w:t xml:space="preserve"> </w:t>
      </w:r>
      <w:r w:rsidR="00FF4D05">
        <w:rPr>
          <w:rFonts w:ascii="Arial" w:hAnsi="Arial" w:cs="Arial"/>
          <w:i/>
          <w:iCs/>
          <w:sz w:val="22"/>
          <w:szCs w:val="22"/>
        </w:rPr>
        <w:t>.</w:t>
      </w:r>
      <w:proofErr w:type="gramEnd"/>
    </w:p>
    <w:p w:rsidR="00FF4D05" w:rsidRPr="00FF4D05" w:rsidRDefault="004A44BE" w:rsidP="004A44BE">
      <w:pPr>
        <w:pStyle w:val="Zkladntext210"/>
        <w:tabs>
          <w:tab w:val="left" w:pos="568"/>
        </w:tabs>
        <w:rPr>
          <w:rFonts w:ascii="Arial" w:hAnsi="Arial" w:cs="Arial"/>
          <w:b w:val="0"/>
          <w:i/>
          <w:iCs/>
          <w:sz w:val="22"/>
          <w:szCs w:val="22"/>
        </w:rPr>
      </w:pPr>
      <w:r w:rsidRPr="00E95D78">
        <w:rPr>
          <w:rFonts w:ascii="Arial" w:hAnsi="Arial" w:cs="Arial"/>
          <w:b w:val="0"/>
          <w:sz w:val="22"/>
          <w:szCs w:val="22"/>
        </w:rPr>
        <w:t>K</w:t>
      </w:r>
      <w:r w:rsidR="0079228F">
        <w:rPr>
          <w:rFonts w:ascii="Arial" w:hAnsi="Arial" w:cs="Arial"/>
          <w:b w:val="0"/>
          <w:sz w:val="22"/>
          <w:szCs w:val="22"/>
        </w:rPr>
        <w:t xml:space="preserve"> 1.10.2020 </w:t>
      </w:r>
      <w:r w:rsidRPr="00E95D78">
        <w:rPr>
          <w:rFonts w:ascii="Arial" w:hAnsi="Arial" w:cs="Arial"/>
          <w:b w:val="0"/>
          <w:sz w:val="22"/>
          <w:szCs w:val="22"/>
        </w:rPr>
        <w:t xml:space="preserve">je pachtýř povinen zaplatit částku </w:t>
      </w:r>
      <w:proofErr w:type="gramStart"/>
      <w:r w:rsidR="0079228F">
        <w:rPr>
          <w:rFonts w:ascii="Arial" w:hAnsi="Arial" w:cs="Arial"/>
          <w:b w:val="0"/>
          <w:sz w:val="22"/>
          <w:szCs w:val="22"/>
          <w:u w:val="single"/>
        </w:rPr>
        <w:t>20</w:t>
      </w:r>
      <w:r w:rsidR="00FF4D05">
        <w:rPr>
          <w:rFonts w:ascii="Arial" w:hAnsi="Arial" w:cs="Arial"/>
          <w:b w:val="0"/>
          <w:sz w:val="22"/>
          <w:szCs w:val="22"/>
          <w:u w:val="single"/>
        </w:rPr>
        <w:t>.194</w:t>
      </w:r>
      <w:r w:rsidR="0079228F">
        <w:rPr>
          <w:rFonts w:ascii="Arial" w:hAnsi="Arial" w:cs="Arial"/>
          <w:b w:val="0"/>
          <w:sz w:val="22"/>
          <w:szCs w:val="22"/>
          <w:u w:val="single"/>
        </w:rPr>
        <w:t>,-</w:t>
      </w:r>
      <w:proofErr w:type="gramEnd"/>
      <w:r w:rsidRPr="00E95D78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Pr="00E95D78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79228F">
        <w:rPr>
          <w:rFonts w:ascii="Arial" w:hAnsi="Arial" w:cs="Arial"/>
          <w:b w:val="0"/>
          <w:sz w:val="22"/>
          <w:szCs w:val="22"/>
        </w:rPr>
        <w:t>dvacettisíc</w:t>
      </w:r>
      <w:r w:rsidR="00FF4D05">
        <w:rPr>
          <w:rFonts w:ascii="Arial" w:hAnsi="Arial" w:cs="Arial"/>
          <w:b w:val="0"/>
          <w:sz w:val="22"/>
          <w:szCs w:val="22"/>
        </w:rPr>
        <w:t>jednostodevadesátčtyřikoruny</w:t>
      </w:r>
      <w:proofErr w:type="spellEnd"/>
      <w:r w:rsidRPr="00E95D78">
        <w:rPr>
          <w:rFonts w:ascii="Arial" w:hAnsi="Arial" w:cs="Arial"/>
          <w:b w:val="0"/>
          <w:sz w:val="22"/>
          <w:szCs w:val="22"/>
        </w:rPr>
        <w:t xml:space="preserve"> česk</w:t>
      </w:r>
      <w:r w:rsidR="00FF4D05">
        <w:rPr>
          <w:rFonts w:ascii="Arial" w:hAnsi="Arial" w:cs="Arial"/>
          <w:b w:val="0"/>
          <w:sz w:val="22"/>
          <w:szCs w:val="22"/>
        </w:rPr>
        <w:t>é</w:t>
      </w:r>
      <w:r w:rsidRPr="00E95D78">
        <w:rPr>
          <w:rFonts w:ascii="Arial" w:hAnsi="Arial" w:cs="Arial"/>
          <w:b w:val="0"/>
          <w:sz w:val="22"/>
          <w:szCs w:val="22"/>
        </w:rPr>
        <w:t>)</w:t>
      </w:r>
      <w:r w:rsidR="00FF4D05">
        <w:rPr>
          <w:rFonts w:ascii="Arial" w:hAnsi="Arial" w:cs="Arial"/>
          <w:b w:val="0"/>
          <w:sz w:val="22"/>
          <w:szCs w:val="22"/>
        </w:rPr>
        <w:t xml:space="preserve">. Výpočet je uveden v příloze s názvem </w:t>
      </w:r>
      <w:r w:rsidR="00FF4D05" w:rsidRPr="00FF4D05">
        <w:rPr>
          <w:rFonts w:ascii="Arial" w:hAnsi="Arial" w:cs="Arial"/>
          <w:b w:val="0"/>
          <w:i/>
          <w:iCs/>
          <w:sz w:val="22"/>
          <w:szCs w:val="22"/>
        </w:rPr>
        <w:t>„Výpočet dodatku č. 8 k pachtovní smlouvě č. 105N14/05“</w:t>
      </w:r>
      <w:r w:rsidR="00FF4D05">
        <w:rPr>
          <w:rFonts w:ascii="Arial" w:hAnsi="Arial" w:cs="Arial"/>
          <w:b w:val="0"/>
          <w:i/>
          <w:iCs/>
          <w:sz w:val="22"/>
          <w:szCs w:val="22"/>
        </w:rPr>
        <w:t>.</w:t>
      </w:r>
    </w:p>
    <w:p w:rsidR="00FF4D05" w:rsidRPr="00FF4D05" w:rsidRDefault="00FF4D05" w:rsidP="004A44BE">
      <w:pPr>
        <w:pStyle w:val="Zkladntext210"/>
        <w:tabs>
          <w:tab w:val="left" w:pos="568"/>
        </w:tabs>
        <w:rPr>
          <w:rFonts w:ascii="Arial" w:hAnsi="Arial" w:cs="Arial"/>
          <w:b w:val="0"/>
          <w:i/>
          <w:iCs/>
          <w:sz w:val="22"/>
          <w:szCs w:val="22"/>
        </w:rPr>
      </w:pPr>
    </w:p>
    <w:p w:rsidR="004A44BE" w:rsidRPr="00E95D78" w:rsidRDefault="004A44BE" w:rsidP="004A44BE">
      <w:pPr>
        <w:pStyle w:val="Zkladntext210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E95D78">
        <w:rPr>
          <w:rFonts w:ascii="Arial" w:hAnsi="Arial" w:cs="Arial"/>
          <w:b w:val="0"/>
          <w:sz w:val="22"/>
          <w:szCs w:val="22"/>
        </w:rPr>
        <w:t>Tato částka se skládá z ročního pachtovného u pozemků, které nebyly předmětem převodu, a z alikvotní části ročního pachtovného u pozemk</w:t>
      </w:r>
      <w:r w:rsidR="00FF4D05">
        <w:rPr>
          <w:rFonts w:ascii="Arial" w:hAnsi="Arial" w:cs="Arial"/>
          <w:b w:val="0"/>
          <w:sz w:val="22"/>
          <w:szCs w:val="22"/>
        </w:rPr>
        <w:t>u</w:t>
      </w:r>
      <w:r w:rsidRPr="00E95D78">
        <w:rPr>
          <w:rFonts w:ascii="Arial" w:hAnsi="Arial" w:cs="Arial"/>
          <w:b w:val="0"/>
          <w:sz w:val="22"/>
          <w:szCs w:val="22"/>
        </w:rPr>
        <w:t>, kter</w:t>
      </w:r>
      <w:r w:rsidR="00FF4D05">
        <w:rPr>
          <w:rFonts w:ascii="Arial" w:hAnsi="Arial" w:cs="Arial"/>
          <w:b w:val="0"/>
          <w:sz w:val="22"/>
          <w:szCs w:val="22"/>
        </w:rPr>
        <w:t>ý</w:t>
      </w:r>
      <w:r w:rsidRPr="00E95D78">
        <w:rPr>
          <w:rFonts w:ascii="Arial" w:hAnsi="Arial" w:cs="Arial"/>
          <w:b w:val="0"/>
          <w:sz w:val="22"/>
          <w:szCs w:val="22"/>
        </w:rPr>
        <w:t xml:space="preserve"> byl předmětem převodu</w:t>
      </w:r>
      <w:r w:rsidR="00547612">
        <w:rPr>
          <w:rFonts w:ascii="Arial" w:hAnsi="Arial" w:cs="Arial"/>
          <w:b w:val="0"/>
          <w:i/>
          <w:sz w:val="22"/>
          <w:szCs w:val="22"/>
          <w:u w:val="single"/>
        </w:rPr>
        <w:t>.</w:t>
      </w:r>
      <w:r w:rsidRPr="00E95D78">
        <w:rPr>
          <w:rFonts w:ascii="Arial" w:hAnsi="Arial" w:cs="Arial"/>
          <w:b w:val="0"/>
          <w:sz w:val="22"/>
          <w:szCs w:val="22"/>
        </w:rPr>
        <w:t xml:space="preserve"> Alikvotní část je vypočítán za období od předchozího data splatnosti do rozhodného data</w:t>
      </w:r>
      <w:r w:rsidRPr="00E95D78">
        <w:rPr>
          <w:rFonts w:ascii="Arial" w:hAnsi="Arial" w:cs="Arial"/>
          <w:b w:val="0"/>
          <w:i/>
          <w:iCs/>
          <w:sz w:val="22"/>
          <w:szCs w:val="22"/>
        </w:rPr>
        <w:t>).</w:t>
      </w:r>
    </w:p>
    <w:p w:rsidR="004A44BE" w:rsidRPr="00E95D78" w:rsidRDefault="004A44BE" w:rsidP="004A44BE">
      <w:pPr>
        <w:pStyle w:val="Zkladntext210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4A44BE" w:rsidRPr="00E95D78" w:rsidRDefault="00445FBB" w:rsidP="004A44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4</w:t>
      </w:r>
      <w:r w:rsidR="004A44BE" w:rsidRPr="00E95D78">
        <w:rPr>
          <w:rFonts w:ascii="Arial" w:hAnsi="Arial" w:cs="Arial"/>
          <w:iCs/>
          <w:sz w:val="22"/>
          <w:szCs w:val="22"/>
        </w:rPr>
        <w:t xml:space="preserve">. Dále se </w:t>
      </w:r>
      <w:r w:rsidR="004A44BE" w:rsidRPr="00E95D78">
        <w:rPr>
          <w:rFonts w:ascii="Arial" w:hAnsi="Arial" w:cs="Arial"/>
          <w:sz w:val="22"/>
          <w:szCs w:val="22"/>
        </w:rPr>
        <w:t>smluvní strany dohodly na tom, že</w:t>
      </w:r>
    </w:p>
    <w:p w:rsidR="004A44BE" w:rsidRPr="00E95D78" w:rsidRDefault="004A44BE" w:rsidP="004A44BE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a) </w:t>
      </w:r>
      <w:proofErr w:type="spellStart"/>
      <w:proofErr w:type="gramStart"/>
      <w:r w:rsidRPr="00E95D78">
        <w:rPr>
          <w:rFonts w:ascii="Arial" w:hAnsi="Arial" w:cs="Arial"/>
          <w:sz w:val="22"/>
          <w:szCs w:val="22"/>
        </w:rPr>
        <w:t>Čl</w:t>
      </w:r>
      <w:r w:rsidR="0079228F">
        <w:rPr>
          <w:rFonts w:ascii="Arial" w:hAnsi="Arial" w:cs="Arial"/>
          <w:sz w:val="22"/>
          <w:szCs w:val="22"/>
        </w:rPr>
        <w:t>.V</w:t>
      </w:r>
      <w:proofErr w:type="spellEnd"/>
      <w:proofErr w:type="gramEnd"/>
      <w:r w:rsidRPr="00E95D78">
        <w:rPr>
          <w:rFonts w:ascii="Arial" w:hAnsi="Arial" w:cs="Arial"/>
          <w:sz w:val="22"/>
          <w:szCs w:val="22"/>
        </w:rPr>
        <w:t xml:space="preserve"> smlouvy se doplňuje o nové odstavce tohoto znění:</w:t>
      </w:r>
    </w:p>
    <w:p w:rsidR="004A44BE" w:rsidRPr="00E95D78" w:rsidRDefault="004A44BE" w:rsidP="004A44BE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Smluvní strany se dohodly, že </w:t>
      </w:r>
      <w:r w:rsidRPr="00E95D78">
        <w:rPr>
          <w:rFonts w:ascii="Arial" w:hAnsi="Arial" w:cs="Arial"/>
          <w:bCs/>
          <w:sz w:val="22"/>
          <w:szCs w:val="22"/>
        </w:rPr>
        <w:t xml:space="preserve">propachtovatel </w:t>
      </w:r>
      <w:r w:rsidRPr="00E95D78">
        <w:rPr>
          <w:rFonts w:ascii="Arial" w:hAnsi="Arial" w:cs="Arial"/>
          <w:sz w:val="22"/>
          <w:szCs w:val="22"/>
        </w:rPr>
        <w:t xml:space="preserve">je oprávněn vždy k 1. 10. běžného roku jednostranně zvýšit pachtovné o míru inflace vyjádřenou přírůstkem průměrného ročního indexu spotřebitelských cen vyhlášenou Českým statistickým úřadem za předcházející běžný rok. </w:t>
      </w:r>
    </w:p>
    <w:p w:rsidR="004A44BE" w:rsidRPr="00E95D78" w:rsidRDefault="004A44BE" w:rsidP="004A44B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lastRenderedPageBreak/>
        <w:t xml:space="preserve">Zvýšené pachtovné bude uplatněno písemným oznámením ze strany </w:t>
      </w:r>
      <w:r w:rsidRPr="00E95D78">
        <w:rPr>
          <w:rFonts w:ascii="Arial" w:hAnsi="Arial" w:cs="Arial"/>
          <w:bCs/>
          <w:sz w:val="22"/>
          <w:szCs w:val="22"/>
        </w:rPr>
        <w:t xml:space="preserve">propachtovatele </w:t>
      </w:r>
      <w:r w:rsidRPr="00E95D78">
        <w:rPr>
          <w:rFonts w:ascii="Arial" w:hAnsi="Arial" w:cs="Arial"/>
          <w:sz w:val="22"/>
          <w:szCs w:val="22"/>
        </w:rPr>
        <w:t xml:space="preserve">nejpozději do 1. 9. běžného roku, a to bez nutnosti uzavírat dodatek a </w:t>
      </w:r>
      <w:r w:rsidRPr="00E95D78">
        <w:rPr>
          <w:rFonts w:ascii="Arial" w:hAnsi="Arial" w:cs="Arial"/>
          <w:bCs/>
          <w:sz w:val="22"/>
          <w:szCs w:val="22"/>
        </w:rPr>
        <w:t xml:space="preserve">pachtýř </w:t>
      </w:r>
      <w:r w:rsidRPr="00E95D78">
        <w:rPr>
          <w:rFonts w:ascii="Arial" w:hAnsi="Arial" w:cs="Arial"/>
          <w:sz w:val="22"/>
          <w:szCs w:val="22"/>
        </w:rPr>
        <w:t xml:space="preserve">bude povinen novou výši pachtovného platit s účinností od nejbližší platby </w:t>
      </w:r>
      <w:proofErr w:type="gramStart"/>
      <w:r w:rsidRPr="00E95D78">
        <w:rPr>
          <w:rFonts w:ascii="Arial" w:hAnsi="Arial" w:cs="Arial"/>
          <w:sz w:val="22"/>
          <w:szCs w:val="22"/>
        </w:rPr>
        <w:t xml:space="preserve">pachtovného </w:t>
      </w:r>
      <w:r w:rsidR="00A0573E">
        <w:rPr>
          <w:rFonts w:ascii="Arial" w:hAnsi="Arial" w:cs="Arial"/>
          <w:i/>
          <w:sz w:val="22"/>
          <w:szCs w:val="22"/>
          <w:u w:val="single"/>
        </w:rPr>
        <w:t>.</w:t>
      </w:r>
      <w:proofErr w:type="gramEnd"/>
    </w:p>
    <w:p w:rsidR="004A44BE" w:rsidRPr="00E95D78" w:rsidRDefault="004A44BE" w:rsidP="004A44B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:rsidR="004A44BE" w:rsidRPr="00E95D78" w:rsidRDefault="004A44BE" w:rsidP="004A44B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</w:t>
      </w:r>
      <w:r w:rsidRPr="00E95D78">
        <w:rPr>
          <w:rFonts w:ascii="Arial" w:hAnsi="Arial" w:cs="Arial"/>
          <w:bCs/>
          <w:sz w:val="22"/>
          <w:szCs w:val="22"/>
        </w:rPr>
        <w:t xml:space="preserve">propachtovatel </w:t>
      </w:r>
      <w:r w:rsidRPr="00E95D78">
        <w:rPr>
          <w:rFonts w:ascii="Arial" w:hAnsi="Arial" w:cs="Arial"/>
          <w:sz w:val="22"/>
          <w:szCs w:val="22"/>
        </w:rPr>
        <w:t xml:space="preserve">dle svého rozumného uvážení zvolí. </w:t>
      </w:r>
    </w:p>
    <w:p w:rsidR="00A0573E" w:rsidRDefault="00A0573E" w:rsidP="004A44BE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4A44BE" w:rsidRPr="00E95D78" w:rsidRDefault="00445FBB" w:rsidP="004A44BE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4A44BE" w:rsidRPr="00E95D78">
        <w:rPr>
          <w:rFonts w:ascii="Arial" w:hAnsi="Arial" w:cs="Arial"/>
          <w:bCs/>
          <w:sz w:val="22"/>
          <w:szCs w:val="22"/>
        </w:rPr>
        <w:t xml:space="preserve">. </w:t>
      </w:r>
      <w:bookmarkStart w:id="0" w:name="_Hlk13039343"/>
      <w:r w:rsidR="004A44BE" w:rsidRPr="00E95D78">
        <w:rPr>
          <w:rFonts w:ascii="Arial" w:hAnsi="Arial" w:cs="Arial"/>
          <w:bCs/>
          <w:sz w:val="22"/>
          <w:szCs w:val="22"/>
        </w:rPr>
        <w:t xml:space="preserve">Propachtovatel </w:t>
      </w:r>
      <w:r w:rsidR="004A44BE" w:rsidRPr="00E95D78">
        <w:rPr>
          <w:rFonts w:ascii="Arial" w:hAnsi="Arial" w:cs="Arial"/>
          <w:sz w:val="22"/>
          <w:szCs w:val="22"/>
        </w:rPr>
        <w:t xml:space="preserve">jako správce osobních údajů dle zákona č. 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="004A44BE" w:rsidRPr="00E95D78">
        <w:rPr>
          <w:rFonts w:ascii="Arial" w:hAnsi="Arial" w:cs="Arial"/>
          <w:bCs/>
          <w:sz w:val="22"/>
          <w:szCs w:val="22"/>
        </w:rPr>
        <w:t>propachtovatel</w:t>
      </w:r>
      <w:r w:rsidR="004A44BE" w:rsidRPr="00E95D78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 o změně některých zákonů, ve znění pozdějších předpisů.</w:t>
      </w:r>
    </w:p>
    <w:bookmarkEnd w:id="0"/>
    <w:p w:rsidR="004A44BE" w:rsidRPr="00E95D78" w:rsidRDefault="004A44BE" w:rsidP="004A44B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A44BE" w:rsidRPr="00E95D78" w:rsidRDefault="00445FBB" w:rsidP="004A44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4A44BE" w:rsidRPr="00E95D78">
        <w:rPr>
          <w:rFonts w:ascii="Arial" w:hAnsi="Arial" w:cs="Arial"/>
          <w:sz w:val="22"/>
          <w:szCs w:val="22"/>
        </w:rPr>
        <w:t xml:space="preserve">. Čl. </w:t>
      </w:r>
      <w:r w:rsidR="00A0573E">
        <w:rPr>
          <w:rFonts w:ascii="Arial" w:hAnsi="Arial" w:cs="Arial"/>
          <w:sz w:val="22"/>
          <w:szCs w:val="22"/>
        </w:rPr>
        <w:t>X</w:t>
      </w:r>
      <w:r w:rsidR="004A44BE" w:rsidRPr="00E95D78">
        <w:rPr>
          <w:rFonts w:ascii="Arial" w:hAnsi="Arial" w:cs="Arial"/>
          <w:sz w:val="22"/>
          <w:szCs w:val="22"/>
        </w:rPr>
        <w:t xml:space="preserve"> smlouvy se doplňuje a zní takto:</w:t>
      </w:r>
    </w:p>
    <w:p w:rsidR="004A44BE" w:rsidRPr="00E95D78" w:rsidRDefault="004A44BE" w:rsidP="004A44BE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:rsidR="004A44BE" w:rsidRPr="00E95D78" w:rsidRDefault="004A44BE" w:rsidP="004A44BE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2) Smluvní strany jsou povinny se vzájemně informovat o jakékoliv změně údajů týkajících se jejich specifikace jako smluvních stran této smlouvy, a to nejpozději do 30 dnů ode dne změny.</w:t>
      </w:r>
    </w:p>
    <w:p w:rsidR="004A44BE" w:rsidRPr="00E95D78" w:rsidRDefault="004A44BE" w:rsidP="004A44BE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:rsidR="004A44BE" w:rsidRPr="00E95D78" w:rsidRDefault="00445FBB" w:rsidP="004A44BE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4A44BE" w:rsidRPr="00E95D78">
        <w:rPr>
          <w:rFonts w:ascii="Arial" w:hAnsi="Arial" w:cs="Arial"/>
          <w:bCs/>
          <w:sz w:val="22"/>
          <w:szCs w:val="22"/>
        </w:rPr>
        <w:t xml:space="preserve">. Ostatní ujednání smlouvy nejsou tímto dodatkem č. </w:t>
      </w:r>
      <w:r w:rsidR="00547612">
        <w:rPr>
          <w:rFonts w:ascii="Arial" w:hAnsi="Arial" w:cs="Arial"/>
          <w:bCs/>
          <w:sz w:val="22"/>
          <w:szCs w:val="22"/>
        </w:rPr>
        <w:t>8</w:t>
      </w:r>
      <w:r w:rsidR="00A0573E">
        <w:rPr>
          <w:rFonts w:ascii="Arial" w:hAnsi="Arial" w:cs="Arial"/>
          <w:bCs/>
          <w:sz w:val="22"/>
          <w:szCs w:val="22"/>
        </w:rPr>
        <w:t xml:space="preserve"> </w:t>
      </w:r>
      <w:r w:rsidR="004A44BE" w:rsidRPr="00E95D78">
        <w:rPr>
          <w:rFonts w:ascii="Arial" w:hAnsi="Arial" w:cs="Arial"/>
          <w:bCs/>
          <w:sz w:val="22"/>
          <w:szCs w:val="22"/>
        </w:rPr>
        <w:t>dotčena.</w:t>
      </w:r>
    </w:p>
    <w:p w:rsidR="004A44BE" w:rsidRPr="00E95D78" w:rsidRDefault="004A44BE" w:rsidP="004A44BE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:rsidR="004A44BE" w:rsidRPr="00E95D78" w:rsidRDefault="00445FBB" w:rsidP="004A44B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8</w:t>
      </w:r>
      <w:r w:rsidR="004A44BE" w:rsidRPr="00E95D78">
        <w:rPr>
          <w:rFonts w:ascii="Arial" w:hAnsi="Arial" w:cs="Arial"/>
          <w:b w:val="0"/>
          <w:sz w:val="22"/>
          <w:szCs w:val="22"/>
        </w:rPr>
        <w:t xml:space="preserve">. Tento dodatek nabývá platnosti </w:t>
      </w:r>
      <w:r w:rsidR="00547612">
        <w:rPr>
          <w:rFonts w:ascii="Arial" w:hAnsi="Arial" w:cs="Arial"/>
          <w:b w:val="0"/>
          <w:sz w:val="22"/>
          <w:szCs w:val="22"/>
        </w:rPr>
        <w:t xml:space="preserve">a účinnosti </w:t>
      </w:r>
      <w:r w:rsidR="004A44BE" w:rsidRPr="00E95D78">
        <w:rPr>
          <w:rFonts w:ascii="Arial" w:hAnsi="Arial" w:cs="Arial"/>
          <w:b w:val="0"/>
          <w:sz w:val="22"/>
          <w:szCs w:val="22"/>
        </w:rPr>
        <w:t xml:space="preserve">dnem podpisu smluvními stranami,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 </w:t>
      </w:r>
    </w:p>
    <w:p w:rsidR="004A44BE" w:rsidRPr="00E95D78" w:rsidRDefault="004A44BE" w:rsidP="004A44BE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E95D78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:rsidR="004A44BE" w:rsidRPr="00E95D78" w:rsidRDefault="004A44BE" w:rsidP="004A44B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A44BE" w:rsidRPr="00A0573E" w:rsidRDefault="00445FBB" w:rsidP="00A0573E">
      <w:pPr>
        <w:pStyle w:val="Zkladntextodsazen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4A44BE" w:rsidRPr="00A0573E">
        <w:rPr>
          <w:rFonts w:ascii="Arial" w:hAnsi="Arial" w:cs="Arial"/>
          <w:sz w:val="22"/>
          <w:szCs w:val="22"/>
        </w:rPr>
        <w:t xml:space="preserve">. Tento dodatek je vyhotoven </w:t>
      </w:r>
      <w:proofErr w:type="gramStart"/>
      <w:r w:rsidR="004A44BE" w:rsidRPr="00A0573E">
        <w:rPr>
          <w:rFonts w:ascii="Arial" w:hAnsi="Arial" w:cs="Arial"/>
          <w:sz w:val="22"/>
          <w:szCs w:val="22"/>
        </w:rPr>
        <w:t>v</w:t>
      </w:r>
      <w:proofErr w:type="gramEnd"/>
      <w:r w:rsidR="004A44BE" w:rsidRPr="00A0573E">
        <w:rPr>
          <w:rFonts w:ascii="Arial" w:hAnsi="Arial" w:cs="Arial"/>
          <w:sz w:val="22"/>
          <w:szCs w:val="22"/>
        </w:rPr>
        <w:t xml:space="preserve"> </w:t>
      </w:r>
      <w:r w:rsidR="00A0573E">
        <w:rPr>
          <w:rFonts w:ascii="Arial" w:hAnsi="Arial" w:cs="Arial"/>
          <w:sz w:val="22"/>
          <w:szCs w:val="22"/>
        </w:rPr>
        <w:t>dvou</w:t>
      </w:r>
      <w:r w:rsidR="004A44BE" w:rsidRPr="00A0573E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A0573E">
        <w:rPr>
          <w:rFonts w:ascii="Arial" w:hAnsi="Arial" w:cs="Arial"/>
          <w:sz w:val="22"/>
          <w:szCs w:val="22"/>
        </w:rPr>
        <w:t>Jeden</w:t>
      </w:r>
      <w:r w:rsidR="004A44BE" w:rsidRPr="00A0573E">
        <w:rPr>
          <w:rFonts w:ascii="Arial" w:hAnsi="Arial" w:cs="Arial"/>
          <w:sz w:val="22"/>
          <w:szCs w:val="22"/>
        </w:rPr>
        <w:t>. stejnopis</w:t>
      </w:r>
      <w:r w:rsidR="004A44BE" w:rsidRPr="00A0573E">
        <w:rPr>
          <w:rFonts w:ascii="Arial" w:hAnsi="Arial" w:cs="Arial"/>
          <w:i/>
          <w:iCs/>
          <w:sz w:val="22"/>
          <w:szCs w:val="22"/>
        </w:rPr>
        <w:t>(y)</w:t>
      </w:r>
      <w:r w:rsidR="004A44BE" w:rsidRPr="00A0573E">
        <w:rPr>
          <w:rFonts w:ascii="Arial" w:hAnsi="Arial" w:cs="Arial"/>
          <w:sz w:val="22"/>
          <w:szCs w:val="22"/>
        </w:rPr>
        <w:t xml:space="preserve"> přebírá pachtýř a jeden je určen pro propachtovatele</w:t>
      </w:r>
      <w:r w:rsidR="00547612">
        <w:rPr>
          <w:rFonts w:ascii="Arial" w:hAnsi="Arial" w:cs="Arial"/>
          <w:sz w:val="22"/>
          <w:szCs w:val="22"/>
        </w:rPr>
        <w:t>.</w:t>
      </w:r>
    </w:p>
    <w:p w:rsidR="004A44BE" w:rsidRPr="00E95D78" w:rsidRDefault="00445FBB" w:rsidP="004A44B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4A44BE" w:rsidRPr="00E95D78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4A44BE" w:rsidRPr="00E95D78" w:rsidRDefault="004A44BE" w:rsidP="004A44B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A0573E" w:rsidRPr="00065F89" w:rsidRDefault="00A0573E" w:rsidP="00A0573E">
      <w:pPr>
        <w:tabs>
          <w:tab w:val="left" w:pos="568"/>
        </w:tabs>
        <w:jc w:val="both"/>
        <w:rPr>
          <w:rFonts w:ascii="Arial" w:hAnsi="Arial" w:cs="Arial"/>
          <w:sz w:val="24"/>
          <w:szCs w:val="24"/>
        </w:rPr>
      </w:pPr>
      <w:r w:rsidRPr="00065F89">
        <w:rPr>
          <w:rFonts w:ascii="Arial" w:hAnsi="Arial" w:cs="Arial"/>
          <w:sz w:val="24"/>
          <w:szCs w:val="24"/>
        </w:rPr>
        <w:t xml:space="preserve">V Českých Budějovicích, dne </w:t>
      </w:r>
      <w:r w:rsidR="00F106A3">
        <w:rPr>
          <w:rFonts w:ascii="Arial" w:hAnsi="Arial" w:cs="Arial"/>
          <w:sz w:val="24"/>
          <w:szCs w:val="24"/>
        </w:rPr>
        <w:t>10.11.</w:t>
      </w:r>
      <w:r w:rsidR="00547612">
        <w:rPr>
          <w:rFonts w:ascii="Arial" w:hAnsi="Arial" w:cs="Arial"/>
          <w:sz w:val="24"/>
          <w:szCs w:val="24"/>
        </w:rPr>
        <w:t xml:space="preserve"> </w:t>
      </w:r>
      <w:r w:rsidRPr="00065F8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065F89">
        <w:rPr>
          <w:rFonts w:ascii="Arial" w:hAnsi="Arial" w:cs="Arial"/>
          <w:sz w:val="24"/>
          <w:szCs w:val="24"/>
        </w:rPr>
        <w:t xml:space="preserve">                         </w:t>
      </w:r>
    </w:p>
    <w:p w:rsidR="00A0573E" w:rsidRPr="00065F89" w:rsidRDefault="00A0573E" w:rsidP="00A0573E">
      <w:pPr>
        <w:tabs>
          <w:tab w:val="left" w:pos="568"/>
        </w:tabs>
        <w:jc w:val="both"/>
        <w:rPr>
          <w:rFonts w:ascii="Arial" w:hAnsi="Arial" w:cs="Arial"/>
        </w:rPr>
      </w:pPr>
    </w:p>
    <w:p w:rsidR="00A0573E" w:rsidRPr="00065F89" w:rsidRDefault="00A0573E" w:rsidP="00A0573E">
      <w:pPr>
        <w:tabs>
          <w:tab w:val="left" w:pos="568"/>
        </w:tabs>
        <w:jc w:val="both"/>
        <w:rPr>
          <w:rFonts w:ascii="Arial" w:hAnsi="Arial" w:cs="Arial"/>
        </w:rPr>
      </w:pPr>
    </w:p>
    <w:p w:rsidR="00A0573E" w:rsidRDefault="00A0573E" w:rsidP="00A0573E">
      <w:pPr>
        <w:tabs>
          <w:tab w:val="left" w:pos="568"/>
        </w:tabs>
        <w:jc w:val="both"/>
        <w:rPr>
          <w:rFonts w:ascii="Arial" w:hAnsi="Arial" w:cs="Arial"/>
        </w:rPr>
      </w:pPr>
    </w:p>
    <w:p w:rsidR="00547612" w:rsidRPr="00065F89" w:rsidRDefault="00547612" w:rsidP="00A0573E">
      <w:pPr>
        <w:tabs>
          <w:tab w:val="left" w:pos="568"/>
        </w:tabs>
        <w:jc w:val="both"/>
        <w:rPr>
          <w:rFonts w:ascii="Arial" w:hAnsi="Arial" w:cs="Arial"/>
        </w:rPr>
      </w:pPr>
    </w:p>
    <w:p w:rsidR="00A0573E" w:rsidRPr="00065F89" w:rsidRDefault="00A0573E" w:rsidP="00A0573E">
      <w:pPr>
        <w:tabs>
          <w:tab w:val="left" w:pos="5529"/>
        </w:tabs>
        <w:jc w:val="both"/>
        <w:rPr>
          <w:rFonts w:ascii="Arial" w:hAnsi="Arial" w:cs="Arial"/>
          <w:sz w:val="24"/>
          <w:szCs w:val="24"/>
        </w:rPr>
      </w:pPr>
      <w:r w:rsidRPr="00065F89">
        <w:rPr>
          <w:rFonts w:ascii="Arial" w:hAnsi="Arial" w:cs="Arial"/>
          <w:sz w:val="24"/>
          <w:szCs w:val="24"/>
        </w:rPr>
        <w:t>…………………………………..</w:t>
      </w:r>
      <w:r w:rsidRPr="00065F89">
        <w:rPr>
          <w:rFonts w:ascii="Arial" w:hAnsi="Arial" w:cs="Arial"/>
          <w:sz w:val="24"/>
          <w:szCs w:val="24"/>
        </w:rPr>
        <w:tab/>
        <w:t>…………………………………….</w:t>
      </w:r>
    </w:p>
    <w:p w:rsidR="00A0573E" w:rsidRPr="00065F89" w:rsidRDefault="00A0573E" w:rsidP="00A0573E">
      <w:pPr>
        <w:tabs>
          <w:tab w:val="left" w:pos="5529"/>
        </w:tabs>
        <w:rPr>
          <w:rFonts w:ascii="Arial" w:hAnsi="Arial" w:cs="Arial"/>
          <w:sz w:val="24"/>
          <w:szCs w:val="24"/>
        </w:rPr>
      </w:pPr>
      <w:r w:rsidRPr="00065F89">
        <w:rPr>
          <w:rFonts w:ascii="Arial" w:hAnsi="Arial" w:cs="Arial"/>
          <w:sz w:val="24"/>
          <w:szCs w:val="24"/>
        </w:rPr>
        <w:t>Ing. Eva Schmidtmajerová CSc.</w:t>
      </w:r>
      <w:r w:rsidRPr="00065F89">
        <w:rPr>
          <w:rFonts w:ascii="Arial" w:hAnsi="Arial" w:cs="Arial"/>
          <w:sz w:val="24"/>
          <w:szCs w:val="24"/>
        </w:rPr>
        <w:tab/>
        <w:t xml:space="preserve">                 Ing Petr Pokorný</w:t>
      </w:r>
    </w:p>
    <w:p w:rsidR="00A0573E" w:rsidRPr="00065F89" w:rsidRDefault="00A0573E" w:rsidP="00A0573E">
      <w:pPr>
        <w:tabs>
          <w:tab w:val="left" w:pos="5529"/>
        </w:tabs>
        <w:jc w:val="both"/>
        <w:rPr>
          <w:rFonts w:ascii="Arial" w:hAnsi="Arial" w:cs="Arial"/>
          <w:sz w:val="24"/>
          <w:szCs w:val="24"/>
        </w:rPr>
      </w:pPr>
      <w:r w:rsidRPr="00065F89">
        <w:rPr>
          <w:rFonts w:ascii="Arial" w:hAnsi="Arial" w:cs="Arial"/>
          <w:sz w:val="24"/>
          <w:szCs w:val="24"/>
        </w:rPr>
        <w:t xml:space="preserve">ředitelka Krajského pozemkového úřadu                          předseda představenstva </w:t>
      </w:r>
    </w:p>
    <w:p w:rsidR="00A0573E" w:rsidRPr="00065F89" w:rsidRDefault="00A0573E" w:rsidP="00A0573E">
      <w:pPr>
        <w:tabs>
          <w:tab w:val="left" w:pos="5529"/>
        </w:tabs>
        <w:jc w:val="both"/>
        <w:rPr>
          <w:rFonts w:ascii="Arial" w:hAnsi="Arial" w:cs="Arial"/>
          <w:iCs/>
          <w:sz w:val="24"/>
          <w:szCs w:val="24"/>
        </w:rPr>
      </w:pPr>
      <w:r w:rsidRPr="00065F89">
        <w:rPr>
          <w:rFonts w:ascii="Arial" w:hAnsi="Arial" w:cs="Arial"/>
          <w:sz w:val="24"/>
          <w:szCs w:val="24"/>
        </w:rPr>
        <w:t>pro Jihočeský kraj</w:t>
      </w:r>
      <w:r w:rsidRPr="00065F89">
        <w:rPr>
          <w:rFonts w:ascii="Arial" w:hAnsi="Arial" w:cs="Arial"/>
          <w:iCs/>
          <w:sz w:val="24"/>
          <w:szCs w:val="24"/>
        </w:rPr>
        <w:tab/>
        <w:t xml:space="preserve">                      pachtýř</w:t>
      </w:r>
    </w:p>
    <w:p w:rsidR="00A0573E" w:rsidRPr="006B7E64" w:rsidRDefault="00A0573E" w:rsidP="006B7E64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4"/>
          <w:szCs w:val="24"/>
        </w:rPr>
      </w:pPr>
      <w:r w:rsidRPr="00065F89">
        <w:rPr>
          <w:rFonts w:ascii="Arial" w:hAnsi="Arial" w:cs="Arial"/>
          <w:iCs/>
          <w:sz w:val="24"/>
          <w:szCs w:val="24"/>
        </w:rPr>
        <w:t xml:space="preserve">propachtovatel            </w:t>
      </w:r>
      <w:r w:rsidRPr="00065F89">
        <w:rPr>
          <w:rFonts w:ascii="Arial" w:hAnsi="Arial" w:cs="Arial"/>
          <w:iCs/>
          <w:sz w:val="24"/>
          <w:szCs w:val="24"/>
        </w:rPr>
        <w:tab/>
      </w:r>
      <w:r w:rsidRPr="00065F89">
        <w:rPr>
          <w:rFonts w:ascii="Arial" w:hAnsi="Arial" w:cs="Arial"/>
          <w:iCs/>
          <w:sz w:val="24"/>
          <w:szCs w:val="24"/>
        </w:rPr>
        <w:tab/>
        <w:t xml:space="preserve">     </w:t>
      </w:r>
    </w:p>
    <w:p w:rsidR="00A0573E" w:rsidRPr="00065F89" w:rsidRDefault="00A0573E" w:rsidP="00A0573E">
      <w:pPr>
        <w:rPr>
          <w:rFonts w:ascii="Arial" w:hAnsi="Arial" w:cs="Arial"/>
        </w:rPr>
      </w:pPr>
      <w:r w:rsidRPr="00065F89">
        <w:rPr>
          <w:rFonts w:ascii="Arial" w:hAnsi="Arial" w:cs="Arial"/>
        </w:rPr>
        <w:t>Za správnost: Ing.</w:t>
      </w:r>
      <w:r w:rsidR="00547612">
        <w:rPr>
          <w:rFonts w:ascii="Arial" w:hAnsi="Arial" w:cs="Arial"/>
        </w:rPr>
        <w:t xml:space="preserve"> Petr Žemlička</w:t>
      </w:r>
    </w:p>
    <w:p w:rsidR="006B7E64" w:rsidRDefault="006B7E64" w:rsidP="00A0573E">
      <w:pPr>
        <w:jc w:val="both"/>
        <w:rPr>
          <w:rFonts w:ascii="Arial" w:hAnsi="Arial" w:cs="Arial"/>
          <w:sz w:val="22"/>
          <w:szCs w:val="22"/>
        </w:rPr>
      </w:pPr>
    </w:p>
    <w:p w:rsidR="00A0573E" w:rsidRDefault="00A0573E" w:rsidP="00A0573E">
      <w:pPr>
        <w:jc w:val="both"/>
        <w:rPr>
          <w:rFonts w:ascii="Arial" w:hAnsi="Arial" w:cs="Arial"/>
          <w:sz w:val="22"/>
          <w:szCs w:val="22"/>
        </w:rPr>
      </w:pPr>
      <w:r w:rsidRPr="00065F89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:rsidR="00547612" w:rsidRDefault="00547612" w:rsidP="00A0573E">
      <w:pPr>
        <w:jc w:val="both"/>
        <w:rPr>
          <w:rFonts w:ascii="Arial" w:hAnsi="Arial" w:cs="Arial"/>
          <w:sz w:val="22"/>
          <w:szCs w:val="22"/>
        </w:rPr>
      </w:pPr>
    </w:p>
    <w:p w:rsidR="00547612" w:rsidRPr="00065F89" w:rsidRDefault="00547612" w:rsidP="00A0573E">
      <w:pPr>
        <w:jc w:val="both"/>
        <w:rPr>
          <w:rFonts w:ascii="Arial" w:hAnsi="Arial" w:cs="Arial"/>
          <w:sz w:val="22"/>
          <w:szCs w:val="22"/>
        </w:rPr>
      </w:pPr>
    </w:p>
    <w:p w:rsidR="00A0573E" w:rsidRPr="00065F89" w:rsidRDefault="00A0573E" w:rsidP="00A0573E">
      <w:pPr>
        <w:jc w:val="both"/>
        <w:rPr>
          <w:rFonts w:ascii="Arial" w:hAnsi="Arial" w:cs="Arial"/>
          <w:sz w:val="22"/>
          <w:szCs w:val="22"/>
        </w:rPr>
      </w:pPr>
    </w:p>
    <w:p w:rsidR="00A0573E" w:rsidRDefault="00A0573E" w:rsidP="00A0573E">
      <w:pPr>
        <w:jc w:val="both"/>
        <w:rPr>
          <w:rFonts w:ascii="Arial" w:hAnsi="Arial" w:cs="Arial"/>
          <w:sz w:val="22"/>
          <w:szCs w:val="22"/>
        </w:rPr>
      </w:pPr>
      <w:r w:rsidRPr="00065F89">
        <w:rPr>
          <w:rFonts w:ascii="Arial" w:hAnsi="Arial" w:cs="Arial"/>
          <w:sz w:val="22"/>
          <w:szCs w:val="22"/>
        </w:rPr>
        <w:t>Datum registrace ………………………….</w:t>
      </w:r>
    </w:p>
    <w:p w:rsidR="00547612" w:rsidRPr="00065F89" w:rsidRDefault="00547612" w:rsidP="00A0573E">
      <w:pPr>
        <w:jc w:val="both"/>
        <w:rPr>
          <w:rFonts w:ascii="Arial" w:hAnsi="Arial" w:cs="Arial"/>
          <w:sz w:val="22"/>
          <w:szCs w:val="22"/>
        </w:rPr>
      </w:pPr>
    </w:p>
    <w:p w:rsidR="00A0573E" w:rsidRDefault="00A0573E" w:rsidP="00A0573E">
      <w:pPr>
        <w:jc w:val="both"/>
        <w:rPr>
          <w:rFonts w:ascii="Arial" w:hAnsi="Arial" w:cs="Arial"/>
          <w:sz w:val="22"/>
          <w:szCs w:val="22"/>
        </w:rPr>
      </w:pPr>
      <w:r w:rsidRPr="00065F89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065F89">
        <w:rPr>
          <w:rFonts w:ascii="Arial" w:hAnsi="Arial" w:cs="Arial"/>
          <w:sz w:val="22"/>
          <w:szCs w:val="22"/>
        </w:rPr>
        <w:t>…….</w:t>
      </w:r>
      <w:proofErr w:type="gramEnd"/>
      <w:r w:rsidRPr="00065F89">
        <w:rPr>
          <w:rFonts w:ascii="Arial" w:hAnsi="Arial" w:cs="Arial"/>
          <w:sz w:val="22"/>
          <w:szCs w:val="22"/>
        </w:rPr>
        <w:t>.</w:t>
      </w:r>
    </w:p>
    <w:p w:rsidR="00547612" w:rsidRPr="00065F89" w:rsidRDefault="00547612" w:rsidP="00A0573E">
      <w:pPr>
        <w:jc w:val="both"/>
        <w:rPr>
          <w:rFonts w:ascii="Arial" w:hAnsi="Arial" w:cs="Arial"/>
          <w:sz w:val="22"/>
          <w:szCs w:val="22"/>
        </w:rPr>
      </w:pPr>
    </w:p>
    <w:p w:rsidR="00A0573E" w:rsidRDefault="00A0573E" w:rsidP="00A0573E">
      <w:pPr>
        <w:jc w:val="both"/>
        <w:rPr>
          <w:rFonts w:ascii="Arial" w:hAnsi="Arial" w:cs="Arial"/>
          <w:sz w:val="22"/>
          <w:szCs w:val="22"/>
        </w:rPr>
      </w:pPr>
      <w:r w:rsidRPr="00065F89">
        <w:rPr>
          <w:rFonts w:ascii="Arial" w:hAnsi="Arial" w:cs="Arial"/>
          <w:sz w:val="22"/>
          <w:szCs w:val="22"/>
        </w:rPr>
        <w:t>ID verze ……………………………………</w:t>
      </w:r>
    </w:p>
    <w:p w:rsidR="00547612" w:rsidRPr="00065F89" w:rsidRDefault="00547612" w:rsidP="00A0573E">
      <w:pPr>
        <w:jc w:val="both"/>
        <w:rPr>
          <w:rFonts w:ascii="Arial" w:hAnsi="Arial" w:cs="Arial"/>
          <w:sz w:val="22"/>
          <w:szCs w:val="22"/>
        </w:rPr>
      </w:pPr>
    </w:p>
    <w:p w:rsidR="00A0573E" w:rsidRDefault="00A0573E" w:rsidP="00A0573E">
      <w:pPr>
        <w:jc w:val="both"/>
        <w:rPr>
          <w:rFonts w:ascii="Arial" w:hAnsi="Arial" w:cs="Arial"/>
          <w:i/>
          <w:sz w:val="22"/>
          <w:szCs w:val="22"/>
        </w:rPr>
      </w:pPr>
      <w:r w:rsidRPr="00065F89">
        <w:rPr>
          <w:rFonts w:ascii="Arial" w:hAnsi="Arial" w:cs="Arial"/>
          <w:sz w:val="22"/>
          <w:szCs w:val="22"/>
        </w:rPr>
        <w:t xml:space="preserve">Registraci provedl ……………………… </w:t>
      </w:r>
      <w:r w:rsidRPr="00065F89">
        <w:rPr>
          <w:rFonts w:ascii="Arial" w:hAnsi="Arial" w:cs="Arial"/>
          <w:i/>
          <w:sz w:val="22"/>
          <w:szCs w:val="22"/>
        </w:rPr>
        <w:t>(uvést jméno a příjmení odpovědného zaměstnance)</w:t>
      </w:r>
    </w:p>
    <w:p w:rsidR="00547612" w:rsidRDefault="00547612" w:rsidP="00A0573E">
      <w:pPr>
        <w:jc w:val="both"/>
        <w:rPr>
          <w:rFonts w:ascii="Arial" w:hAnsi="Arial" w:cs="Arial"/>
          <w:i/>
          <w:sz w:val="22"/>
          <w:szCs w:val="22"/>
        </w:rPr>
      </w:pPr>
    </w:p>
    <w:p w:rsidR="00024B48" w:rsidRDefault="00024B48" w:rsidP="00A0573E">
      <w:pPr>
        <w:jc w:val="both"/>
        <w:rPr>
          <w:rFonts w:ascii="Arial" w:hAnsi="Arial" w:cs="Arial"/>
          <w:i/>
          <w:sz w:val="22"/>
          <w:szCs w:val="22"/>
        </w:rPr>
      </w:pPr>
    </w:p>
    <w:p w:rsidR="00547612" w:rsidRPr="00065F89" w:rsidRDefault="00547612" w:rsidP="00A0573E">
      <w:pPr>
        <w:jc w:val="both"/>
        <w:rPr>
          <w:rFonts w:ascii="Arial" w:hAnsi="Arial" w:cs="Arial"/>
          <w:i/>
          <w:sz w:val="22"/>
          <w:szCs w:val="22"/>
        </w:rPr>
      </w:pPr>
    </w:p>
    <w:p w:rsidR="00A0573E" w:rsidRPr="00065F89" w:rsidRDefault="00A0573E" w:rsidP="00A0573E">
      <w:pPr>
        <w:jc w:val="both"/>
        <w:rPr>
          <w:rFonts w:ascii="Arial" w:hAnsi="Arial" w:cs="Arial"/>
          <w:sz w:val="22"/>
          <w:szCs w:val="22"/>
        </w:rPr>
      </w:pPr>
    </w:p>
    <w:p w:rsidR="00A0573E" w:rsidRPr="00065F89" w:rsidRDefault="00A0573E" w:rsidP="00A0573E">
      <w:pPr>
        <w:jc w:val="both"/>
        <w:rPr>
          <w:rFonts w:ascii="Arial" w:hAnsi="Arial" w:cs="Arial"/>
          <w:sz w:val="22"/>
          <w:szCs w:val="22"/>
        </w:rPr>
      </w:pPr>
      <w:r w:rsidRPr="00065F89">
        <w:rPr>
          <w:rFonts w:ascii="Arial" w:hAnsi="Arial" w:cs="Arial"/>
          <w:sz w:val="22"/>
          <w:szCs w:val="22"/>
        </w:rPr>
        <w:t>V ………………</w:t>
      </w:r>
      <w:r w:rsidR="00547612">
        <w:rPr>
          <w:rFonts w:ascii="Arial" w:hAnsi="Arial" w:cs="Arial"/>
          <w:sz w:val="22"/>
          <w:szCs w:val="22"/>
        </w:rPr>
        <w:t xml:space="preserve">…………  </w:t>
      </w:r>
      <w:r w:rsidRPr="00065F89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065F89">
        <w:rPr>
          <w:rFonts w:ascii="Arial" w:hAnsi="Arial" w:cs="Arial"/>
          <w:sz w:val="22"/>
          <w:szCs w:val="22"/>
        </w:rPr>
        <w:t>…….</w:t>
      </w:r>
      <w:proofErr w:type="gramEnd"/>
      <w:r w:rsidRPr="00065F89">
        <w:rPr>
          <w:rFonts w:ascii="Arial" w:hAnsi="Arial" w:cs="Arial"/>
          <w:sz w:val="22"/>
          <w:szCs w:val="22"/>
        </w:rPr>
        <w:t>.</w:t>
      </w:r>
      <w:r w:rsidRPr="00065F89">
        <w:rPr>
          <w:rFonts w:ascii="Arial" w:hAnsi="Arial" w:cs="Arial"/>
          <w:sz w:val="22"/>
          <w:szCs w:val="22"/>
        </w:rPr>
        <w:tab/>
      </w:r>
      <w:r w:rsidRPr="00065F89">
        <w:rPr>
          <w:rFonts w:ascii="Arial" w:hAnsi="Arial" w:cs="Arial"/>
          <w:sz w:val="22"/>
          <w:szCs w:val="22"/>
        </w:rPr>
        <w:tab/>
      </w:r>
      <w:r w:rsidRPr="00065F89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A0573E" w:rsidRDefault="00A0573E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065F89">
        <w:rPr>
          <w:rFonts w:ascii="Arial" w:hAnsi="Arial" w:cs="Arial"/>
          <w:sz w:val="22"/>
          <w:szCs w:val="22"/>
        </w:rPr>
        <w:tab/>
      </w:r>
      <w:r w:rsidR="00547612">
        <w:rPr>
          <w:rFonts w:ascii="Arial" w:hAnsi="Arial" w:cs="Arial"/>
          <w:sz w:val="22"/>
          <w:szCs w:val="22"/>
        </w:rPr>
        <w:t xml:space="preserve">          </w:t>
      </w:r>
      <w:r w:rsidRPr="00065F89">
        <w:rPr>
          <w:rFonts w:ascii="Arial" w:hAnsi="Arial" w:cs="Arial"/>
          <w:i/>
          <w:sz w:val="22"/>
          <w:szCs w:val="22"/>
        </w:rPr>
        <w:t>podpis odpovědného zaměstnance</w:t>
      </w:r>
    </w:p>
    <w:p w:rsidR="000E0562" w:rsidRDefault="000E0562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0E0562" w:rsidRDefault="000E0562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0E0562" w:rsidRDefault="000E0562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0E0562" w:rsidRDefault="000E0562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0E0562" w:rsidRDefault="000E0562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547612" w:rsidRDefault="00547612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547612" w:rsidRDefault="00547612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547612" w:rsidRDefault="00547612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547612" w:rsidRDefault="00547612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547612" w:rsidRDefault="00547612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547612" w:rsidRDefault="00547612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547612" w:rsidRDefault="00547612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547612" w:rsidRDefault="00547612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547612" w:rsidRDefault="00547612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547612" w:rsidRDefault="00547612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547612" w:rsidRDefault="00547612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547612" w:rsidRDefault="00547612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547612" w:rsidRDefault="00547612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547612" w:rsidRDefault="00547612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547612" w:rsidRDefault="00547612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547612" w:rsidRDefault="00547612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6B7E64" w:rsidRDefault="006B7E64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6B7E64" w:rsidRDefault="006B7E64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6B7E64" w:rsidRDefault="006B7E64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6B7E64" w:rsidRDefault="006B7E64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6B7E64" w:rsidRDefault="006B7E64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6B7E64" w:rsidRDefault="006B7E64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6B7E64" w:rsidRDefault="006B7E64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6B7E64" w:rsidRDefault="006B7E64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6B7E64" w:rsidRDefault="006B7E64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6B7E64" w:rsidRDefault="006B7E64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6B7E64" w:rsidRDefault="006B7E64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6B7E64" w:rsidRDefault="006B7E64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547612" w:rsidRDefault="00547612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547612" w:rsidRDefault="00547612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"/>
        <w:gridCol w:w="1192"/>
        <w:gridCol w:w="443"/>
        <w:gridCol w:w="17"/>
        <w:gridCol w:w="1225"/>
        <w:gridCol w:w="65"/>
        <w:gridCol w:w="92"/>
        <w:gridCol w:w="1020"/>
        <w:gridCol w:w="38"/>
        <w:gridCol w:w="33"/>
        <w:gridCol w:w="13"/>
        <w:gridCol w:w="1177"/>
        <w:gridCol w:w="171"/>
        <w:gridCol w:w="1423"/>
        <w:gridCol w:w="82"/>
        <w:gridCol w:w="2057"/>
      </w:tblGrid>
      <w:tr w:rsidR="00F106A3" w:rsidTr="00F106A3">
        <w:tc>
          <w:tcPr>
            <w:tcW w:w="60" w:type="dxa"/>
            <w:gridSpan w:val="1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3"/>
            </w:tblGrid>
            <w:tr w:rsidR="00F106A3" w:rsidTr="00F106A3">
              <w:trPr>
                <w:trHeight w:val="282"/>
              </w:trPr>
              <w:tc>
                <w:tcPr>
                  <w:tcW w:w="9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tabs>
                      <w:tab w:val="left" w:pos="5880"/>
                    </w:tabs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lastRenderedPageBreak/>
                    <w:t>Příloha pachtovní smlouvy č. 105N14/05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ab/>
                  </w:r>
                </w:p>
              </w:tc>
            </w:tr>
          </w:tbl>
          <w:p w:rsidR="00F106A3" w:rsidRDefault="00F106A3" w:rsidP="00F106A3"/>
        </w:tc>
      </w:tr>
      <w:tr w:rsidR="00F106A3" w:rsidTr="00F106A3">
        <w:trPr>
          <w:trHeight w:val="119"/>
        </w:trPr>
        <w:tc>
          <w:tcPr>
            <w:tcW w:w="60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267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259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027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227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612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2377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</w:tr>
      <w:tr w:rsidR="00F106A3" w:rsidTr="00F106A3">
        <w:tc>
          <w:tcPr>
            <w:tcW w:w="60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26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35"/>
            </w:tblGrid>
            <w:tr w:rsidR="00F106A3" w:rsidTr="00F106A3">
              <w:trPr>
                <w:trHeight w:val="262"/>
              </w:trPr>
              <w:tc>
                <w:tcPr>
                  <w:tcW w:w="1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r>
                    <w:rPr>
                      <w:rFonts w:ascii="Arial" w:eastAsia="Arial" w:hAnsi="Arial"/>
                      <w:color w:val="000000"/>
                    </w:rPr>
                    <w:t>Variabilní symbol:</w:t>
                  </w:r>
                </w:p>
              </w:tc>
            </w:tr>
          </w:tbl>
          <w:p w:rsidR="00F106A3" w:rsidRDefault="00F106A3" w:rsidP="00F106A3"/>
        </w:tc>
        <w:tc>
          <w:tcPr>
            <w:tcW w:w="20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25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90"/>
            </w:tblGrid>
            <w:tr w:rsidR="00F106A3" w:rsidTr="00F106A3">
              <w:trPr>
                <w:trHeight w:val="262"/>
              </w:trPr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r>
                    <w:rPr>
                      <w:rFonts w:ascii="Arial" w:eastAsia="Arial" w:hAnsi="Arial"/>
                      <w:color w:val="000000"/>
                    </w:rPr>
                    <w:t>10511405</w:t>
                  </w:r>
                </w:p>
              </w:tc>
            </w:tr>
          </w:tbl>
          <w:p w:rsidR="00F106A3" w:rsidRDefault="00F106A3" w:rsidP="00F106A3"/>
        </w:tc>
        <w:tc>
          <w:tcPr>
            <w:tcW w:w="112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02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"/>
            </w:tblGrid>
            <w:tr w:rsidR="00F106A3" w:rsidTr="00F106A3">
              <w:trPr>
                <w:trHeight w:val="262"/>
              </w:trPr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r>
                    <w:rPr>
                      <w:rFonts w:ascii="Arial" w:eastAsia="Arial" w:hAnsi="Arial"/>
                      <w:color w:val="000000"/>
                    </w:rPr>
                    <w:t>Uzavřeno:</w:t>
                  </w:r>
                </w:p>
              </w:tc>
            </w:tr>
          </w:tbl>
          <w:p w:rsidR="00F106A3" w:rsidRDefault="00F106A3" w:rsidP="00F106A3"/>
        </w:tc>
        <w:tc>
          <w:tcPr>
            <w:tcW w:w="45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227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77"/>
            </w:tblGrid>
            <w:tr w:rsidR="00F106A3" w:rsidTr="00F106A3">
              <w:trPr>
                <w:trHeight w:val="282"/>
              </w:trPr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r>
                    <w:rPr>
                      <w:rFonts w:ascii="Arial" w:eastAsia="Arial" w:hAnsi="Arial"/>
                      <w:color w:val="000000"/>
                    </w:rPr>
                    <w:t>1.10.2014</w:t>
                  </w:r>
                </w:p>
              </w:tc>
            </w:tr>
          </w:tbl>
          <w:p w:rsidR="00F106A3" w:rsidRDefault="00F106A3" w:rsidP="00F106A3"/>
        </w:tc>
        <w:tc>
          <w:tcPr>
            <w:tcW w:w="210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61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3"/>
            </w:tblGrid>
            <w:tr w:rsidR="00F106A3" w:rsidTr="00F106A3">
              <w:trPr>
                <w:trHeight w:val="262"/>
              </w:trPr>
              <w:tc>
                <w:tcPr>
                  <w:tcW w:w="16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r>
                    <w:rPr>
                      <w:rFonts w:ascii="Arial" w:eastAsia="Arial" w:hAnsi="Arial"/>
                      <w:color w:val="000000"/>
                    </w:rPr>
                    <w:t>Roční pacht:</w:t>
                  </w:r>
                </w:p>
              </w:tc>
            </w:tr>
          </w:tbl>
          <w:p w:rsidR="00F106A3" w:rsidRDefault="00F106A3" w:rsidP="00F106A3"/>
        </w:tc>
        <w:tc>
          <w:tcPr>
            <w:tcW w:w="100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2377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43"/>
            </w:tblGrid>
            <w:tr w:rsidR="00F106A3" w:rsidTr="00F106A3">
              <w:trPr>
                <w:trHeight w:val="282"/>
              </w:trPr>
              <w:tc>
                <w:tcPr>
                  <w:tcW w:w="23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r>
                    <w:rPr>
                      <w:rFonts w:ascii="Arial" w:eastAsia="Arial" w:hAnsi="Arial"/>
                      <w:b/>
                      <w:color w:val="000000"/>
                    </w:rPr>
                    <w:t>20 183 Kč</w:t>
                  </w:r>
                </w:p>
              </w:tc>
            </w:tr>
          </w:tbl>
          <w:p w:rsidR="00F106A3" w:rsidRDefault="00F106A3" w:rsidP="00F106A3"/>
        </w:tc>
      </w:tr>
      <w:tr w:rsidR="00F106A3" w:rsidTr="00F106A3">
        <w:tc>
          <w:tcPr>
            <w:tcW w:w="60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267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259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027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227" w:type="dxa"/>
            <w:vMerge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612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2377" w:type="dxa"/>
            <w:vMerge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</w:tr>
      <w:tr w:rsidR="00F106A3" w:rsidTr="00F106A3">
        <w:trPr>
          <w:trHeight w:val="80"/>
        </w:trPr>
        <w:tc>
          <w:tcPr>
            <w:tcW w:w="60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267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259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027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227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612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2377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</w:tr>
      <w:tr w:rsidR="00F106A3" w:rsidTr="00F106A3">
        <w:tc>
          <w:tcPr>
            <w:tcW w:w="60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267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92"/>
            </w:tblGrid>
            <w:tr w:rsidR="00F106A3" w:rsidTr="00F106A3">
              <w:trPr>
                <w:trHeight w:val="262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r>
                    <w:rPr>
                      <w:rFonts w:ascii="Arial" w:eastAsia="Arial" w:hAnsi="Arial"/>
                      <w:color w:val="000000"/>
                    </w:rPr>
                    <w:t>Datum tisku:</w:t>
                  </w:r>
                </w:p>
              </w:tc>
            </w:tr>
          </w:tbl>
          <w:p w:rsidR="00F106A3" w:rsidRDefault="00F106A3" w:rsidP="00F106A3"/>
        </w:tc>
        <w:tc>
          <w:tcPr>
            <w:tcW w:w="539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259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027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227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612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2377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</w:tr>
      <w:tr w:rsidR="00F106A3" w:rsidTr="00F106A3">
        <w:tc>
          <w:tcPr>
            <w:tcW w:w="60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267" w:type="dxa"/>
            <w:vMerge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259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25"/>
            </w:tblGrid>
            <w:tr w:rsidR="00F106A3" w:rsidTr="00F106A3">
              <w:trPr>
                <w:trHeight w:val="252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r>
                    <w:rPr>
                      <w:rFonts w:ascii="Arial" w:eastAsia="Arial" w:hAnsi="Arial"/>
                      <w:color w:val="000000"/>
                    </w:rPr>
                    <w:t>12.11.2020</w:t>
                  </w:r>
                </w:p>
              </w:tc>
            </w:tr>
          </w:tbl>
          <w:p w:rsidR="00F106A3" w:rsidRDefault="00F106A3" w:rsidP="00F106A3"/>
        </w:tc>
        <w:tc>
          <w:tcPr>
            <w:tcW w:w="79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027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8"/>
            </w:tblGrid>
            <w:tr w:rsidR="00F106A3" w:rsidTr="00F106A3">
              <w:trPr>
                <w:trHeight w:val="262"/>
              </w:trPr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r>
                    <w:rPr>
                      <w:rFonts w:ascii="Arial" w:eastAsia="Arial" w:hAnsi="Arial"/>
                      <w:color w:val="000000"/>
                    </w:rPr>
                    <w:t>Účinná od:</w:t>
                  </w:r>
                </w:p>
              </w:tc>
            </w:tr>
          </w:tbl>
          <w:p w:rsidR="00F106A3" w:rsidRDefault="00F106A3" w:rsidP="00F106A3"/>
        </w:tc>
        <w:tc>
          <w:tcPr>
            <w:tcW w:w="39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227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612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2377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</w:tr>
      <w:tr w:rsidR="00F106A3" w:rsidTr="00F106A3">
        <w:tc>
          <w:tcPr>
            <w:tcW w:w="60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267" w:type="dxa"/>
            <w:vMerge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259" w:type="dxa"/>
            <w:vMerge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027" w:type="dxa"/>
            <w:gridSpan w:val="2"/>
            <w:vMerge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90"/>
            </w:tblGrid>
            <w:tr w:rsidR="00F106A3" w:rsidTr="00F106A3">
              <w:trPr>
                <w:trHeight w:val="282"/>
              </w:trPr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r>
                    <w:rPr>
                      <w:rFonts w:ascii="Arial" w:eastAsia="Arial" w:hAnsi="Arial"/>
                      <w:color w:val="000000"/>
                    </w:rPr>
                    <w:t>1.10.2014</w:t>
                  </w:r>
                </w:p>
              </w:tc>
            </w:tr>
          </w:tbl>
          <w:p w:rsidR="00F106A3" w:rsidRDefault="00F106A3" w:rsidP="00F106A3"/>
        </w:tc>
        <w:tc>
          <w:tcPr>
            <w:tcW w:w="210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612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2377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</w:tr>
    </w:tbl>
    <w:p w:rsidR="00F106A3" w:rsidRDefault="00F106A3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"/>
        <w:gridCol w:w="6"/>
        <w:gridCol w:w="1417"/>
        <w:gridCol w:w="801"/>
        <w:gridCol w:w="6279"/>
        <w:gridCol w:w="442"/>
        <w:gridCol w:w="75"/>
      </w:tblGrid>
      <w:tr w:rsidR="00F106A3" w:rsidTr="00F106A3">
        <w:trPr>
          <w:trHeight w:val="340"/>
        </w:trPr>
        <w:tc>
          <w:tcPr>
            <w:tcW w:w="115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F106A3" w:rsidTr="00F106A3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F106A3" w:rsidRDefault="00F106A3" w:rsidP="00F106A3"/>
        </w:tc>
        <w:tc>
          <w:tcPr>
            <w:tcW w:w="7714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</w:tr>
      <w:tr w:rsidR="00F106A3" w:rsidTr="00F106A3">
        <w:trPr>
          <w:trHeight w:val="100"/>
        </w:trPr>
        <w:tc>
          <w:tcPr>
            <w:tcW w:w="115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</w:tr>
      <w:tr w:rsidR="00F106A3" w:rsidTr="00F106A3">
        <w:tc>
          <w:tcPr>
            <w:tcW w:w="115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75"/>
              <w:gridCol w:w="6364"/>
            </w:tblGrid>
            <w:tr w:rsidR="00F106A3" w:rsidTr="00F106A3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r>
                    <w:rPr>
                      <w:rFonts w:ascii="Arial" w:eastAsia="Arial" w:hAnsi="Arial"/>
                      <w:color w:val="000000"/>
                    </w:rPr>
                    <w:t>KOOPRODUKT, a.s.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r>
                    <w:rPr>
                      <w:rFonts w:ascii="Arial" w:eastAsia="Arial" w:hAnsi="Arial"/>
                      <w:color w:val="000000"/>
                    </w:rPr>
                    <w:t>nám. Míru 140, 37372 Lišov</w:t>
                  </w:r>
                </w:p>
              </w:tc>
            </w:tr>
          </w:tbl>
          <w:p w:rsidR="00F106A3" w:rsidRDefault="00F106A3" w:rsidP="00F106A3"/>
        </w:tc>
        <w:tc>
          <w:tcPr>
            <w:tcW w:w="168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</w:tr>
      <w:tr w:rsidR="00F106A3" w:rsidTr="00F106A3">
        <w:trPr>
          <w:trHeight w:val="349"/>
        </w:trPr>
        <w:tc>
          <w:tcPr>
            <w:tcW w:w="115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</w:tr>
      <w:tr w:rsidR="00F106A3" w:rsidTr="00F106A3">
        <w:trPr>
          <w:trHeight w:val="340"/>
        </w:trPr>
        <w:tc>
          <w:tcPr>
            <w:tcW w:w="115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F106A3" w:rsidTr="00F106A3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F106A3" w:rsidRDefault="00F106A3" w:rsidP="00F106A3"/>
        </w:tc>
        <w:tc>
          <w:tcPr>
            <w:tcW w:w="801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</w:tr>
      <w:tr w:rsidR="00F106A3" w:rsidTr="00F106A3">
        <w:trPr>
          <w:trHeight w:val="229"/>
        </w:trPr>
        <w:tc>
          <w:tcPr>
            <w:tcW w:w="115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</w:tr>
      <w:tr w:rsidR="00F106A3" w:rsidTr="00F106A3">
        <w:tc>
          <w:tcPr>
            <w:tcW w:w="115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0"/>
              <w:gridCol w:w="831"/>
              <w:gridCol w:w="422"/>
              <w:gridCol w:w="385"/>
              <w:gridCol w:w="526"/>
              <w:gridCol w:w="542"/>
              <w:gridCol w:w="714"/>
              <w:gridCol w:w="649"/>
              <w:gridCol w:w="1253"/>
              <w:gridCol w:w="1039"/>
              <w:gridCol w:w="495"/>
              <w:gridCol w:w="1149"/>
            </w:tblGrid>
            <w:tr w:rsidR="00F106A3" w:rsidTr="00F106A3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Hůrky u Lišova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17,11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44,56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530,22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216,59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63,04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162,52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136,54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/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11 085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1 170,58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Levín u Lišova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614,45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/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5 735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614,45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Lišov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530,56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15,32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75,21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571,91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277,81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59,89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46,39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360,10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28,28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10,29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500,99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385,92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273,74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279,74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411,10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605,23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Rozdělena GP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597,09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Rozdělana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GP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174,85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442,70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1,18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187,60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328,38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9,43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8,25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335,13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20 544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2 201,08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376,49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378,20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Rozdělena GP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315,21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245,35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52,50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162,85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64,50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104,57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105,64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137,25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rozdělana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GP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153,85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6,11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403,81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8,04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10,39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407,13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421,17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318,10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368,78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54,75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219,53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3,96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629,13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96,64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79,71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231,96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97,28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/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132 581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14 240,43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Štěpánovice u Českých Budějovic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168,36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299,95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96,94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61,30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175,99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22 949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1 635,80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31,72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161,09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116,40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156,89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283,76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11 076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789,50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31,08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110,56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9,12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28,58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106A3" w:rsidRDefault="00F106A3" w:rsidP="00F106A3"/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57 621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4 157,04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207 022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20 183</w:t>
                  </w:r>
                </w:p>
              </w:tc>
            </w:tr>
            <w:tr w:rsidR="00F106A3" w:rsidTr="00F106A3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/>
              </w:tc>
            </w:tr>
          </w:tbl>
          <w:p w:rsidR="00F106A3" w:rsidRDefault="00F106A3" w:rsidP="00F106A3"/>
        </w:tc>
        <w:tc>
          <w:tcPr>
            <w:tcW w:w="168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</w:tr>
      <w:tr w:rsidR="00F106A3" w:rsidTr="00F106A3">
        <w:trPr>
          <w:trHeight w:val="349"/>
        </w:trPr>
        <w:tc>
          <w:tcPr>
            <w:tcW w:w="115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</w:tr>
      <w:tr w:rsidR="00F106A3" w:rsidTr="00F106A3">
        <w:trPr>
          <w:trHeight w:val="1305"/>
        </w:trPr>
        <w:tc>
          <w:tcPr>
            <w:tcW w:w="115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F106A3" w:rsidTr="00F106A3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6A3" w:rsidRDefault="00F106A3" w:rsidP="00F106A3"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F106A3" w:rsidRDefault="00F106A3" w:rsidP="00F106A3"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F106A3" w:rsidRDefault="00F106A3" w:rsidP="00F106A3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F106A3" w:rsidRDefault="00F106A3" w:rsidP="00F106A3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F106A3" w:rsidRDefault="00F106A3" w:rsidP="00F106A3"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F106A3" w:rsidRDefault="00F106A3" w:rsidP="00F106A3"/>
        </w:tc>
        <w:tc>
          <w:tcPr>
            <w:tcW w:w="480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106A3" w:rsidRDefault="00F106A3" w:rsidP="00F106A3">
            <w:pPr>
              <w:pStyle w:val="EmptyCellLayoutStyle"/>
              <w:spacing w:after="0" w:line="240" w:lineRule="auto"/>
            </w:pPr>
          </w:p>
        </w:tc>
      </w:tr>
    </w:tbl>
    <w:p w:rsidR="00F106A3" w:rsidRDefault="00F106A3" w:rsidP="00F106A3"/>
    <w:tbl>
      <w:tblPr>
        <w:tblW w:w="0" w:type="auto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94"/>
        <w:gridCol w:w="2218"/>
        <w:gridCol w:w="189"/>
        <w:gridCol w:w="2312"/>
        <w:gridCol w:w="65"/>
        <w:gridCol w:w="2017"/>
        <w:gridCol w:w="847"/>
      </w:tblGrid>
      <w:tr w:rsidR="00B0742E" w:rsidTr="00EB57D7">
        <w:tc>
          <w:tcPr>
            <w:tcW w:w="1417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3"/>
            </w:tblGrid>
            <w:tr w:rsidR="00B0742E" w:rsidTr="00EB57D7">
              <w:trPr>
                <w:trHeight w:val="262"/>
              </w:trPr>
              <w:tc>
                <w:tcPr>
                  <w:tcW w:w="9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tabs>
                      <w:tab w:val="left" w:pos="7584"/>
                    </w:tabs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Výpočet pachtu k dodatku č. 8 pachtovní smlouvy č. 105N14/05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ab/>
                  </w:r>
                </w:p>
              </w:tc>
            </w:tr>
          </w:tbl>
          <w:p w:rsidR="00B0742E" w:rsidRDefault="00B0742E" w:rsidP="00EB57D7"/>
        </w:tc>
      </w:tr>
      <w:tr w:rsidR="00B0742E" w:rsidTr="00EB57D7">
        <w:trPr>
          <w:gridAfter w:val="1"/>
          <w:wAfter w:w="907" w:type="dxa"/>
          <w:trHeight w:val="100"/>
        </w:trPr>
        <w:tc>
          <w:tcPr>
            <w:tcW w:w="1417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2299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2407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2122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</w:tr>
      <w:tr w:rsidR="00B0742E" w:rsidTr="00EB57D7">
        <w:trPr>
          <w:gridAfter w:val="1"/>
          <w:wAfter w:w="907" w:type="dxa"/>
        </w:trPr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9"/>
            </w:tblGrid>
            <w:tr w:rsidR="00B0742E" w:rsidTr="00EB57D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r>
                    <w:rPr>
                      <w:rFonts w:ascii="Arial" w:eastAsia="Arial" w:hAnsi="Arial"/>
                      <w:color w:val="000000"/>
                    </w:rPr>
                    <w:t>Datum tisku:</w:t>
                  </w:r>
                </w:p>
              </w:tc>
            </w:tr>
          </w:tbl>
          <w:p w:rsidR="00B0742E" w:rsidRDefault="00B0742E" w:rsidP="00EB57D7"/>
        </w:tc>
        <w:tc>
          <w:tcPr>
            <w:tcW w:w="100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229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B0742E" w:rsidTr="00EB57D7">
              <w:trPr>
                <w:trHeight w:val="262"/>
              </w:trPr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r>
                    <w:rPr>
                      <w:rFonts w:ascii="Arial" w:eastAsia="Arial" w:hAnsi="Arial"/>
                      <w:color w:val="000000"/>
                    </w:rPr>
                    <w:t>12.11.2020</w:t>
                  </w:r>
                </w:p>
              </w:tc>
            </w:tr>
          </w:tbl>
          <w:p w:rsidR="00B0742E" w:rsidRDefault="00B0742E" w:rsidP="00EB57D7"/>
        </w:tc>
        <w:tc>
          <w:tcPr>
            <w:tcW w:w="202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240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2"/>
            </w:tblGrid>
            <w:tr w:rsidR="00B0742E" w:rsidTr="00EB57D7">
              <w:trPr>
                <w:trHeight w:val="262"/>
              </w:trPr>
              <w:tc>
                <w:tcPr>
                  <w:tcW w:w="2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r>
                    <w:rPr>
                      <w:rFonts w:ascii="Arial" w:eastAsia="Arial" w:hAnsi="Arial"/>
                      <w:color w:val="000000"/>
                    </w:rPr>
                    <w:t>Spočítáno k datu splátky:</w:t>
                  </w:r>
                </w:p>
              </w:tc>
            </w:tr>
          </w:tbl>
          <w:p w:rsidR="00B0742E" w:rsidRDefault="00B0742E" w:rsidP="00EB57D7"/>
        </w:tc>
        <w:tc>
          <w:tcPr>
            <w:tcW w:w="69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212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8"/>
            </w:tblGrid>
            <w:tr w:rsidR="00B0742E" w:rsidTr="00EB57D7">
              <w:trPr>
                <w:trHeight w:val="262"/>
              </w:trPr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r>
                    <w:rPr>
                      <w:rFonts w:ascii="Arial" w:eastAsia="Arial" w:hAnsi="Arial"/>
                      <w:color w:val="000000"/>
                    </w:rPr>
                    <w:t>1. 10. 2020</w:t>
                  </w:r>
                </w:p>
              </w:tc>
            </w:tr>
          </w:tbl>
          <w:p w:rsidR="00B0742E" w:rsidRDefault="00B0742E" w:rsidP="00EB57D7"/>
        </w:tc>
      </w:tr>
    </w:tbl>
    <w:p w:rsidR="00F106A3" w:rsidRDefault="00F106A3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10"/>
        <w:gridCol w:w="30"/>
        <w:gridCol w:w="3780"/>
        <w:gridCol w:w="1636"/>
        <w:gridCol w:w="40"/>
        <w:gridCol w:w="1915"/>
        <w:gridCol w:w="1549"/>
        <w:gridCol w:w="15"/>
        <w:gridCol w:w="27"/>
      </w:tblGrid>
      <w:tr w:rsidR="00B0742E" w:rsidTr="00EB57D7">
        <w:trPr>
          <w:trHeight w:val="340"/>
        </w:trPr>
        <w:tc>
          <w:tcPr>
            <w:tcW w:w="107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6"/>
            </w:tblGrid>
            <w:tr w:rsidR="00B0742E" w:rsidTr="00EB57D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B0742E" w:rsidRDefault="00B0742E" w:rsidP="00EB57D7"/>
        </w:tc>
        <w:tc>
          <w:tcPr>
            <w:tcW w:w="2422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</w:tr>
      <w:tr w:rsidR="00B0742E" w:rsidTr="00EB57D7">
        <w:trPr>
          <w:trHeight w:val="167"/>
        </w:trPr>
        <w:tc>
          <w:tcPr>
            <w:tcW w:w="107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</w:tr>
      <w:tr w:rsidR="00B0742E" w:rsidTr="00EB57D7">
        <w:tc>
          <w:tcPr>
            <w:tcW w:w="107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0"/>
              <w:gridCol w:w="829"/>
              <w:gridCol w:w="485"/>
              <w:gridCol w:w="428"/>
              <w:gridCol w:w="663"/>
              <w:gridCol w:w="1219"/>
              <w:gridCol w:w="1040"/>
              <w:gridCol w:w="1025"/>
              <w:gridCol w:w="681"/>
              <w:gridCol w:w="1300"/>
            </w:tblGrid>
            <w:tr w:rsidR="00B0742E" w:rsidTr="00EB57D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Slověnice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</w:tr>
            <w:tr w:rsidR="00B0742E" w:rsidTr="00EB57D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převod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1002951805 návrh na vklad 13.7.2018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převod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1002951805 návrh na vklad 13.7.2018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převod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1002951805 návrh na vklad 13.7.2018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převod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1002951805 návrh na vklad 13.7.2018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převod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1002951805 návrh na vklad 13.7.2018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5414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Lišov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</w:tr>
            <w:tr w:rsidR="00B0742E" w:rsidTr="00EB57D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0,56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11,39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12059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11,95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Štěpánovice u Českých Budějovic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</w:tr>
            <w:tr w:rsidR="00B0742E" w:rsidTr="00EB57D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4137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21610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11,95</w:t>
                  </w:r>
                </w:p>
              </w:tc>
            </w:tr>
          </w:tbl>
          <w:p w:rsidR="00B0742E" w:rsidRDefault="00B0742E" w:rsidP="00EB57D7"/>
        </w:tc>
        <w:tc>
          <w:tcPr>
            <w:tcW w:w="15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</w:tr>
      <w:tr w:rsidR="00B0742E" w:rsidTr="00EB57D7">
        <w:trPr>
          <w:trHeight w:val="124"/>
        </w:trPr>
        <w:tc>
          <w:tcPr>
            <w:tcW w:w="107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</w:tr>
      <w:tr w:rsidR="00B0742E" w:rsidTr="00EB57D7">
        <w:trPr>
          <w:trHeight w:val="340"/>
        </w:trPr>
        <w:tc>
          <w:tcPr>
            <w:tcW w:w="107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6"/>
            </w:tblGrid>
            <w:tr w:rsidR="00B0742E" w:rsidTr="00EB57D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B0742E" w:rsidRDefault="00B0742E" w:rsidP="00EB57D7"/>
        </w:tc>
        <w:tc>
          <w:tcPr>
            <w:tcW w:w="40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</w:tr>
      <w:tr w:rsidR="00B0742E" w:rsidTr="00EB57D7">
        <w:trPr>
          <w:trHeight w:val="225"/>
        </w:trPr>
        <w:tc>
          <w:tcPr>
            <w:tcW w:w="107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</w:tr>
      <w:tr w:rsidR="00B0742E" w:rsidTr="00EB57D7">
        <w:tc>
          <w:tcPr>
            <w:tcW w:w="107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"/>
              <w:gridCol w:w="826"/>
              <w:gridCol w:w="507"/>
              <w:gridCol w:w="421"/>
              <w:gridCol w:w="660"/>
              <w:gridCol w:w="1188"/>
              <w:gridCol w:w="1029"/>
              <w:gridCol w:w="1020"/>
              <w:gridCol w:w="677"/>
              <w:gridCol w:w="1388"/>
            </w:tblGrid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Hůrky u Lišova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17,11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44,56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530,22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216,59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63,04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162,52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136,54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11085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1 170,58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Levín u Lišova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614,45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5735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614,45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Lišov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530,56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15,32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75,21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571,91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277,81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59,89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46,39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360,10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28,28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10,29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500,99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385,92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273,74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279,74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411,10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605,23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Rozdělena GP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597,09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Rozdělana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GP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174,85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442,70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1,18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187,60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328,38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9,43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8,25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335,13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2 201,08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376,49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378,20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Rozdělena GP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315,21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245,35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52,50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162,85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64,50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104,57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105,64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137,25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rozdělana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GP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153,85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6,11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403,81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8,04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10,39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407,13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421,17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318,10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368,78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54,75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219,53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3,96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629,13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96,64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79,71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231,96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97,28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132581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14 240,43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Štěpánovice u Českých Budějovic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168,36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299,95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96,94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61,30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175,99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1 635,80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31,72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161,09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116,40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156,89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283,76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789,50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31,08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110,56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9,12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28,58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57621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4 157,04</w:t>
                  </w:r>
                </w:p>
              </w:tc>
            </w:tr>
            <w:tr w:rsidR="00B0742E" w:rsidTr="00EB57D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207022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/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20 182,50</w:t>
                  </w:r>
                </w:p>
              </w:tc>
            </w:tr>
          </w:tbl>
          <w:p w:rsidR="00B0742E" w:rsidRDefault="00B0742E" w:rsidP="00EB57D7"/>
        </w:tc>
        <w:tc>
          <w:tcPr>
            <w:tcW w:w="40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</w:tr>
      <w:tr w:rsidR="00B0742E" w:rsidTr="00EB57D7">
        <w:trPr>
          <w:trHeight w:val="107"/>
        </w:trPr>
        <w:tc>
          <w:tcPr>
            <w:tcW w:w="107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</w:tr>
      <w:tr w:rsidR="00B0742E" w:rsidTr="00EB57D7">
        <w:trPr>
          <w:trHeight w:val="30"/>
        </w:trPr>
        <w:tc>
          <w:tcPr>
            <w:tcW w:w="107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0"/>
            </w:tblGrid>
            <w:tr w:rsidR="00B0742E" w:rsidTr="00EB57D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B0742E" w:rsidRDefault="00B0742E" w:rsidP="00EB57D7"/>
        </w:tc>
        <w:tc>
          <w:tcPr>
            <w:tcW w:w="1869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</w:tr>
      <w:tr w:rsidR="00B0742E" w:rsidTr="00EB57D7">
        <w:trPr>
          <w:trHeight w:val="310"/>
        </w:trPr>
        <w:tc>
          <w:tcPr>
            <w:tcW w:w="107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9"/>
            </w:tblGrid>
            <w:tr w:rsidR="00B0742E" w:rsidTr="00EB57D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742E" w:rsidRDefault="00B0742E" w:rsidP="00EB57D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20 194</w:t>
                  </w:r>
                </w:p>
              </w:tc>
            </w:tr>
          </w:tbl>
          <w:p w:rsidR="00B0742E" w:rsidRDefault="00B0742E" w:rsidP="00EB57D7"/>
        </w:tc>
        <w:tc>
          <w:tcPr>
            <w:tcW w:w="15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</w:tr>
      <w:tr w:rsidR="00B0742E" w:rsidTr="00EB57D7">
        <w:trPr>
          <w:trHeight w:val="137"/>
        </w:trPr>
        <w:tc>
          <w:tcPr>
            <w:tcW w:w="107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0742E" w:rsidRDefault="00B0742E" w:rsidP="00EB57D7">
            <w:pPr>
              <w:pStyle w:val="EmptyCellLayoutStyle"/>
              <w:spacing w:after="0" w:line="240" w:lineRule="auto"/>
            </w:pPr>
          </w:p>
        </w:tc>
      </w:tr>
    </w:tbl>
    <w:p w:rsidR="00B0742E" w:rsidRDefault="00B0742E" w:rsidP="00B0742E"/>
    <w:p w:rsidR="00B0742E" w:rsidRDefault="00B0742E" w:rsidP="00A057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bookmarkStart w:id="1" w:name="_GoBack"/>
      <w:bookmarkEnd w:id="1"/>
    </w:p>
    <w:sectPr w:rsidR="00B0742E" w:rsidSect="0050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A187021"/>
    <w:multiLevelType w:val="hybridMultilevel"/>
    <w:tmpl w:val="A2A64EB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A213DBE"/>
    <w:multiLevelType w:val="hybridMultilevel"/>
    <w:tmpl w:val="365AA03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627B9"/>
    <w:multiLevelType w:val="hybridMultilevel"/>
    <w:tmpl w:val="E07A4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02F72"/>
    <w:multiLevelType w:val="hybridMultilevel"/>
    <w:tmpl w:val="A3740352"/>
    <w:lvl w:ilvl="0" w:tplc="4D6E00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 w15:restartNumberingAfterBreak="0">
    <w:nsid w:val="33EC0F73"/>
    <w:multiLevelType w:val="hybridMultilevel"/>
    <w:tmpl w:val="84948B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B2B22"/>
    <w:multiLevelType w:val="hybridMultilevel"/>
    <w:tmpl w:val="5A420B66"/>
    <w:lvl w:ilvl="0" w:tplc="1D861A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B3680"/>
    <w:multiLevelType w:val="hybridMultilevel"/>
    <w:tmpl w:val="84948B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86D72"/>
    <w:multiLevelType w:val="hybridMultilevel"/>
    <w:tmpl w:val="5B006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16D9B"/>
    <w:multiLevelType w:val="hybridMultilevel"/>
    <w:tmpl w:val="A2A64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1" w15:restartNumberingAfterBreak="0">
    <w:nsid w:val="568860F1"/>
    <w:multiLevelType w:val="hybridMultilevel"/>
    <w:tmpl w:val="84948B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73746"/>
    <w:multiLevelType w:val="hybridMultilevel"/>
    <w:tmpl w:val="F5A0A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E7862"/>
    <w:multiLevelType w:val="hybridMultilevel"/>
    <w:tmpl w:val="365AA03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01057"/>
    <w:multiLevelType w:val="hybridMultilevel"/>
    <w:tmpl w:val="A80C5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</w:num>
  <w:num w:numId="5">
    <w:abstractNumId w:val="21"/>
  </w:num>
  <w:num w:numId="6">
    <w:abstractNumId w:val="11"/>
  </w:num>
  <w:num w:numId="7">
    <w:abstractNumId w:val="23"/>
  </w:num>
  <w:num w:numId="8">
    <w:abstractNumId w:val="15"/>
  </w:num>
  <w:num w:numId="9">
    <w:abstractNumId w:val="19"/>
  </w:num>
  <w:num w:numId="10">
    <w:abstractNumId w:val="10"/>
  </w:num>
  <w:num w:numId="11">
    <w:abstractNumId w:val="12"/>
  </w:num>
  <w:num w:numId="12">
    <w:abstractNumId w:val="13"/>
  </w:num>
  <w:num w:numId="13">
    <w:abstractNumId w:val="22"/>
  </w:num>
  <w:num w:numId="14">
    <w:abstractNumId w:val="16"/>
  </w:num>
  <w:num w:numId="15">
    <w:abstractNumId w:val="24"/>
  </w:num>
  <w:num w:numId="16">
    <w:abstractNumId w:val="18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6CB"/>
    <w:rsid w:val="00024496"/>
    <w:rsid w:val="00024B48"/>
    <w:rsid w:val="000276CB"/>
    <w:rsid w:val="00050366"/>
    <w:rsid w:val="00061B59"/>
    <w:rsid w:val="00065F89"/>
    <w:rsid w:val="000A2F8F"/>
    <w:rsid w:val="000B4B51"/>
    <w:rsid w:val="000E0562"/>
    <w:rsid w:val="000F7280"/>
    <w:rsid w:val="0012666A"/>
    <w:rsid w:val="0015230F"/>
    <w:rsid w:val="00182895"/>
    <w:rsid w:val="001D029E"/>
    <w:rsid w:val="001F0638"/>
    <w:rsid w:val="00202079"/>
    <w:rsid w:val="00217C6B"/>
    <w:rsid w:val="0025392B"/>
    <w:rsid w:val="0026143E"/>
    <w:rsid w:val="002A13D5"/>
    <w:rsid w:val="002B7455"/>
    <w:rsid w:val="002D409F"/>
    <w:rsid w:val="002F17ED"/>
    <w:rsid w:val="002F6CB4"/>
    <w:rsid w:val="003148C2"/>
    <w:rsid w:val="0034446B"/>
    <w:rsid w:val="00356016"/>
    <w:rsid w:val="0036262E"/>
    <w:rsid w:val="003B7DDB"/>
    <w:rsid w:val="003F4286"/>
    <w:rsid w:val="004226E4"/>
    <w:rsid w:val="0043360C"/>
    <w:rsid w:val="00445FBB"/>
    <w:rsid w:val="004606D2"/>
    <w:rsid w:val="00462A01"/>
    <w:rsid w:val="004812B6"/>
    <w:rsid w:val="004872CC"/>
    <w:rsid w:val="004A34CB"/>
    <w:rsid w:val="004A44BE"/>
    <w:rsid w:val="004C353E"/>
    <w:rsid w:val="004C6F50"/>
    <w:rsid w:val="00500B28"/>
    <w:rsid w:val="00540D40"/>
    <w:rsid w:val="00547612"/>
    <w:rsid w:val="0059352A"/>
    <w:rsid w:val="005A7201"/>
    <w:rsid w:val="005B1DB5"/>
    <w:rsid w:val="00646087"/>
    <w:rsid w:val="00647D28"/>
    <w:rsid w:val="0066673B"/>
    <w:rsid w:val="00680EEC"/>
    <w:rsid w:val="0068435E"/>
    <w:rsid w:val="00685847"/>
    <w:rsid w:val="00686E04"/>
    <w:rsid w:val="006A08CC"/>
    <w:rsid w:val="006B7E64"/>
    <w:rsid w:val="006D39B4"/>
    <w:rsid w:val="006F470A"/>
    <w:rsid w:val="00735E47"/>
    <w:rsid w:val="00744475"/>
    <w:rsid w:val="00772DE7"/>
    <w:rsid w:val="0079228F"/>
    <w:rsid w:val="007B4FF5"/>
    <w:rsid w:val="007C0249"/>
    <w:rsid w:val="007C437C"/>
    <w:rsid w:val="007D4749"/>
    <w:rsid w:val="007D4750"/>
    <w:rsid w:val="007E1949"/>
    <w:rsid w:val="008304EA"/>
    <w:rsid w:val="008360D9"/>
    <w:rsid w:val="00841EA9"/>
    <w:rsid w:val="00853F0F"/>
    <w:rsid w:val="00880568"/>
    <w:rsid w:val="00895AE6"/>
    <w:rsid w:val="008B3843"/>
    <w:rsid w:val="008B525B"/>
    <w:rsid w:val="008D5BF4"/>
    <w:rsid w:val="009115E6"/>
    <w:rsid w:val="0093741C"/>
    <w:rsid w:val="00954A09"/>
    <w:rsid w:val="009667F3"/>
    <w:rsid w:val="00982A30"/>
    <w:rsid w:val="00992A66"/>
    <w:rsid w:val="009A37FF"/>
    <w:rsid w:val="009B1169"/>
    <w:rsid w:val="009C25CF"/>
    <w:rsid w:val="009D057B"/>
    <w:rsid w:val="009D57F7"/>
    <w:rsid w:val="00A0573E"/>
    <w:rsid w:val="00A15040"/>
    <w:rsid w:val="00A34A49"/>
    <w:rsid w:val="00A46688"/>
    <w:rsid w:val="00A5332F"/>
    <w:rsid w:val="00A53647"/>
    <w:rsid w:val="00A85477"/>
    <w:rsid w:val="00AA536E"/>
    <w:rsid w:val="00AA64D0"/>
    <w:rsid w:val="00AB2FB5"/>
    <w:rsid w:val="00B0742E"/>
    <w:rsid w:val="00B12187"/>
    <w:rsid w:val="00B71A84"/>
    <w:rsid w:val="00BA0AD0"/>
    <w:rsid w:val="00BC2E26"/>
    <w:rsid w:val="00C175D8"/>
    <w:rsid w:val="00C55D28"/>
    <w:rsid w:val="00C7067E"/>
    <w:rsid w:val="00CA5565"/>
    <w:rsid w:val="00CA6CEA"/>
    <w:rsid w:val="00CB2E6F"/>
    <w:rsid w:val="00CC4658"/>
    <w:rsid w:val="00CC49F1"/>
    <w:rsid w:val="00CC738E"/>
    <w:rsid w:val="00CD4D6D"/>
    <w:rsid w:val="00CE6068"/>
    <w:rsid w:val="00CF0DE7"/>
    <w:rsid w:val="00D173F7"/>
    <w:rsid w:val="00D23ECB"/>
    <w:rsid w:val="00D41788"/>
    <w:rsid w:val="00D558B9"/>
    <w:rsid w:val="00E23A06"/>
    <w:rsid w:val="00E365C3"/>
    <w:rsid w:val="00E40531"/>
    <w:rsid w:val="00E40797"/>
    <w:rsid w:val="00E856F5"/>
    <w:rsid w:val="00EA7699"/>
    <w:rsid w:val="00EB62D5"/>
    <w:rsid w:val="00EF62FB"/>
    <w:rsid w:val="00F106A3"/>
    <w:rsid w:val="00F16317"/>
    <w:rsid w:val="00F43F47"/>
    <w:rsid w:val="00F57646"/>
    <w:rsid w:val="00FE2892"/>
    <w:rsid w:val="00FE4E8A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0029"/>
  <w15:docId w15:val="{B98CA836-7510-439B-86C3-58C5BADF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2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D47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2F6CB4"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D4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F6CB4"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D47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F6CB4"/>
    <w:rPr>
      <w:rFonts w:ascii="Times New Roman" w:eastAsia="Times New Roman" w:hAnsi="Times New Roman" w:cs="Times New Roman"/>
      <w:b/>
      <w:sz w:val="32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2F6CB4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F6CB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6C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2F6CB4"/>
    <w:pPr>
      <w:tabs>
        <w:tab w:val="left" w:pos="568"/>
      </w:tabs>
      <w:jc w:val="both"/>
    </w:pPr>
    <w:rPr>
      <w:i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2F6CB4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2F6CB4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2F6C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2F6CB4"/>
    <w:rPr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2F6CB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2F6CB4"/>
    <w:pPr>
      <w:ind w:left="709" w:hanging="709"/>
      <w:jc w:val="both"/>
    </w:pPr>
    <w:rPr>
      <w:bCs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F6CB4"/>
    <w:rPr>
      <w:rFonts w:ascii="Times New Roman" w:eastAsia="Times New Roman" w:hAnsi="Times New Roman" w:cs="Times New Roman"/>
      <w:bCs/>
      <w:iCs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2F6CB4"/>
    <w:pPr>
      <w:jc w:val="both"/>
    </w:pPr>
    <w:rPr>
      <w:b/>
      <w:sz w:val="24"/>
    </w:rPr>
  </w:style>
  <w:style w:type="paragraph" w:customStyle="1" w:styleId="adresa">
    <w:name w:val="adresa"/>
    <w:basedOn w:val="Normln"/>
    <w:rsid w:val="002F6CB4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customStyle="1" w:styleId="Zkladntext31">
    <w:name w:val="Základní text 31"/>
    <w:basedOn w:val="Normln"/>
    <w:rsid w:val="002F6CB4"/>
    <w:pPr>
      <w:jc w:val="both"/>
    </w:pPr>
    <w:rPr>
      <w:sz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7D47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D47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D474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D474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D47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5B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BF4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A556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A556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ntext32">
    <w:name w:val="Základní text 32"/>
    <w:basedOn w:val="Normln"/>
    <w:rsid w:val="00A34A49"/>
    <w:pPr>
      <w:jc w:val="both"/>
    </w:pPr>
    <w:rPr>
      <w:sz w:val="24"/>
      <w:lang w:eastAsia="en-US"/>
    </w:rPr>
  </w:style>
  <w:style w:type="paragraph" w:customStyle="1" w:styleId="Zkladntext22">
    <w:name w:val="Základní text 22"/>
    <w:basedOn w:val="Normln"/>
    <w:rsid w:val="00A34A49"/>
    <w:pPr>
      <w:jc w:val="both"/>
    </w:pPr>
    <w:rPr>
      <w:b/>
      <w:sz w:val="24"/>
    </w:rPr>
  </w:style>
  <w:style w:type="table" w:styleId="Mkatabulky">
    <w:name w:val="Table Grid"/>
    <w:basedOn w:val="Normlntabulka"/>
    <w:uiPriority w:val="59"/>
    <w:rsid w:val="00D4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1788"/>
    <w:pPr>
      <w:ind w:left="720"/>
      <w:contextualSpacing/>
    </w:pPr>
  </w:style>
  <w:style w:type="paragraph" w:customStyle="1" w:styleId="Zkladntext33">
    <w:name w:val="Základní text 33"/>
    <w:basedOn w:val="Normln"/>
    <w:rsid w:val="00BA0AD0"/>
    <w:pPr>
      <w:jc w:val="both"/>
    </w:pPr>
    <w:rPr>
      <w:sz w:val="24"/>
      <w:lang w:eastAsia="en-US"/>
    </w:rPr>
  </w:style>
  <w:style w:type="paragraph" w:customStyle="1" w:styleId="Zkladntext23">
    <w:name w:val="Základní text 23"/>
    <w:basedOn w:val="Normln"/>
    <w:rsid w:val="00BA0AD0"/>
    <w:pPr>
      <w:jc w:val="both"/>
    </w:pPr>
    <w:rPr>
      <w:b/>
      <w:sz w:val="24"/>
    </w:rPr>
  </w:style>
  <w:style w:type="paragraph" w:customStyle="1" w:styleId="Zkladntext24">
    <w:name w:val="Základní text 24"/>
    <w:basedOn w:val="Normln"/>
    <w:rsid w:val="00F57646"/>
    <w:pPr>
      <w:jc w:val="both"/>
    </w:pPr>
    <w:rPr>
      <w:b/>
      <w:sz w:val="24"/>
    </w:rPr>
  </w:style>
  <w:style w:type="paragraph" w:customStyle="1" w:styleId="Zkladntext34">
    <w:name w:val="Základní text 34"/>
    <w:basedOn w:val="Normln"/>
    <w:rsid w:val="00F57646"/>
    <w:pPr>
      <w:jc w:val="both"/>
    </w:pPr>
    <w:rPr>
      <w:sz w:val="24"/>
      <w:lang w:eastAsia="en-US"/>
    </w:rPr>
  </w:style>
  <w:style w:type="paragraph" w:customStyle="1" w:styleId="Titul">
    <w:name w:val="Titul"/>
    <w:basedOn w:val="Normln"/>
    <w:rsid w:val="005B1DB5"/>
    <w:pPr>
      <w:jc w:val="center"/>
    </w:pPr>
    <w:rPr>
      <w:b/>
      <w:sz w:val="32"/>
    </w:rPr>
  </w:style>
  <w:style w:type="paragraph" w:customStyle="1" w:styleId="Zkladntext25">
    <w:name w:val="Základní text 25"/>
    <w:basedOn w:val="Normln"/>
    <w:rsid w:val="005B1DB5"/>
    <w:pPr>
      <w:jc w:val="both"/>
    </w:pPr>
    <w:rPr>
      <w:b/>
      <w:sz w:val="24"/>
    </w:rPr>
  </w:style>
  <w:style w:type="paragraph" w:customStyle="1" w:styleId="Zkladntext35">
    <w:name w:val="Základní text 35"/>
    <w:basedOn w:val="Normln"/>
    <w:rsid w:val="005B1DB5"/>
    <w:pPr>
      <w:jc w:val="both"/>
    </w:pPr>
    <w:rPr>
      <w:sz w:val="24"/>
      <w:lang w:eastAsia="en-US"/>
    </w:rPr>
  </w:style>
  <w:style w:type="paragraph" w:customStyle="1" w:styleId="Normlnweb1">
    <w:name w:val="Normální (web)1"/>
    <w:basedOn w:val="Normln"/>
    <w:rsid w:val="00E856F5"/>
    <w:pPr>
      <w:spacing w:before="100" w:after="100"/>
    </w:pPr>
    <w:rPr>
      <w:sz w:val="24"/>
    </w:rPr>
  </w:style>
  <w:style w:type="paragraph" w:styleId="Bezmezer">
    <w:name w:val="No Spacing"/>
    <w:uiPriority w:val="1"/>
    <w:qFormat/>
    <w:rsid w:val="00992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6">
    <w:name w:val="Základní text 26"/>
    <w:basedOn w:val="Normln"/>
    <w:rsid w:val="00C55D28"/>
    <w:pPr>
      <w:jc w:val="both"/>
    </w:pPr>
    <w:rPr>
      <w:b/>
      <w:sz w:val="24"/>
    </w:rPr>
  </w:style>
  <w:style w:type="paragraph" w:customStyle="1" w:styleId="Zkladntext36">
    <w:name w:val="Základní text 36"/>
    <w:basedOn w:val="Normln"/>
    <w:rsid w:val="00C55D28"/>
    <w:pPr>
      <w:jc w:val="both"/>
    </w:pPr>
    <w:rPr>
      <w:sz w:val="24"/>
      <w:lang w:eastAsia="en-US"/>
    </w:rPr>
  </w:style>
  <w:style w:type="paragraph" w:customStyle="1" w:styleId="Zkladntext37">
    <w:name w:val="Základní text 37"/>
    <w:basedOn w:val="Normln"/>
    <w:rsid w:val="00EF62FB"/>
    <w:pPr>
      <w:jc w:val="both"/>
    </w:pPr>
    <w:rPr>
      <w:sz w:val="24"/>
      <w:lang w:eastAsia="en-US"/>
    </w:rPr>
  </w:style>
  <w:style w:type="paragraph" w:customStyle="1" w:styleId="Zkladntext27">
    <w:name w:val="Základní text 27"/>
    <w:basedOn w:val="Normln"/>
    <w:rsid w:val="00EF62FB"/>
    <w:pPr>
      <w:jc w:val="both"/>
    </w:pPr>
    <w:rPr>
      <w:b/>
      <w:sz w:val="24"/>
    </w:rPr>
  </w:style>
  <w:style w:type="paragraph" w:customStyle="1" w:styleId="vnitrniText">
    <w:name w:val="vnitrniText"/>
    <w:basedOn w:val="Normln"/>
    <w:uiPriority w:val="99"/>
    <w:rsid w:val="007C437C"/>
    <w:pPr>
      <w:widowControl w:val="0"/>
      <w:tabs>
        <w:tab w:val="left" w:pos="709"/>
      </w:tabs>
      <w:autoSpaceDE w:val="0"/>
      <w:autoSpaceDN w:val="0"/>
      <w:adjustRightInd w:val="0"/>
      <w:ind w:firstLine="426"/>
      <w:jc w:val="both"/>
    </w:pPr>
    <w:rPr>
      <w:sz w:val="24"/>
      <w:szCs w:val="24"/>
    </w:rPr>
  </w:style>
  <w:style w:type="paragraph" w:customStyle="1" w:styleId="para">
    <w:name w:val="para"/>
    <w:basedOn w:val="Normln"/>
    <w:rsid w:val="007C437C"/>
    <w:pPr>
      <w:keepNext/>
      <w:widowControl w:val="0"/>
      <w:tabs>
        <w:tab w:val="left" w:pos="709"/>
      </w:tabs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rsid w:val="007C437C"/>
    <w:pPr>
      <w:widowControl w:val="0"/>
      <w:tabs>
        <w:tab w:val="left" w:pos="2552"/>
        <w:tab w:val="left" w:pos="5103"/>
        <w:tab w:val="right" w:pos="8789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vnintext">
    <w:name w:val="vniønítext"/>
    <w:basedOn w:val="Normln"/>
    <w:rsid w:val="007C437C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customStyle="1" w:styleId="Zkladntext28">
    <w:name w:val="Základní text 28"/>
    <w:basedOn w:val="Normln"/>
    <w:rsid w:val="00AB2FB5"/>
    <w:pPr>
      <w:jc w:val="both"/>
    </w:pPr>
    <w:rPr>
      <w:b/>
      <w:sz w:val="24"/>
    </w:rPr>
  </w:style>
  <w:style w:type="paragraph" w:customStyle="1" w:styleId="Zkladntext38">
    <w:name w:val="Základní text 38"/>
    <w:basedOn w:val="Normln"/>
    <w:rsid w:val="00AB2FB5"/>
    <w:pPr>
      <w:jc w:val="both"/>
    </w:pPr>
    <w:rPr>
      <w:sz w:val="24"/>
      <w:lang w:eastAsia="en-US"/>
    </w:rPr>
  </w:style>
  <w:style w:type="paragraph" w:customStyle="1" w:styleId="Zkladntext29">
    <w:name w:val="Základní text 29"/>
    <w:basedOn w:val="Normln"/>
    <w:rsid w:val="00686E04"/>
    <w:pPr>
      <w:jc w:val="both"/>
    </w:pPr>
    <w:rPr>
      <w:b/>
      <w:sz w:val="24"/>
    </w:rPr>
  </w:style>
  <w:style w:type="paragraph" w:customStyle="1" w:styleId="Zkladntext39">
    <w:name w:val="Základní text 39"/>
    <w:basedOn w:val="Normln"/>
    <w:rsid w:val="00686E04"/>
    <w:pPr>
      <w:jc w:val="both"/>
    </w:pPr>
    <w:rPr>
      <w:sz w:val="24"/>
      <w:lang w:eastAsia="en-US"/>
    </w:rPr>
  </w:style>
  <w:style w:type="paragraph" w:customStyle="1" w:styleId="Zkladntext210">
    <w:name w:val="Základní text 210"/>
    <w:basedOn w:val="Normln"/>
    <w:rsid w:val="004A44BE"/>
    <w:pPr>
      <w:jc w:val="both"/>
    </w:pPr>
    <w:rPr>
      <w:b/>
      <w:sz w:val="24"/>
    </w:rPr>
  </w:style>
  <w:style w:type="paragraph" w:customStyle="1" w:styleId="Zkladntext310">
    <w:name w:val="Základní text 310"/>
    <w:basedOn w:val="Normln"/>
    <w:rsid w:val="004A44BE"/>
    <w:pPr>
      <w:jc w:val="both"/>
    </w:pPr>
    <w:rPr>
      <w:sz w:val="24"/>
      <w:lang w:eastAsia="en-US"/>
    </w:rPr>
  </w:style>
  <w:style w:type="paragraph" w:styleId="Normlnweb">
    <w:name w:val="Normal (Web)"/>
    <w:basedOn w:val="Normln"/>
    <w:unhideWhenUsed/>
    <w:rsid w:val="004A44BE"/>
    <w:pPr>
      <w:spacing w:before="100" w:beforeAutospacing="1" w:after="100" w:afterAutospacing="1"/>
    </w:pPr>
    <w:rPr>
      <w:sz w:val="24"/>
      <w:szCs w:val="24"/>
    </w:rPr>
  </w:style>
  <w:style w:type="paragraph" w:customStyle="1" w:styleId="EmptyCellLayoutStyle">
    <w:name w:val="EmptyCellLayoutStyle"/>
    <w:rsid w:val="00F106A3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106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06A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4893</TotalTime>
  <Pages>11</Pages>
  <Words>2624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Cikanf</dc:creator>
  <cp:keywords/>
  <dc:description/>
  <cp:lastModifiedBy>Žemlička Petr Ing.</cp:lastModifiedBy>
  <cp:revision>29</cp:revision>
  <cp:lastPrinted>2020-09-23T13:42:00Z</cp:lastPrinted>
  <dcterms:created xsi:type="dcterms:W3CDTF">2014-09-30T07:13:00Z</dcterms:created>
  <dcterms:modified xsi:type="dcterms:W3CDTF">2020-11-12T10:59:00Z</dcterms:modified>
</cp:coreProperties>
</file>