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D68DF">
        <w:trPr>
          <w:trHeight w:val="148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42E51" w:rsidTr="00E42E51">
        <w:trPr>
          <w:trHeight w:val="340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D68D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D68DF" w:rsidRDefault="00ED68DF">
            <w:pPr>
              <w:spacing w:after="0" w:line="240" w:lineRule="auto"/>
            </w:pPr>
          </w:p>
        </w:tc>
        <w:tc>
          <w:tcPr>
            <w:tcW w:w="7714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D68DF">
        <w:trPr>
          <w:trHeight w:val="100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42E51" w:rsidTr="00E42E51"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ED68D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 - YARD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Hany Kvapilové 36, 37010 České Budějovice</w:t>
                  </w:r>
                </w:p>
              </w:tc>
            </w:tr>
          </w:tbl>
          <w:p w:rsidR="00ED68DF" w:rsidRDefault="00ED68DF">
            <w:pPr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D68DF">
        <w:trPr>
          <w:trHeight w:val="349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D68DF">
        <w:trPr>
          <w:trHeight w:val="340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D68D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D68DF" w:rsidRDefault="00ED68DF">
            <w:pPr>
              <w:spacing w:after="0" w:line="240" w:lineRule="auto"/>
            </w:pPr>
          </w:p>
        </w:tc>
        <w:tc>
          <w:tcPr>
            <w:tcW w:w="801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D68DF">
        <w:trPr>
          <w:trHeight w:val="229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42E51" w:rsidTr="00E42E51"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D68D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2E51" w:rsidTr="00E42E5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Čeřín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3 959,89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5 178,98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1 901,01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61,50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1 164,09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85,89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323,71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100,12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174,12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334,23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86,90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410,65</w:t>
                  </w:r>
                </w:p>
              </w:tc>
            </w:tr>
            <w:tr w:rsidR="00ED68D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27,46</w:t>
                  </w:r>
                </w:p>
              </w:tc>
            </w:tr>
            <w:tr w:rsidR="00E42E51" w:rsidTr="00E42E5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301 760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13 808,54</w:t>
                  </w:r>
                </w:p>
              </w:tc>
            </w:tr>
            <w:tr w:rsidR="00E42E51" w:rsidTr="00E42E5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301 760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13 809</w:t>
                  </w:r>
                </w:p>
              </w:tc>
            </w:tr>
            <w:tr w:rsidR="00E42E51" w:rsidTr="00E42E5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D68DF">
                  <w:pPr>
                    <w:spacing w:after="0" w:line="240" w:lineRule="auto"/>
                  </w:pPr>
                </w:p>
              </w:tc>
            </w:tr>
          </w:tbl>
          <w:p w:rsidR="00ED68DF" w:rsidRDefault="00ED68DF">
            <w:pPr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D68DF">
        <w:trPr>
          <w:trHeight w:val="349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  <w:tr w:rsidR="00E42E51" w:rsidTr="00E42E51">
        <w:trPr>
          <w:trHeight w:val="1305"/>
        </w:trPr>
        <w:tc>
          <w:tcPr>
            <w:tcW w:w="115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D68DF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ED68DF" w:rsidRDefault="00E42E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D68DF" w:rsidRDefault="00ED68DF">
            <w:pPr>
              <w:spacing w:after="0" w:line="240" w:lineRule="auto"/>
            </w:pPr>
          </w:p>
        </w:tc>
        <w:tc>
          <w:tcPr>
            <w:tcW w:w="480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D68DF" w:rsidRDefault="00ED68DF">
            <w:pPr>
              <w:pStyle w:val="EmptyCellLayoutStyle"/>
              <w:spacing w:after="0" w:line="240" w:lineRule="auto"/>
            </w:pPr>
          </w:p>
        </w:tc>
      </w:tr>
    </w:tbl>
    <w:p w:rsidR="00ED68DF" w:rsidRDefault="00ED68DF">
      <w:pPr>
        <w:spacing w:after="0" w:line="240" w:lineRule="auto"/>
      </w:pPr>
    </w:p>
    <w:sectPr w:rsidR="00ED6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2E51">
      <w:pPr>
        <w:spacing w:after="0" w:line="240" w:lineRule="auto"/>
      </w:pPr>
      <w:r>
        <w:separator/>
      </w:r>
    </w:p>
  </w:endnote>
  <w:endnote w:type="continuationSeparator" w:id="0">
    <w:p w:rsidR="00000000" w:rsidRDefault="00E4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51" w:rsidRDefault="00E42E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ED68DF">
      <w:tc>
        <w:tcPr>
          <w:tcW w:w="9097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</w:tr>
    <w:tr w:rsidR="00ED68DF">
      <w:tc>
        <w:tcPr>
          <w:tcW w:w="9097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D68D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68DF" w:rsidRDefault="00E42E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D68DF" w:rsidRDefault="00ED68DF">
          <w:pPr>
            <w:spacing w:after="0" w:line="240" w:lineRule="auto"/>
          </w:pPr>
        </w:p>
      </w:tc>
      <w:tc>
        <w:tcPr>
          <w:tcW w:w="185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</w:tr>
    <w:tr w:rsidR="00ED68DF">
      <w:tc>
        <w:tcPr>
          <w:tcW w:w="9097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51" w:rsidRDefault="00E42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2E51">
      <w:pPr>
        <w:spacing w:after="0" w:line="240" w:lineRule="auto"/>
      </w:pPr>
      <w:r>
        <w:separator/>
      </w:r>
    </w:p>
  </w:footnote>
  <w:footnote w:type="continuationSeparator" w:id="0">
    <w:p w:rsidR="00000000" w:rsidRDefault="00E4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51" w:rsidRDefault="00E42E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ED68DF">
      <w:tc>
        <w:tcPr>
          <w:tcW w:w="144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</w:tr>
    <w:tr w:rsidR="00ED68DF">
      <w:tc>
        <w:tcPr>
          <w:tcW w:w="144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ED68DF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42E51" w:rsidTr="00E42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ED68DF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107N20/33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D68DF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42E51" w:rsidTr="00E42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ED68D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ED68D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10712033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D68D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ED68D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9.11.2020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ED68DF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ED68DF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13 809 Kč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D68D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D68DF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D68D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ED68D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42E51" w:rsidTr="00E42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ED68D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bookmarkStart w:id="0" w:name="_GoBack"/>
                      <w:bookmarkEnd w:id="0"/>
                      <w:r>
                        <w:rPr>
                          <w:rFonts w:ascii="Arial" w:eastAsia="Arial" w:hAnsi="Arial"/>
                          <w:color w:val="000000"/>
                        </w:rPr>
                        <w:t>.10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.2020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D68D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42E51" w:rsidTr="00E42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ED68D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68DF" w:rsidRDefault="00E42E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1.12.2020</w:t>
                      </w:r>
                    </w:p>
                  </w:tc>
                </w:tr>
              </w:tbl>
              <w:p w:rsidR="00ED68DF" w:rsidRDefault="00ED68D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42E51" w:rsidTr="00E42E5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  <w:tr w:rsidR="00ED68DF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D68DF" w:rsidRDefault="00ED68D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D68DF" w:rsidRDefault="00ED68DF">
          <w:pPr>
            <w:spacing w:after="0" w:line="240" w:lineRule="auto"/>
          </w:pPr>
        </w:p>
      </w:tc>
      <w:tc>
        <w:tcPr>
          <w:tcW w:w="168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</w:tr>
    <w:tr w:rsidR="00ED68DF">
      <w:tc>
        <w:tcPr>
          <w:tcW w:w="144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D68DF" w:rsidRDefault="00ED68D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51" w:rsidRDefault="00E4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DF"/>
    <w:rsid w:val="00E42E51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11899"/>
  <w15:docId w15:val="{13D52888-5DDC-46EE-B9C8-0FF27BC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4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E51"/>
  </w:style>
  <w:style w:type="paragraph" w:styleId="Zpat">
    <w:name w:val="footer"/>
    <w:basedOn w:val="Normln"/>
    <w:link w:val="ZpatChar"/>
    <w:uiPriority w:val="99"/>
    <w:unhideWhenUsed/>
    <w:rsid w:val="00E4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Dolejší Romana</cp:lastModifiedBy>
  <cp:revision>2</cp:revision>
  <dcterms:created xsi:type="dcterms:W3CDTF">2020-11-10T08:52:00Z</dcterms:created>
  <dcterms:modified xsi:type="dcterms:W3CDTF">2020-11-10T08:53:00Z</dcterms:modified>
</cp:coreProperties>
</file>