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04258" w14:textId="77777777" w:rsidR="00416BB6" w:rsidRPr="00416BB6" w:rsidRDefault="00416BB6" w:rsidP="00416BB6">
      <w:pPr>
        <w:suppressAutoHyphens w:val="0"/>
        <w:autoSpaceDE w:val="0"/>
        <w:autoSpaceDN w:val="0"/>
        <w:adjustRightInd w:val="0"/>
        <w:spacing w:before="0" w:after="0" w:line="240" w:lineRule="auto"/>
        <w:ind w:firstLine="0"/>
        <w:jc w:val="center"/>
        <w:rPr>
          <w:b/>
          <w:bCs/>
          <w:color w:val="auto"/>
          <w:sz w:val="34"/>
          <w:szCs w:val="34"/>
          <w:lang w:eastAsia="en-US"/>
        </w:rPr>
      </w:pPr>
      <w:r w:rsidRPr="00416BB6">
        <w:rPr>
          <w:b/>
          <w:bCs/>
          <w:color w:val="auto"/>
          <w:sz w:val="34"/>
          <w:szCs w:val="34"/>
          <w:lang w:eastAsia="en-US"/>
        </w:rPr>
        <w:t>SMLOUVA O DÍLO</w:t>
      </w:r>
    </w:p>
    <w:p w14:paraId="50EC6561" w14:textId="3606B12D" w:rsidR="00416BB6" w:rsidRPr="0074570B" w:rsidRDefault="00416BB6" w:rsidP="0074570B">
      <w:pPr>
        <w:suppressAutoHyphens w:val="0"/>
        <w:autoSpaceDE w:val="0"/>
        <w:autoSpaceDN w:val="0"/>
        <w:adjustRightInd w:val="0"/>
        <w:spacing w:before="0" w:after="40" w:line="240" w:lineRule="auto"/>
        <w:ind w:firstLine="0"/>
        <w:jc w:val="center"/>
        <w:rPr>
          <w:b/>
          <w:bCs/>
          <w:color w:val="auto"/>
          <w:sz w:val="28"/>
          <w:szCs w:val="28"/>
          <w:lang w:eastAsia="en-US"/>
        </w:rPr>
      </w:pPr>
      <w:r w:rsidRPr="00416BB6">
        <w:rPr>
          <w:i/>
          <w:iCs/>
          <w:color w:val="auto"/>
          <w:sz w:val="28"/>
          <w:szCs w:val="28"/>
          <w:lang w:eastAsia="en-US"/>
        </w:rPr>
        <w:t xml:space="preserve">(na základě </w:t>
      </w:r>
      <w:proofErr w:type="spellStart"/>
      <w:r w:rsidRPr="00416BB6">
        <w:rPr>
          <w:i/>
          <w:iCs/>
          <w:color w:val="auto"/>
          <w:sz w:val="28"/>
          <w:szCs w:val="28"/>
          <w:lang w:eastAsia="en-US"/>
        </w:rPr>
        <w:t>usn</w:t>
      </w:r>
      <w:proofErr w:type="spellEnd"/>
      <w:r w:rsidRPr="00416BB6">
        <w:rPr>
          <w:i/>
          <w:iCs/>
          <w:color w:val="auto"/>
          <w:sz w:val="28"/>
          <w:szCs w:val="28"/>
          <w:lang w:eastAsia="en-US"/>
        </w:rPr>
        <w:t xml:space="preserve">. RM ze dne </w:t>
      </w:r>
      <w:r w:rsidR="0074570B">
        <w:rPr>
          <w:i/>
          <w:iCs/>
          <w:color w:val="auto"/>
          <w:sz w:val="28"/>
          <w:szCs w:val="28"/>
          <w:lang w:eastAsia="en-US"/>
        </w:rPr>
        <w:t>02</w:t>
      </w:r>
      <w:r w:rsidRPr="00416BB6">
        <w:rPr>
          <w:i/>
          <w:iCs/>
          <w:color w:val="auto"/>
          <w:sz w:val="28"/>
          <w:szCs w:val="28"/>
          <w:lang w:eastAsia="en-US"/>
        </w:rPr>
        <w:t>.</w:t>
      </w:r>
      <w:r w:rsidR="0074570B">
        <w:rPr>
          <w:i/>
          <w:iCs/>
          <w:color w:val="auto"/>
          <w:sz w:val="28"/>
          <w:szCs w:val="28"/>
          <w:lang w:eastAsia="en-US"/>
        </w:rPr>
        <w:t>11</w:t>
      </w:r>
      <w:r w:rsidRPr="00416BB6">
        <w:rPr>
          <w:i/>
          <w:iCs/>
          <w:color w:val="auto"/>
          <w:sz w:val="28"/>
          <w:szCs w:val="28"/>
          <w:lang w:eastAsia="en-US"/>
        </w:rPr>
        <w:t>.20</w:t>
      </w:r>
      <w:r w:rsidR="0074570B">
        <w:rPr>
          <w:i/>
          <w:iCs/>
          <w:color w:val="auto"/>
          <w:sz w:val="28"/>
          <w:szCs w:val="28"/>
          <w:lang w:eastAsia="en-US"/>
        </w:rPr>
        <w:t>20</w:t>
      </w:r>
      <w:r w:rsidRPr="00416BB6">
        <w:rPr>
          <w:i/>
          <w:iCs/>
          <w:color w:val="auto"/>
          <w:sz w:val="28"/>
          <w:szCs w:val="28"/>
          <w:lang w:eastAsia="en-US"/>
        </w:rPr>
        <w:t xml:space="preserve"> </w:t>
      </w:r>
      <w:proofErr w:type="spellStart"/>
      <w:r w:rsidRPr="00416BB6">
        <w:rPr>
          <w:i/>
          <w:iCs/>
          <w:color w:val="auto"/>
          <w:sz w:val="28"/>
          <w:szCs w:val="28"/>
          <w:lang w:eastAsia="en-US"/>
        </w:rPr>
        <w:t>usn</w:t>
      </w:r>
      <w:proofErr w:type="spellEnd"/>
      <w:r w:rsidRPr="00416BB6">
        <w:rPr>
          <w:i/>
          <w:iCs/>
          <w:color w:val="auto"/>
          <w:sz w:val="28"/>
          <w:szCs w:val="28"/>
          <w:lang w:eastAsia="en-US"/>
        </w:rPr>
        <w:t xml:space="preserve">. č. </w:t>
      </w:r>
      <w:r w:rsidR="0074570B">
        <w:rPr>
          <w:i/>
          <w:iCs/>
          <w:color w:val="auto"/>
          <w:sz w:val="28"/>
          <w:szCs w:val="28"/>
          <w:lang w:eastAsia="en-US"/>
        </w:rPr>
        <w:t>896</w:t>
      </w:r>
      <w:r w:rsidRPr="00416BB6">
        <w:rPr>
          <w:i/>
          <w:iCs/>
          <w:color w:val="auto"/>
          <w:sz w:val="28"/>
          <w:szCs w:val="28"/>
          <w:lang w:eastAsia="en-US"/>
        </w:rPr>
        <w:t>/20</w:t>
      </w:r>
      <w:r w:rsidR="0074570B">
        <w:rPr>
          <w:i/>
          <w:iCs/>
          <w:color w:val="auto"/>
          <w:sz w:val="28"/>
          <w:szCs w:val="28"/>
          <w:lang w:eastAsia="en-US"/>
        </w:rPr>
        <w:t>20</w:t>
      </w:r>
      <w:r w:rsidRPr="00416BB6">
        <w:rPr>
          <w:i/>
          <w:iCs/>
          <w:color w:val="auto"/>
          <w:lang w:eastAsia="en-US"/>
        </w:rPr>
        <w:t>)</w:t>
      </w:r>
    </w:p>
    <w:p w14:paraId="17FA1FEB" w14:textId="2031443B" w:rsidR="00416BB6" w:rsidRDefault="00416BB6" w:rsidP="00416BB6">
      <w:pPr>
        <w:suppressAutoHyphens w:val="0"/>
        <w:autoSpaceDE w:val="0"/>
        <w:autoSpaceDN w:val="0"/>
        <w:adjustRightInd w:val="0"/>
        <w:spacing w:before="0" w:after="0" w:line="240" w:lineRule="auto"/>
        <w:ind w:firstLine="0"/>
        <w:jc w:val="center"/>
        <w:rPr>
          <w:color w:val="auto"/>
          <w:lang w:eastAsia="en-US"/>
        </w:rPr>
      </w:pPr>
      <w:r w:rsidRPr="00416BB6">
        <w:rPr>
          <w:color w:val="auto"/>
          <w:lang w:eastAsia="en-US"/>
        </w:rPr>
        <w:t xml:space="preserve">podle § 2586 a násl. zákona číslo 89/2012 Sb., </w:t>
      </w:r>
      <w:r w:rsidR="0074570B">
        <w:rPr>
          <w:color w:val="auto"/>
          <w:lang w:eastAsia="en-US"/>
        </w:rPr>
        <w:br/>
      </w:r>
      <w:r w:rsidRPr="00416BB6">
        <w:rPr>
          <w:color w:val="auto"/>
          <w:lang w:eastAsia="en-US"/>
        </w:rPr>
        <w:t>občanský zákoník, v platném znění (dále jen OZ)</w:t>
      </w:r>
    </w:p>
    <w:p w14:paraId="71A74080" w14:textId="77777777" w:rsidR="00BC6A0D" w:rsidRPr="00416BB6" w:rsidRDefault="00BC6A0D" w:rsidP="00416BB6">
      <w:pPr>
        <w:suppressAutoHyphens w:val="0"/>
        <w:autoSpaceDE w:val="0"/>
        <w:autoSpaceDN w:val="0"/>
        <w:adjustRightInd w:val="0"/>
        <w:spacing w:before="0" w:after="0" w:line="240" w:lineRule="auto"/>
        <w:ind w:firstLine="0"/>
        <w:jc w:val="center"/>
        <w:rPr>
          <w:color w:val="auto"/>
          <w:lang w:eastAsia="en-US"/>
        </w:rPr>
      </w:pPr>
    </w:p>
    <w:p w14:paraId="38626F4D"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Touto smlouvou se zhotovitel zavazuje k provedení díla a objednatel se zavazuje k zaplacení ceny za jeho provedení.</w:t>
      </w:r>
    </w:p>
    <w:p w14:paraId="3354C01B"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p>
    <w:p w14:paraId="555A8B32" w14:textId="77777777" w:rsidR="00416BB6" w:rsidRDefault="00416BB6" w:rsidP="00416BB6">
      <w:pPr>
        <w:suppressAutoHyphens w:val="0"/>
        <w:autoSpaceDE w:val="0"/>
        <w:autoSpaceDN w:val="0"/>
        <w:adjustRightInd w:val="0"/>
        <w:spacing w:before="0" w:after="0" w:line="240" w:lineRule="auto"/>
        <w:ind w:firstLine="0"/>
        <w:rPr>
          <w:b/>
          <w:bCs/>
          <w:color w:val="auto"/>
          <w:lang w:eastAsia="en-US"/>
        </w:rPr>
      </w:pPr>
      <w:r w:rsidRPr="00416BB6">
        <w:rPr>
          <w:b/>
          <w:bCs/>
          <w:color w:val="auto"/>
          <w:lang w:eastAsia="en-US"/>
        </w:rPr>
        <w:t xml:space="preserve">I. SMLUVNÍ STRANY </w:t>
      </w:r>
    </w:p>
    <w:p w14:paraId="0D9AF0A2" w14:textId="77777777" w:rsidR="0084473A" w:rsidRPr="00416BB6" w:rsidRDefault="0084473A" w:rsidP="00416BB6">
      <w:pPr>
        <w:suppressAutoHyphens w:val="0"/>
        <w:autoSpaceDE w:val="0"/>
        <w:autoSpaceDN w:val="0"/>
        <w:adjustRightInd w:val="0"/>
        <w:spacing w:before="0" w:after="0" w:line="240" w:lineRule="auto"/>
        <w:ind w:firstLine="0"/>
        <w:rPr>
          <w:color w:val="auto"/>
          <w:lang w:eastAsia="en-US"/>
        </w:rPr>
      </w:pPr>
    </w:p>
    <w:p w14:paraId="0C0E26CF" w14:textId="77777777" w:rsidR="00416BB6" w:rsidRPr="0084473A" w:rsidRDefault="00416BB6" w:rsidP="00A05AD1">
      <w:pPr>
        <w:pStyle w:val="Odstavecseseznamem"/>
        <w:numPr>
          <w:ilvl w:val="1"/>
          <w:numId w:val="5"/>
        </w:numPr>
        <w:suppressAutoHyphens w:val="0"/>
        <w:autoSpaceDE w:val="0"/>
        <w:autoSpaceDN w:val="0"/>
        <w:adjustRightInd w:val="0"/>
        <w:spacing w:before="0" w:after="0" w:line="240" w:lineRule="auto"/>
        <w:rPr>
          <w:b/>
          <w:bCs/>
          <w:color w:val="auto"/>
          <w:lang w:eastAsia="en-US"/>
        </w:rPr>
      </w:pPr>
      <w:r w:rsidRPr="0084473A">
        <w:rPr>
          <w:b/>
          <w:bCs/>
          <w:color w:val="auto"/>
          <w:lang w:eastAsia="en-US"/>
        </w:rPr>
        <w:t xml:space="preserve">Objednatel: </w:t>
      </w:r>
      <w:r w:rsidR="00A05AD1" w:rsidRPr="00A05AD1">
        <w:rPr>
          <w:b/>
          <w:bCs/>
          <w:color w:val="auto"/>
          <w:lang w:eastAsia="en-US"/>
        </w:rPr>
        <w:t>Sportovní zařízení města Příbram</w:t>
      </w:r>
    </w:p>
    <w:p w14:paraId="15F39045" w14:textId="77777777" w:rsidR="0084473A" w:rsidRPr="0084473A" w:rsidRDefault="0084473A" w:rsidP="0084473A">
      <w:pPr>
        <w:pStyle w:val="Odstavecseseznamem"/>
        <w:suppressAutoHyphens w:val="0"/>
        <w:autoSpaceDE w:val="0"/>
        <w:autoSpaceDN w:val="0"/>
        <w:adjustRightInd w:val="0"/>
        <w:spacing w:before="0" w:after="0" w:line="240" w:lineRule="auto"/>
        <w:ind w:left="420" w:firstLine="0"/>
        <w:rPr>
          <w:color w:val="auto"/>
          <w:lang w:eastAsia="en-US"/>
        </w:rPr>
      </w:pPr>
    </w:p>
    <w:p w14:paraId="3BF25BF7"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sídlo: </w:t>
      </w:r>
      <w:r w:rsidR="00AC3FE4" w:rsidRPr="00AC3FE4">
        <w:rPr>
          <w:color w:val="auto"/>
          <w:lang w:eastAsia="en-US"/>
        </w:rPr>
        <w:t>Legionářů 378</w:t>
      </w:r>
      <w:r w:rsidRPr="00416BB6">
        <w:rPr>
          <w:color w:val="auto"/>
          <w:lang w:eastAsia="en-US"/>
        </w:rPr>
        <w:t xml:space="preserve">, 261 01 Příbram </w:t>
      </w:r>
      <w:r w:rsidR="00AC3FE4">
        <w:rPr>
          <w:color w:val="auto"/>
          <w:lang w:eastAsia="en-US"/>
        </w:rPr>
        <w:t>VII</w:t>
      </w:r>
    </w:p>
    <w:p w14:paraId="5BBEF5B6"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zastoupený: Mgr. Janem </w:t>
      </w:r>
      <w:r w:rsidR="00AC3FE4">
        <w:rPr>
          <w:color w:val="auto"/>
          <w:lang w:eastAsia="en-US"/>
        </w:rPr>
        <w:t>Slabou</w:t>
      </w:r>
      <w:r w:rsidRPr="00416BB6">
        <w:rPr>
          <w:color w:val="auto"/>
          <w:lang w:eastAsia="en-US"/>
        </w:rPr>
        <w:t xml:space="preserve">, </w:t>
      </w:r>
      <w:r w:rsidR="00AC3FE4">
        <w:rPr>
          <w:color w:val="auto"/>
          <w:lang w:eastAsia="en-US"/>
        </w:rPr>
        <w:t>ředitelem</w:t>
      </w:r>
      <w:r w:rsidRPr="00416BB6">
        <w:rPr>
          <w:color w:val="auto"/>
          <w:lang w:eastAsia="en-US"/>
        </w:rPr>
        <w:t xml:space="preserve"> </w:t>
      </w:r>
    </w:p>
    <w:p w14:paraId="47E51EEF" w14:textId="046EEE26"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IČO: </w:t>
      </w:r>
      <w:r w:rsidR="0074570B">
        <w:rPr>
          <w:color w:val="auto"/>
          <w:lang w:eastAsia="en-US"/>
        </w:rPr>
        <w:t>71217975</w:t>
      </w:r>
    </w:p>
    <w:p w14:paraId="3BE08C2B" w14:textId="550337C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DIČ: </w:t>
      </w:r>
      <w:r w:rsidR="0074570B">
        <w:rPr>
          <w:color w:val="auto"/>
          <w:lang w:eastAsia="en-US"/>
        </w:rPr>
        <w:t>CZ71217975</w:t>
      </w:r>
    </w:p>
    <w:p w14:paraId="306E2331" w14:textId="64860319"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bankovní spojení: </w:t>
      </w:r>
      <w:r w:rsidR="0074570B">
        <w:rPr>
          <w:color w:val="auto"/>
          <w:lang w:eastAsia="en-US"/>
        </w:rPr>
        <w:t>Česká spořitelna, a.s.</w:t>
      </w:r>
    </w:p>
    <w:p w14:paraId="0C48D2EA" w14:textId="6BD51A6D"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č. účtu: </w:t>
      </w:r>
      <w:r w:rsidR="00691543">
        <w:rPr>
          <w:color w:val="auto"/>
          <w:lang w:eastAsia="en-US"/>
        </w:rPr>
        <w:t>527487</w:t>
      </w:r>
      <w:r w:rsidR="00691543">
        <w:rPr>
          <w:color w:val="auto"/>
          <w:lang w:eastAsia="en-US"/>
        </w:rPr>
        <w:t>329/0800</w:t>
      </w:r>
    </w:p>
    <w:p w14:paraId="60D012C1"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(dále </w:t>
      </w:r>
      <w:proofErr w:type="gramStart"/>
      <w:r w:rsidRPr="00416BB6">
        <w:rPr>
          <w:color w:val="auto"/>
          <w:lang w:eastAsia="en-US"/>
        </w:rPr>
        <w:t xml:space="preserve">jen </w:t>
      </w:r>
      <w:r w:rsidRPr="00416BB6">
        <w:rPr>
          <w:b/>
          <w:bCs/>
          <w:color w:val="auto"/>
          <w:lang w:eastAsia="en-US"/>
        </w:rPr>
        <w:t>,,objednatel</w:t>
      </w:r>
      <w:proofErr w:type="gramEnd"/>
      <w:r w:rsidRPr="00416BB6">
        <w:rPr>
          <w:b/>
          <w:bCs/>
          <w:color w:val="auto"/>
          <w:lang w:eastAsia="en-US"/>
        </w:rPr>
        <w:t>“</w:t>
      </w:r>
      <w:r w:rsidRPr="00416BB6">
        <w:rPr>
          <w:color w:val="auto"/>
          <w:lang w:eastAsia="en-US"/>
        </w:rPr>
        <w:t xml:space="preserve">) </w:t>
      </w:r>
    </w:p>
    <w:p w14:paraId="296C5559" w14:textId="77777777" w:rsidR="0084473A" w:rsidRPr="00416BB6" w:rsidRDefault="0084473A" w:rsidP="00416BB6">
      <w:pPr>
        <w:suppressAutoHyphens w:val="0"/>
        <w:autoSpaceDE w:val="0"/>
        <w:autoSpaceDN w:val="0"/>
        <w:adjustRightInd w:val="0"/>
        <w:spacing w:before="0" w:after="0" w:line="240" w:lineRule="auto"/>
        <w:ind w:firstLine="0"/>
        <w:rPr>
          <w:color w:val="auto"/>
          <w:lang w:eastAsia="en-US"/>
        </w:rPr>
      </w:pPr>
    </w:p>
    <w:p w14:paraId="3C130C00"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a </w:t>
      </w:r>
    </w:p>
    <w:p w14:paraId="41C03F94" w14:textId="77777777" w:rsidR="0084473A" w:rsidRPr="00416BB6" w:rsidRDefault="0084473A" w:rsidP="00416BB6">
      <w:pPr>
        <w:suppressAutoHyphens w:val="0"/>
        <w:autoSpaceDE w:val="0"/>
        <w:autoSpaceDN w:val="0"/>
        <w:adjustRightInd w:val="0"/>
        <w:spacing w:before="0" w:after="0" w:line="240" w:lineRule="auto"/>
        <w:ind w:firstLine="0"/>
        <w:rPr>
          <w:color w:val="auto"/>
          <w:lang w:eastAsia="en-US"/>
        </w:rPr>
      </w:pPr>
    </w:p>
    <w:p w14:paraId="0753F9F8"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b/>
          <w:bCs/>
          <w:color w:val="auto"/>
          <w:lang w:eastAsia="en-US"/>
        </w:rPr>
        <w:t xml:space="preserve">1.2. </w:t>
      </w:r>
      <w:r w:rsidRPr="007663E9">
        <w:rPr>
          <w:b/>
          <w:bCs/>
          <w:color w:val="auto"/>
          <w:lang w:eastAsia="en-US"/>
        </w:rPr>
        <w:t xml:space="preserve">Zhotovitel: </w:t>
      </w:r>
      <w:r w:rsidR="00776032" w:rsidRPr="007663E9">
        <w:rPr>
          <w:b/>
          <w:bCs/>
          <w:color w:val="auto"/>
          <w:lang w:eastAsia="en-US"/>
        </w:rPr>
        <w:t>DLOUHY TECHNOLOGY s.r.o.</w:t>
      </w:r>
    </w:p>
    <w:p w14:paraId="3BA95378" w14:textId="77777777" w:rsidR="0084473A" w:rsidRPr="00416BB6" w:rsidRDefault="0084473A" w:rsidP="00416BB6">
      <w:pPr>
        <w:suppressAutoHyphens w:val="0"/>
        <w:autoSpaceDE w:val="0"/>
        <w:autoSpaceDN w:val="0"/>
        <w:adjustRightInd w:val="0"/>
        <w:spacing w:before="0" w:after="0" w:line="240" w:lineRule="auto"/>
        <w:ind w:firstLine="0"/>
        <w:rPr>
          <w:color w:val="auto"/>
          <w:lang w:eastAsia="en-US"/>
        </w:rPr>
      </w:pPr>
    </w:p>
    <w:p w14:paraId="69F3FB28"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sídlo: </w:t>
      </w:r>
      <w:r w:rsidR="00776032">
        <w:rPr>
          <w:color w:val="auto"/>
          <w:lang w:eastAsia="en-US"/>
        </w:rPr>
        <w:t>Jinonická 24, 150 00 Praha</w:t>
      </w:r>
    </w:p>
    <w:p w14:paraId="4FF72232"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zastoupený: </w:t>
      </w:r>
      <w:r w:rsidR="00776032">
        <w:rPr>
          <w:color w:val="auto"/>
          <w:lang w:eastAsia="en-US"/>
        </w:rPr>
        <w:t>Lindou Dlouhou, prokuristkou</w:t>
      </w:r>
    </w:p>
    <w:p w14:paraId="56E7AAE2"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IČO: </w:t>
      </w:r>
      <w:r w:rsidR="00776032">
        <w:rPr>
          <w:color w:val="auto"/>
          <w:lang w:eastAsia="en-US"/>
        </w:rPr>
        <w:t>28498712</w:t>
      </w:r>
    </w:p>
    <w:p w14:paraId="10938E53"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DIČ: </w:t>
      </w:r>
      <w:r w:rsidR="00776032">
        <w:rPr>
          <w:color w:val="auto"/>
          <w:lang w:eastAsia="en-US"/>
        </w:rPr>
        <w:t>CZ28498712</w:t>
      </w:r>
    </w:p>
    <w:p w14:paraId="07C7C10D"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bankovní spojení: </w:t>
      </w:r>
      <w:r w:rsidR="00776032">
        <w:rPr>
          <w:color w:val="auto"/>
          <w:lang w:eastAsia="en-US"/>
        </w:rPr>
        <w:t>ČSOB, a.s.</w:t>
      </w:r>
    </w:p>
    <w:p w14:paraId="1545BA5C"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č. účtu: </w:t>
      </w:r>
      <w:r w:rsidR="00776032">
        <w:rPr>
          <w:color w:val="auto"/>
          <w:lang w:eastAsia="en-US"/>
        </w:rPr>
        <w:t>225354934/0300</w:t>
      </w:r>
    </w:p>
    <w:p w14:paraId="2F0B1C76"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zapsaný u </w:t>
      </w:r>
      <w:r w:rsidR="00776032">
        <w:rPr>
          <w:color w:val="auto"/>
          <w:lang w:eastAsia="en-US"/>
        </w:rPr>
        <w:t>Městského</w:t>
      </w:r>
      <w:r w:rsidRPr="00416BB6">
        <w:rPr>
          <w:color w:val="auto"/>
          <w:lang w:eastAsia="en-US"/>
        </w:rPr>
        <w:t xml:space="preserve"> soudu v</w:t>
      </w:r>
      <w:r w:rsidR="00776032">
        <w:rPr>
          <w:color w:val="auto"/>
          <w:lang w:eastAsia="en-US"/>
        </w:rPr>
        <w:t> </w:t>
      </w:r>
      <w:proofErr w:type="gramStart"/>
      <w:r w:rsidR="00776032">
        <w:rPr>
          <w:color w:val="auto"/>
          <w:lang w:eastAsia="en-US"/>
        </w:rPr>
        <w:t xml:space="preserve">Praze, </w:t>
      </w:r>
      <w:r w:rsidRPr="00416BB6">
        <w:rPr>
          <w:color w:val="auto"/>
          <w:lang w:eastAsia="en-US"/>
        </w:rPr>
        <w:t xml:space="preserve"> </w:t>
      </w:r>
      <w:r w:rsidR="00776032">
        <w:rPr>
          <w:color w:val="auto"/>
          <w:lang w:eastAsia="en-US"/>
        </w:rPr>
        <w:t>oddíl</w:t>
      </w:r>
      <w:proofErr w:type="gramEnd"/>
      <w:r w:rsidR="00776032">
        <w:rPr>
          <w:color w:val="auto"/>
          <w:lang w:eastAsia="en-US"/>
        </w:rPr>
        <w:t xml:space="preserve"> C, vložka 146026</w:t>
      </w:r>
      <w:r w:rsidRPr="00416BB6">
        <w:rPr>
          <w:color w:val="auto"/>
          <w:lang w:eastAsia="en-US"/>
        </w:rPr>
        <w:t xml:space="preserve"> </w:t>
      </w:r>
    </w:p>
    <w:p w14:paraId="584FA7D1"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(dále </w:t>
      </w:r>
      <w:proofErr w:type="gramStart"/>
      <w:r w:rsidRPr="00416BB6">
        <w:rPr>
          <w:color w:val="auto"/>
          <w:lang w:eastAsia="en-US"/>
        </w:rPr>
        <w:t xml:space="preserve">jen </w:t>
      </w:r>
      <w:r w:rsidRPr="00416BB6">
        <w:rPr>
          <w:b/>
          <w:bCs/>
          <w:color w:val="auto"/>
          <w:lang w:eastAsia="en-US"/>
        </w:rPr>
        <w:t>,,zhotovitel</w:t>
      </w:r>
      <w:proofErr w:type="gramEnd"/>
      <w:r w:rsidRPr="00416BB6">
        <w:rPr>
          <w:b/>
          <w:bCs/>
          <w:color w:val="auto"/>
          <w:lang w:eastAsia="en-US"/>
        </w:rPr>
        <w:t>“</w:t>
      </w:r>
      <w:r w:rsidRPr="00416BB6">
        <w:rPr>
          <w:color w:val="auto"/>
          <w:lang w:eastAsia="en-US"/>
        </w:rPr>
        <w:t xml:space="preserve">) </w:t>
      </w:r>
    </w:p>
    <w:p w14:paraId="02E5EBAD" w14:textId="77777777" w:rsidR="0084473A" w:rsidRPr="00416BB6" w:rsidRDefault="0084473A" w:rsidP="00416BB6">
      <w:pPr>
        <w:suppressAutoHyphens w:val="0"/>
        <w:autoSpaceDE w:val="0"/>
        <w:autoSpaceDN w:val="0"/>
        <w:adjustRightInd w:val="0"/>
        <w:spacing w:before="0" w:after="0" w:line="240" w:lineRule="auto"/>
        <w:ind w:firstLine="0"/>
        <w:rPr>
          <w:color w:val="auto"/>
          <w:lang w:eastAsia="en-US"/>
        </w:rPr>
      </w:pPr>
    </w:p>
    <w:p w14:paraId="498EEACB" w14:textId="77777777" w:rsidR="00416BB6" w:rsidRDefault="00416BB6" w:rsidP="00416BB6">
      <w:pPr>
        <w:suppressAutoHyphens w:val="0"/>
        <w:autoSpaceDE w:val="0"/>
        <w:autoSpaceDN w:val="0"/>
        <w:adjustRightInd w:val="0"/>
        <w:spacing w:before="0" w:after="0" w:line="240" w:lineRule="auto"/>
        <w:ind w:firstLine="0"/>
        <w:rPr>
          <w:b/>
          <w:bCs/>
          <w:color w:val="auto"/>
          <w:lang w:eastAsia="en-US"/>
        </w:rPr>
      </w:pPr>
      <w:r w:rsidRPr="00416BB6">
        <w:rPr>
          <w:b/>
          <w:bCs/>
          <w:color w:val="auto"/>
          <w:lang w:eastAsia="en-US"/>
        </w:rPr>
        <w:t xml:space="preserve">1.3. Oprávnění zástupci k jednání: </w:t>
      </w:r>
    </w:p>
    <w:p w14:paraId="0AD24844" w14:textId="77777777" w:rsidR="0084473A" w:rsidRPr="00416BB6" w:rsidRDefault="0084473A" w:rsidP="00416BB6">
      <w:pPr>
        <w:suppressAutoHyphens w:val="0"/>
        <w:autoSpaceDE w:val="0"/>
        <w:autoSpaceDN w:val="0"/>
        <w:adjustRightInd w:val="0"/>
        <w:spacing w:before="0" w:after="0" w:line="240" w:lineRule="auto"/>
        <w:ind w:firstLine="0"/>
        <w:rPr>
          <w:color w:val="auto"/>
          <w:lang w:eastAsia="en-US"/>
        </w:rPr>
      </w:pPr>
    </w:p>
    <w:p w14:paraId="402B0D01"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Ve věcech smluvních: </w:t>
      </w:r>
    </w:p>
    <w:p w14:paraId="4E9EB0F6"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Objednatel: Mgr. Jan </w:t>
      </w:r>
      <w:r w:rsidR="00AC3FE4">
        <w:rPr>
          <w:color w:val="auto"/>
          <w:lang w:eastAsia="en-US"/>
        </w:rPr>
        <w:t>Slaba</w:t>
      </w:r>
      <w:r w:rsidRPr="00416BB6">
        <w:rPr>
          <w:color w:val="auto"/>
          <w:lang w:eastAsia="en-US"/>
        </w:rPr>
        <w:t xml:space="preserve">, </w:t>
      </w:r>
      <w:r w:rsidR="00AC3FE4">
        <w:rPr>
          <w:color w:val="auto"/>
          <w:lang w:eastAsia="en-US"/>
        </w:rPr>
        <w:t>ředitel</w:t>
      </w:r>
      <w:r w:rsidRPr="00416BB6">
        <w:rPr>
          <w:color w:val="auto"/>
          <w:lang w:eastAsia="en-US"/>
        </w:rPr>
        <w:t xml:space="preserve"> </w:t>
      </w:r>
    </w:p>
    <w:p w14:paraId="38F79FCA"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Zhotovitel: </w:t>
      </w:r>
      <w:r w:rsidR="00776032">
        <w:rPr>
          <w:color w:val="auto"/>
          <w:lang w:eastAsia="en-US"/>
        </w:rPr>
        <w:t>Linda Dlouhá, prokuristka</w:t>
      </w:r>
    </w:p>
    <w:p w14:paraId="0EB9DABB" w14:textId="77777777" w:rsidR="00AC3FE4" w:rsidRPr="00416BB6" w:rsidRDefault="00AC3FE4" w:rsidP="00416BB6">
      <w:pPr>
        <w:suppressAutoHyphens w:val="0"/>
        <w:autoSpaceDE w:val="0"/>
        <w:autoSpaceDN w:val="0"/>
        <w:adjustRightInd w:val="0"/>
        <w:spacing w:before="0" w:after="0" w:line="240" w:lineRule="auto"/>
        <w:ind w:firstLine="0"/>
        <w:rPr>
          <w:color w:val="auto"/>
          <w:lang w:eastAsia="en-US"/>
        </w:rPr>
      </w:pPr>
    </w:p>
    <w:p w14:paraId="0B090351"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Ve věcech odborných: </w:t>
      </w:r>
    </w:p>
    <w:p w14:paraId="73D0E38F"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Po dobu díla bude objednatele na stavbě zastupovat: </w:t>
      </w:r>
      <w:r w:rsidR="00AC3FE4">
        <w:rPr>
          <w:color w:val="auto"/>
          <w:lang w:eastAsia="en-US"/>
        </w:rPr>
        <w:t>Zdeněk Kálal</w:t>
      </w:r>
      <w:r w:rsidRPr="00416BB6">
        <w:rPr>
          <w:color w:val="auto"/>
          <w:lang w:eastAsia="en-US"/>
        </w:rPr>
        <w:t>, kte</w:t>
      </w:r>
      <w:r w:rsidR="00AC3FE4">
        <w:rPr>
          <w:color w:val="auto"/>
          <w:lang w:eastAsia="en-US"/>
        </w:rPr>
        <w:t>rý</w:t>
      </w:r>
      <w:r w:rsidRPr="00416BB6">
        <w:rPr>
          <w:color w:val="auto"/>
          <w:lang w:eastAsia="en-US"/>
        </w:rPr>
        <w:t xml:space="preserve"> </w:t>
      </w:r>
      <w:r w:rsidR="00AC3FE4">
        <w:rPr>
          <w:color w:val="auto"/>
          <w:lang w:eastAsia="en-US"/>
        </w:rPr>
        <w:t>je</w:t>
      </w:r>
      <w:r w:rsidRPr="00416BB6">
        <w:rPr>
          <w:color w:val="auto"/>
          <w:lang w:eastAsia="en-US"/>
        </w:rPr>
        <w:t xml:space="preserve"> oprávněn ke všem úkonům týkajícím se plnění díla, vyjma změny či doplně</w:t>
      </w:r>
      <w:r w:rsidR="00AC3FE4">
        <w:rPr>
          <w:color w:val="auto"/>
          <w:lang w:eastAsia="en-US"/>
        </w:rPr>
        <w:t>ní této smlouvy o dílo. Zástupce</w:t>
      </w:r>
      <w:r w:rsidRPr="00416BB6">
        <w:rPr>
          <w:color w:val="auto"/>
          <w:lang w:eastAsia="en-US"/>
        </w:rPr>
        <w:t xml:space="preserve"> objednatele kontroluj</w:t>
      </w:r>
      <w:r w:rsidR="00AC3FE4">
        <w:rPr>
          <w:color w:val="auto"/>
          <w:lang w:eastAsia="en-US"/>
        </w:rPr>
        <w:t>e</w:t>
      </w:r>
      <w:r w:rsidRPr="00416BB6">
        <w:rPr>
          <w:color w:val="auto"/>
          <w:lang w:eastAsia="en-US"/>
        </w:rPr>
        <w:t xml:space="preserve"> kvalitu prováděných prací, </w:t>
      </w:r>
      <w:r w:rsidR="00AC3FE4">
        <w:rPr>
          <w:color w:val="auto"/>
          <w:lang w:eastAsia="en-US"/>
        </w:rPr>
        <w:t>je</w:t>
      </w:r>
      <w:r w:rsidRPr="00416BB6">
        <w:rPr>
          <w:color w:val="auto"/>
          <w:lang w:eastAsia="en-US"/>
        </w:rPr>
        <w:t xml:space="preserve"> povin</w:t>
      </w:r>
      <w:r w:rsidR="00AC3FE4">
        <w:rPr>
          <w:color w:val="auto"/>
          <w:lang w:eastAsia="en-US"/>
        </w:rPr>
        <w:t>en</w:t>
      </w:r>
      <w:r w:rsidRPr="00416BB6">
        <w:rPr>
          <w:color w:val="auto"/>
          <w:lang w:eastAsia="en-US"/>
        </w:rPr>
        <w:t xml:space="preserve"> a oprávněn ověřit, zda zhotovitelem vyúčtované práce odpovídají skutečně provedeným dohodnutým výkonům. </w:t>
      </w:r>
      <w:r w:rsidR="00AC3FE4">
        <w:rPr>
          <w:color w:val="auto"/>
          <w:lang w:eastAsia="en-US"/>
        </w:rPr>
        <w:t>Je</w:t>
      </w:r>
      <w:r w:rsidRPr="00416BB6">
        <w:rPr>
          <w:color w:val="auto"/>
          <w:lang w:eastAsia="en-US"/>
        </w:rPr>
        <w:t xml:space="preserve"> dále oprávněn řešit technické problémy a předběžně projednávat změny a doplňky díla, </w:t>
      </w:r>
      <w:r w:rsidR="00AC3FE4">
        <w:rPr>
          <w:color w:val="auto"/>
          <w:lang w:eastAsia="en-US"/>
        </w:rPr>
        <w:t>je</w:t>
      </w:r>
      <w:r w:rsidRPr="00416BB6">
        <w:rPr>
          <w:color w:val="auto"/>
          <w:lang w:eastAsia="en-US"/>
        </w:rPr>
        <w:t xml:space="preserve"> oprávněn provádět rozhodnutí týkající provedení dodatečných zkoušek nebo ověření, odstranění nebo náhrady prací, které nejsou v souladu s podmínkami smlouvy. </w:t>
      </w:r>
    </w:p>
    <w:p w14:paraId="2FB6DA70" w14:textId="77777777" w:rsidR="00AC3FE4" w:rsidRPr="00416BB6" w:rsidRDefault="00AC3FE4" w:rsidP="00416BB6">
      <w:pPr>
        <w:suppressAutoHyphens w:val="0"/>
        <w:autoSpaceDE w:val="0"/>
        <w:autoSpaceDN w:val="0"/>
        <w:adjustRightInd w:val="0"/>
        <w:spacing w:before="0" w:after="0" w:line="240" w:lineRule="auto"/>
        <w:ind w:firstLine="0"/>
        <w:rPr>
          <w:color w:val="auto"/>
          <w:lang w:eastAsia="en-US"/>
        </w:rPr>
      </w:pPr>
    </w:p>
    <w:p w14:paraId="14E6CD56" w14:textId="77777777" w:rsidR="00416BB6" w:rsidRPr="00416BB6" w:rsidRDefault="00416BB6" w:rsidP="00BC6A0D">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 Zástupcem zhotovitele na stavbě je: </w:t>
      </w:r>
      <w:r w:rsidR="00776032">
        <w:rPr>
          <w:color w:val="auto"/>
          <w:lang w:eastAsia="en-US"/>
        </w:rPr>
        <w:t xml:space="preserve">Ing. </w:t>
      </w:r>
      <w:r w:rsidR="00AC3FE4">
        <w:rPr>
          <w:color w:val="auto"/>
          <w:lang w:eastAsia="en-US"/>
        </w:rPr>
        <w:t>Zdeněk Krajdl</w:t>
      </w:r>
      <w:r w:rsidR="00776032">
        <w:rPr>
          <w:color w:val="auto"/>
          <w:lang w:eastAsia="en-US"/>
        </w:rPr>
        <w:t>,</w:t>
      </w:r>
      <w:r w:rsidRPr="00416BB6">
        <w:rPr>
          <w:color w:val="auto"/>
          <w:lang w:eastAsia="en-US"/>
        </w:rPr>
        <w:t xml:space="preserve"> který je pověřen řízením stavebních prací, koordinací poddodavatelů a řešením všech problémů, souvisejících s realizací díla. </w:t>
      </w:r>
    </w:p>
    <w:p w14:paraId="75601D21"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p>
    <w:p w14:paraId="034A605F"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b/>
          <w:bCs/>
          <w:color w:val="auto"/>
          <w:lang w:eastAsia="en-US"/>
        </w:rPr>
        <w:t xml:space="preserve">II. PŘEDMĚT DÍLA </w:t>
      </w:r>
    </w:p>
    <w:p w14:paraId="575FC6D8"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2.1. Stavební práce na akci „Výměna řídícího systému kotelny“ </w:t>
      </w:r>
    </w:p>
    <w:p w14:paraId="105C3E5E"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 vše v podobě a kvalitě blíže specifikovaných v nabídce a v rozsahu, daném dle následujících příloh, které jsou nedílnou součástí této smlouvy: </w:t>
      </w:r>
    </w:p>
    <w:p w14:paraId="3DD143DC"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příloha č.1: položkový rozpočet</w:t>
      </w:r>
    </w:p>
    <w:p w14:paraId="2025331A" w14:textId="77777777" w:rsidR="00416BB6" w:rsidRPr="00416BB6" w:rsidRDefault="00416BB6" w:rsidP="00416BB6">
      <w:pPr>
        <w:suppressAutoHyphens w:val="0"/>
        <w:autoSpaceDE w:val="0"/>
        <w:autoSpaceDN w:val="0"/>
        <w:adjustRightInd w:val="0"/>
        <w:spacing w:before="0" w:after="40" w:line="240" w:lineRule="auto"/>
        <w:ind w:firstLine="0"/>
        <w:rPr>
          <w:b/>
          <w:bCs/>
          <w:color w:val="auto"/>
          <w:sz w:val="28"/>
          <w:szCs w:val="28"/>
          <w:lang w:eastAsia="en-US"/>
        </w:rPr>
      </w:pPr>
    </w:p>
    <w:p w14:paraId="4E2640AA"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Součástí předmětu díla jsou i takové práce a dodávky, které nejsou přímo uvedeny v nabídkovém rozpočtu, nicméně jejich provedení je nutné a potřebné k dokončení díla tak, aby bylo provedeno v podobě předpokládané projektovou dokumentací a takto jej bylo možné i užívat. </w:t>
      </w:r>
    </w:p>
    <w:p w14:paraId="2C8B99E4" w14:textId="77777777" w:rsidR="00AC3FE4" w:rsidRPr="00416BB6" w:rsidRDefault="00AC3FE4" w:rsidP="00416BB6">
      <w:pPr>
        <w:suppressAutoHyphens w:val="0"/>
        <w:autoSpaceDE w:val="0"/>
        <w:autoSpaceDN w:val="0"/>
        <w:adjustRightInd w:val="0"/>
        <w:spacing w:before="0" w:after="0" w:line="240" w:lineRule="auto"/>
        <w:ind w:firstLine="0"/>
        <w:rPr>
          <w:color w:val="auto"/>
          <w:lang w:eastAsia="en-US"/>
        </w:rPr>
      </w:pPr>
    </w:p>
    <w:p w14:paraId="029B9B65"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2.2. Sjednané dílo bude provedeno v souladu s obecně závaznými předpisy, případně podmínkami stavebního povolení, a projektovou dokumentací. Z hlediska technického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2 vyhotoveních nejpozději ke dni odevzdání a převzetí dokončené stavby nebo akce. </w:t>
      </w:r>
    </w:p>
    <w:p w14:paraId="26A523D2" w14:textId="77777777" w:rsidR="00AC3FE4" w:rsidRPr="00416BB6" w:rsidRDefault="00AC3FE4" w:rsidP="00416BB6">
      <w:pPr>
        <w:suppressAutoHyphens w:val="0"/>
        <w:autoSpaceDE w:val="0"/>
        <w:autoSpaceDN w:val="0"/>
        <w:adjustRightInd w:val="0"/>
        <w:spacing w:before="0" w:after="0" w:line="240" w:lineRule="auto"/>
        <w:ind w:firstLine="0"/>
        <w:rPr>
          <w:color w:val="auto"/>
          <w:lang w:eastAsia="en-US"/>
        </w:rPr>
      </w:pPr>
    </w:p>
    <w:p w14:paraId="285BF6A0"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2.3. Veškerá ujednání, technické podmínky a jiná ustanovení uvedená v akceptované nabídce zhotovitele jsou nedílnou součástí této smlouvy, pokud tato smlouva nestanoví jinak. </w:t>
      </w:r>
    </w:p>
    <w:p w14:paraId="6B111F9B" w14:textId="77777777" w:rsidR="00AC3FE4" w:rsidRPr="00416BB6" w:rsidRDefault="00AC3FE4" w:rsidP="00416BB6">
      <w:pPr>
        <w:suppressAutoHyphens w:val="0"/>
        <w:autoSpaceDE w:val="0"/>
        <w:autoSpaceDN w:val="0"/>
        <w:adjustRightInd w:val="0"/>
        <w:spacing w:before="0" w:after="0" w:line="240" w:lineRule="auto"/>
        <w:ind w:firstLine="0"/>
        <w:rPr>
          <w:color w:val="auto"/>
          <w:lang w:eastAsia="en-US"/>
        </w:rPr>
      </w:pPr>
    </w:p>
    <w:p w14:paraId="0AF66217"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2.4. Dojde-li při realizaci díla k podstatným změnám, doplňkům nebo rozšíření předmětu díla vyplývajícím z podmínek při provádění díla, nebo z odborných znalostí zhotovitele, je zhotovitel povinen provést soupis těchto změn, doplňků nebo rozšíření ve formě zadávacích listů, ocenit jej podle jednotkových cen použitých pro návrh ceny díla nebo sazbami uvedenými v ceníkách ÚRS v aktuální cenové úrovni (pokud práce nejsou obsaženy v nabídkovém rozpočtu) a předložit objednateli k odsouhlasení s tím, že bude uzavřen ”Dodatek ke smlouvě” (shrnující jednotlivé zadávací listy s oceněním), v němž bude řešena změna ceny, případně i termínu dokončení. Zástupcem objednatele (případně i TDS) odsouhlasené zadávací listy nedávají samy o sobě právo zhotoviteli k realizaci těchto změn a na jejich úhradu. Pokud tak zhotovitel neučiní, má se za to, že práce a dodávky jím realizované byly v předmětu díla a v jeho ceně zahrnuty. </w:t>
      </w:r>
    </w:p>
    <w:p w14:paraId="291DCBAC" w14:textId="77777777" w:rsidR="00AC3FE4" w:rsidRPr="00416BB6" w:rsidRDefault="00AC3FE4" w:rsidP="00416BB6">
      <w:pPr>
        <w:suppressAutoHyphens w:val="0"/>
        <w:autoSpaceDE w:val="0"/>
        <w:autoSpaceDN w:val="0"/>
        <w:adjustRightInd w:val="0"/>
        <w:spacing w:before="0" w:after="0" w:line="240" w:lineRule="auto"/>
        <w:ind w:firstLine="0"/>
        <w:rPr>
          <w:color w:val="auto"/>
          <w:lang w:eastAsia="en-US"/>
        </w:rPr>
      </w:pPr>
    </w:p>
    <w:p w14:paraId="771B4B9D"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2.5. Zhotovitel prohlašuje, že se v plném rozsahu seznámil s rozsahem a povahou díla, že mu jsou známy veškeré technické, kvalitativní a jiné podmínky nezbytné k realizaci díla, a že k provedení má potřebné oprávnění k podnikání a provedení díla zajistí osobami odborně způsobilými. </w:t>
      </w:r>
    </w:p>
    <w:p w14:paraId="6D30C6D6" w14:textId="77777777" w:rsidR="00776032" w:rsidRPr="00416BB6" w:rsidRDefault="00776032" w:rsidP="00416BB6">
      <w:pPr>
        <w:suppressAutoHyphens w:val="0"/>
        <w:autoSpaceDE w:val="0"/>
        <w:autoSpaceDN w:val="0"/>
        <w:adjustRightInd w:val="0"/>
        <w:spacing w:before="0" w:after="0" w:line="240" w:lineRule="auto"/>
        <w:ind w:firstLine="0"/>
        <w:rPr>
          <w:color w:val="auto"/>
          <w:lang w:eastAsia="en-US"/>
        </w:rPr>
      </w:pPr>
    </w:p>
    <w:p w14:paraId="0348E2E0" w14:textId="77777777" w:rsidR="00416BB6" w:rsidRDefault="00416BB6" w:rsidP="00416BB6">
      <w:pPr>
        <w:suppressAutoHyphens w:val="0"/>
        <w:autoSpaceDE w:val="0"/>
        <w:autoSpaceDN w:val="0"/>
        <w:adjustRightInd w:val="0"/>
        <w:spacing w:before="0" w:after="0" w:line="240" w:lineRule="auto"/>
        <w:ind w:firstLine="0"/>
        <w:rPr>
          <w:b/>
          <w:bCs/>
          <w:color w:val="auto"/>
          <w:lang w:eastAsia="en-US"/>
        </w:rPr>
      </w:pPr>
      <w:r w:rsidRPr="00416BB6">
        <w:rPr>
          <w:b/>
          <w:bCs/>
          <w:color w:val="auto"/>
          <w:lang w:eastAsia="en-US"/>
        </w:rPr>
        <w:t xml:space="preserve">III. ČAS PLNĚNÍ </w:t>
      </w:r>
    </w:p>
    <w:p w14:paraId="1E346AD7" w14:textId="77777777" w:rsidR="00776032" w:rsidRPr="00416BB6" w:rsidRDefault="00776032" w:rsidP="00416BB6">
      <w:pPr>
        <w:suppressAutoHyphens w:val="0"/>
        <w:autoSpaceDE w:val="0"/>
        <w:autoSpaceDN w:val="0"/>
        <w:adjustRightInd w:val="0"/>
        <w:spacing w:before="0" w:after="0" w:line="240" w:lineRule="auto"/>
        <w:ind w:firstLine="0"/>
        <w:rPr>
          <w:color w:val="auto"/>
          <w:lang w:eastAsia="en-US"/>
        </w:rPr>
      </w:pPr>
    </w:p>
    <w:p w14:paraId="5BF38E2D"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3.1. Zhotovitel se zavazuje provést a předat předmět díla dle čl. II v době: </w:t>
      </w:r>
    </w:p>
    <w:p w14:paraId="29A23D8C" w14:textId="77777777" w:rsidR="008B04AD" w:rsidRPr="00416BB6" w:rsidRDefault="008B04AD" w:rsidP="00416BB6">
      <w:pPr>
        <w:suppressAutoHyphens w:val="0"/>
        <w:autoSpaceDE w:val="0"/>
        <w:autoSpaceDN w:val="0"/>
        <w:adjustRightInd w:val="0"/>
        <w:spacing w:before="0" w:after="0" w:line="240" w:lineRule="auto"/>
        <w:ind w:firstLine="0"/>
        <w:rPr>
          <w:color w:val="auto"/>
          <w:lang w:eastAsia="en-US"/>
        </w:rPr>
      </w:pPr>
    </w:p>
    <w:p w14:paraId="501FFE99"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zahájení prací </w:t>
      </w:r>
      <w:r w:rsidR="008B04AD">
        <w:rPr>
          <w:color w:val="auto"/>
          <w:lang w:eastAsia="en-US"/>
        </w:rPr>
        <w:tab/>
      </w:r>
      <w:r w:rsidR="008B04AD">
        <w:rPr>
          <w:color w:val="auto"/>
          <w:lang w:eastAsia="en-US"/>
        </w:rPr>
        <w:tab/>
      </w:r>
      <w:r w:rsidR="008B04AD">
        <w:rPr>
          <w:color w:val="auto"/>
          <w:lang w:eastAsia="en-US"/>
        </w:rPr>
        <w:tab/>
      </w:r>
      <w:r w:rsidRPr="00416BB6">
        <w:rPr>
          <w:color w:val="auto"/>
          <w:lang w:eastAsia="en-US"/>
        </w:rPr>
        <w:t xml:space="preserve">dokončení prací (řádné dokončení a předání díla dle čl. 7.1.) </w:t>
      </w:r>
    </w:p>
    <w:p w14:paraId="76770C25" w14:textId="77777777" w:rsidR="00416BB6" w:rsidRPr="00416BB6" w:rsidRDefault="00416BB6" w:rsidP="00BC6A0D">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 </w:t>
      </w:r>
      <w:r w:rsidR="008B04AD">
        <w:rPr>
          <w:b/>
          <w:bCs/>
          <w:color w:val="auto"/>
          <w:lang w:eastAsia="en-US"/>
        </w:rPr>
        <w:t>11.1</w:t>
      </w:r>
      <w:r w:rsidRPr="00416BB6">
        <w:rPr>
          <w:b/>
          <w:bCs/>
          <w:color w:val="auto"/>
          <w:lang w:eastAsia="en-US"/>
        </w:rPr>
        <w:t>.20</w:t>
      </w:r>
      <w:r w:rsidR="008B04AD">
        <w:rPr>
          <w:b/>
          <w:bCs/>
          <w:color w:val="auto"/>
          <w:lang w:eastAsia="en-US"/>
        </w:rPr>
        <w:t>21</w:t>
      </w:r>
      <w:r w:rsidRPr="00416BB6">
        <w:rPr>
          <w:b/>
          <w:bCs/>
          <w:color w:val="auto"/>
          <w:lang w:eastAsia="en-US"/>
        </w:rPr>
        <w:t xml:space="preserve"> do</w:t>
      </w:r>
      <w:r w:rsidR="008B04AD">
        <w:rPr>
          <w:b/>
          <w:bCs/>
          <w:color w:val="auto"/>
          <w:lang w:eastAsia="en-US"/>
        </w:rPr>
        <w:t xml:space="preserve"> 15</w:t>
      </w:r>
      <w:r w:rsidRPr="00416BB6">
        <w:rPr>
          <w:b/>
          <w:bCs/>
          <w:color w:val="auto"/>
          <w:lang w:eastAsia="en-US"/>
        </w:rPr>
        <w:t>.</w:t>
      </w:r>
      <w:r w:rsidR="008B04AD">
        <w:rPr>
          <w:b/>
          <w:bCs/>
          <w:color w:val="auto"/>
          <w:lang w:eastAsia="en-US"/>
        </w:rPr>
        <w:t>1</w:t>
      </w:r>
      <w:r w:rsidRPr="00416BB6">
        <w:rPr>
          <w:b/>
          <w:bCs/>
          <w:color w:val="auto"/>
          <w:lang w:eastAsia="en-US"/>
        </w:rPr>
        <w:t>.20</w:t>
      </w:r>
      <w:r w:rsidR="008B04AD">
        <w:rPr>
          <w:b/>
          <w:bCs/>
          <w:color w:val="auto"/>
          <w:lang w:eastAsia="en-US"/>
        </w:rPr>
        <w:t>21</w:t>
      </w:r>
      <w:r w:rsidRPr="00416BB6">
        <w:rPr>
          <w:b/>
          <w:bCs/>
          <w:color w:val="auto"/>
          <w:lang w:eastAsia="en-US"/>
        </w:rPr>
        <w:t xml:space="preserve"> </w:t>
      </w:r>
    </w:p>
    <w:p w14:paraId="5019DC1B"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p>
    <w:p w14:paraId="0B1DCA9C"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3.2. Nezahájí-li zhotovitel práce na realizaci díla ani do jednoho týdne po sjednaném termínu, je objednatel oprávněn od této smlouvy odstoupit. </w:t>
      </w:r>
    </w:p>
    <w:p w14:paraId="10F26B23"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3F04D47D"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lastRenderedPageBreak/>
        <w:t xml:space="preserve">3.3. Povětrnostní vlivy, s nimiž se v době realizace díla nemohlo uvažovat, jsou důvodem k prodloužení termínu dokončení díla, pokud dojde v tomto směru k odsouhlasení objednatelem (zápisem ve stavebním deníku). </w:t>
      </w:r>
    </w:p>
    <w:p w14:paraId="375890C8"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5BB72C89"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3.4. V případě, že dojde k přerušení prací vinou objednatele, posunuje se termín dokončení díla o dobu prodlení. </w:t>
      </w:r>
    </w:p>
    <w:p w14:paraId="1D34627B"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7DB2D2EF"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3.5. Dodržení času plnění zhotovitelem je závislé na řádné a včasné součinnosti objednatele dohodnuté v této smlouvě. Zahájení provádění prací je podmíněno nabytím právní moci stavebního povolení a všech dalších případných správních rozhodnutí vydaných pro stavbu, pokud je jich k zahájení provádění stavebních prací zapotřebí. Po dobu prodlení objednatele s poskytnutím součinnosti není zhotovitel v prodlení s plněním závazku provést dílo a konečný termín provedení díla se o tuto dobu prodlužuje. </w:t>
      </w:r>
    </w:p>
    <w:p w14:paraId="50531B40"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1F494CFB"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3.6. Objednatel je oprávněn provádění díla kdykoliv přerušit, omezit nebo ukončit písemným oznámením zhotoviteli, které může být učiněno i formou zápisu ve stavebním deníku. O dobu takového přerušení se pak prodlouží termín dokončení díla. V případě, že přerušení provádění díla bylo vyvoláno faktem, že zhotovitel neprovádí dílo v souladu s podmínkami této smlouvy nebo sdělenými požadavky objednatele, termín dokončení díla se o dobu přerušení provádění prací do doby zjednání nápravy ze strany zhotovitele neprodlouží. </w:t>
      </w:r>
    </w:p>
    <w:p w14:paraId="5A1AEDC8"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5620FF20" w14:textId="77777777" w:rsidR="00416BB6" w:rsidRPr="00416BB6" w:rsidRDefault="00416BB6" w:rsidP="00416BB6">
      <w:pPr>
        <w:suppressAutoHyphens w:val="0"/>
        <w:autoSpaceDE w:val="0"/>
        <w:autoSpaceDN w:val="0"/>
        <w:adjustRightInd w:val="0"/>
        <w:spacing w:before="0" w:after="40" w:line="240" w:lineRule="auto"/>
        <w:ind w:firstLine="0"/>
        <w:rPr>
          <w:b/>
          <w:bCs/>
          <w:color w:val="auto"/>
          <w:sz w:val="28"/>
          <w:szCs w:val="28"/>
          <w:lang w:eastAsia="en-US"/>
        </w:rPr>
      </w:pPr>
    </w:p>
    <w:p w14:paraId="4AE856ED" w14:textId="77777777" w:rsidR="00416BB6" w:rsidRDefault="00416BB6" w:rsidP="00416BB6">
      <w:pPr>
        <w:suppressAutoHyphens w:val="0"/>
        <w:autoSpaceDE w:val="0"/>
        <w:autoSpaceDN w:val="0"/>
        <w:adjustRightInd w:val="0"/>
        <w:spacing w:before="0" w:after="0" w:line="240" w:lineRule="auto"/>
        <w:ind w:firstLine="0"/>
        <w:rPr>
          <w:b/>
          <w:bCs/>
          <w:color w:val="auto"/>
          <w:lang w:eastAsia="en-US"/>
        </w:rPr>
      </w:pPr>
      <w:r w:rsidRPr="00416BB6">
        <w:rPr>
          <w:b/>
          <w:bCs/>
          <w:color w:val="auto"/>
          <w:lang w:eastAsia="en-US"/>
        </w:rPr>
        <w:t xml:space="preserve">IV. CENA ZA DÍLO </w:t>
      </w:r>
    </w:p>
    <w:p w14:paraId="4E5B95F1" w14:textId="77777777" w:rsidR="00776032" w:rsidRPr="00416BB6" w:rsidRDefault="00776032" w:rsidP="00416BB6">
      <w:pPr>
        <w:suppressAutoHyphens w:val="0"/>
        <w:autoSpaceDE w:val="0"/>
        <w:autoSpaceDN w:val="0"/>
        <w:adjustRightInd w:val="0"/>
        <w:spacing w:before="0" w:after="0" w:line="240" w:lineRule="auto"/>
        <w:ind w:firstLine="0"/>
        <w:rPr>
          <w:color w:val="auto"/>
          <w:lang w:eastAsia="en-US"/>
        </w:rPr>
      </w:pPr>
    </w:p>
    <w:p w14:paraId="2A942235"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4.1. Cena díla je stanovena v souladu se zákonem o cenách č. 526/1990 Sb., v platném znění. Cena díla je stanovena na základě cenové nabídky zhotovitele, která tvoří nedílnou součást této smlouvy. Jednotkové ceny uvedené v nabídce jsou pevné a obsahují veškeré náklady a zisk zhotovitele, nezbytné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 </w:t>
      </w:r>
    </w:p>
    <w:p w14:paraId="0FF11510"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2EC1B711"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4.2. Smluvní strany se ve smyslu zákona o cenách č. 526/1990 Sb., ve znění pozdějších předpisů, dohodly, že cena za zhotovení díla činí: </w:t>
      </w:r>
    </w:p>
    <w:p w14:paraId="5898E01D" w14:textId="77777777" w:rsidR="008B04AD" w:rsidRPr="00416BB6" w:rsidRDefault="008B04AD" w:rsidP="00416BB6">
      <w:pPr>
        <w:suppressAutoHyphens w:val="0"/>
        <w:autoSpaceDE w:val="0"/>
        <w:autoSpaceDN w:val="0"/>
        <w:adjustRightInd w:val="0"/>
        <w:spacing w:before="0" w:after="0" w:line="240" w:lineRule="auto"/>
        <w:ind w:firstLine="0"/>
        <w:rPr>
          <w:color w:val="auto"/>
          <w:lang w:eastAsia="en-US"/>
        </w:rPr>
      </w:pPr>
    </w:p>
    <w:p w14:paraId="7BDAA9AC" w14:textId="77777777" w:rsidR="00416BB6" w:rsidRDefault="00416BB6" w:rsidP="00416BB6">
      <w:pPr>
        <w:suppressAutoHyphens w:val="0"/>
        <w:autoSpaceDE w:val="0"/>
        <w:autoSpaceDN w:val="0"/>
        <w:adjustRightInd w:val="0"/>
        <w:spacing w:before="0" w:after="0" w:line="240" w:lineRule="auto"/>
        <w:ind w:firstLine="0"/>
        <w:rPr>
          <w:b/>
          <w:bCs/>
          <w:color w:val="auto"/>
          <w:lang w:eastAsia="en-US"/>
        </w:rPr>
      </w:pPr>
      <w:r w:rsidRPr="00416BB6">
        <w:rPr>
          <w:b/>
          <w:bCs/>
          <w:color w:val="auto"/>
          <w:lang w:eastAsia="en-US"/>
        </w:rPr>
        <w:t xml:space="preserve">Cena </w:t>
      </w:r>
      <w:r w:rsidR="008B04AD">
        <w:rPr>
          <w:b/>
          <w:bCs/>
          <w:color w:val="auto"/>
          <w:lang w:eastAsia="en-US"/>
        </w:rPr>
        <w:t xml:space="preserve">205 840,- </w:t>
      </w:r>
      <w:r w:rsidRPr="00416BB6">
        <w:rPr>
          <w:b/>
          <w:bCs/>
          <w:color w:val="auto"/>
          <w:lang w:eastAsia="en-US"/>
        </w:rPr>
        <w:t xml:space="preserve">Kč bez DPH </w:t>
      </w:r>
    </w:p>
    <w:p w14:paraId="0EAC3654" w14:textId="77777777" w:rsidR="008B04AD" w:rsidRPr="00413CB5" w:rsidRDefault="008B04AD" w:rsidP="00416BB6">
      <w:pPr>
        <w:suppressAutoHyphens w:val="0"/>
        <w:autoSpaceDE w:val="0"/>
        <w:autoSpaceDN w:val="0"/>
        <w:adjustRightInd w:val="0"/>
        <w:spacing w:before="0" w:after="0" w:line="240" w:lineRule="auto"/>
        <w:ind w:firstLine="0"/>
        <w:rPr>
          <w:color w:val="auto"/>
          <w:lang w:eastAsia="en-US"/>
        </w:rPr>
      </w:pPr>
    </w:p>
    <w:p w14:paraId="6557BB96" w14:textId="3259C7A4" w:rsidR="0064515B" w:rsidRDefault="00413CB5" w:rsidP="00416BB6">
      <w:pPr>
        <w:suppressAutoHyphens w:val="0"/>
        <w:autoSpaceDE w:val="0"/>
        <w:autoSpaceDN w:val="0"/>
        <w:adjustRightInd w:val="0"/>
        <w:spacing w:before="0" w:after="0" w:line="240" w:lineRule="auto"/>
        <w:ind w:firstLine="0"/>
        <w:rPr>
          <w:lang w:eastAsia="en-US"/>
        </w:rPr>
      </w:pPr>
      <w:r w:rsidRPr="00691543">
        <w:rPr>
          <w:color w:val="auto"/>
          <w:lang w:eastAsia="en-US"/>
        </w:rPr>
        <w:t>DPH bude účtována dle platné právní úpravy ke dni vystavení daňového dokladu</w:t>
      </w:r>
      <w:r w:rsidR="00416BB6" w:rsidRPr="00691543">
        <w:rPr>
          <w:color w:val="auto"/>
          <w:lang w:eastAsia="en-US"/>
        </w:rPr>
        <w:t>. DPH na výstupu bude vykázána a odvedena v souladu s platným zněním zákona o DPH</w:t>
      </w:r>
      <w:r w:rsidRPr="00691543">
        <w:rPr>
          <w:color w:val="auto"/>
          <w:lang w:eastAsia="en-US"/>
        </w:rPr>
        <w:t xml:space="preserve"> dle </w:t>
      </w:r>
      <w:r w:rsidRPr="00691543">
        <w:rPr>
          <w:lang w:eastAsia="en-US"/>
        </w:rPr>
        <w:t>§92</w:t>
      </w:r>
      <w:r w:rsidR="003008E7" w:rsidRPr="00691543">
        <w:rPr>
          <w:lang w:eastAsia="en-US"/>
        </w:rPr>
        <w:t>a</w:t>
      </w:r>
      <w:r w:rsidR="0064515B" w:rsidRPr="00691543">
        <w:rPr>
          <w:lang w:eastAsia="en-US"/>
        </w:rPr>
        <w:t xml:space="preserve"> z. 235/2004 Sb.</w:t>
      </w:r>
      <w:r w:rsidRPr="00691543">
        <w:rPr>
          <w:color w:val="auto"/>
          <w:lang w:eastAsia="en-US"/>
        </w:rPr>
        <w:t xml:space="preserve">, jelikož se </w:t>
      </w:r>
      <w:r w:rsidRPr="00691543">
        <w:rPr>
          <w:lang w:eastAsia="en-US"/>
        </w:rPr>
        <w:t>jedná o přenesenou daňovou povinnost</w:t>
      </w:r>
      <w:r w:rsidR="0064515B" w:rsidRPr="00691543">
        <w:rPr>
          <w:lang w:eastAsia="en-US"/>
        </w:rPr>
        <w:t>.</w:t>
      </w:r>
    </w:p>
    <w:p w14:paraId="7FACFE51" w14:textId="49BFFCF2" w:rsidR="00BC6A0D" w:rsidRPr="00416BB6" w:rsidRDefault="00413CB5" w:rsidP="00416BB6">
      <w:pPr>
        <w:suppressAutoHyphens w:val="0"/>
        <w:autoSpaceDE w:val="0"/>
        <w:autoSpaceDN w:val="0"/>
        <w:adjustRightInd w:val="0"/>
        <w:spacing w:before="0" w:after="0" w:line="240" w:lineRule="auto"/>
        <w:ind w:firstLine="0"/>
        <w:rPr>
          <w:color w:val="auto"/>
          <w:lang w:eastAsia="en-US"/>
        </w:rPr>
      </w:pPr>
      <w:r>
        <w:rPr>
          <w:lang w:eastAsia="en-US"/>
        </w:rPr>
        <w:t xml:space="preserve"> </w:t>
      </w:r>
    </w:p>
    <w:p w14:paraId="2AA56668"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4.3. STANOVENÁ A ODSOUHLASENÁ CENA JE CENOU NEJVÝŠE PŘÍPUSTNOU, tj. pokud jde o horní limit ceny za dílo, zhotovitel nemá právo požadovat bez souhlasu objednatele její zvýšení. Cena uvedená v odst. 4.1. a 4.2. může být změněna pouze písemnou dohodou smluvních stran formou očíslovaného dodatku ke smlouvě. Součástí ceny díla je i odměna zhotovitele za splnění všech ostatních jemu stanovených povinností dle této smlouvy. </w:t>
      </w:r>
    </w:p>
    <w:p w14:paraId="26567CB9"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4.4. Zhotovitel a objednatel se dohodli, že zhotovitel nese nebezpečí škody na zhotovovaném díle až do doby jeho protokolárního předání objednateli po řádném dokončení díla. Vlastníkem díla je po celou dobu provádění díla objednatel, vyjma těch materiálů a zařízení, </w:t>
      </w:r>
      <w:r w:rsidRPr="00416BB6">
        <w:rPr>
          <w:color w:val="auto"/>
          <w:lang w:eastAsia="en-US"/>
        </w:rPr>
        <w:lastRenderedPageBreak/>
        <w:t xml:space="preserve">která ještě nebyla do díla zabudována nebo instalována a ze strany objednatele ještě nedošlo k úhradě jejich ceny (viz položkový rozpočet díla a jemu odpovídající fakturace zhotovitele). </w:t>
      </w:r>
    </w:p>
    <w:p w14:paraId="5EFB8FFC" w14:textId="77777777" w:rsidR="00776032" w:rsidRPr="00416BB6" w:rsidRDefault="00776032" w:rsidP="00416BB6">
      <w:pPr>
        <w:suppressAutoHyphens w:val="0"/>
        <w:autoSpaceDE w:val="0"/>
        <w:autoSpaceDN w:val="0"/>
        <w:adjustRightInd w:val="0"/>
        <w:spacing w:before="0" w:after="0" w:line="240" w:lineRule="auto"/>
        <w:ind w:firstLine="0"/>
        <w:rPr>
          <w:color w:val="auto"/>
          <w:lang w:eastAsia="en-US"/>
        </w:rPr>
      </w:pPr>
    </w:p>
    <w:p w14:paraId="73CF9B06" w14:textId="77777777" w:rsidR="008B04AD" w:rsidRDefault="008B04AD" w:rsidP="00416BB6">
      <w:pPr>
        <w:suppressAutoHyphens w:val="0"/>
        <w:autoSpaceDE w:val="0"/>
        <w:autoSpaceDN w:val="0"/>
        <w:adjustRightInd w:val="0"/>
        <w:spacing w:before="0" w:after="0" w:line="240" w:lineRule="auto"/>
        <w:ind w:firstLine="0"/>
        <w:rPr>
          <w:b/>
          <w:bCs/>
          <w:color w:val="auto"/>
          <w:lang w:eastAsia="en-US"/>
        </w:rPr>
      </w:pPr>
    </w:p>
    <w:p w14:paraId="7E7B2545" w14:textId="77777777" w:rsidR="008B04AD" w:rsidRDefault="008B04AD" w:rsidP="00416BB6">
      <w:pPr>
        <w:suppressAutoHyphens w:val="0"/>
        <w:autoSpaceDE w:val="0"/>
        <w:autoSpaceDN w:val="0"/>
        <w:adjustRightInd w:val="0"/>
        <w:spacing w:before="0" w:after="0" w:line="240" w:lineRule="auto"/>
        <w:ind w:firstLine="0"/>
        <w:rPr>
          <w:b/>
          <w:bCs/>
          <w:color w:val="auto"/>
          <w:lang w:eastAsia="en-US"/>
        </w:rPr>
      </w:pPr>
    </w:p>
    <w:p w14:paraId="5551BE14" w14:textId="77777777" w:rsidR="00416BB6" w:rsidRDefault="00416BB6" w:rsidP="00416BB6">
      <w:pPr>
        <w:suppressAutoHyphens w:val="0"/>
        <w:autoSpaceDE w:val="0"/>
        <w:autoSpaceDN w:val="0"/>
        <w:adjustRightInd w:val="0"/>
        <w:spacing w:before="0" w:after="0" w:line="240" w:lineRule="auto"/>
        <w:ind w:firstLine="0"/>
        <w:rPr>
          <w:b/>
          <w:bCs/>
          <w:color w:val="auto"/>
          <w:lang w:eastAsia="en-US"/>
        </w:rPr>
      </w:pPr>
      <w:r w:rsidRPr="00416BB6">
        <w:rPr>
          <w:b/>
          <w:bCs/>
          <w:color w:val="auto"/>
          <w:lang w:eastAsia="en-US"/>
        </w:rPr>
        <w:t xml:space="preserve">V. ZPŮSOB PLACENÍ DÍLA (FAKTURACE, ZÁLOHY) </w:t>
      </w:r>
    </w:p>
    <w:p w14:paraId="3BF5E267" w14:textId="77777777" w:rsidR="00776032" w:rsidRPr="00416BB6" w:rsidRDefault="00776032" w:rsidP="00416BB6">
      <w:pPr>
        <w:suppressAutoHyphens w:val="0"/>
        <w:autoSpaceDE w:val="0"/>
        <w:autoSpaceDN w:val="0"/>
        <w:adjustRightInd w:val="0"/>
        <w:spacing w:before="0" w:after="0" w:line="240" w:lineRule="auto"/>
        <w:ind w:firstLine="0"/>
        <w:rPr>
          <w:color w:val="auto"/>
          <w:lang w:eastAsia="en-US"/>
        </w:rPr>
      </w:pPr>
    </w:p>
    <w:p w14:paraId="62FB5ACA" w14:textId="749778F6"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5.1. Provedené </w:t>
      </w:r>
      <w:r w:rsidR="00A60A32" w:rsidRPr="00691543">
        <w:rPr>
          <w:color w:val="auto"/>
          <w:lang w:eastAsia="en-US"/>
        </w:rPr>
        <w:t xml:space="preserve">dílo </w:t>
      </w:r>
      <w:r w:rsidRPr="00691543">
        <w:rPr>
          <w:color w:val="auto"/>
          <w:lang w:eastAsia="en-US"/>
        </w:rPr>
        <w:t>bud</w:t>
      </w:r>
      <w:r w:rsidR="00A60A32" w:rsidRPr="00691543">
        <w:rPr>
          <w:color w:val="auto"/>
          <w:lang w:eastAsia="en-US"/>
        </w:rPr>
        <w:t>e</w:t>
      </w:r>
      <w:r w:rsidRPr="00691543">
        <w:rPr>
          <w:color w:val="auto"/>
          <w:lang w:eastAsia="en-US"/>
        </w:rPr>
        <w:t xml:space="preserve"> zhotovitelem</w:t>
      </w:r>
      <w:r w:rsidRPr="00416BB6">
        <w:rPr>
          <w:color w:val="auto"/>
          <w:lang w:eastAsia="en-US"/>
        </w:rPr>
        <w:t xml:space="preserve"> fakturován</w:t>
      </w:r>
      <w:r w:rsidR="00A60A32">
        <w:rPr>
          <w:color w:val="auto"/>
          <w:lang w:eastAsia="en-US"/>
        </w:rPr>
        <w:t>o</w:t>
      </w:r>
      <w:r w:rsidRPr="00416BB6">
        <w:rPr>
          <w:color w:val="auto"/>
          <w:lang w:eastAsia="en-US"/>
        </w:rPr>
        <w:t xml:space="preserve"> po je</w:t>
      </w:r>
      <w:r w:rsidR="00A60A32">
        <w:rPr>
          <w:color w:val="auto"/>
          <w:lang w:eastAsia="en-US"/>
        </w:rPr>
        <w:t>ho</w:t>
      </w:r>
      <w:r w:rsidRPr="00416BB6">
        <w:rPr>
          <w:color w:val="auto"/>
          <w:lang w:eastAsia="en-US"/>
        </w:rPr>
        <w:t xml:space="preserve"> řádném dokončení, a to na základě objednatelem písemně potvrzeného a odsouhlaseného soupisu řádně provedených prací a dodávek. </w:t>
      </w:r>
    </w:p>
    <w:p w14:paraId="5FD6DB43"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50A6780C"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5.2. Faktura bude pořízena ve dvou výtiscích a bude obsahovat všechny náležitosti odpovídající daňovému dokladu podle platných právních předpisů (zejména zákon o dani z přidané hodnoty, ve znění pozdějších předpisů). </w:t>
      </w:r>
    </w:p>
    <w:p w14:paraId="1D5854FB"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b/>
          <w:bCs/>
          <w:i/>
          <w:iCs/>
          <w:color w:val="auto"/>
          <w:lang w:eastAsia="en-US"/>
        </w:rPr>
        <w:t xml:space="preserve">Faktura musí zejména obsahovat: </w:t>
      </w:r>
    </w:p>
    <w:p w14:paraId="60C0D4E2"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pořadové číslo dokladu </w:t>
      </w:r>
    </w:p>
    <w:p w14:paraId="60B3C8AD"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název a sídlo organizace, obchodní název a adresu, IČO, DIČ </w:t>
      </w:r>
    </w:p>
    <w:p w14:paraId="6C26883C"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DIČ plátce </w:t>
      </w:r>
    </w:p>
    <w:p w14:paraId="1D455B83"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předmět dodávky a den jejího plnění </w:t>
      </w:r>
    </w:p>
    <w:p w14:paraId="08D471DB"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den odeslání faktury a datum její splatnosti </w:t>
      </w:r>
    </w:p>
    <w:p w14:paraId="59209A0D"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označení banky a číslo účtu, na který má být splacena </w:t>
      </w:r>
    </w:p>
    <w:p w14:paraId="52C2C71A"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celkovou fakturovanou částku s vyznačením DPH </w:t>
      </w:r>
    </w:p>
    <w:p w14:paraId="155D1D3E"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Bez kterékoliv náležitosti je faktura neplatná. </w:t>
      </w:r>
    </w:p>
    <w:p w14:paraId="3037A379"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61872B87"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5.3. Součástí každé faktury bude soupis provedených prací (položkově) včetně cen za jednotlivé položky, v členění a cenách dle nabídkového rozpočtu. Soupisy provedených prací, které mají být podkladem pro fakturaci, musí být odsouhlaseny a potvrzeny stavebním dozorem objednatele nebo přímo objednatelem. </w:t>
      </w:r>
    </w:p>
    <w:p w14:paraId="199DBA54"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5301EBA7"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5.4.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 </w:t>
      </w:r>
    </w:p>
    <w:p w14:paraId="0BBA35EB"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1B34075"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5.5. </w:t>
      </w:r>
      <w:r w:rsidR="00ED3A54">
        <w:rPr>
          <w:color w:val="auto"/>
          <w:lang w:eastAsia="en-US"/>
        </w:rPr>
        <w:t>Cena díla bude fakturována po dokončení díla a jeho převzetí objednatelem.</w:t>
      </w:r>
    </w:p>
    <w:p w14:paraId="54BC71F0"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5C6BEF30"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5.6. Zhotovitel předloží závěrečnou fakturu do 15 ti dnů po předání a převzetí díla. </w:t>
      </w:r>
    </w:p>
    <w:p w14:paraId="33C3DD9A"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7C193CA0" w14:textId="3E33B2C6"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5.7. Splatnost faktur</w:t>
      </w:r>
      <w:r w:rsidR="00413CB5">
        <w:rPr>
          <w:color w:val="auto"/>
          <w:lang w:eastAsia="en-US"/>
        </w:rPr>
        <w:t>y</w:t>
      </w:r>
      <w:r w:rsidRPr="00416BB6">
        <w:rPr>
          <w:color w:val="auto"/>
          <w:lang w:eastAsia="en-US"/>
        </w:rPr>
        <w:t xml:space="preserve"> je dohodnuta do 30 dnů po jejich obdržení objednatelem. V případě nedodržení termínu splatnosti faktury vzniká zhotoviteli právo na úrok z prodlení dle odst. 10.1. této smlouvy. </w:t>
      </w:r>
    </w:p>
    <w:p w14:paraId="605E2FFE" w14:textId="77777777" w:rsidR="00413CB5" w:rsidRPr="00416BB6" w:rsidRDefault="00413CB5" w:rsidP="00416BB6">
      <w:pPr>
        <w:suppressAutoHyphens w:val="0"/>
        <w:autoSpaceDE w:val="0"/>
        <w:autoSpaceDN w:val="0"/>
        <w:adjustRightInd w:val="0"/>
        <w:spacing w:before="0" w:after="0" w:line="240" w:lineRule="auto"/>
        <w:ind w:firstLine="0"/>
        <w:rPr>
          <w:color w:val="auto"/>
          <w:lang w:eastAsia="en-US"/>
        </w:rPr>
      </w:pPr>
    </w:p>
    <w:p w14:paraId="6F37C49A"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5.8. Práce, které provedl zhotovitel bez souhlasu objednatele o své újmě nad rámec předmětu díla tak, jak je popsáno v článku čl. II této smlouvy, se do soupisu prací nesmějí zařazovat a považují se za součást celkové ceny díla, vyjma případů, kdy se strany písemně dohodnou jinak. </w:t>
      </w:r>
    </w:p>
    <w:p w14:paraId="497E3929"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A63C56C"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5.9. Smluvní strany se dále dohodly, že v případě, že se zhotovitel stane ve smyslu </w:t>
      </w:r>
      <w:proofErr w:type="spellStart"/>
      <w:r w:rsidRPr="00416BB6">
        <w:rPr>
          <w:color w:val="auto"/>
          <w:lang w:eastAsia="en-US"/>
        </w:rPr>
        <w:t>ust</w:t>
      </w:r>
      <w:proofErr w:type="spellEnd"/>
      <w:r w:rsidRPr="00416BB6">
        <w:rPr>
          <w:color w:val="auto"/>
          <w:lang w:eastAsia="en-US"/>
        </w:rPr>
        <w:t xml:space="preserve">. § 106a zákona o dani z přidané hodnoty nespolehlivým plátcem daně a po dobu, kdy za něj ve </w:t>
      </w:r>
      <w:r w:rsidRPr="00416BB6">
        <w:rPr>
          <w:color w:val="auto"/>
          <w:lang w:eastAsia="en-US"/>
        </w:rPr>
        <w:lastRenderedPageBreak/>
        <w:t xml:space="preserve">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w:t>
      </w:r>
    </w:p>
    <w:p w14:paraId="30996673" w14:textId="77777777" w:rsidR="00776032" w:rsidRPr="00416BB6" w:rsidRDefault="00776032" w:rsidP="00416BB6">
      <w:pPr>
        <w:suppressAutoHyphens w:val="0"/>
        <w:autoSpaceDE w:val="0"/>
        <w:autoSpaceDN w:val="0"/>
        <w:adjustRightInd w:val="0"/>
        <w:spacing w:before="0" w:after="0" w:line="240" w:lineRule="auto"/>
        <w:ind w:firstLine="0"/>
        <w:rPr>
          <w:color w:val="auto"/>
          <w:lang w:eastAsia="en-US"/>
        </w:rPr>
      </w:pPr>
    </w:p>
    <w:p w14:paraId="07FC15AF" w14:textId="77777777" w:rsidR="008B04AD" w:rsidRDefault="008B04AD" w:rsidP="00416BB6">
      <w:pPr>
        <w:suppressAutoHyphens w:val="0"/>
        <w:autoSpaceDE w:val="0"/>
        <w:autoSpaceDN w:val="0"/>
        <w:adjustRightInd w:val="0"/>
        <w:spacing w:before="0" w:after="0" w:line="240" w:lineRule="auto"/>
        <w:ind w:firstLine="0"/>
        <w:rPr>
          <w:b/>
          <w:bCs/>
          <w:color w:val="auto"/>
          <w:lang w:eastAsia="en-US"/>
        </w:rPr>
      </w:pPr>
    </w:p>
    <w:p w14:paraId="6CD88E1F" w14:textId="77777777" w:rsidR="008B04AD" w:rsidRDefault="008B04AD" w:rsidP="00416BB6">
      <w:pPr>
        <w:suppressAutoHyphens w:val="0"/>
        <w:autoSpaceDE w:val="0"/>
        <w:autoSpaceDN w:val="0"/>
        <w:adjustRightInd w:val="0"/>
        <w:spacing w:before="0" w:after="0" w:line="240" w:lineRule="auto"/>
        <w:ind w:firstLine="0"/>
        <w:rPr>
          <w:b/>
          <w:bCs/>
          <w:color w:val="auto"/>
          <w:lang w:eastAsia="en-US"/>
        </w:rPr>
      </w:pPr>
    </w:p>
    <w:p w14:paraId="4AD13A44" w14:textId="77777777" w:rsidR="00416BB6" w:rsidRDefault="00416BB6" w:rsidP="00416BB6">
      <w:pPr>
        <w:suppressAutoHyphens w:val="0"/>
        <w:autoSpaceDE w:val="0"/>
        <w:autoSpaceDN w:val="0"/>
        <w:adjustRightInd w:val="0"/>
        <w:spacing w:before="0" w:after="0" w:line="240" w:lineRule="auto"/>
        <w:ind w:firstLine="0"/>
        <w:rPr>
          <w:b/>
          <w:bCs/>
          <w:color w:val="auto"/>
          <w:lang w:eastAsia="en-US"/>
        </w:rPr>
      </w:pPr>
      <w:r w:rsidRPr="00416BB6">
        <w:rPr>
          <w:b/>
          <w:bCs/>
          <w:color w:val="auto"/>
          <w:lang w:eastAsia="en-US"/>
        </w:rPr>
        <w:t xml:space="preserve">VI. ZPŮSOB PROVÁDĚNÍ DÍLA </w:t>
      </w:r>
    </w:p>
    <w:p w14:paraId="57B5180C" w14:textId="77777777" w:rsidR="00776032" w:rsidRPr="00416BB6" w:rsidRDefault="00776032" w:rsidP="00416BB6">
      <w:pPr>
        <w:suppressAutoHyphens w:val="0"/>
        <w:autoSpaceDE w:val="0"/>
        <w:autoSpaceDN w:val="0"/>
        <w:adjustRightInd w:val="0"/>
        <w:spacing w:before="0" w:after="0" w:line="240" w:lineRule="auto"/>
        <w:ind w:firstLine="0"/>
        <w:rPr>
          <w:color w:val="auto"/>
          <w:lang w:eastAsia="en-US"/>
        </w:rPr>
      </w:pPr>
    </w:p>
    <w:p w14:paraId="596859ED"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6.1. Zhotovitel je povinen provést dílo v souladu </w:t>
      </w:r>
      <w:r w:rsidR="008B04AD">
        <w:rPr>
          <w:color w:val="auto"/>
          <w:lang w:eastAsia="en-US"/>
        </w:rPr>
        <w:t xml:space="preserve">s </w:t>
      </w:r>
      <w:r w:rsidRPr="00416BB6">
        <w:rPr>
          <w:color w:val="auto"/>
          <w:lang w:eastAsia="en-US"/>
        </w:rPr>
        <w:t xml:space="preserve">touto smlouvou, veškerými platnými ČSN, zákony a jejich prováděcími vyhláškami, bezpečnostními předpisy, které se týkají jeho činnosti spojené s realizací díla a dále s pokyny výrobců materiálů či dodaných zařízení pro instalaci či aplikaci takových materiálů či zařízení (vše dále jen „předpisy“). Pokud porušením uvedených předpisů vznikne jakákoliv škoda, nese veškeré vzniklé náklady zhotovitel. V případě, že zhotovitel nebude přes písemné upozornění objednatele dle odst. 6.2. provádět dílo v souladu s předpisy, bude objednatel oprávněn jednostranně nechat tu kterou část díla na náklady zhotovitele provést jiným dodavatelem, a to bez vlivu na záruku, kterou za kvalitu díla poskytnul zhotovitel dle této smlouvy. </w:t>
      </w:r>
    </w:p>
    <w:p w14:paraId="134EC393"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4FB19626"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6.2. Objednatel je oprávněn kontrolovat provádění díla na všech jeho stupních. Zjistí-li objednatel, že zhotovitel provádí dílo v rozporu se svými povinnostmi či s předpisy shora uvedenými nebo nedodržuje jiné podmínky této smlouvy, je objednatel oprávněn dožadovat se toho, aby zhotovitel odstranil vady vzniklé takovou jeho činností a dílo prováděl řádným způsobem. Jestliže tak zhotovitel neučiní ani v přiměřené lhůtě mu k tomu poskytnuté a postup zhotovitele by vedl nepochybně k dalšímu porušení smlouvy, je objednatel oprávněn odstoupit od smlouvy. V tomto případě je objednatel povinen zaplatit zhotoviteli řádně provedené a objednatelem odsouhlasené práce a zároveň je oprávněn uplatnit smluvní pokutu dle odst. 10.4. této smlouvy. </w:t>
      </w:r>
    </w:p>
    <w:p w14:paraId="6ADA0F09"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4A7FC74D"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6.3. Práce, které vykazují již v průběhu provádění díla nedostatky nebo odporují smlouvě, musí zhotovitel nahradit bezvadnými pracemi. Vznikla-li by nahrazováním škoda objednateli, hradí zhotovitel i ji. </w:t>
      </w:r>
    </w:p>
    <w:p w14:paraId="230DB8B4"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6073A229"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6.4. Materiály či výrobky, které neodpovídají projektové dokumentaci, zadávacím podkladům nebo nevyhovují zkouškám, musí být z nařízení objednatele odstraněny ze staveniště ihned. Nestane-li se tak, může jejich odstranění na náklady zhotovitele zajistit objednatel. </w:t>
      </w:r>
    </w:p>
    <w:p w14:paraId="4F20F7C1"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3ECD806E"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6.5. Zhotovitel přebírá v plném rozsahu odpovědnost za vlastní řízení postupu prací pracovníky, majícími odpovídající odbornou způsobilost a kvalifikaci. </w:t>
      </w:r>
    </w:p>
    <w:p w14:paraId="6CC4C337"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53820B37"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6.6. Objednatel kontroluje provádění prací podle PD stavby a má přístup na všechna pracoviště zhotovitele, kde jsou uskladněny dodávky pro stavbu. </w:t>
      </w:r>
    </w:p>
    <w:p w14:paraId="3EF52F19"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6.7. Zhotovitel dále odpovídá za sledování a dodržování předpisů bezpečnosti práce a ochrany zdraví při práci, vybavení pracovníků ochrannými pomůckami, zachování pořádku a dodržování hygienických předpisů na staveništi. Před prováděním jakýchkoliv prací je zhotovitel povinen pracovníky seznámit s riziky BOZP na pracovišti a provozně bezpečnostními předpisy. </w:t>
      </w:r>
    </w:p>
    <w:p w14:paraId="5F1C9E0F"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67E88654" w14:textId="77777777" w:rsidR="00BC6A0D"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lastRenderedPageBreak/>
        <w:t>6.8. Zhotovitel je povinen zajistit a financovat veškeré případné poddodavatelské práce a nese za ně záruku v plném rozsahu dle článků VIII, IX, X.</w:t>
      </w:r>
    </w:p>
    <w:p w14:paraId="5E763F66"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 </w:t>
      </w:r>
    </w:p>
    <w:p w14:paraId="796B01B2" w14:textId="77777777" w:rsidR="00416BB6" w:rsidRDefault="00416BB6" w:rsidP="00776032">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6.9. Všechny ztráty a škody, které vzniknou na stavebních materiálech, dílech nebo celé stavbě až do dne předání stavby, jdou k tíži zhotovitele. </w:t>
      </w:r>
    </w:p>
    <w:p w14:paraId="192CFB1C" w14:textId="77777777" w:rsidR="00BC6A0D" w:rsidRPr="00776032" w:rsidRDefault="00BC6A0D" w:rsidP="00776032">
      <w:pPr>
        <w:suppressAutoHyphens w:val="0"/>
        <w:autoSpaceDE w:val="0"/>
        <w:autoSpaceDN w:val="0"/>
        <w:adjustRightInd w:val="0"/>
        <w:spacing w:before="0" w:after="0" w:line="240" w:lineRule="auto"/>
        <w:ind w:firstLine="0"/>
        <w:rPr>
          <w:color w:val="auto"/>
          <w:lang w:eastAsia="en-US"/>
        </w:rPr>
      </w:pPr>
    </w:p>
    <w:p w14:paraId="6DAA14F2"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6.10. Za všechny škody, které vzniknou v důsledku provádění stavby třetím, na stavbě zúčastněným osobám, případně objednateli, odpovídá zhotovitel, který je povinen uhradit vzniklou škodu (to se týká i škod vzniklých např. nedostatečným obnovením původního stavu pozemku nebo na přilehlých komunikacích). Toto ustanovení se vztahuje i na škody vzniklé třetím, na stavbě nezúčastněným osobám. Zhotovitel se zavazuje, že po dobu provádění díla dle této smlouvy bude pojištěn pro případ vzniku výše uvedené odpovědnosti, a to s garantovaným pojistným plněním až do výše celkové ceny díla včetně DPH. Tuto skutečnost je povinen na výzvu objednatele objednateli prokázat, jinak bude objednatel oprávněn od této smlouvy odstoupit. </w:t>
      </w:r>
    </w:p>
    <w:p w14:paraId="30F27576"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6090F8EC"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6.11. Zhotovitel je povinen vést na stavbě od dne převzetí staveniště do předání díla stavební deník (SD) o pracích, které provádí. Do deníku se zapisují všechny skutečnosti rozhodné pro plnění smlouvy včetně víceprací. </w:t>
      </w:r>
    </w:p>
    <w:p w14:paraId="34AA5365"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54E257C"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6.12. Zápisy ve SD musí být prováděny denně odpovědným pracovníkem zhotovitele tak, aby z nich byl zřejmý postup a množství provedených prací, jejich jakost, zdůvodnění odchylek prací od PD. Podle zápisů ve SD bude objednatel posuzovat měsíční soupisy provedených prací. </w:t>
      </w:r>
    </w:p>
    <w:p w14:paraId="2200A6B8"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E089BD1"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6.13. Mimo odpovědného pracovníka zhotovitele může do SD provádět zápisy pouze určený zástupce objednatele a zhotovitele, TDS, zástupce správců inženýrských sítí, zpracovatel PD a příslušné oprávněné orgány státní správy. </w:t>
      </w:r>
    </w:p>
    <w:p w14:paraId="7B4E5286"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6C0E854"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6.14. Objednatel je povinen sledovat obsah SD a k zápisu připojovat svoje stanovisko. Nebude-li objednatel souhlasit se zápisem, je povinen zapsat svoje stanovisko se zdůvodněním nejpozději do 15 pracovních dnů po provedení zápisu, jinak se má za to, že s obsahem souhlasí. </w:t>
      </w:r>
    </w:p>
    <w:p w14:paraId="319D858E"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319646B"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6.15. Ve SD musí být mimo jiné uvedeno: </w:t>
      </w:r>
    </w:p>
    <w:p w14:paraId="002E0975" w14:textId="77777777" w:rsidR="00416BB6" w:rsidRPr="00416BB6" w:rsidRDefault="00416BB6" w:rsidP="00416BB6">
      <w:pPr>
        <w:numPr>
          <w:ilvl w:val="0"/>
          <w:numId w:val="3"/>
        </w:numPr>
        <w:suppressAutoHyphens w:val="0"/>
        <w:autoSpaceDE w:val="0"/>
        <w:autoSpaceDN w:val="0"/>
        <w:adjustRightInd w:val="0"/>
        <w:spacing w:before="0" w:after="0" w:line="240" w:lineRule="auto"/>
        <w:ind w:left="0" w:firstLine="0"/>
        <w:rPr>
          <w:color w:val="auto"/>
          <w:lang w:eastAsia="en-US"/>
        </w:rPr>
      </w:pPr>
      <w:r w:rsidRPr="00416BB6">
        <w:rPr>
          <w:color w:val="auto"/>
          <w:lang w:eastAsia="en-US"/>
        </w:rPr>
        <w:t xml:space="preserve">• název, sídlo, IČO, DIČ zhotovitele, objednatele a zpracovatele PD; </w:t>
      </w:r>
    </w:p>
    <w:p w14:paraId="012D83E9" w14:textId="77777777" w:rsidR="00416BB6" w:rsidRPr="00416BB6" w:rsidRDefault="00416BB6" w:rsidP="00416BB6">
      <w:pPr>
        <w:numPr>
          <w:ilvl w:val="0"/>
          <w:numId w:val="3"/>
        </w:numPr>
        <w:suppressAutoHyphens w:val="0"/>
        <w:autoSpaceDE w:val="0"/>
        <w:autoSpaceDN w:val="0"/>
        <w:adjustRightInd w:val="0"/>
        <w:spacing w:before="0" w:after="0" w:line="240" w:lineRule="auto"/>
        <w:ind w:left="0" w:firstLine="0"/>
        <w:rPr>
          <w:color w:val="auto"/>
          <w:lang w:eastAsia="en-US"/>
        </w:rPr>
      </w:pPr>
      <w:r w:rsidRPr="00416BB6">
        <w:rPr>
          <w:color w:val="auto"/>
          <w:lang w:eastAsia="en-US"/>
        </w:rPr>
        <w:t xml:space="preserve">• přehled všech provedených zkoušek jakosti; </w:t>
      </w:r>
    </w:p>
    <w:p w14:paraId="4A2A20CF" w14:textId="77777777" w:rsidR="00416BB6" w:rsidRPr="00416BB6" w:rsidRDefault="00416BB6" w:rsidP="00416BB6">
      <w:pPr>
        <w:numPr>
          <w:ilvl w:val="0"/>
          <w:numId w:val="3"/>
        </w:numPr>
        <w:suppressAutoHyphens w:val="0"/>
        <w:autoSpaceDE w:val="0"/>
        <w:autoSpaceDN w:val="0"/>
        <w:adjustRightInd w:val="0"/>
        <w:spacing w:before="0" w:after="0" w:line="240" w:lineRule="auto"/>
        <w:ind w:left="0" w:firstLine="0"/>
        <w:rPr>
          <w:color w:val="auto"/>
          <w:lang w:eastAsia="en-US"/>
        </w:rPr>
      </w:pPr>
      <w:r w:rsidRPr="00416BB6">
        <w:rPr>
          <w:color w:val="auto"/>
          <w:lang w:eastAsia="en-US"/>
        </w:rPr>
        <w:t xml:space="preserve">• seznam dokumentace stavby včetně veškerých změn a doplňků; </w:t>
      </w:r>
    </w:p>
    <w:p w14:paraId="4D39845E" w14:textId="77777777" w:rsidR="00416BB6" w:rsidRPr="00416BB6" w:rsidRDefault="00416BB6" w:rsidP="00416BB6">
      <w:pPr>
        <w:numPr>
          <w:ilvl w:val="0"/>
          <w:numId w:val="3"/>
        </w:numPr>
        <w:suppressAutoHyphens w:val="0"/>
        <w:autoSpaceDE w:val="0"/>
        <w:autoSpaceDN w:val="0"/>
        <w:adjustRightInd w:val="0"/>
        <w:spacing w:before="0" w:after="0" w:line="240" w:lineRule="auto"/>
        <w:ind w:left="0" w:firstLine="0"/>
        <w:rPr>
          <w:color w:val="auto"/>
          <w:lang w:eastAsia="en-US"/>
        </w:rPr>
      </w:pPr>
      <w:r w:rsidRPr="00416BB6">
        <w:rPr>
          <w:color w:val="auto"/>
          <w:lang w:eastAsia="en-US"/>
        </w:rPr>
        <w:t xml:space="preserve">• seznam dokladů a úředních opatření, týkajících se stavby. </w:t>
      </w:r>
    </w:p>
    <w:p w14:paraId="3297DB99"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p>
    <w:p w14:paraId="06D04112"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6.16. Objednatel je oprávněn kontrolovat provádění díla na všech stupních jeho provádění. Jedná se zejména o konstrukce a práce, které vyžadují zvlášť kontrolu před jejich zakrytím. V případě, že se objednatel, ač řádně vyzván nedostaví, je zhotovitel oprávněn pokračovat v pracích. Zhotovitel vyzve objednatele nejpozději 5 pracovních dnů předem ke kontrole zakrývaných konstrukcí a prací písemnou formou zápisem do SD nebo jinými dostupnými kontrolovatelnými prostředky. Pokud tak neučiní, je povinen na žádost objednatele dotyčné práce na svůj náklad odkrýt. Za účelem kontroly průběhu prací svolává objednatel kontrolní dny, které se budou konat dle potřeby, min. 1x týdně. </w:t>
      </w:r>
    </w:p>
    <w:p w14:paraId="7E5D03C3"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516640D5"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lastRenderedPageBreak/>
        <w:t xml:space="preserve">6.17. Zhotovitel je povinen upozornit objednatele na zřejmou nevhodnost jeho pokynů nebo na nevhodnou povahu věcí převzatých k provedení díla od objednatele (nevhodné řešení v projektové dokumentaci apod.). Bude-li přes toto upozornění objednatel písemně trvat na provedení prací podle svých podkladů, neodpovídá zhotovitel za vady díla z tohoto titulu vzniklé. Nesplní-li zhotovitel svoji upozorňovací povinnost, za tyto vady díla v plném rozsahu odpovídá. </w:t>
      </w:r>
    </w:p>
    <w:p w14:paraId="5AD201EB"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45A08CB5"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6.18. Zhotovitel je povinen při odevzdávání díla uspořádat stroje a zařízení tak, aby bylo možno dílo řádně převzít a používat. Nejpozději do 15 dnů po odevzdání a převzetí díla je zhotovitel povinen staveniště zcela vyklidit a následně upravit tak, jak mu to ukládá PD. Pokud tak neučiní, je mu objednatel oprávněn fakturovat smluvní pokutu ve výši 5.000 Kč za každý den, po který bude zhotovitel užívat staveniště neoprávněně, a to až do úplného vyklizení staveniště. </w:t>
      </w:r>
    </w:p>
    <w:p w14:paraId="3B42CAA7"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C654CC7"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6.19. Bez písemného souhlasu objednatele nesmí být použity jiné materiály, technologie nebo změny proti projektové dokumentaci či jiným předpisům (viz odst. 6.1.). Současně se zhotovitel zavazuje a ručí za to, že při realizaci díla nepoužije žádný materiál, o kterém je v době použití známo, že je škodlivý z hlediska platných hygienických norem. Pokud tak zhotovitel učiní, je povinen na písemné vyzvání objednatele provést okamžitou nápravu ve formě výměny takto použitého materiálu za materiál vhodný s tím, že veškeré náklady s tím spojené nese zhotovitel. </w:t>
      </w:r>
    </w:p>
    <w:p w14:paraId="253F152F"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01C69F8"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6.20. Objednatel je oprávněn v průběhu realizace požadovat záměny materiálů oproti původně navrženým a sjednaným materiálům. Požadavek na záměnu však musí být písemný a zhotovitel má právo na úhradu veškerých zbytečně vynaložených nákladů, pokud již původní materiál zajistil. </w:t>
      </w:r>
    </w:p>
    <w:p w14:paraId="5D1A03EB"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4A152A62" w14:textId="77777777" w:rsidR="00416BB6" w:rsidRDefault="00416BB6" w:rsidP="00776032">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6.21. Zhotovitel je povinen zajistit dílo proti krádežím. </w:t>
      </w:r>
    </w:p>
    <w:p w14:paraId="2907DBED" w14:textId="77777777" w:rsidR="00BC6A0D" w:rsidRPr="00776032" w:rsidRDefault="00BC6A0D" w:rsidP="00776032">
      <w:pPr>
        <w:suppressAutoHyphens w:val="0"/>
        <w:autoSpaceDE w:val="0"/>
        <w:autoSpaceDN w:val="0"/>
        <w:adjustRightInd w:val="0"/>
        <w:spacing w:before="0" w:after="0" w:line="240" w:lineRule="auto"/>
        <w:ind w:firstLine="0"/>
        <w:rPr>
          <w:color w:val="auto"/>
          <w:lang w:eastAsia="en-US"/>
        </w:rPr>
      </w:pPr>
    </w:p>
    <w:p w14:paraId="2D8CE346"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6.22. Odvoz a uložení suti, zeminy a vybouraných hmot jsou obsaženy v pevné smluvní ceně díla v rozsahu dle přílohy č. 1. Na základě výzvy příslušného orgánu státní správy k doložení uvedených materiálů zhotovitel předá doklady o uložení suti, výkopku a vybouraných hmot korespondujících s výzvou takového úřadu, a to buď přímo takovému úřadu, nebo objednateli. </w:t>
      </w:r>
    </w:p>
    <w:p w14:paraId="10F7B58C"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9FC696B"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6.23. Objednatel předá a zhotovitel převezme staveniště, </w:t>
      </w:r>
      <w:proofErr w:type="gramStart"/>
      <w:r w:rsidRPr="00416BB6">
        <w:rPr>
          <w:color w:val="auto"/>
          <w:lang w:eastAsia="en-US"/>
        </w:rPr>
        <w:t>t.j.</w:t>
      </w:r>
      <w:proofErr w:type="gramEnd"/>
      <w:r w:rsidRPr="00416BB6">
        <w:rPr>
          <w:color w:val="auto"/>
          <w:lang w:eastAsia="en-US"/>
        </w:rPr>
        <w:t xml:space="preserve"> prostor určený PD pro stavbu a zařízení staveniště, prosto práv třetí osoby, které by bránily provádění díla, nejpozději do zahájení prací (viz čl. 3.1.), pokud se strany nedohodnou jinak. </w:t>
      </w:r>
    </w:p>
    <w:p w14:paraId="3364F222"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42A9C809"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6.24. Zhotovitel je povinen zajistit řádné vytýčení staveniště a během výstavby řádně pečovat o základní směrové a výškové </w:t>
      </w:r>
      <w:proofErr w:type="gramStart"/>
      <w:r w:rsidRPr="00416BB6">
        <w:rPr>
          <w:color w:val="auto"/>
          <w:lang w:eastAsia="en-US"/>
        </w:rPr>
        <w:t>body</w:t>
      </w:r>
      <w:proofErr w:type="gramEnd"/>
      <w:r w:rsidRPr="00416BB6">
        <w:rPr>
          <w:color w:val="auto"/>
          <w:lang w:eastAsia="en-US"/>
        </w:rPr>
        <w:t xml:space="preserve"> a to až do doby předání díla objednateli. Zhotovitel zajistí i podrobné vytýčení jednotlivých objektů a odpovídá za jeho správnost. Zhotovitel si opatří na své náklady potřebná povolení v souvislosti s odstraňováním stromů, dřevin atd. s tím, že zhotovitel i objednatel budou respektovat rozhodnutí příslušných orgánů státní správy. </w:t>
      </w:r>
    </w:p>
    <w:p w14:paraId="066BD844"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6.25. Zhotovitel si zajistí v případě potřeby na vlastní náklady staveništní přípojku elektřiny, vodovodu a kanalizace, popř. dalších energií, včetně připojovacích míst určených správci sítí. Veškeré energie spotřebované v přímé souvislosti s realizací díla hradí zhotovitel. </w:t>
      </w:r>
    </w:p>
    <w:p w14:paraId="725457C1"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28B78A04"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6.26. Veškerá potřebná povolení k užívání veřejných ploch, příp. rozkopávkám či překopům veřejných komunikací zajišťuje zhotovitel a nese veškeré případné poplatky. </w:t>
      </w:r>
    </w:p>
    <w:p w14:paraId="24367B85"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592D5C68"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6.27. Jestliže v souvislosti se zahájením prací na staveništi bude třeba umístit nebo přemístit dopravní značky podle předpisů o pozemních komunikacích, obstará tyto záležitosti na své náklady zhotovitel. Zhotovitel dále odpovídá i za umísťování, přemísťování a udržování dopravních značek v souvislosti s průběhem provádění díla. Veškerá potřebná povolení a rozhodnutí vztahující se k dopravně inženýrským opatřením zajišťuje zhotovitel a nese veškeré případné poplatky. </w:t>
      </w:r>
    </w:p>
    <w:p w14:paraId="3C3ED95F"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5225F850"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6.28. Zhotovitel je povinen při realizaci díla udržovat na staveništi pořádek a čistotu a je povinen průběžně odstraňovat odpady a nečistoty vzniklé jeho pracemi v souladu s platnými zákony o odpadovém hospodářství. Pokud tyto povinnosti zhotovitel plnit nebude, nese riziko vzniku případných škod (a to i ve formě sankcí uložených objednateli ze strany orgánů státní správy nebo jiným způsobem). Nebude-li v době přejímacího řízení na staveništi pořádek a nebude-li uspořádán zbývající materiál, vymiňuje si objednatel právo nezahájit přejímací řízení či nepřevzít dílo do doby nápravy. </w:t>
      </w:r>
    </w:p>
    <w:p w14:paraId="15B3F6FF"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341757A0"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6.29. Zhotovitel je povinen, pokud to bude zapotřebí, vybudovat zařízení staveniště a deponie materiálu tak, aby nevznikly žádné škody na sousedních pozemcích a po ukončení prací uvést staveniště do původního stavu. Náklady na vybudování, udržování a odklizení zařízení staveniště a deponie materiálu jsou zahrnuty v ceně díla. </w:t>
      </w:r>
    </w:p>
    <w:p w14:paraId="7E89576F"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75EC3402"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6.30. Zhotovitel je povinen využívat veřejné komunikace jen v souladu s platnými předpisy. Pokud vzniknou jejich užíváním škody, odpovídá za ně přímo zhotovitel. </w:t>
      </w:r>
    </w:p>
    <w:p w14:paraId="01942625"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2B87FED5"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6.31. Zhotovitel je povinen v případě rušení veřejného provozu či jiných obecně závazných právních předpisů (předpisy k ochraně lidského zdraví nebo životního prostředí) zabezpečit si příslušná povolení k takovému postupu a provést všechna opatření, která příslušné úřady nařídí. Náklady na tato opatření nese zhotovitel. </w:t>
      </w:r>
    </w:p>
    <w:p w14:paraId="1B47FD5C"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33CF7872"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6.32. Zhotovitel je povinen zajistit přechody přes výkopy, pokud budou hloubeny, pro zabezpečení provozu a přístupu do existujících objektů (pro pěší i techniku). </w:t>
      </w:r>
    </w:p>
    <w:p w14:paraId="394C6A38"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4393BC66"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6.33. Pokud je to potřebné k provedení, dokončení nebo uvedení díla do užívání, zajistí si zhotovitel na své náklady vytýčení všech inženýrských sítí v komunikacích a v terénu na svoje náklady. Zhotovitel bude postupovat ve stavebních pracích tak, aby nedošlo k poškození veškerých sítí. V případě jejich poškození po dobu provádění díla (tedy v době od převzetí staveniště do řádného dokončení a předání díla objednateli) opraví zhotovitel takové </w:t>
      </w:r>
      <w:proofErr w:type="spellStart"/>
      <w:r w:rsidRPr="00416BB6">
        <w:rPr>
          <w:color w:val="auto"/>
          <w:lang w:eastAsia="en-US"/>
        </w:rPr>
        <w:t>inž</w:t>
      </w:r>
      <w:proofErr w:type="spellEnd"/>
      <w:r w:rsidRPr="00416BB6">
        <w:rPr>
          <w:color w:val="auto"/>
          <w:lang w:eastAsia="en-US"/>
        </w:rPr>
        <w:t xml:space="preserve">. sítě na vlastní náklady nebo na své náklady zajistí jejich opravu třetí osobou. O případném vytýčení inženýrských sítí bude proveden zápis do SD příslušným zástupcem dotčené inženýrské sítě. </w:t>
      </w:r>
    </w:p>
    <w:p w14:paraId="15AF7351"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6E7B13D"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6.34. Zhotovitel je povinen zabezpečit staveniště proti vstupu nepovolaných osob a učinit veškerá opatření, aby vlivem provádění stavby nedocházelo k zatěžování okolí prašností, nadměrným hlukem či znečišťováním a aby nedocházelo k ohrožování bezpečnosti postupem provádění prací nebo provozem stavebních mechanizmů. </w:t>
      </w:r>
    </w:p>
    <w:p w14:paraId="0187173A"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3692CA09"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6.35. Zhotovitel se seznámil s plány a ostatními zadávacími podklady, které jsou potřeba k provedení díla dle této smlouvy, a prohlašuje, že tyto mu byly poskytnuty, a má zcela jasný přehled o způsobu a objemu prací. </w:t>
      </w:r>
    </w:p>
    <w:p w14:paraId="385D9D6D"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7A6D41F3"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lastRenderedPageBreak/>
        <w:t xml:space="preserve">6.36. V předmětu díla jsou obsaženy všechny dodávky a výkony, které patří k plnému dokončení díla tak, aby bylo provozuschopné, tedy aby je bylo možno užívat k účelu, pro který je zhotovováno, a to i když tyto nejsou zvlášť uvedeny nebo blíže popsány v této smlouvě nebo jejích přílohách. </w:t>
      </w:r>
    </w:p>
    <w:p w14:paraId="4C8801EF"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18BF1501"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6.37. Objednatel má právo změnit rozsah díla, případně vypustit provedení některých </w:t>
      </w:r>
      <w:proofErr w:type="gramStart"/>
      <w:r w:rsidRPr="00416BB6">
        <w:rPr>
          <w:color w:val="auto"/>
          <w:lang w:eastAsia="en-US"/>
        </w:rPr>
        <w:t>prací</w:t>
      </w:r>
      <w:proofErr w:type="gramEnd"/>
      <w:r w:rsidRPr="00416BB6">
        <w:rPr>
          <w:color w:val="auto"/>
          <w:lang w:eastAsia="en-US"/>
        </w:rPr>
        <w:t xml:space="preserve"> aniž by zhotovitel mohl uplatňovat jakékoliv sankce vůči objednateli. V těchto případech je však povinen projednat změnu sjednané ceny, případně i termín dokončení díla. </w:t>
      </w:r>
    </w:p>
    <w:p w14:paraId="75957F68"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345B3E4"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6.38. Zhotovitel nese nebezpečí škody na zhotovovaném díle, a to až do doby jeho předání objednateli po řádném dokončení díla. </w:t>
      </w:r>
    </w:p>
    <w:p w14:paraId="2412F617" w14:textId="77777777" w:rsidR="00BC6A0D" w:rsidRDefault="00BC6A0D" w:rsidP="00416BB6">
      <w:pPr>
        <w:suppressAutoHyphens w:val="0"/>
        <w:autoSpaceDE w:val="0"/>
        <w:autoSpaceDN w:val="0"/>
        <w:adjustRightInd w:val="0"/>
        <w:spacing w:before="0" w:after="0" w:line="240" w:lineRule="auto"/>
        <w:ind w:firstLine="0"/>
        <w:rPr>
          <w:color w:val="auto"/>
          <w:lang w:eastAsia="en-US"/>
        </w:rPr>
      </w:pPr>
    </w:p>
    <w:p w14:paraId="0677960C" w14:textId="77777777" w:rsidR="00776032" w:rsidRPr="00416BB6" w:rsidRDefault="00776032" w:rsidP="00416BB6">
      <w:pPr>
        <w:suppressAutoHyphens w:val="0"/>
        <w:autoSpaceDE w:val="0"/>
        <w:autoSpaceDN w:val="0"/>
        <w:adjustRightInd w:val="0"/>
        <w:spacing w:before="0" w:after="0" w:line="240" w:lineRule="auto"/>
        <w:ind w:firstLine="0"/>
        <w:rPr>
          <w:color w:val="auto"/>
          <w:lang w:eastAsia="en-US"/>
        </w:rPr>
      </w:pPr>
    </w:p>
    <w:p w14:paraId="34C3EBA1" w14:textId="77777777" w:rsidR="00416BB6" w:rsidRDefault="00416BB6" w:rsidP="00416BB6">
      <w:pPr>
        <w:suppressAutoHyphens w:val="0"/>
        <w:autoSpaceDE w:val="0"/>
        <w:autoSpaceDN w:val="0"/>
        <w:adjustRightInd w:val="0"/>
        <w:spacing w:before="0" w:after="0" w:line="240" w:lineRule="auto"/>
        <w:ind w:firstLine="0"/>
        <w:rPr>
          <w:b/>
          <w:bCs/>
          <w:color w:val="auto"/>
          <w:lang w:eastAsia="en-US"/>
        </w:rPr>
      </w:pPr>
      <w:r w:rsidRPr="00416BB6">
        <w:rPr>
          <w:b/>
          <w:bCs/>
          <w:color w:val="auto"/>
          <w:lang w:eastAsia="en-US"/>
        </w:rPr>
        <w:t xml:space="preserve">VII. PŘEVZETÍ DÍLA </w:t>
      </w:r>
    </w:p>
    <w:p w14:paraId="5B334BD7" w14:textId="77777777" w:rsidR="00776032" w:rsidRPr="00416BB6" w:rsidRDefault="00776032" w:rsidP="00416BB6">
      <w:pPr>
        <w:suppressAutoHyphens w:val="0"/>
        <w:autoSpaceDE w:val="0"/>
        <w:autoSpaceDN w:val="0"/>
        <w:adjustRightInd w:val="0"/>
        <w:spacing w:before="0" w:after="0" w:line="240" w:lineRule="auto"/>
        <w:ind w:firstLine="0"/>
        <w:rPr>
          <w:color w:val="auto"/>
          <w:lang w:eastAsia="en-US"/>
        </w:rPr>
      </w:pPr>
    </w:p>
    <w:p w14:paraId="59F15477"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7.1. Zhotovitel splní svou povinnost provést dílo jeho řádným a úplným dokončením a předáním předmětu díla dle článku II. této smlouvy o dílo objednateli v dohodnutém termínu a místě bez vad a nedodělků a po prokázání bezchybné funkce dodaných a zhotovených zařízení či systémů. Podmínkou řádného dokončení díla a jeho předání objednateli je ze strany zhotovitele i předání všech listin, které se k dílu vztahují, jako jsou atesty, protokoly o provedených zkouškách, návody k použití, geodetická zaměření, geometrické plány, dokumentace skutečného provedení díla a další dokumenty, z jejichž povahy vyplývá, že se vztahují k dílu nebo některé jeho části, případně dokumenty, kterých je potřeba k tomu, aby bylo dílo nebo jeho část možno řádně užívat v souladu s právními předpisy (případně jsou podmínkou vydání kolaudačního souhlasu nebo rozhodnutí a podobně). </w:t>
      </w:r>
    </w:p>
    <w:p w14:paraId="1A423F83"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7A8B35BD"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7.2. V případě provádění dodávek vyžadujících provedení zkoušek považuje se provedení díla za dokončené teprve tehdy, když požadované zkoušky byly úspěšně provedeny a doloženy příslušnými doklady. </w:t>
      </w:r>
    </w:p>
    <w:p w14:paraId="499999DB"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24B04CB0"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7.3. K převzetí dokončeného díla vyzve zhotovitel objednatele písemnou formou nejméně 7 dní před termínem zahájení předání díla. Objednatel zahájí převzetí díla do 7 dnů od termínu navrženého zhotovitelem. Objednatel má však právo odmítnout zahájení přejímacího řízení, je-li termín navržený zhotovitelem o více než 30 dnů </w:t>
      </w:r>
      <w:proofErr w:type="gramStart"/>
      <w:r w:rsidRPr="00416BB6">
        <w:rPr>
          <w:color w:val="auto"/>
          <w:lang w:eastAsia="en-US"/>
        </w:rPr>
        <w:t>dříve,</w:t>
      </w:r>
      <w:proofErr w:type="gramEnd"/>
      <w:r w:rsidRPr="00416BB6">
        <w:rPr>
          <w:color w:val="auto"/>
          <w:lang w:eastAsia="en-US"/>
        </w:rPr>
        <w:t xml:space="preserve"> než sjednaný termín předání díla. </w:t>
      </w:r>
    </w:p>
    <w:p w14:paraId="1A7AC585"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72F84107"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7.4. O předání a převzetí díla bude sepsán zápis a podepsán oběma smluvními stranami. V případě, že objednatel převezme dílo s vadami a nedodělky, bude obsahem protokolu i soupis takových vad a nedodělků s uvedením termínu jejich odstranění. Nebude – </w:t>
      </w:r>
      <w:proofErr w:type="spellStart"/>
      <w:r w:rsidRPr="00416BB6">
        <w:rPr>
          <w:color w:val="auto"/>
          <w:lang w:eastAsia="en-US"/>
        </w:rPr>
        <w:t>li</w:t>
      </w:r>
      <w:proofErr w:type="spellEnd"/>
      <w:r w:rsidRPr="00416BB6">
        <w:rPr>
          <w:color w:val="auto"/>
          <w:lang w:eastAsia="en-US"/>
        </w:rPr>
        <w:t xml:space="preserve"> takový termín dohodnut, bude zhotovitel povinen odstranit je do </w:t>
      </w:r>
      <w:proofErr w:type="gramStart"/>
      <w:r w:rsidRPr="00416BB6">
        <w:rPr>
          <w:color w:val="auto"/>
          <w:lang w:eastAsia="en-US"/>
        </w:rPr>
        <w:t>30ti</w:t>
      </w:r>
      <w:proofErr w:type="gramEnd"/>
      <w:r w:rsidRPr="00416BB6">
        <w:rPr>
          <w:color w:val="auto"/>
          <w:lang w:eastAsia="en-US"/>
        </w:rPr>
        <w:t xml:space="preserve"> dnů ode dne sepsání předávacího protokolu. Ve stejném termínu (počínaje oznámením vady) bude povinen odstranit i případné další vady, které se na díle vyskytnou po dobu odstraňování vad a nedodělků, zjištěných při předání díla – o takových vadách se má za to, že jde o vady, zjištěné při předání díla. </w:t>
      </w:r>
    </w:p>
    <w:p w14:paraId="38E38ED9"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7.5. Objednatel není povinen převzít dílo vykazující vady a nedodělky. Může tak učinit v případě, že se bude jednat o drobné vady a nedodělky. Toto rozhodnutí je na vůli objednatele. </w:t>
      </w:r>
    </w:p>
    <w:p w14:paraId="0CEBE47D" w14:textId="77777777" w:rsidR="00BC6A0D" w:rsidRDefault="00BC6A0D" w:rsidP="00416BB6">
      <w:pPr>
        <w:suppressAutoHyphens w:val="0"/>
        <w:autoSpaceDE w:val="0"/>
        <w:autoSpaceDN w:val="0"/>
        <w:adjustRightInd w:val="0"/>
        <w:spacing w:before="0" w:after="0" w:line="240" w:lineRule="auto"/>
        <w:ind w:firstLine="0"/>
        <w:rPr>
          <w:color w:val="auto"/>
          <w:lang w:eastAsia="en-US"/>
        </w:rPr>
      </w:pPr>
    </w:p>
    <w:p w14:paraId="50A95817" w14:textId="77777777" w:rsidR="00776032" w:rsidRPr="00416BB6" w:rsidRDefault="00776032" w:rsidP="00416BB6">
      <w:pPr>
        <w:suppressAutoHyphens w:val="0"/>
        <w:autoSpaceDE w:val="0"/>
        <w:autoSpaceDN w:val="0"/>
        <w:adjustRightInd w:val="0"/>
        <w:spacing w:before="0" w:after="0" w:line="240" w:lineRule="auto"/>
        <w:ind w:firstLine="0"/>
        <w:rPr>
          <w:color w:val="auto"/>
          <w:lang w:eastAsia="en-US"/>
        </w:rPr>
      </w:pPr>
    </w:p>
    <w:p w14:paraId="0BA54B8A" w14:textId="77777777" w:rsidR="00416BB6" w:rsidRDefault="00416BB6" w:rsidP="00416BB6">
      <w:pPr>
        <w:suppressAutoHyphens w:val="0"/>
        <w:autoSpaceDE w:val="0"/>
        <w:autoSpaceDN w:val="0"/>
        <w:adjustRightInd w:val="0"/>
        <w:spacing w:before="0" w:after="0" w:line="240" w:lineRule="auto"/>
        <w:ind w:firstLine="0"/>
        <w:rPr>
          <w:b/>
          <w:bCs/>
          <w:color w:val="auto"/>
          <w:lang w:eastAsia="en-US"/>
        </w:rPr>
      </w:pPr>
      <w:r w:rsidRPr="00416BB6">
        <w:rPr>
          <w:b/>
          <w:bCs/>
          <w:color w:val="auto"/>
          <w:lang w:eastAsia="en-US"/>
        </w:rPr>
        <w:t xml:space="preserve">VIII. VADY DÍLA </w:t>
      </w:r>
    </w:p>
    <w:p w14:paraId="5F4FB729" w14:textId="77777777" w:rsidR="00776032" w:rsidRPr="00416BB6" w:rsidRDefault="00776032" w:rsidP="00416BB6">
      <w:pPr>
        <w:suppressAutoHyphens w:val="0"/>
        <w:autoSpaceDE w:val="0"/>
        <w:autoSpaceDN w:val="0"/>
        <w:adjustRightInd w:val="0"/>
        <w:spacing w:before="0" w:after="0" w:line="240" w:lineRule="auto"/>
        <w:ind w:firstLine="0"/>
        <w:rPr>
          <w:color w:val="auto"/>
          <w:lang w:eastAsia="en-US"/>
        </w:rPr>
      </w:pPr>
    </w:p>
    <w:p w14:paraId="10328B6B"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8.1. Dílo má vady, jestliže jeho provedení neodpovídá předpisům dle odst. 6.1. této smlouvy, tedy zejména kvalitativním podmínkám stanoveným v předaných podkladech, platným ČSN, </w:t>
      </w:r>
      <w:r w:rsidRPr="00416BB6">
        <w:rPr>
          <w:color w:val="auto"/>
          <w:lang w:eastAsia="en-US"/>
        </w:rPr>
        <w:lastRenderedPageBreak/>
        <w:t xml:space="preserve">příslušným stavebně-technickým předpisům, případně pokynům výrobců dodaných zařízení a materiálů pro jejich instalaci či aplikaci, pokud není způsobilé k účelu, pro který bylo zhotoveno, nebo pokud nemá vlastnosti, které vyplývají z této smlouvy případně předpisů nebo důvodných očekávání objednatele. </w:t>
      </w:r>
    </w:p>
    <w:p w14:paraId="7E1B5472" w14:textId="77777777" w:rsidR="00BC6A0D" w:rsidRDefault="00BC6A0D" w:rsidP="00416BB6">
      <w:pPr>
        <w:suppressAutoHyphens w:val="0"/>
        <w:autoSpaceDE w:val="0"/>
        <w:autoSpaceDN w:val="0"/>
        <w:adjustRightInd w:val="0"/>
        <w:spacing w:before="0" w:after="0" w:line="240" w:lineRule="auto"/>
        <w:ind w:firstLine="0"/>
        <w:rPr>
          <w:color w:val="auto"/>
          <w:lang w:eastAsia="en-US"/>
        </w:rPr>
      </w:pPr>
    </w:p>
    <w:p w14:paraId="79838BAD" w14:textId="77777777" w:rsidR="00776032" w:rsidRPr="00416BB6" w:rsidRDefault="00776032" w:rsidP="00416BB6">
      <w:pPr>
        <w:suppressAutoHyphens w:val="0"/>
        <w:autoSpaceDE w:val="0"/>
        <w:autoSpaceDN w:val="0"/>
        <w:adjustRightInd w:val="0"/>
        <w:spacing w:before="0" w:after="0" w:line="240" w:lineRule="auto"/>
        <w:ind w:firstLine="0"/>
        <w:rPr>
          <w:color w:val="auto"/>
          <w:lang w:eastAsia="en-US"/>
        </w:rPr>
      </w:pPr>
    </w:p>
    <w:p w14:paraId="46926C33" w14:textId="77777777" w:rsidR="00416BB6" w:rsidRDefault="00416BB6" w:rsidP="00416BB6">
      <w:pPr>
        <w:suppressAutoHyphens w:val="0"/>
        <w:autoSpaceDE w:val="0"/>
        <w:autoSpaceDN w:val="0"/>
        <w:adjustRightInd w:val="0"/>
        <w:spacing w:before="0" w:after="0" w:line="240" w:lineRule="auto"/>
        <w:ind w:firstLine="0"/>
        <w:rPr>
          <w:b/>
          <w:bCs/>
          <w:color w:val="auto"/>
          <w:lang w:eastAsia="en-US"/>
        </w:rPr>
      </w:pPr>
      <w:r w:rsidRPr="00416BB6">
        <w:rPr>
          <w:b/>
          <w:bCs/>
          <w:color w:val="auto"/>
          <w:lang w:eastAsia="en-US"/>
        </w:rPr>
        <w:t xml:space="preserve">IX. ZÁRUKA </w:t>
      </w:r>
    </w:p>
    <w:p w14:paraId="7A4DC035" w14:textId="77777777" w:rsidR="00776032" w:rsidRPr="00416BB6" w:rsidRDefault="00776032" w:rsidP="00416BB6">
      <w:pPr>
        <w:suppressAutoHyphens w:val="0"/>
        <w:autoSpaceDE w:val="0"/>
        <w:autoSpaceDN w:val="0"/>
        <w:adjustRightInd w:val="0"/>
        <w:spacing w:before="0" w:after="0" w:line="240" w:lineRule="auto"/>
        <w:ind w:firstLine="0"/>
        <w:rPr>
          <w:color w:val="auto"/>
          <w:lang w:eastAsia="en-US"/>
        </w:rPr>
      </w:pPr>
    </w:p>
    <w:p w14:paraId="13D3AFBC" w14:textId="77777777" w:rsidR="00416BB6" w:rsidRPr="0084473A" w:rsidRDefault="00416BB6" w:rsidP="0084473A">
      <w:pPr>
        <w:suppressAutoHyphens w:val="0"/>
        <w:autoSpaceDE w:val="0"/>
        <w:autoSpaceDN w:val="0"/>
        <w:adjustRightInd w:val="0"/>
        <w:spacing w:before="0" w:after="0" w:line="240" w:lineRule="auto"/>
        <w:ind w:firstLine="0"/>
        <w:rPr>
          <w:color w:val="auto"/>
          <w:lang w:eastAsia="en-US"/>
        </w:rPr>
      </w:pPr>
      <w:r w:rsidRPr="00416BB6">
        <w:rPr>
          <w:color w:val="auto"/>
          <w:lang w:eastAsia="en-US"/>
        </w:rPr>
        <w:t>9.1. Zhotovitel zodpovídá za to, že předmět této smlouvy je zhotovený podle podmínek smlouvy, a že po dobu trvání záruky bude mít dílo vlastnosti dohodnuté v této smlouvě a vlastnosti stanovené právními předpisy, technickými normami, případně vlastnosti obvyklé. Záruční lhůta pro uplatnění nároků ze závad vzniklých při provozu díla je mezi smluvními stranami dohodnuta na 60 měsíců od data řádného dokončení díla (tedy od data předání díla, případně odstranění poslední vady a posledního nedostatku zjištěných při předání díla)</w:t>
      </w:r>
      <w:r w:rsidR="00776032">
        <w:rPr>
          <w:color w:val="auto"/>
          <w:lang w:eastAsia="en-US"/>
        </w:rPr>
        <w:t xml:space="preserve"> na montážní práce a 24 měsíců od </w:t>
      </w:r>
      <w:r w:rsidR="0084473A">
        <w:rPr>
          <w:color w:val="auto"/>
          <w:lang w:eastAsia="en-US"/>
        </w:rPr>
        <w:t>řádného dodání na veškeré zařízení a komponenty</w:t>
      </w:r>
      <w:r w:rsidRPr="00416BB6">
        <w:rPr>
          <w:color w:val="auto"/>
          <w:lang w:eastAsia="en-US"/>
        </w:rPr>
        <w:t xml:space="preserve">. Po tuto dobu odpovídá zhotovitel za vady, které objednatel zjistil a které oznámil zhotoviteli. </w:t>
      </w:r>
    </w:p>
    <w:p w14:paraId="3B098A27"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Zhotovitel nepřebírá zodpovědnost za vady vzniklé v záruční době následnou stavební činností objednatele nebo jím pověřené osoby a poruchami inženýrských sítí nesouvisejících s předmětem plnění dle smlouvy o dílo a dále pak nesprávným užíváním díla. </w:t>
      </w:r>
    </w:p>
    <w:p w14:paraId="7805BF40"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F86E63A"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9.2. Záruka se nevztahuje na přirozené opotřebení součástí a na závady vzniklé mechanickým poškozením či neodbornou manipulací a péčí a dále na poškození živelnou událostí. </w:t>
      </w:r>
    </w:p>
    <w:p w14:paraId="453AE8CE"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0020759"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9.3. Objednatel je povinen vady písemně reklamovat u zhotovitele bez zbytečného odkladu po jejich zjištění. V reklamaci musí být vady popsány a musí být uvedeno, jak se projevují. </w:t>
      </w:r>
    </w:p>
    <w:p w14:paraId="68E09302"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A749DFB"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9.4. Zhotovitel je povinen odstranit reklamované vady neprodleně po jejich oznámení, případně v termínu, který bude objednatel požadovat v oznámení reklamace. Objednatel má i přes sjednanou smluvní pokutu nárok na náhradu škody a ušlého zisku z důvodu nefunkčnosti nebo částečné nefunkčnosti díla do doby odstranění reklamované vady. </w:t>
      </w:r>
    </w:p>
    <w:p w14:paraId="36DD56E3"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645B1ED9"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9.5. Reklamaci lze uplatnit do posledního dne záruční lhůty, přičemž i reklamace odeslaná objednatelem v poslední den záruční lhůty se považuje za včas uplatněnou. </w:t>
      </w:r>
    </w:p>
    <w:p w14:paraId="16BB699D"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2ECF6C66"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9.6. Neodstraní-li zhotovitel uplatněnou vadu v termínu popsaném v odst. 9.4. této smlouvy, je objednatel oprávněn odstranit takovou vadu a nedodělek na náklady zhotovitele sám nebo prostřednictvím třetí osoby. Veškeré takto vynaložené nebo s odstraněním vady související náklady uhradí objednateli zhotovitel. V případě, že objednatel bude vadu odstraňovat sám, má právo na náhradu ve výši stanovené dle aktuálního ceníku stavebních prací ÚRS. </w:t>
      </w:r>
    </w:p>
    <w:p w14:paraId="667E6004"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193666ED"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9.7. Objednatel má právo v záruční době reklamovat i vady díla, které mělo dílo v době jeho předání a které nebyly uvedeny v protokolu o předání díla. </w:t>
      </w:r>
    </w:p>
    <w:p w14:paraId="57175409"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9.8. Zhotovitel se zavazuje odstranit i vady a provést požadavky, které budou zjištěny při kolaudačním řízení a uvedení díla do trvalého provozu, pokud takové řízení proběhne. </w:t>
      </w:r>
    </w:p>
    <w:p w14:paraId="34FFB11E" w14:textId="77777777" w:rsidR="00BC6A0D" w:rsidRDefault="00BC6A0D" w:rsidP="00416BB6">
      <w:pPr>
        <w:suppressAutoHyphens w:val="0"/>
        <w:autoSpaceDE w:val="0"/>
        <w:autoSpaceDN w:val="0"/>
        <w:adjustRightInd w:val="0"/>
        <w:spacing w:before="0" w:after="0" w:line="240" w:lineRule="auto"/>
        <w:ind w:firstLine="0"/>
        <w:rPr>
          <w:color w:val="auto"/>
          <w:lang w:eastAsia="en-US"/>
        </w:rPr>
      </w:pPr>
    </w:p>
    <w:p w14:paraId="503A8930" w14:textId="77777777" w:rsidR="0084473A" w:rsidRPr="00416BB6" w:rsidRDefault="0084473A" w:rsidP="00416BB6">
      <w:pPr>
        <w:suppressAutoHyphens w:val="0"/>
        <w:autoSpaceDE w:val="0"/>
        <w:autoSpaceDN w:val="0"/>
        <w:adjustRightInd w:val="0"/>
        <w:spacing w:before="0" w:after="0" w:line="240" w:lineRule="auto"/>
        <w:ind w:firstLine="0"/>
        <w:rPr>
          <w:color w:val="auto"/>
          <w:lang w:eastAsia="en-US"/>
        </w:rPr>
      </w:pPr>
    </w:p>
    <w:p w14:paraId="70ADE69A" w14:textId="77777777" w:rsidR="00416BB6" w:rsidRDefault="00416BB6" w:rsidP="00416BB6">
      <w:pPr>
        <w:suppressAutoHyphens w:val="0"/>
        <w:autoSpaceDE w:val="0"/>
        <w:autoSpaceDN w:val="0"/>
        <w:adjustRightInd w:val="0"/>
        <w:spacing w:before="0" w:after="0" w:line="240" w:lineRule="auto"/>
        <w:ind w:firstLine="0"/>
        <w:rPr>
          <w:b/>
          <w:bCs/>
          <w:color w:val="auto"/>
          <w:lang w:eastAsia="en-US"/>
        </w:rPr>
      </w:pPr>
      <w:r w:rsidRPr="00416BB6">
        <w:rPr>
          <w:b/>
          <w:bCs/>
          <w:color w:val="auto"/>
          <w:lang w:eastAsia="en-US"/>
        </w:rPr>
        <w:t xml:space="preserve">X. ZAJIŠTĚNÍ ZÁVAZKU (SMLUVNÍ POKUTY) </w:t>
      </w:r>
    </w:p>
    <w:p w14:paraId="5A749EED" w14:textId="77777777" w:rsidR="0084473A" w:rsidRPr="00416BB6" w:rsidRDefault="0084473A" w:rsidP="00416BB6">
      <w:pPr>
        <w:suppressAutoHyphens w:val="0"/>
        <w:autoSpaceDE w:val="0"/>
        <w:autoSpaceDN w:val="0"/>
        <w:adjustRightInd w:val="0"/>
        <w:spacing w:before="0" w:after="0" w:line="240" w:lineRule="auto"/>
        <w:ind w:firstLine="0"/>
        <w:rPr>
          <w:color w:val="auto"/>
          <w:lang w:eastAsia="en-US"/>
        </w:rPr>
      </w:pPr>
    </w:p>
    <w:p w14:paraId="4701C30A"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10.1. Dojde-li ze strany objednatele k prodlení při úhradě faktury, je objednatel povinen zaplatit zhotoviteli úrok z prodlení ve výši 0,2 % dlužné částky za každý den prodlení. </w:t>
      </w:r>
    </w:p>
    <w:p w14:paraId="29A4216A"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18A29DA0"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10.2. Za prodlení se splněním termínu pro řádné dokončení díla a jeho předání objednateli se zhotovitel objednateli zavazuje uhradit smluvní pokutu ve výši 0,2 % z celkové ceny díla za každý započatý den prodlení, minimálně však 5.000 Kč za každý započatý den prodlení. </w:t>
      </w:r>
    </w:p>
    <w:p w14:paraId="3185CCDB"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7510BD34"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10.3. Pokud prodlení zhotovitele přesáhne dva měsíce, je povinen zaplatit objednateli navíc smluvní pokutu ve výši </w:t>
      </w:r>
      <w:proofErr w:type="gramStart"/>
      <w:r w:rsidRPr="00416BB6">
        <w:rPr>
          <w:color w:val="auto"/>
          <w:lang w:eastAsia="en-US"/>
        </w:rPr>
        <w:t>5%</w:t>
      </w:r>
      <w:proofErr w:type="gramEnd"/>
      <w:r w:rsidRPr="00416BB6">
        <w:rPr>
          <w:color w:val="auto"/>
          <w:lang w:eastAsia="en-US"/>
        </w:rPr>
        <w:t xml:space="preserve"> ze sjednané ceny díla za třetí a každý další započatý měsíc prodlení. </w:t>
      </w:r>
    </w:p>
    <w:p w14:paraId="1E377751"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50E928FB"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10.4. Jestliže zhotovitel oznámí objednateli, že dílo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5.000 Kč. </w:t>
      </w:r>
    </w:p>
    <w:p w14:paraId="1BD5F4C3"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7A1B8C91"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10.5. Pokud zhotovitel neodstraní všechny vady a nedodělky díla zjištěné při přejímacím řízení nebo jinak uplatněné vady v termínech dle této smlouvy, je povinen uhradit objednateli smluvní pokutu ve výši 1.000 Kč za každý nedodělek či vadu a den prodlení. </w:t>
      </w:r>
    </w:p>
    <w:p w14:paraId="0DEC8B91"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46B2FAF0"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10.6. Vyplacením částky rovnající se smluvní pokutě není dotčen nárok na náhradu škody a náhradu ušlého zisku objednatele. </w:t>
      </w:r>
    </w:p>
    <w:p w14:paraId="5B51AB0B"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671BA760"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10.7. Jestliže objednateli vznikne právo na smluvní pokutu vůči zhotoviteli, je objednatel bez dalšího oprávněn o tuto částku snížit proplacení faktury (dílčí faktury) zhotoviteli. Pokud tak objednatel učiní, oznámí tuto skutečnost zhotoviteli. </w:t>
      </w:r>
    </w:p>
    <w:p w14:paraId="2AF0FAAC"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79CD686E" w14:textId="77777777" w:rsidR="00416BB6" w:rsidRPr="00416BB6" w:rsidRDefault="00416BB6" w:rsidP="00416BB6">
      <w:pPr>
        <w:suppressAutoHyphens w:val="0"/>
        <w:autoSpaceDE w:val="0"/>
        <w:autoSpaceDN w:val="0"/>
        <w:adjustRightInd w:val="0"/>
        <w:spacing w:before="0" w:after="40" w:line="240" w:lineRule="auto"/>
        <w:ind w:firstLine="0"/>
        <w:rPr>
          <w:b/>
          <w:bCs/>
          <w:color w:val="auto"/>
          <w:sz w:val="28"/>
          <w:szCs w:val="28"/>
          <w:lang w:eastAsia="en-US"/>
        </w:rPr>
      </w:pPr>
    </w:p>
    <w:p w14:paraId="582C3CE5" w14:textId="77777777" w:rsidR="00416BB6" w:rsidRDefault="00416BB6" w:rsidP="00416BB6">
      <w:pPr>
        <w:suppressAutoHyphens w:val="0"/>
        <w:autoSpaceDE w:val="0"/>
        <w:autoSpaceDN w:val="0"/>
        <w:adjustRightInd w:val="0"/>
        <w:spacing w:before="0" w:after="0" w:line="240" w:lineRule="auto"/>
        <w:ind w:firstLine="0"/>
        <w:rPr>
          <w:b/>
          <w:bCs/>
          <w:color w:val="auto"/>
          <w:lang w:eastAsia="en-US"/>
        </w:rPr>
      </w:pPr>
      <w:r w:rsidRPr="00416BB6">
        <w:rPr>
          <w:b/>
          <w:bCs/>
          <w:color w:val="auto"/>
          <w:lang w:eastAsia="en-US"/>
        </w:rPr>
        <w:t xml:space="preserve">XI. PODSTATNÉ PORUŠENÍ SMLOUVY </w:t>
      </w:r>
    </w:p>
    <w:p w14:paraId="3428FDA0" w14:textId="77777777" w:rsidR="0084473A" w:rsidRPr="00416BB6" w:rsidRDefault="0084473A" w:rsidP="00416BB6">
      <w:pPr>
        <w:suppressAutoHyphens w:val="0"/>
        <w:autoSpaceDE w:val="0"/>
        <w:autoSpaceDN w:val="0"/>
        <w:adjustRightInd w:val="0"/>
        <w:spacing w:before="0" w:after="0" w:line="240" w:lineRule="auto"/>
        <w:ind w:firstLine="0"/>
        <w:rPr>
          <w:color w:val="auto"/>
          <w:lang w:eastAsia="en-US"/>
        </w:rPr>
      </w:pPr>
    </w:p>
    <w:p w14:paraId="2396B433"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11.1. Smluvní strany se dohodly, že podstatnými podmínkami této smlouvy, jejichž neplnění opravňuje druhou stranu k odstoupení od smlouvy, jsou zejména: </w:t>
      </w:r>
    </w:p>
    <w:p w14:paraId="678BD088" w14:textId="77777777" w:rsidR="00416BB6" w:rsidRPr="00416BB6" w:rsidRDefault="00416BB6" w:rsidP="00BC6A0D">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 provedení díla v rozsahu a kvalitě dle této smlouvy; </w:t>
      </w:r>
    </w:p>
    <w:p w14:paraId="79CBE099" w14:textId="77777777" w:rsidR="00416BB6" w:rsidRPr="00416BB6" w:rsidRDefault="00416BB6" w:rsidP="00BC6A0D">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 provedení díla v kvalitě odpovídající předpisům dle této smlouvy (odst. 6.1.); </w:t>
      </w:r>
    </w:p>
    <w:p w14:paraId="1D743CB4" w14:textId="77777777" w:rsidR="00416BB6" w:rsidRPr="00416BB6" w:rsidRDefault="00416BB6" w:rsidP="00BC6A0D">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 provedení díla v dohodnutém termínu; </w:t>
      </w:r>
    </w:p>
    <w:p w14:paraId="0F498742" w14:textId="77777777" w:rsidR="00416BB6" w:rsidRPr="00416BB6" w:rsidRDefault="00416BB6" w:rsidP="00BC6A0D">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 provedení díla za cenu dle dohody o ceně nejvýše přípustné; </w:t>
      </w:r>
    </w:p>
    <w:p w14:paraId="12D6957E" w14:textId="77777777" w:rsidR="00416BB6" w:rsidRPr="00416BB6" w:rsidRDefault="00416BB6" w:rsidP="00BC6A0D">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 placení ceny díla objednatelem ve výši a termínech stanovených touto smlouvou. </w:t>
      </w:r>
    </w:p>
    <w:p w14:paraId="4D31C42F"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p>
    <w:p w14:paraId="09402EDF"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11.2. Odstoupení od smlouvy se řídí příslušnými ustanoveními OZ. Zhotovitel má nárok na úhradu nákladů za řádné provedení díla ke dni odstoupení od </w:t>
      </w:r>
      <w:proofErr w:type="gramStart"/>
      <w:r w:rsidRPr="00416BB6">
        <w:rPr>
          <w:color w:val="auto"/>
          <w:lang w:eastAsia="en-US"/>
        </w:rPr>
        <w:t>smlouvy</w:t>
      </w:r>
      <w:proofErr w:type="gramEnd"/>
      <w:r w:rsidRPr="00416BB6">
        <w:rPr>
          <w:color w:val="auto"/>
          <w:lang w:eastAsia="en-US"/>
        </w:rPr>
        <w:t xml:space="preserve"> a to v cenách stanovených touto smlouvou nebo na základě ní. Tento článek smlouvy nebude případným odstoupením od smlouvy dotčen. </w:t>
      </w:r>
    </w:p>
    <w:p w14:paraId="7E52D4C9"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4ABA1090"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11.3. Objednatel si vyhrazuje právo jednostranně odstoupit od smlouvy v případě, že mu nebude poskytnut limit finančních prostředků potřebných k realizaci díla. V tomto případě se objednatel zavazuje uhradit zhotoviteli jednoznačně prokázané náklady související s přípravou a realizací díla ke dni odstoupení od smlouvy. Takovými náklady nejsou náklady na účast v případném zadávacím nebo výběrovém řízení či náklady na zhotovení nabídky ceny díla pro potřeby výběru vhodného zhotovitele objednatelem. </w:t>
      </w:r>
    </w:p>
    <w:p w14:paraId="5F1A53BB"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100B0A99"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lastRenderedPageBreak/>
        <w:t xml:space="preserve">11.4. Objednatel má právo omezit rozsah předmětu díla dle této smlouvy. Tímto omezením nebo zastavením výstavby nevznikne zhotoviteli právo na jakékoliv smluvní pokuty a majetkové sankce vůči objednateli. </w:t>
      </w:r>
    </w:p>
    <w:p w14:paraId="12A24502" w14:textId="77777777" w:rsidR="00BC6A0D" w:rsidRDefault="00BC6A0D" w:rsidP="00416BB6">
      <w:pPr>
        <w:suppressAutoHyphens w:val="0"/>
        <w:autoSpaceDE w:val="0"/>
        <w:autoSpaceDN w:val="0"/>
        <w:adjustRightInd w:val="0"/>
        <w:spacing w:before="0" w:after="0" w:line="240" w:lineRule="auto"/>
        <w:ind w:firstLine="0"/>
        <w:rPr>
          <w:color w:val="auto"/>
          <w:lang w:eastAsia="en-US"/>
        </w:rPr>
      </w:pPr>
    </w:p>
    <w:p w14:paraId="763E24C1" w14:textId="77777777" w:rsidR="0084473A" w:rsidRPr="00416BB6" w:rsidRDefault="0084473A" w:rsidP="00416BB6">
      <w:pPr>
        <w:suppressAutoHyphens w:val="0"/>
        <w:autoSpaceDE w:val="0"/>
        <w:autoSpaceDN w:val="0"/>
        <w:adjustRightInd w:val="0"/>
        <w:spacing w:before="0" w:after="0" w:line="240" w:lineRule="auto"/>
        <w:ind w:firstLine="0"/>
        <w:rPr>
          <w:color w:val="auto"/>
          <w:lang w:eastAsia="en-US"/>
        </w:rPr>
      </w:pPr>
    </w:p>
    <w:p w14:paraId="491507CF" w14:textId="77777777" w:rsidR="00416BB6" w:rsidRDefault="00416BB6" w:rsidP="00416BB6">
      <w:pPr>
        <w:suppressAutoHyphens w:val="0"/>
        <w:autoSpaceDE w:val="0"/>
        <w:autoSpaceDN w:val="0"/>
        <w:adjustRightInd w:val="0"/>
        <w:spacing w:before="0" w:after="0" w:line="240" w:lineRule="auto"/>
        <w:ind w:firstLine="0"/>
        <w:rPr>
          <w:b/>
          <w:bCs/>
          <w:color w:val="auto"/>
          <w:lang w:eastAsia="en-US"/>
        </w:rPr>
      </w:pPr>
      <w:r w:rsidRPr="00416BB6">
        <w:rPr>
          <w:b/>
          <w:bCs/>
          <w:color w:val="auto"/>
          <w:lang w:eastAsia="en-US"/>
        </w:rPr>
        <w:t xml:space="preserve">XII. DALŠÍ UJEDNÁNÍ </w:t>
      </w:r>
    </w:p>
    <w:p w14:paraId="46D9683D" w14:textId="77777777" w:rsidR="0084473A" w:rsidRPr="00416BB6" w:rsidRDefault="0084473A" w:rsidP="00416BB6">
      <w:pPr>
        <w:suppressAutoHyphens w:val="0"/>
        <w:autoSpaceDE w:val="0"/>
        <w:autoSpaceDN w:val="0"/>
        <w:adjustRightInd w:val="0"/>
        <w:spacing w:before="0" w:after="0" w:line="240" w:lineRule="auto"/>
        <w:ind w:firstLine="0"/>
        <w:rPr>
          <w:color w:val="auto"/>
          <w:lang w:eastAsia="en-US"/>
        </w:rPr>
      </w:pPr>
    </w:p>
    <w:p w14:paraId="1D80D669"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12.1. Smluvní vztahy mezi objednatelem a zhotovitelem lze měnit jen po vzájemné dohodě písemnými očíslovanými dodatky k této smlouvě o dílo. Jedna strana se vyjádří k návrhu dodatku strany druhé do pěti dnů ode dne doručení. Jiné zápisy a protokoly se za změnu smlouvy nepovažují. </w:t>
      </w:r>
    </w:p>
    <w:p w14:paraId="72AE4359"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225A98EE"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12.2. Nastanou-li u některé ze stran skutečnosti bránící řádnému plnění této smlouvy, je dotčená strana povinna toto ihned bezodkladně oznámit druhé straně a vyvolat jednání zástupců oprávněných k podpisu smlouvy.</w:t>
      </w:r>
    </w:p>
    <w:p w14:paraId="08A9B602"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71B83281"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12.3. Práva a závazky, které pro smluvní strany ze smlouvy vyplývají, přecházejí na jejich případné právní nástupce. </w:t>
      </w:r>
    </w:p>
    <w:p w14:paraId="42767F84"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5706C025"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12.4. Objednatel je oprávněn převést svá práva a povinnosti z této smlouvy vyplývající na jinou stranu. Zhotovitel je oprávněn převést svoje práva a povinnosti z této smlouvy vyplývající na jinou stranu pouze s písemným souhlasem objednatele. </w:t>
      </w:r>
    </w:p>
    <w:p w14:paraId="39063970"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3ED64A0A" w14:textId="77777777" w:rsidR="00BC6A0D"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12.5. Vstup na staveniště mají povolen jen přímí účastníci výstavby, tj. zaměstnanci zhotovitele a jeho poddodavatelů, pracovníci objednatele zajišťující výstavbu, pracovníci státního dohledu, kontrolních orgánů, pozvaní účastníci jednání a určení pracovníci objednatele. Projektant v rámci autorského dozoru a uživatel jen s vědomím objednatele.</w:t>
      </w:r>
    </w:p>
    <w:p w14:paraId="3DE33EFE"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 </w:t>
      </w:r>
    </w:p>
    <w:p w14:paraId="51F47C8D"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12.6. Zhotovitel upozorní objednatele na všechny okolnosti, které by mohly vést při jeho činnosti na pracovištích objednatele k ohrožení života a zdraví pracovníků objednatele nebo dalších osob a které při jeho činnosti na pracovištích objednatele by mohly vést k ohrožení provozu nebo ohrožení bezpečného stavu a provozu technických zařízení a objektů. Definuje a předá rizika BOZP na pracovišti. </w:t>
      </w:r>
    </w:p>
    <w:p w14:paraId="2B5B04BE"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5DD1A67E"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12.7. Zhotovitel odpovídá i za škodu způsobenou okolnostmi, které mají původ v povaze přístroje nebo jiné věci, jichž bylo při plnění závazků použito a této odpovědnosti se nemůže zbavit. </w:t>
      </w:r>
    </w:p>
    <w:p w14:paraId="4EED15D3"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786B28A0"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12.8. Zhotovitel se zavazuje, že pro plnění závazků vyplývajících z této smlouvy použije jen zařízení a výrobky certifikované v ČR, schválené autorizovanou zkušebnou s doklady v české řeči. </w:t>
      </w:r>
    </w:p>
    <w:p w14:paraId="42026E52"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724F24B7"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12.9. Objednatel bere na vědomí a souhlasí s nutným omezením v nezbytné míře standardního provozu v souvislosti s prováděním stavby (díla) dle této smlouvy o dílo. </w:t>
      </w:r>
    </w:p>
    <w:p w14:paraId="61407405"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0AFC142" w14:textId="77777777" w:rsidR="00BC6A0D" w:rsidRDefault="00416BB6" w:rsidP="0084473A">
      <w:pPr>
        <w:suppressAutoHyphens w:val="0"/>
        <w:autoSpaceDE w:val="0"/>
        <w:autoSpaceDN w:val="0"/>
        <w:adjustRightInd w:val="0"/>
        <w:spacing w:before="0" w:after="0" w:line="240" w:lineRule="auto"/>
        <w:ind w:firstLine="0"/>
        <w:rPr>
          <w:color w:val="auto"/>
          <w:lang w:eastAsia="en-US"/>
        </w:rPr>
      </w:pPr>
      <w:r w:rsidRPr="00416BB6">
        <w:rPr>
          <w:color w:val="auto"/>
          <w:lang w:eastAsia="en-US"/>
        </w:rPr>
        <w:t>12.10. Tato smlouva je vyhotovena ve čtyřech stejnopisech, z nichž každý má platnost originálu a každá ze smluvních stran obdrží po dvou výtiscích smlouvy.</w:t>
      </w:r>
    </w:p>
    <w:p w14:paraId="7195A17E" w14:textId="77777777" w:rsidR="00416BB6" w:rsidRPr="0084473A" w:rsidRDefault="00416BB6" w:rsidP="0084473A">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 </w:t>
      </w:r>
    </w:p>
    <w:p w14:paraId="14615889"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12.11. Další vzájemné vztahy, neupravené ve smlouvě, se řídí příslušnými ustanoveními Občanského zákoníku, platném znění. </w:t>
      </w:r>
    </w:p>
    <w:p w14:paraId="758E453A"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6E02AA85"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12.12. Smluvní strany prohlašují, že skutečnosti uvedené v této smlouvě a s touto smlouvou související, nepovažují za obchodní tajemství ve smyslu § 504 zákona č. 89/2012 Sb., Občanského zákoníku, v platném znění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 </w:t>
      </w:r>
    </w:p>
    <w:p w14:paraId="7754923F"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027B6451"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12.13.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52C41A6B"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48364E0B"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12.14. Smlouva nabývá platnosti dnem podpisu obou smluvních stran a účinnosti dnem zveřejnění v registru smluv. </w:t>
      </w:r>
    </w:p>
    <w:p w14:paraId="665CDE4D"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13C915CE"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12.15.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 </w:t>
      </w:r>
    </w:p>
    <w:p w14:paraId="24562D8B"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191DFFB2" w14:textId="77777777" w:rsid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12.16. K platnosti této smlouvy včetně jejích dodatků je potřeba písemná forma. Jakákoliv vedlejší ujednání, nejsou-li učiněna v písemné formě, jsou neplatná. </w:t>
      </w:r>
    </w:p>
    <w:p w14:paraId="2EE70D1B" w14:textId="77777777" w:rsidR="00BC6A0D" w:rsidRPr="00416BB6" w:rsidRDefault="00BC6A0D" w:rsidP="00416BB6">
      <w:pPr>
        <w:suppressAutoHyphens w:val="0"/>
        <w:autoSpaceDE w:val="0"/>
        <w:autoSpaceDN w:val="0"/>
        <w:adjustRightInd w:val="0"/>
        <w:spacing w:before="0" w:after="0" w:line="240" w:lineRule="auto"/>
        <w:ind w:firstLine="0"/>
        <w:rPr>
          <w:color w:val="auto"/>
          <w:lang w:eastAsia="en-US"/>
        </w:rPr>
      </w:pPr>
    </w:p>
    <w:p w14:paraId="6E8B5843" w14:textId="0F54FFD0" w:rsidR="000D55DE"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12.17.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 </w:t>
      </w:r>
    </w:p>
    <w:p w14:paraId="72C5FE58" w14:textId="77777777" w:rsidR="000D55DE" w:rsidRPr="00416BB6" w:rsidRDefault="000D55DE" w:rsidP="00416BB6">
      <w:pPr>
        <w:suppressAutoHyphens w:val="0"/>
        <w:autoSpaceDE w:val="0"/>
        <w:autoSpaceDN w:val="0"/>
        <w:adjustRightInd w:val="0"/>
        <w:spacing w:before="0" w:after="0" w:line="240" w:lineRule="auto"/>
        <w:ind w:firstLine="0"/>
        <w:rPr>
          <w:color w:val="auto"/>
          <w:lang w:eastAsia="en-US"/>
        </w:rPr>
      </w:pPr>
    </w:p>
    <w:p w14:paraId="30BB677D"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12.18. Nedílnou součástí uzavřené smlouvy o dílo jsou přílohy: </w:t>
      </w:r>
    </w:p>
    <w:p w14:paraId="207DE115" w14:textId="77777777" w:rsidR="00416BB6" w:rsidRPr="00416BB6" w:rsidRDefault="00416BB6" w:rsidP="00416BB6">
      <w:pPr>
        <w:suppressAutoHyphens w:val="0"/>
        <w:autoSpaceDE w:val="0"/>
        <w:autoSpaceDN w:val="0"/>
        <w:adjustRightInd w:val="0"/>
        <w:spacing w:before="0" w:after="0" w:line="240" w:lineRule="auto"/>
        <w:ind w:left="708" w:firstLine="0"/>
        <w:rPr>
          <w:color w:val="auto"/>
          <w:lang w:eastAsia="en-US"/>
        </w:rPr>
      </w:pPr>
      <w:r w:rsidRPr="00416BB6">
        <w:rPr>
          <w:color w:val="auto"/>
          <w:lang w:eastAsia="en-US"/>
        </w:rPr>
        <w:t xml:space="preserve">Příloha č. 1 položkový rozpočet </w:t>
      </w:r>
    </w:p>
    <w:p w14:paraId="18309EB9"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p>
    <w:p w14:paraId="1C45EC9C"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p>
    <w:p w14:paraId="4192E880"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V Příbrami dne: </w:t>
      </w:r>
    </w:p>
    <w:p w14:paraId="3BEE4972"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p>
    <w:p w14:paraId="3F84772D"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color w:val="auto"/>
          <w:lang w:eastAsia="en-US"/>
        </w:rPr>
        <w:t xml:space="preserve">za </w:t>
      </w:r>
      <w:proofErr w:type="gramStart"/>
      <w:r w:rsidRPr="00416BB6">
        <w:rPr>
          <w:color w:val="auto"/>
          <w:lang w:eastAsia="en-US"/>
        </w:rPr>
        <w:t xml:space="preserve">objednatele:   </w:t>
      </w:r>
      <w:proofErr w:type="gramEnd"/>
      <w:r w:rsidRPr="00416BB6">
        <w:rPr>
          <w:color w:val="auto"/>
          <w:lang w:eastAsia="en-US"/>
        </w:rPr>
        <w:t xml:space="preserve">                                                             za zhotovitele: </w:t>
      </w:r>
    </w:p>
    <w:p w14:paraId="57DCCE3E" w14:textId="77777777" w:rsidR="00416BB6" w:rsidRPr="00416BB6" w:rsidRDefault="00416BB6" w:rsidP="00416BB6">
      <w:pPr>
        <w:suppressAutoHyphens w:val="0"/>
        <w:autoSpaceDE w:val="0"/>
        <w:autoSpaceDN w:val="0"/>
        <w:adjustRightInd w:val="0"/>
        <w:spacing w:before="0" w:after="0" w:line="240" w:lineRule="auto"/>
        <w:ind w:firstLine="0"/>
        <w:rPr>
          <w:b/>
          <w:bCs/>
          <w:color w:val="auto"/>
          <w:lang w:eastAsia="en-US"/>
        </w:rPr>
      </w:pPr>
    </w:p>
    <w:p w14:paraId="4CE0F2A5" w14:textId="77777777" w:rsidR="00416BB6" w:rsidRPr="00416BB6" w:rsidRDefault="00416BB6" w:rsidP="00416BB6">
      <w:pPr>
        <w:suppressAutoHyphens w:val="0"/>
        <w:autoSpaceDE w:val="0"/>
        <w:autoSpaceDN w:val="0"/>
        <w:adjustRightInd w:val="0"/>
        <w:spacing w:before="0" w:after="0" w:line="240" w:lineRule="auto"/>
        <w:ind w:firstLine="0"/>
        <w:rPr>
          <w:b/>
          <w:bCs/>
          <w:color w:val="auto"/>
          <w:lang w:eastAsia="en-US"/>
        </w:rPr>
      </w:pPr>
    </w:p>
    <w:p w14:paraId="6CC980C6" w14:textId="77777777" w:rsidR="00416BB6" w:rsidRPr="00416BB6" w:rsidRDefault="00416BB6" w:rsidP="00416BB6">
      <w:pPr>
        <w:suppressAutoHyphens w:val="0"/>
        <w:autoSpaceDE w:val="0"/>
        <w:autoSpaceDN w:val="0"/>
        <w:adjustRightInd w:val="0"/>
        <w:spacing w:before="0" w:after="0" w:line="240" w:lineRule="auto"/>
        <w:ind w:firstLine="0"/>
        <w:rPr>
          <w:b/>
          <w:bCs/>
          <w:color w:val="auto"/>
          <w:lang w:eastAsia="en-US"/>
        </w:rPr>
      </w:pPr>
    </w:p>
    <w:p w14:paraId="095E2E29" w14:textId="77777777" w:rsidR="00416BB6" w:rsidRPr="00416BB6" w:rsidRDefault="00416BB6" w:rsidP="00416BB6">
      <w:pPr>
        <w:suppressAutoHyphens w:val="0"/>
        <w:autoSpaceDE w:val="0"/>
        <w:autoSpaceDN w:val="0"/>
        <w:adjustRightInd w:val="0"/>
        <w:spacing w:before="0" w:after="0" w:line="240" w:lineRule="auto"/>
        <w:ind w:firstLine="0"/>
        <w:rPr>
          <w:b/>
          <w:bCs/>
          <w:color w:val="auto"/>
          <w:lang w:eastAsia="en-US"/>
        </w:rPr>
      </w:pPr>
    </w:p>
    <w:p w14:paraId="7D1D82AE" w14:textId="77777777" w:rsidR="00416BB6" w:rsidRPr="00416BB6" w:rsidRDefault="00416BB6" w:rsidP="00416BB6">
      <w:pPr>
        <w:suppressAutoHyphens w:val="0"/>
        <w:autoSpaceDE w:val="0"/>
        <w:autoSpaceDN w:val="0"/>
        <w:adjustRightInd w:val="0"/>
        <w:spacing w:before="0" w:after="0" w:line="240" w:lineRule="auto"/>
        <w:ind w:firstLine="0"/>
        <w:rPr>
          <w:color w:val="auto"/>
          <w:lang w:eastAsia="en-US"/>
        </w:rPr>
      </w:pPr>
      <w:r w:rsidRPr="00416BB6">
        <w:rPr>
          <w:b/>
          <w:bCs/>
          <w:color w:val="auto"/>
          <w:lang w:eastAsia="en-US"/>
        </w:rPr>
        <w:t xml:space="preserve"> ……………………………..                                  </w:t>
      </w:r>
      <w:r w:rsidR="005D565F">
        <w:rPr>
          <w:b/>
          <w:bCs/>
          <w:color w:val="auto"/>
          <w:lang w:eastAsia="en-US"/>
        </w:rPr>
        <w:t xml:space="preserve">   </w:t>
      </w:r>
      <w:r w:rsidRPr="00416BB6">
        <w:rPr>
          <w:b/>
          <w:bCs/>
          <w:color w:val="auto"/>
          <w:lang w:eastAsia="en-US"/>
        </w:rPr>
        <w:t xml:space="preserve">………………………………..…. </w:t>
      </w:r>
    </w:p>
    <w:p w14:paraId="702B385B" w14:textId="77777777" w:rsidR="00416BB6" w:rsidRPr="00416BB6" w:rsidRDefault="008B04AD" w:rsidP="00416BB6">
      <w:pPr>
        <w:suppressAutoHyphens w:val="0"/>
        <w:autoSpaceDE w:val="0"/>
        <w:autoSpaceDN w:val="0"/>
        <w:adjustRightInd w:val="0"/>
        <w:spacing w:before="0" w:after="0" w:line="240" w:lineRule="auto"/>
        <w:ind w:firstLine="0"/>
        <w:rPr>
          <w:color w:val="auto"/>
          <w:lang w:eastAsia="en-US"/>
        </w:rPr>
      </w:pPr>
      <w:r>
        <w:rPr>
          <w:color w:val="auto"/>
          <w:lang w:eastAsia="en-US"/>
        </w:rPr>
        <w:t xml:space="preserve">Sportovní zařízení </w:t>
      </w:r>
      <w:r w:rsidR="00416BB6" w:rsidRPr="00416BB6">
        <w:rPr>
          <w:color w:val="auto"/>
          <w:lang w:eastAsia="en-US"/>
        </w:rPr>
        <w:t>měst</w:t>
      </w:r>
      <w:r>
        <w:rPr>
          <w:color w:val="auto"/>
          <w:lang w:eastAsia="en-US"/>
        </w:rPr>
        <w:t>a</w:t>
      </w:r>
      <w:r w:rsidR="00416BB6" w:rsidRPr="00416BB6">
        <w:rPr>
          <w:color w:val="auto"/>
          <w:lang w:eastAsia="en-US"/>
        </w:rPr>
        <w:t xml:space="preserve"> Příbram                    </w:t>
      </w:r>
      <w:r>
        <w:rPr>
          <w:color w:val="auto"/>
          <w:lang w:eastAsia="en-US"/>
        </w:rPr>
        <w:t xml:space="preserve">               </w:t>
      </w:r>
      <w:r w:rsidR="00416BB6" w:rsidRPr="00416BB6">
        <w:rPr>
          <w:color w:val="auto"/>
          <w:lang w:eastAsia="en-US"/>
        </w:rPr>
        <w:t>DLOUHY TECHNOLOGY s.r.o.</w:t>
      </w:r>
    </w:p>
    <w:p w14:paraId="451DF1AC" w14:textId="77777777" w:rsidR="00705DFA" w:rsidRPr="00416BB6" w:rsidRDefault="008B04AD" w:rsidP="00416BB6">
      <w:pPr>
        <w:suppressAutoHyphens w:val="0"/>
        <w:autoSpaceDE w:val="0"/>
        <w:autoSpaceDN w:val="0"/>
        <w:adjustRightInd w:val="0"/>
        <w:spacing w:before="0" w:after="0" w:line="240" w:lineRule="auto"/>
        <w:ind w:firstLine="0"/>
        <w:rPr>
          <w:color w:val="auto"/>
          <w:lang w:eastAsia="en-US"/>
        </w:rPr>
      </w:pPr>
      <w:r>
        <w:rPr>
          <w:color w:val="auto"/>
          <w:lang w:eastAsia="en-US"/>
        </w:rPr>
        <w:t xml:space="preserve">      </w:t>
      </w:r>
      <w:r w:rsidR="00416BB6" w:rsidRPr="00416BB6">
        <w:rPr>
          <w:color w:val="auto"/>
          <w:lang w:eastAsia="en-US"/>
        </w:rPr>
        <w:t xml:space="preserve">Mgr. Jan </w:t>
      </w:r>
      <w:r>
        <w:rPr>
          <w:color w:val="auto"/>
          <w:lang w:eastAsia="en-US"/>
        </w:rPr>
        <w:t>Slaba</w:t>
      </w:r>
      <w:r w:rsidR="00416BB6" w:rsidRPr="00416BB6">
        <w:rPr>
          <w:color w:val="auto"/>
          <w:lang w:eastAsia="en-US"/>
        </w:rPr>
        <w:t xml:space="preserve">, </w:t>
      </w:r>
      <w:r>
        <w:rPr>
          <w:color w:val="auto"/>
          <w:lang w:eastAsia="en-US"/>
        </w:rPr>
        <w:t>ředitel</w:t>
      </w:r>
      <w:r w:rsidR="00416BB6" w:rsidRPr="00416BB6">
        <w:rPr>
          <w:color w:val="auto"/>
          <w:lang w:eastAsia="en-US"/>
        </w:rPr>
        <w:t xml:space="preserve">                                    </w:t>
      </w:r>
      <w:r w:rsidR="005D565F">
        <w:rPr>
          <w:color w:val="auto"/>
          <w:lang w:eastAsia="en-US"/>
        </w:rPr>
        <w:t xml:space="preserve">    </w:t>
      </w:r>
      <w:r w:rsidR="00416BB6" w:rsidRPr="00416BB6">
        <w:rPr>
          <w:color w:val="auto"/>
          <w:lang w:eastAsia="en-US"/>
        </w:rPr>
        <w:t xml:space="preserve"> </w:t>
      </w:r>
      <w:r>
        <w:rPr>
          <w:color w:val="auto"/>
          <w:lang w:eastAsia="en-US"/>
        </w:rPr>
        <w:t xml:space="preserve">           </w:t>
      </w:r>
      <w:r w:rsidR="00416BB6" w:rsidRPr="00416BB6">
        <w:rPr>
          <w:color w:val="auto"/>
          <w:lang w:eastAsia="en-US"/>
        </w:rPr>
        <w:t>Linda Dlouhá, prokuristka</w:t>
      </w:r>
    </w:p>
    <w:sectPr w:rsidR="00705DFA" w:rsidRPr="00416BB6" w:rsidSect="00607DD1">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7E7B1" w14:textId="77777777" w:rsidR="0028773D" w:rsidRDefault="0028773D" w:rsidP="00416BB6">
      <w:pPr>
        <w:spacing w:before="0" w:after="0" w:line="240" w:lineRule="auto"/>
      </w:pPr>
      <w:r>
        <w:separator/>
      </w:r>
    </w:p>
  </w:endnote>
  <w:endnote w:type="continuationSeparator" w:id="0">
    <w:p w14:paraId="78D1EE32" w14:textId="77777777" w:rsidR="0028773D" w:rsidRDefault="0028773D" w:rsidP="00416B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rostile">
    <w:altName w:val="Agency FB"/>
    <w:panose1 w:val="00000000000000000000"/>
    <w:charset w:val="00"/>
    <w:family w:val="modern"/>
    <w:notTrueType/>
    <w:pitch w:val="variable"/>
    <w:sig w:usb0="00000287" w:usb1="00000001" w:usb2="00000000" w:usb3="00000000" w:csb0="0000009F" w:csb1="00000000"/>
  </w:font>
  <w:font w:name="Eurostile-Bol">
    <w:altName w:val="Arial"/>
    <w:panose1 w:val="00000000000000000000"/>
    <w:charset w:val="00"/>
    <w:family w:val="swiss"/>
    <w:notTrueType/>
    <w:pitch w:val="default"/>
    <w:sig w:usb0="00000003" w:usb1="00000000" w:usb2="00000000" w:usb3="00000000" w:csb0="00000001" w:csb1="00000000"/>
  </w:font>
  <w:font w:name="Eurostile-Reg">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9C73" w14:textId="77777777" w:rsidR="00416BB6" w:rsidRDefault="00416BB6">
    <w:pPr>
      <w:pStyle w:val="Zpat"/>
      <w:jc w:val="center"/>
      <w:rPr>
        <w:color w:val="4472C4" w:themeColor="accent1"/>
      </w:rPr>
    </w:pPr>
    <w:r w:rsidRPr="00416BB6">
      <w:rPr>
        <w:color w:val="auto"/>
      </w:rPr>
      <w:t xml:space="preserve">Stránka </w:t>
    </w:r>
    <w:r w:rsidRPr="00416BB6">
      <w:rPr>
        <w:color w:val="auto"/>
      </w:rPr>
      <w:fldChar w:fldCharType="begin"/>
    </w:r>
    <w:r w:rsidRPr="00416BB6">
      <w:rPr>
        <w:color w:val="auto"/>
      </w:rPr>
      <w:instrText>PAGE  \* Arabic  \* MERGEFORMAT</w:instrText>
    </w:r>
    <w:r w:rsidRPr="00416BB6">
      <w:rPr>
        <w:color w:val="auto"/>
      </w:rPr>
      <w:fldChar w:fldCharType="separate"/>
    </w:r>
    <w:r w:rsidR="00ED3A54">
      <w:rPr>
        <w:noProof/>
        <w:color w:val="auto"/>
      </w:rPr>
      <w:t>5</w:t>
    </w:r>
    <w:r w:rsidRPr="00416BB6">
      <w:rPr>
        <w:color w:val="auto"/>
      </w:rPr>
      <w:fldChar w:fldCharType="end"/>
    </w:r>
    <w:r w:rsidRPr="00416BB6">
      <w:rPr>
        <w:color w:val="auto"/>
      </w:rPr>
      <w:t xml:space="preserve"> z </w:t>
    </w:r>
    <w:r w:rsidRPr="00416BB6">
      <w:rPr>
        <w:color w:val="auto"/>
      </w:rPr>
      <w:fldChar w:fldCharType="begin"/>
    </w:r>
    <w:r w:rsidRPr="00416BB6">
      <w:rPr>
        <w:color w:val="auto"/>
      </w:rPr>
      <w:instrText>NUMPAGES  \* Arabic  \* MERGEFORMAT</w:instrText>
    </w:r>
    <w:r w:rsidRPr="00416BB6">
      <w:rPr>
        <w:color w:val="auto"/>
      </w:rPr>
      <w:fldChar w:fldCharType="separate"/>
    </w:r>
    <w:r w:rsidR="00ED3A54">
      <w:rPr>
        <w:noProof/>
        <w:color w:val="auto"/>
      </w:rPr>
      <w:t>14</w:t>
    </w:r>
    <w:r w:rsidRPr="00416BB6">
      <w:rPr>
        <w:color w:val="auto"/>
      </w:rPr>
      <w:fldChar w:fldCharType="end"/>
    </w:r>
  </w:p>
  <w:p w14:paraId="5D8E9F86" w14:textId="77777777" w:rsidR="00416BB6" w:rsidRPr="003E33AC" w:rsidRDefault="00416BB6" w:rsidP="00416BB6">
    <w:pPr>
      <w:autoSpaceDE w:val="0"/>
      <w:autoSpaceDN w:val="0"/>
      <w:adjustRightInd w:val="0"/>
      <w:spacing w:before="0" w:after="0" w:line="240" w:lineRule="auto"/>
      <w:ind w:left="-737" w:right="-1134"/>
      <w:rPr>
        <w:rFonts w:ascii="Eurostile" w:hAnsi="Eurostile" w:cs="Eurostile-Reg"/>
        <w:color w:val="5A5A5A"/>
        <w:sz w:val="14"/>
        <w:szCs w:val="14"/>
      </w:rPr>
    </w:pPr>
    <w:r w:rsidRPr="003E33AC">
      <w:rPr>
        <w:rFonts w:ascii="Eurostile" w:hAnsi="Eurostile" w:cs="Eurostile-Bol"/>
        <w:b/>
        <w:color w:val="5A5A5A"/>
        <w:sz w:val="14"/>
        <w:szCs w:val="14"/>
      </w:rPr>
      <w:t>DLOUHY TECHNOLOGY s.r.o.</w:t>
    </w:r>
    <w:r w:rsidRPr="003E33AC">
      <w:rPr>
        <w:rFonts w:ascii="Eurostile" w:hAnsi="Eurostile" w:cs="Eurostile-Bol"/>
        <w:color w:val="5A5A5A"/>
        <w:sz w:val="14"/>
        <w:szCs w:val="14"/>
      </w:rPr>
      <w:t xml:space="preserve"> </w:t>
    </w:r>
    <w:r w:rsidRPr="003E33AC">
      <w:rPr>
        <w:rFonts w:ascii="Eurostile" w:hAnsi="Eurostile" w:cs="Eurostile-Reg"/>
        <w:color w:val="5A5A5A"/>
        <w:sz w:val="14"/>
        <w:szCs w:val="14"/>
      </w:rPr>
      <w:t xml:space="preserve">| Jinonická 759/24, 150 00 Praha 5 | provozovna Jinonická 805/57, 150 00 Praha 5 | </w:t>
    </w:r>
    <w:r w:rsidRPr="003E33AC">
      <w:rPr>
        <w:rFonts w:cs="Calibri"/>
        <w:color w:val="5A5A5A"/>
        <w:sz w:val="14"/>
        <w:szCs w:val="14"/>
      </w:rPr>
      <w:t>Č</w:t>
    </w:r>
    <w:r w:rsidRPr="003E33AC">
      <w:rPr>
        <w:rFonts w:ascii="Eurostile" w:hAnsi="Eurostile" w:cs="Eurostile-Reg"/>
        <w:color w:val="5A5A5A"/>
        <w:sz w:val="14"/>
        <w:szCs w:val="14"/>
      </w:rPr>
      <w:t>eská republika | tel. +420 226 800 800</w:t>
    </w:r>
  </w:p>
  <w:p w14:paraId="438AB6EA" w14:textId="77777777" w:rsidR="00416BB6" w:rsidRPr="00416BB6" w:rsidRDefault="00416BB6" w:rsidP="00416BB6">
    <w:pPr>
      <w:spacing w:before="0" w:after="0"/>
      <w:ind w:left="-737" w:right="-1134"/>
      <w:rPr>
        <w:rFonts w:ascii="Eurostile" w:hAnsi="Eurostile"/>
        <w:sz w:val="14"/>
        <w:szCs w:val="14"/>
      </w:rPr>
    </w:pPr>
    <w:r w:rsidRPr="003E33AC">
      <w:rPr>
        <w:rFonts w:ascii="Eurostile" w:hAnsi="Eurostile" w:cs="Eurostile-Reg"/>
        <w:color w:val="5A5A5A"/>
        <w:sz w:val="14"/>
        <w:szCs w:val="14"/>
      </w:rPr>
      <w:t>I</w:t>
    </w:r>
    <w:r w:rsidRPr="003E33AC">
      <w:rPr>
        <w:rFonts w:cs="Calibri"/>
        <w:color w:val="5A5A5A"/>
        <w:sz w:val="14"/>
        <w:szCs w:val="14"/>
      </w:rPr>
      <w:t>Č</w:t>
    </w:r>
    <w:r w:rsidRPr="003E33AC">
      <w:rPr>
        <w:rFonts w:ascii="Eurostile" w:hAnsi="Eurostile" w:cs="Eurostile-Reg"/>
        <w:color w:val="5A5A5A"/>
        <w:sz w:val="14"/>
        <w:szCs w:val="14"/>
      </w:rPr>
      <w:t>O 28498712 | DI</w:t>
    </w:r>
    <w:r w:rsidRPr="003E33AC">
      <w:rPr>
        <w:rFonts w:cs="Calibri"/>
        <w:color w:val="5A5A5A"/>
        <w:sz w:val="14"/>
        <w:szCs w:val="14"/>
      </w:rPr>
      <w:t>Č</w:t>
    </w:r>
    <w:r w:rsidRPr="003E33AC">
      <w:rPr>
        <w:rFonts w:ascii="Eurostile" w:hAnsi="Eurostile" w:cs="Eurostile-Reg"/>
        <w:color w:val="5A5A5A"/>
        <w:sz w:val="14"/>
        <w:szCs w:val="14"/>
      </w:rPr>
      <w:t xml:space="preserve"> CZ28498712 | bankovní spojení </w:t>
    </w:r>
    <w:r w:rsidRPr="003E33AC">
      <w:rPr>
        <w:rFonts w:cs="Calibri"/>
        <w:color w:val="5A5A5A"/>
        <w:sz w:val="14"/>
        <w:szCs w:val="14"/>
      </w:rPr>
      <w:t>Č</w:t>
    </w:r>
    <w:r w:rsidRPr="003E33AC">
      <w:rPr>
        <w:rFonts w:ascii="Eurostile" w:hAnsi="Eurostile" w:cs="Eurostile-Reg"/>
        <w:color w:val="5A5A5A"/>
        <w:sz w:val="14"/>
        <w:szCs w:val="14"/>
      </w:rPr>
      <w:t>SOB | CZK 225354934/0300 | EUR IBAN CZ44 0300 0000 0002 2608 7866, SWIFT CEKOCZPP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A2F54" w14:textId="77777777" w:rsidR="0028773D" w:rsidRDefault="0028773D" w:rsidP="00416BB6">
      <w:pPr>
        <w:spacing w:before="0" w:after="0" w:line="240" w:lineRule="auto"/>
      </w:pPr>
      <w:r>
        <w:separator/>
      </w:r>
    </w:p>
  </w:footnote>
  <w:footnote w:type="continuationSeparator" w:id="0">
    <w:p w14:paraId="69D0E556" w14:textId="77777777" w:rsidR="0028773D" w:rsidRDefault="0028773D" w:rsidP="00416B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28FC" w14:textId="77777777" w:rsidR="00416BB6" w:rsidRDefault="00416BB6" w:rsidP="00416BB6">
    <w:pPr>
      <w:pStyle w:val="Zhlav"/>
      <w:ind w:firstLine="0"/>
    </w:pPr>
    <w:r>
      <w:rPr>
        <w:noProof/>
        <w:lang w:eastAsia="cs-CZ"/>
      </w:rPr>
      <w:drawing>
        <wp:inline distT="0" distB="0" distL="0" distR="0" wp14:anchorId="7CA829CB" wp14:editId="5A5851D9">
          <wp:extent cx="1270000" cy="400050"/>
          <wp:effectExtent l="1905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270000" cy="400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61266FD"/>
    <w:multiLevelType w:val="multilevel"/>
    <w:tmpl w:val="65EA30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B6"/>
    <w:rsid w:val="000B65B1"/>
    <w:rsid w:val="000D55DE"/>
    <w:rsid w:val="00163D68"/>
    <w:rsid w:val="002260C3"/>
    <w:rsid w:val="00237789"/>
    <w:rsid w:val="0028773D"/>
    <w:rsid w:val="003008E7"/>
    <w:rsid w:val="00413CB5"/>
    <w:rsid w:val="00416BB6"/>
    <w:rsid w:val="005A6BC6"/>
    <w:rsid w:val="005D565F"/>
    <w:rsid w:val="00607DD1"/>
    <w:rsid w:val="0064515B"/>
    <w:rsid w:val="00691543"/>
    <w:rsid w:val="00705DFA"/>
    <w:rsid w:val="0074570B"/>
    <w:rsid w:val="007663E9"/>
    <w:rsid w:val="00776032"/>
    <w:rsid w:val="0084473A"/>
    <w:rsid w:val="008B04AD"/>
    <w:rsid w:val="00A05AD1"/>
    <w:rsid w:val="00A52B1C"/>
    <w:rsid w:val="00A60A32"/>
    <w:rsid w:val="00AC3FE4"/>
    <w:rsid w:val="00BC6A0D"/>
    <w:rsid w:val="00CE4A48"/>
    <w:rsid w:val="00D52412"/>
    <w:rsid w:val="00ED3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593A"/>
  <w15:docId w15:val="{4B2B0792-74A7-4314-B36D-A287E290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3D68"/>
    <w:pPr>
      <w:suppressAutoHyphens/>
      <w:spacing w:before="240" w:after="240" w:line="360" w:lineRule="auto"/>
      <w:ind w:firstLine="709"/>
    </w:pPr>
    <w:rPr>
      <w:rFonts w:ascii="Times New Roman" w:hAnsi="Times New Roman" w:cs="Times New Roman"/>
      <w:color w:val="000000" w:themeColor="text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16BB6"/>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416BB6"/>
    <w:rPr>
      <w:rFonts w:ascii="Times New Roman" w:hAnsi="Times New Roman" w:cs="Times New Roman"/>
      <w:color w:val="000000" w:themeColor="text1"/>
      <w:lang w:eastAsia="ar-SA"/>
    </w:rPr>
  </w:style>
  <w:style w:type="paragraph" w:styleId="Zpat">
    <w:name w:val="footer"/>
    <w:basedOn w:val="Normln"/>
    <w:link w:val="ZpatChar"/>
    <w:uiPriority w:val="99"/>
    <w:unhideWhenUsed/>
    <w:rsid w:val="00416BB6"/>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16BB6"/>
    <w:rPr>
      <w:rFonts w:ascii="Times New Roman" w:hAnsi="Times New Roman" w:cs="Times New Roman"/>
      <w:color w:val="000000" w:themeColor="text1"/>
      <w:lang w:eastAsia="ar-SA"/>
    </w:rPr>
  </w:style>
  <w:style w:type="paragraph" w:styleId="Textbubliny">
    <w:name w:val="Balloon Text"/>
    <w:basedOn w:val="Normln"/>
    <w:link w:val="TextbublinyChar"/>
    <w:uiPriority w:val="99"/>
    <w:semiHidden/>
    <w:unhideWhenUsed/>
    <w:rsid w:val="00416BB6"/>
    <w:pPr>
      <w:spacing w:before="0" w:after="0" w:line="240" w:lineRule="auto"/>
    </w:pPr>
    <w:rPr>
      <w:sz w:val="18"/>
      <w:szCs w:val="18"/>
    </w:rPr>
  </w:style>
  <w:style w:type="character" w:customStyle="1" w:styleId="TextbublinyChar">
    <w:name w:val="Text bubliny Char"/>
    <w:basedOn w:val="Standardnpsmoodstavce"/>
    <w:link w:val="Textbubliny"/>
    <w:uiPriority w:val="99"/>
    <w:semiHidden/>
    <w:rsid w:val="00416BB6"/>
    <w:rPr>
      <w:rFonts w:ascii="Times New Roman" w:hAnsi="Times New Roman" w:cs="Times New Roman"/>
      <w:color w:val="000000" w:themeColor="text1"/>
      <w:sz w:val="18"/>
      <w:szCs w:val="18"/>
      <w:lang w:eastAsia="ar-SA"/>
    </w:rPr>
  </w:style>
  <w:style w:type="paragraph" w:styleId="Odstavecseseznamem">
    <w:name w:val="List Paragraph"/>
    <w:basedOn w:val="Normln"/>
    <w:uiPriority w:val="34"/>
    <w:qFormat/>
    <w:rsid w:val="0084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5391</Words>
  <Characters>31809</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Dlouhá</dc:creator>
  <cp:lastModifiedBy>SZM SZM</cp:lastModifiedBy>
  <cp:revision>2</cp:revision>
  <cp:lastPrinted>2020-11-05T11:58:00Z</cp:lastPrinted>
  <dcterms:created xsi:type="dcterms:W3CDTF">2020-11-05T11:59:00Z</dcterms:created>
  <dcterms:modified xsi:type="dcterms:W3CDTF">2020-11-05T11:59:00Z</dcterms:modified>
</cp:coreProperties>
</file>