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AGRINO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Oldřichov 94, 39143 Mladá Vožice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Střítež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2 224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1 034,59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Moraveč u Mladé Vožice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568,71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7 395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876,90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558,99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27 716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3 286,57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Mutice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3 224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390,81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Nová Ves u Mladé Vožice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2 671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371,37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Oldřichov u Mladé Vožice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611,08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20 181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2 805,95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Slapsko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30 788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3 691,49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Zhoř u Mladé Vožice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638,39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497,62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21 390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3 044,66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108 194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14 625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č.77N05/47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7710547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25.7.2005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14 625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26.10.2020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1.10.2005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