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7D6CA89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FD3FE1">
        <w:rPr>
          <w:rFonts w:ascii="Arial" w:hAnsi="Arial" w:cs="Arial"/>
          <w:sz w:val="22"/>
          <w:szCs w:val="22"/>
        </w:rPr>
        <w:t>196</w:t>
      </w:r>
      <w:r w:rsidR="00A71E01">
        <w:rPr>
          <w:rFonts w:ascii="Arial" w:hAnsi="Arial" w:cs="Arial"/>
          <w:sz w:val="22"/>
          <w:szCs w:val="22"/>
        </w:rPr>
        <w:t>/20</w:t>
      </w:r>
      <w:r w:rsidR="00CE2A9D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172B0BA3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B3508D">
        <w:rPr>
          <w:rFonts w:ascii="Arial" w:hAnsi="Arial" w:cs="Arial"/>
          <w:sz w:val="22"/>
          <w:szCs w:val="22"/>
        </w:rPr>
        <w:t>4</w:t>
      </w:r>
      <w:r w:rsidR="00EE65E7">
        <w:rPr>
          <w:rFonts w:ascii="Arial" w:hAnsi="Arial" w:cs="Arial"/>
          <w:sz w:val="22"/>
          <w:szCs w:val="22"/>
        </w:rPr>
        <w:t>.</w:t>
      </w:r>
      <w:r w:rsidR="00D542C9">
        <w:rPr>
          <w:rFonts w:ascii="Arial" w:hAnsi="Arial" w:cs="Arial"/>
          <w:sz w:val="22"/>
          <w:szCs w:val="22"/>
        </w:rPr>
        <w:t>1</w:t>
      </w:r>
      <w:r w:rsidR="00B3508D">
        <w:rPr>
          <w:rFonts w:ascii="Arial" w:hAnsi="Arial" w:cs="Arial"/>
          <w:sz w:val="22"/>
          <w:szCs w:val="22"/>
        </w:rPr>
        <w:t>1</w:t>
      </w:r>
      <w:r w:rsidR="00EE65E7">
        <w:rPr>
          <w:rFonts w:ascii="Arial" w:hAnsi="Arial" w:cs="Arial"/>
          <w:sz w:val="22"/>
          <w:szCs w:val="22"/>
        </w:rPr>
        <w:t>.2020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06C3648D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0D2E08" w:rsidRPr="00D13834">
        <w:rPr>
          <w:rFonts w:ascii="Arial" w:hAnsi="Arial" w:cs="Arial"/>
          <w:sz w:val="22"/>
          <w:szCs w:val="22"/>
          <w:highlight w:val="black"/>
        </w:rPr>
        <w:t>Pavla Maňáková</w:t>
      </w:r>
      <w:r w:rsidR="000D2E08">
        <w:rPr>
          <w:rFonts w:ascii="Arial" w:hAnsi="Arial" w:cs="Arial"/>
          <w:sz w:val="22"/>
          <w:szCs w:val="22"/>
        </w:rPr>
        <w:t xml:space="preserve">, dlaň vzdělávání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5F691CBB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0D2E08">
        <w:rPr>
          <w:rFonts w:ascii="Arial" w:hAnsi="Arial" w:cs="Arial"/>
          <w:sz w:val="22"/>
          <w:szCs w:val="22"/>
        </w:rPr>
        <w:t>Kostelní</w:t>
      </w:r>
      <w:proofErr w:type="gramEnd"/>
      <w:r w:rsidR="000D2E08">
        <w:rPr>
          <w:rFonts w:ascii="Arial" w:hAnsi="Arial" w:cs="Arial"/>
          <w:sz w:val="22"/>
          <w:szCs w:val="22"/>
        </w:rPr>
        <w:t xml:space="preserve"> 139, 768 24  Hulín</w:t>
      </w:r>
      <w:r w:rsidR="00D542C9">
        <w:rPr>
          <w:rFonts w:ascii="Arial" w:hAnsi="Arial" w:cs="Arial"/>
          <w:sz w:val="22"/>
          <w:szCs w:val="22"/>
        </w:rPr>
        <w:t xml:space="preserve"> </w:t>
      </w:r>
    </w:p>
    <w:p w14:paraId="4728EFEC" w14:textId="0D0C5F4D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0D2E08">
        <w:rPr>
          <w:rFonts w:ascii="Arial" w:hAnsi="Arial" w:cs="Arial"/>
          <w:sz w:val="22"/>
          <w:szCs w:val="22"/>
        </w:rPr>
        <w:t>08568375</w:t>
      </w:r>
    </w:p>
    <w:p w14:paraId="60A9D4EC" w14:textId="55A0D867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420 736 737 600</w:t>
      </w:r>
    </w:p>
    <w:p w14:paraId="7F5AFC39" w14:textId="4F35720C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dlan-pm@seznam.cz</w:t>
      </w:r>
      <w:r w:rsidR="0052462C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D13834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10D5A81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967EBC2" w14:textId="1817965C" w:rsidR="000D2E08" w:rsidRDefault="000D2E0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Bazální stimulace – nástavbový seminář </w:t>
      </w:r>
      <w:r w:rsidR="00C80B81">
        <w:rPr>
          <w:rFonts w:ascii="Arial" w:hAnsi="Arial" w:cs="Arial"/>
          <w:b/>
          <w:color w:val="auto"/>
          <w:sz w:val="22"/>
          <w:szCs w:val="22"/>
        </w:rPr>
        <w:t>(1</w:t>
      </w:r>
      <w:r w:rsidR="004E5514">
        <w:rPr>
          <w:rFonts w:ascii="Arial" w:hAnsi="Arial" w:cs="Arial"/>
          <w:b/>
          <w:color w:val="auto"/>
          <w:sz w:val="22"/>
          <w:szCs w:val="22"/>
        </w:rPr>
        <w:t>7</w:t>
      </w:r>
      <w:r w:rsidR="00C80B8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="00C80B81">
        <w:rPr>
          <w:rFonts w:ascii="Arial" w:hAnsi="Arial" w:cs="Arial"/>
          <w:b/>
          <w:color w:val="auto"/>
          <w:sz w:val="22"/>
          <w:szCs w:val="22"/>
        </w:rPr>
        <w:t>účastníků)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              </w:t>
      </w:r>
      <w:r w:rsidR="004E5514">
        <w:rPr>
          <w:rFonts w:ascii="Arial" w:hAnsi="Arial" w:cs="Arial"/>
          <w:b/>
          <w:color w:val="auto"/>
          <w:sz w:val="22"/>
          <w:szCs w:val="22"/>
        </w:rPr>
        <w:t>51</w:t>
      </w:r>
      <w:r>
        <w:rPr>
          <w:rFonts w:ascii="Arial" w:hAnsi="Arial" w:cs="Arial"/>
          <w:b/>
          <w:color w:val="auto"/>
          <w:sz w:val="22"/>
          <w:szCs w:val="22"/>
        </w:rPr>
        <w:t> 000,-</w:t>
      </w:r>
    </w:p>
    <w:p w14:paraId="6F9DE047" w14:textId="0CDDBA46" w:rsidR="00207445" w:rsidRPr="00C80B81" w:rsidRDefault="000D2E08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0B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Práce s geriatrickými klienty (rehabilitační </w:t>
      </w:r>
      <w:proofErr w:type="gramStart"/>
      <w:r w:rsidRPr="00C80B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cvičení)  </w:t>
      </w:r>
      <w:r w:rsidR="00C80B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proofErr w:type="gramEnd"/>
      <w:r w:rsidR="00C80B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 xml:space="preserve">        </w:t>
      </w:r>
      <w:r w:rsidRPr="00C80B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11 900,-</w:t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  <w:r w:rsidR="00D542C9"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77777777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0A40B3F" w14:textId="04709EA2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186C51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E5514">
        <w:rPr>
          <w:rFonts w:ascii="Arial" w:hAnsi="Arial" w:cs="Arial"/>
          <w:b/>
          <w:bCs/>
          <w:color w:val="auto"/>
          <w:sz w:val="22"/>
          <w:szCs w:val="22"/>
        </w:rPr>
        <w:t>62 900</w:t>
      </w:r>
      <w:r w:rsidR="00C80B81">
        <w:rPr>
          <w:rFonts w:ascii="Arial" w:hAnsi="Arial" w:cs="Arial"/>
          <w:b/>
          <w:bCs/>
          <w:color w:val="auto"/>
          <w:sz w:val="22"/>
          <w:szCs w:val="22"/>
        </w:rPr>
        <w:t>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0D9F404B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186C51">
        <w:rPr>
          <w:rFonts w:ascii="Arial" w:hAnsi="Arial" w:cs="Arial"/>
          <w:color w:val="auto"/>
          <w:sz w:val="22"/>
          <w:szCs w:val="22"/>
        </w:rPr>
        <w:t>říjen</w:t>
      </w:r>
      <w:proofErr w:type="gramEnd"/>
      <w:r w:rsidR="00186C51">
        <w:rPr>
          <w:rFonts w:ascii="Arial" w:hAnsi="Arial" w:cs="Arial"/>
          <w:color w:val="auto"/>
          <w:sz w:val="22"/>
          <w:szCs w:val="22"/>
        </w:rPr>
        <w:t xml:space="preserve"> - listopad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D7AD5B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="00544DB7" w:rsidRPr="00D13834">
        <w:rPr>
          <w:rFonts w:ascii="Arial" w:hAnsi="Arial" w:cs="Arial"/>
          <w:b/>
          <w:sz w:val="22"/>
          <w:szCs w:val="22"/>
          <w:highlight w:val="black"/>
        </w:rPr>
        <w:t>Věrka Chylková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D64820">
        <w:rPr>
          <w:rFonts w:ascii="Arial" w:hAnsi="Arial" w:cs="Arial"/>
          <w:sz w:val="22"/>
          <w:szCs w:val="22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>
        <w:rPr>
          <w:rFonts w:ascii="Arial" w:hAnsi="Arial" w:cs="Arial"/>
          <w:sz w:val="22"/>
          <w:szCs w:val="22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10CC6018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F2920" w14:textId="77777777" w:rsidR="002D3F2B" w:rsidRDefault="002D3F2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5E21" w14:textId="77777777" w:rsidR="00345B64" w:rsidRDefault="00345B64" w:rsidP="00D77EBF">
      <w:r>
        <w:separator/>
      </w:r>
    </w:p>
  </w:endnote>
  <w:endnote w:type="continuationSeparator" w:id="0">
    <w:p w14:paraId="244F97AE" w14:textId="77777777" w:rsidR="00345B64" w:rsidRDefault="00345B64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DA24" w14:textId="77777777" w:rsidR="00345B64" w:rsidRDefault="00345B64" w:rsidP="00D77EBF">
      <w:r>
        <w:separator/>
      </w:r>
    </w:p>
  </w:footnote>
  <w:footnote w:type="continuationSeparator" w:id="0">
    <w:p w14:paraId="4F2856A4" w14:textId="77777777" w:rsidR="00345B64" w:rsidRDefault="00345B64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C51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45B64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7BAE"/>
    <w:rsid w:val="0099387B"/>
    <w:rsid w:val="0099548D"/>
    <w:rsid w:val="009A6FBE"/>
    <w:rsid w:val="009B0A05"/>
    <w:rsid w:val="009B1FFE"/>
    <w:rsid w:val="009B7E94"/>
    <w:rsid w:val="009C13A6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7B4A"/>
    <w:rsid w:val="00CD2075"/>
    <w:rsid w:val="00CD455D"/>
    <w:rsid w:val="00CE09E4"/>
    <w:rsid w:val="00CE1D57"/>
    <w:rsid w:val="00CE2A9D"/>
    <w:rsid w:val="00CF04E0"/>
    <w:rsid w:val="00D10732"/>
    <w:rsid w:val="00D10E31"/>
    <w:rsid w:val="00D13834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2C9"/>
    <w:rsid w:val="00D5472D"/>
    <w:rsid w:val="00D54F37"/>
    <w:rsid w:val="00D61BD2"/>
    <w:rsid w:val="00D64820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D3FE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8</cp:revision>
  <cp:lastPrinted>2020-11-05T09:22:00Z</cp:lastPrinted>
  <dcterms:created xsi:type="dcterms:W3CDTF">2020-11-04T09:36:00Z</dcterms:created>
  <dcterms:modified xsi:type="dcterms:W3CDTF">2020-11-06T11:27:00Z</dcterms:modified>
</cp:coreProperties>
</file>