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Drhovice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12070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330,17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Klokoty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7100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201,78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Svrabov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27.12.2018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-643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-116,09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473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-113,61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19643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418,35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Balkova Lhota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2971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450,34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Drhovice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304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942,83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304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552,12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10966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1 494,94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Jistebnice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2.11.2015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2.11.2015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812,59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2.11.2015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23.4.2014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1 053,80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396,12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22012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2 319,63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Makov u Jistebnice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508,59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437,15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24423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3 348,55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Meziříčí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763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120,36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Orlov u Jistebnice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2956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180,79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Padařov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565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78,93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Vlásenice u Makova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18.12.2013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292,85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18.12.2013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2223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306,64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66879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8 300,18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8 719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nájmu k dodatku č. 13 nájemní smlouvy č. 65N00/47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26.10.2020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VypocetPachtuNs</dc:title>
</cp:coreProperties>
</file>