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Zemědělské družstvo Skalka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Makov 50, 39131 Dražice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Balkova Lhota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2 971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450,34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Drhovice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6 916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1 132,01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662,90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10 966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1 794,91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Jistebnice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7 711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812,59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10 000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1 053,80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396,12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22 012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2 319,63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Makov u Jistebnice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437,15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24 423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3 348,55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Meziříčí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763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120,36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Orlov u Jistebnice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2 956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180,79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Padařov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565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Vlásenice u Makova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2 223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306,64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66 879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8 600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č.65N00/47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6510047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29.12.2000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8 600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26.10.2020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1.1.2001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