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96" w:rsidRPr="003C4D5D" w:rsidRDefault="008A4196">
      <w:pPr>
        <w:tabs>
          <w:tab w:val="left" w:pos="7088"/>
        </w:tabs>
        <w:ind w:left="567"/>
        <w:jc w:val="center"/>
        <w:rPr>
          <w:b/>
          <w:bCs/>
          <w:sz w:val="36"/>
          <w:szCs w:val="36"/>
        </w:rPr>
      </w:pPr>
      <w:r w:rsidRPr="003C4D5D">
        <w:rPr>
          <w:b/>
          <w:bCs/>
          <w:sz w:val="36"/>
          <w:szCs w:val="36"/>
        </w:rPr>
        <w:t>Kupní smlouva</w:t>
      </w:r>
    </w:p>
    <w:p w:rsidR="008A4196" w:rsidRPr="003C4D5D" w:rsidRDefault="008A4196">
      <w:pPr>
        <w:tabs>
          <w:tab w:val="left" w:pos="7088"/>
        </w:tabs>
        <w:ind w:left="567"/>
        <w:jc w:val="center"/>
        <w:rPr>
          <w:b/>
          <w:bCs/>
          <w:sz w:val="22"/>
          <w:szCs w:val="22"/>
        </w:rPr>
      </w:pPr>
      <w:r w:rsidRPr="003C4D5D">
        <w:rPr>
          <w:b/>
          <w:bCs/>
          <w:sz w:val="22"/>
          <w:szCs w:val="22"/>
        </w:rPr>
        <w:t>uzavřená na základě zákona č. 89/2012 Sb., občanského zákoníku</w:t>
      </w:r>
      <w:r>
        <w:rPr>
          <w:b/>
          <w:bCs/>
          <w:sz w:val="22"/>
          <w:szCs w:val="22"/>
        </w:rPr>
        <w:t>, ve</w:t>
      </w:r>
      <w:r w:rsidRPr="003C4D5D">
        <w:rPr>
          <w:b/>
          <w:bCs/>
          <w:sz w:val="22"/>
          <w:szCs w:val="22"/>
        </w:rPr>
        <w:t xml:space="preserve"> znění</w:t>
      </w:r>
      <w:r>
        <w:rPr>
          <w:b/>
          <w:bCs/>
          <w:sz w:val="22"/>
          <w:szCs w:val="22"/>
        </w:rPr>
        <w:t xml:space="preserve"> pozdějších předpisů</w:t>
      </w:r>
    </w:p>
    <w:p w:rsidR="008A4196" w:rsidRPr="003C4D5D" w:rsidRDefault="008A4196">
      <w:pPr>
        <w:tabs>
          <w:tab w:val="left" w:pos="7088"/>
        </w:tabs>
        <w:ind w:left="567"/>
        <w:rPr>
          <w:b/>
          <w:bCs/>
          <w:sz w:val="22"/>
          <w:szCs w:val="22"/>
        </w:rPr>
      </w:pPr>
    </w:p>
    <w:p w:rsidR="008A4196" w:rsidRPr="003C4D5D" w:rsidRDefault="008A4196">
      <w:pPr>
        <w:tabs>
          <w:tab w:val="left" w:pos="6805"/>
        </w:tabs>
        <w:rPr>
          <w:sz w:val="22"/>
          <w:szCs w:val="22"/>
        </w:rPr>
      </w:pPr>
    </w:p>
    <w:p w:rsidR="008A4196" w:rsidRPr="003C4D5D" w:rsidRDefault="008A4196">
      <w:pPr>
        <w:pStyle w:val="Heading3"/>
      </w:pPr>
      <w:r w:rsidRPr="003C4D5D">
        <w:t>Smluvní strany</w:t>
      </w:r>
    </w:p>
    <w:p w:rsidR="008A4196" w:rsidRPr="003C4D5D" w:rsidRDefault="008A4196">
      <w:pPr>
        <w:rPr>
          <w:sz w:val="22"/>
          <w:szCs w:val="22"/>
        </w:rPr>
      </w:pPr>
    </w:p>
    <w:p w:rsidR="008A4196" w:rsidRPr="003C4D5D" w:rsidRDefault="008A4196">
      <w:pPr>
        <w:rPr>
          <w:b/>
          <w:bCs/>
        </w:rPr>
      </w:pPr>
      <w:r w:rsidRPr="003C4D5D">
        <w:rPr>
          <w:b/>
          <w:bCs/>
          <w:sz w:val="22"/>
          <w:szCs w:val="22"/>
        </w:rPr>
        <w:t>Prodávající</w:t>
      </w:r>
      <w:r w:rsidRPr="003C4D5D">
        <w:rPr>
          <w:b/>
          <w:bCs/>
        </w:rPr>
        <w:t>:</w:t>
      </w:r>
      <w:r w:rsidRPr="003C4D5D">
        <w:rPr>
          <w:b/>
          <w:bCs/>
        </w:rPr>
        <w:tab/>
      </w:r>
      <w:r>
        <w:rPr>
          <w:b/>
          <w:bCs/>
        </w:rPr>
        <w:t>ÚDRŽBA SILNIC</w:t>
      </w:r>
      <w:r w:rsidRPr="003C4D5D">
        <w:rPr>
          <w:b/>
          <w:bCs/>
        </w:rPr>
        <w:t xml:space="preserve"> Královéhradeckého kraje a.s.</w:t>
      </w:r>
    </w:p>
    <w:p w:rsidR="008A4196" w:rsidRPr="003C4D5D" w:rsidRDefault="008A4196">
      <w:pPr>
        <w:rPr>
          <w:sz w:val="22"/>
          <w:szCs w:val="22"/>
        </w:rPr>
      </w:pPr>
      <w:r w:rsidRPr="003C4D5D">
        <w:rPr>
          <w:sz w:val="22"/>
          <w:szCs w:val="22"/>
        </w:rPr>
        <w:t>se sídlem:</w:t>
      </w:r>
      <w:r w:rsidRPr="003C4D5D">
        <w:rPr>
          <w:sz w:val="22"/>
          <w:szCs w:val="22"/>
        </w:rPr>
        <w:tab/>
      </w:r>
      <w:r w:rsidRPr="003C4D5D">
        <w:rPr>
          <w:sz w:val="22"/>
          <w:szCs w:val="22"/>
        </w:rPr>
        <w:tab/>
        <w:t>Kutnohorská 59, 500 04 Hradec Králové</w:t>
      </w:r>
    </w:p>
    <w:p w:rsidR="008A4196" w:rsidRPr="003C4D5D" w:rsidRDefault="008A4196">
      <w:pPr>
        <w:rPr>
          <w:sz w:val="22"/>
          <w:szCs w:val="22"/>
        </w:rPr>
      </w:pPr>
      <w:r w:rsidRPr="003C4D5D">
        <w:rPr>
          <w:sz w:val="22"/>
          <w:szCs w:val="22"/>
        </w:rPr>
        <w:t xml:space="preserve">bankovní spojení:  </w:t>
      </w:r>
      <w:r w:rsidRPr="003C4D5D">
        <w:rPr>
          <w:sz w:val="22"/>
          <w:szCs w:val="22"/>
        </w:rPr>
        <w:tab/>
      </w:r>
      <w:r>
        <w:rPr>
          <w:sz w:val="22"/>
          <w:szCs w:val="22"/>
        </w:rPr>
        <w:t>MONETA</w:t>
      </w:r>
      <w:r w:rsidRPr="003C4D5D">
        <w:rPr>
          <w:sz w:val="22"/>
          <w:szCs w:val="22"/>
        </w:rPr>
        <w:t xml:space="preserve"> Money Bank, č. </w:t>
      </w:r>
      <w:r>
        <w:rPr>
          <w:sz w:val="22"/>
          <w:szCs w:val="22"/>
        </w:rPr>
        <w:t>ú</w:t>
      </w:r>
      <w:r w:rsidRPr="003C4D5D">
        <w:rPr>
          <w:sz w:val="22"/>
          <w:szCs w:val="22"/>
        </w:rPr>
        <w:t>čtu: 195658733/0600</w:t>
      </w:r>
    </w:p>
    <w:p w:rsidR="008A4196" w:rsidRPr="003C4D5D" w:rsidRDefault="008A4196" w:rsidP="001D7FC0">
      <w:pPr>
        <w:rPr>
          <w:sz w:val="22"/>
          <w:szCs w:val="22"/>
        </w:rPr>
      </w:pPr>
      <w:r w:rsidRPr="003C4D5D">
        <w:rPr>
          <w:sz w:val="22"/>
          <w:szCs w:val="22"/>
        </w:rPr>
        <w:t>Zapsaný: v obchodním rejstříku vedeném Krajským soudem v Hradci Králové, oddíl B, vložka 2548</w:t>
      </w:r>
    </w:p>
    <w:p w:rsidR="008A4196" w:rsidRPr="003C4D5D" w:rsidRDefault="008A4196" w:rsidP="001D7FC0">
      <w:pPr>
        <w:rPr>
          <w:sz w:val="22"/>
          <w:szCs w:val="22"/>
        </w:rPr>
      </w:pPr>
      <w:r w:rsidRPr="003C4D5D">
        <w:rPr>
          <w:sz w:val="22"/>
          <w:szCs w:val="22"/>
        </w:rPr>
        <w:t>IČ</w:t>
      </w:r>
      <w:r>
        <w:rPr>
          <w:sz w:val="22"/>
          <w:szCs w:val="22"/>
        </w:rPr>
        <w:t>O</w:t>
      </w:r>
      <w:r w:rsidRPr="003C4D5D">
        <w:rPr>
          <w:sz w:val="22"/>
          <w:szCs w:val="22"/>
        </w:rPr>
        <w:t>:  275 02 988</w:t>
      </w:r>
      <w:r w:rsidRPr="003C4D5D">
        <w:rPr>
          <w:sz w:val="22"/>
          <w:szCs w:val="22"/>
        </w:rPr>
        <w:tab/>
        <w:t xml:space="preserve">DIČ:  CZ27502988 </w:t>
      </w:r>
    </w:p>
    <w:p w:rsidR="008A4196" w:rsidRDefault="008A4196" w:rsidP="00606A66">
      <w:pPr>
        <w:rPr>
          <w:sz w:val="22"/>
          <w:szCs w:val="22"/>
        </w:rPr>
      </w:pPr>
      <w:r>
        <w:rPr>
          <w:sz w:val="22"/>
          <w:szCs w:val="22"/>
        </w:rPr>
        <w:t>zastoupený</w:t>
      </w:r>
      <w:r w:rsidRPr="003C4D5D">
        <w:rPr>
          <w:sz w:val="22"/>
          <w:szCs w:val="22"/>
        </w:rPr>
        <w:t>:</w:t>
      </w:r>
      <w:r w:rsidRPr="003C4D5D">
        <w:rPr>
          <w:sz w:val="22"/>
          <w:szCs w:val="22"/>
        </w:rPr>
        <w:tab/>
      </w:r>
      <w:r w:rsidRPr="003C4D5D">
        <w:rPr>
          <w:sz w:val="22"/>
          <w:szCs w:val="22"/>
        </w:rPr>
        <w:tab/>
        <w:t xml:space="preserve">Ing. </w:t>
      </w:r>
      <w:r>
        <w:rPr>
          <w:sz w:val="22"/>
          <w:szCs w:val="22"/>
        </w:rPr>
        <w:t>Jiří Brandejs, ředitel společnosti</w:t>
      </w:r>
    </w:p>
    <w:p w:rsidR="008A4196" w:rsidRPr="003C4D5D" w:rsidRDefault="008A4196" w:rsidP="006560AB">
      <w:pPr>
        <w:ind w:left="1702" w:firstLine="425"/>
        <w:rPr>
          <w:sz w:val="22"/>
          <w:szCs w:val="22"/>
        </w:rPr>
      </w:pPr>
      <w:r>
        <w:rPr>
          <w:sz w:val="22"/>
          <w:szCs w:val="22"/>
        </w:rPr>
        <w:t>na základě plné moci</w:t>
      </w:r>
    </w:p>
    <w:p w:rsidR="008A4196" w:rsidRDefault="008A4196">
      <w:pPr>
        <w:rPr>
          <w:sz w:val="22"/>
          <w:szCs w:val="22"/>
        </w:rPr>
      </w:pPr>
    </w:p>
    <w:p w:rsidR="008A4196" w:rsidRDefault="008A4196">
      <w:pPr>
        <w:rPr>
          <w:sz w:val="22"/>
          <w:szCs w:val="22"/>
        </w:rPr>
      </w:pPr>
      <w:r w:rsidRPr="003C4D5D">
        <w:rPr>
          <w:sz w:val="22"/>
          <w:szCs w:val="22"/>
        </w:rPr>
        <w:t xml:space="preserve">Osoba oprávněná jednat za prodávajícího ve věci dodávek: </w:t>
      </w:r>
    </w:p>
    <w:p w:rsidR="008A4196" w:rsidRDefault="008A4196">
      <w:pPr>
        <w:rPr>
          <w:sz w:val="22"/>
          <w:szCs w:val="22"/>
        </w:rPr>
      </w:pPr>
      <w:r w:rsidRPr="0044242B">
        <w:rPr>
          <w:sz w:val="22"/>
          <w:szCs w:val="22"/>
        </w:rPr>
        <w:t>Milan Maksymov, tel</w:t>
      </w:r>
      <w:r>
        <w:rPr>
          <w:sz w:val="22"/>
          <w:szCs w:val="22"/>
        </w:rPr>
        <w:t>.</w:t>
      </w:r>
      <w:r w:rsidRPr="0044242B">
        <w:rPr>
          <w:sz w:val="22"/>
          <w:szCs w:val="22"/>
        </w:rPr>
        <w:t>: 702 122</w:t>
      </w:r>
      <w:r>
        <w:rPr>
          <w:sz w:val="22"/>
          <w:szCs w:val="22"/>
        </w:rPr>
        <w:t> </w:t>
      </w:r>
      <w:r w:rsidRPr="0044242B">
        <w:rPr>
          <w:sz w:val="22"/>
          <w:szCs w:val="22"/>
        </w:rPr>
        <w:t>105</w:t>
      </w:r>
      <w:r>
        <w:rPr>
          <w:sz w:val="22"/>
          <w:szCs w:val="22"/>
        </w:rPr>
        <w:t xml:space="preserve">, e-mail: </w:t>
      </w:r>
      <w:hyperlink r:id="rId7" w:history="1">
        <w:r w:rsidRPr="003A65C9">
          <w:rPr>
            <w:rStyle w:val="Hyperlink"/>
            <w:sz w:val="22"/>
            <w:szCs w:val="22"/>
          </w:rPr>
          <w:t>milan.maksymov@uskhk.</w:t>
        </w:r>
      </w:hyperlink>
      <w:r w:rsidRPr="00C8702B">
        <w:rPr>
          <w:rStyle w:val="Hyperlink"/>
          <w:sz w:val="22"/>
          <w:szCs w:val="22"/>
        </w:rPr>
        <w:t>eu</w:t>
      </w:r>
    </w:p>
    <w:p w:rsidR="008A4196" w:rsidRPr="003C4D5D" w:rsidRDefault="008A4196">
      <w:pPr>
        <w:rPr>
          <w:sz w:val="22"/>
          <w:szCs w:val="22"/>
        </w:rPr>
      </w:pPr>
      <w:r w:rsidRPr="003C4D5D">
        <w:rPr>
          <w:sz w:val="22"/>
          <w:szCs w:val="22"/>
        </w:rPr>
        <w:t>(dále jen „prodávající“) na straně jedné</w:t>
      </w:r>
    </w:p>
    <w:p w:rsidR="008A4196" w:rsidRPr="003C4D5D" w:rsidRDefault="008A4196">
      <w:pPr>
        <w:tabs>
          <w:tab w:val="left" w:pos="6805"/>
        </w:tabs>
        <w:rPr>
          <w:b/>
          <w:bCs/>
          <w:sz w:val="22"/>
          <w:szCs w:val="22"/>
        </w:rPr>
      </w:pPr>
    </w:p>
    <w:p w:rsidR="008A4196" w:rsidRPr="003C4D5D" w:rsidRDefault="008A4196">
      <w:pPr>
        <w:rPr>
          <w:sz w:val="22"/>
          <w:szCs w:val="22"/>
        </w:rPr>
      </w:pPr>
    </w:p>
    <w:p w:rsidR="008A4196" w:rsidRPr="00634958" w:rsidRDefault="008A4196" w:rsidP="00606A66">
      <w:pPr>
        <w:rPr>
          <w:sz w:val="22"/>
          <w:szCs w:val="22"/>
        </w:rPr>
      </w:pPr>
      <w:r w:rsidRPr="00634958">
        <w:rPr>
          <w:b/>
          <w:bCs/>
          <w:sz w:val="22"/>
          <w:szCs w:val="22"/>
        </w:rPr>
        <w:t>Kupující:</w:t>
      </w:r>
      <w:r w:rsidRPr="00634958">
        <w:rPr>
          <w:b/>
          <w:bCs/>
          <w:sz w:val="22"/>
          <w:szCs w:val="22"/>
        </w:rPr>
        <w:tab/>
      </w:r>
      <w:r w:rsidRPr="00634958">
        <w:rPr>
          <w:b/>
          <w:bCs/>
          <w:sz w:val="22"/>
          <w:szCs w:val="22"/>
        </w:rPr>
        <w:tab/>
        <w:t>Služby města Vrchlabí, příspěvková organizace</w:t>
      </w:r>
    </w:p>
    <w:p w:rsidR="008A4196" w:rsidRPr="00634958" w:rsidRDefault="008A4196" w:rsidP="00606A66">
      <w:pPr>
        <w:rPr>
          <w:sz w:val="22"/>
          <w:szCs w:val="22"/>
        </w:rPr>
      </w:pPr>
      <w:r w:rsidRPr="00634958">
        <w:rPr>
          <w:sz w:val="22"/>
          <w:szCs w:val="22"/>
        </w:rPr>
        <w:t>se sídlem:</w:t>
      </w:r>
      <w:r w:rsidRPr="00634958">
        <w:rPr>
          <w:sz w:val="22"/>
          <w:szCs w:val="22"/>
        </w:rPr>
        <w:tab/>
      </w:r>
      <w:r w:rsidRPr="00634958">
        <w:rPr>
          <w:sz w:val="22"/>
          <w:szCs w:val="22"/>
        </w:rPr>
        <w:tab/>
        <w:t>Jihoslovanská 441, 543 01 Vrchlabí</w:t>
      </w:r>
    </w:p>
    <w:p w:rsidR="008A4196" w:rsidRPr="00634958" w:rsidRDefault="008A4196" w:rsidP="00606A66">
      <w:pPr>
        <w:rPr>
          <w:sz w:val="22"/>
          <w:szCs w:val="22"/>
        </w:rPr>
      </w:pPr>
      <w:r w:rsidRPr="00634958">
        <w:rPr>
          <w:sz w:val="22"/>
          <w:szCs w:val="22"/>
        </w:rPr>
        <w:t xml:space="preserve">zastoupený: </w:t>
      </w:r>
      <w:r w:rsidRPr="00634958">
        <w:rPr>
          <w:sz w:val="22"/>
          <w:szCs w:val="22"/>
        </w:rPr>
        <w:tab/>
      </w:r>
      <w:r w:rsidRPr="00634958">
        <w:rPr>
          <w:sz w:val="22"/>
          <w:szCs w:val="22"/>
        </w:rPr>
        <w:tab/>
        <w:t>Bc. Jiřím Prokopcem, ředitelem</w:t>
      </w:r>
      <w:r>
        <w:rPr>
          <w:sz w:val="22"/>
          <w:szCs w:val="22"/>
        </w:rPr>
        <w:t xml:space="preserve"> organizace</w:t>
      </w:r>
    </w:p>
    <w:p w:rsidR="008A4196" w:rsidRPr="00634958" w:rsidRDefault="008A4196" w:rsidP="00606A66">
      <w:pPr>
        <w:rPr>
          <w:sz w:val="22"/>
          <w:szCs w:val="22"/>
        </w:rPr>
      </w:pPr>
      <w:r w:rsidRPr="00634958">
        <w:rPr>
          <w:sz w:val="22"/>
          <w:szCs w:val="22"/>
        </w:rPr>
        <w:t xml:space="preserve">bankovní spojení:  </w:t>
      </w:r>
      <w:r w:rsidRPr="00634958">
        <w:rPr>
          <w:sz w:val="22"/>
          <w:szCs w:val="22"/>
        </w:rPr>
        <w:tab/>
        <w:t>KB a.s., č. účtu 8724601/0100</w:t>
      </w:r>
    </w:p>
    <w:p w:rsidR="008A4196" w:rsidRPr="00634958" w:rsidRDefault="008A4196" w:rsidP="00606A66">
      <w:pPr>
        <w:rPr>
          <w:sz w:val="22"/>
          <w:szCs w:val="22"/>
        </w:rPr>
      </w:pPr>
      <w:r w:rsidRPr="00634958">
        <w:rPr>
          <w:sz w:val="22"/>
          <w:szCs w:val="22"/>
        </w:rPr>
        <w:t>IČO:  712</w:t>
      </w:r>
      <w:r>
        <w:rPr>
          <w:sz w:val="22"/>
          <w:szCs w:val="22"/>
        </w:rPr>
        <w:t xml:space="preserve"> </w:t>
      </w:r>
      <w:r w:rsidRPr="00634958">
        <w:rPr>
          <w:sz w:val="22"/>
          <w:szCs w:val="22"/>
        </w:rPr>
        <w:t>19</w:t>
      </w:r>
      <w:r>
        <w:rPr>
          <w:sz w:val="22"/>
          <w:szCs w:val="22"/>
        </w:rPr>
        <w:t xml:space="preserve"> </w:t>
      </w:r>
      <w:r w:rsidRPr="00634958">
        <w:rPr>
          <w:sz w:val="22"/>
          <w:szCs w:val="22"/>
        </w:rPr>
        <w:t>803</w:t>
      </w:r>
      <w:r w:rsidRPr="00634958">
        <w:rPr>
          <w:sz w:val="22"/>
          <w:szCs w:val="22"/>
        </w:rPr>
        <w:tab/>
        <w:t>DIČ: CZ71219803</w:t>
      </w:r>
    </w:p>
    <w:p w:rsidR="008A4196" w:rsidRPr="00291300" w:rsidRDefault="008A4196" w:rsidP="00606A66">
      <w:pPr>
        <w:ind w:left="2127" w:hanging="1843"/>
        <w:rPr>
          <w:sz w:val="22"/>
          <w:szCs w:val="22"/>
        </w:rPr>
      </w:pPr>
      <w:r>
        <w:rPr>
          <w:sz w:val="22"/>
          <w:szCs w:val="22"/>
        </w:rPr>
        <w:t>Zapsaný v</w:t>
      </w:r>
      <w:r w:rsidRPr="00634958">
        <w:rPr>
          <w:sz w:val="22"/>
          <w:szCs w:val="22"/>
        </w:rPr>
        <w:t> Obchodním rejstříku vedeným Krajským soudem v Hradci Králové, oddíl Pr, vložka 1062</w:t>
      </w:r>
    </w:p>
    <w:p w:rsidR="008A4196" w:rsidRPr="00AE4822" w:rsidRDefault="008A4196" w:rsidP="00606A66">
      <w:pPr>
        <w:rPr>
          <w:sz w:val="22"/>
          <w:szCs w:val="22"/>
        </w:rPr>
      </w:pPr>
      <w:r w:rsidRPr="00AE4822">
        <w:rPr>
          <w:sz w:val="22"/>
          <w:szCs w:val="22"/>
        </w:rPr>
        <w:tab/>
      </w:r>
    </w:p>
    <w:p w:rsidR="008A4196" w:rsidRDefault="008A4196" w:rsidP="00100CCA">
      <w:pPr>
        <w:ind w:right="-570"/>
        <w:rPr>
          <w:sz w:val="22"/>
          <w:szCs w:val="22"/>
        </w:rPr>
      </w:pPr>
      <w:r w:rsidRPr="00291300">
        <w:rPr>
          <w:sz w:val="22"/>
          <w:szCs w:val="22"/>
        </w:rPr>
        <w:t>Osoba oprávněná jednat za kupujícího ve věci dodávek:</w:t>
      </w:r>
      <w:r w:rsidRPr="00AE4822">
        <w:rPr>
          <w:sz w:val="22"/>
          <w:szCs w:val="22"/>
        </w:rPr>
        <w:t xml:space="preserve"> </w:t>
      </w:r>
      <w:r w:rsidRPr="00AE4822">
        <w:rPr>
          <w:sz w:val="22"/>
          <w:szCs w:val="22"/>
        </w:rPr>
        <w:tab/>
      </w:r>
    </w:p>
    <w:p w:rsidR="008A4196" w:rsidRDefault="008A4196" w:rsidP="00100CCA">
      <w:pPr>
        <w:ind w:right="-570"/>
        <w:rPr>
          <w:sz w:val="22"/>
          <w:szCs w:val="22"/>
        </w:rPr>
      </w:pPr>
      <w:r>
        <w:rPr>
          <w:sz w:val="22"/>
          <w:szCs w:val="22"/>
        </w:rPr>
        <w:t>Martin Tauš</w:t>
      </w:r>
      <w:r w:rsidRPr="00B22005">
        <w:rPr>
          <w:sz w:val="22"/>
          <w:szCs w:val="22"/>
        </w:rPr>
        <w:t xml:space="preserve">, </w:t>
      </w:r>
      <w:r>
        <w:rPr>
          <w:sz w:val="22"/>
          <w:szCs w:val="22"/>
        </w:rPr>
        <w:t xml:space="preserve">tel.: </w:t>
      </w:r>
      <w:r w:rsidRPr="00B22005">
        <w:rPr>
          <w:sz w:val="22"/>
          <w:szCs w:val="22"/>
        </w:rPr>
        <w:t>737 225</w:t>
      </w:r>
      <w:r>
        <w:rPr>
          <w:sz w:val="22"/>
          <w:szCs w:val="22"/>
        </w:rPr>
        <w:t> </w:t>
      </w:r>
      <w:r w:rsidRPr="00B22005">
        <w:rPr>
          <w:sz w:val="22"/>
          <w:szCs w:val="22"/>
        </w:rPr>
        <w:t>6</w:t>
      </w:r>
      <w:r>
        <w:rPr>
          <w:sz w:val="22"/>
          <w:szCs w:val="22"/>
        </w:rPr>
        <w:t xml:space="preserve">79, e-mail: </w:t>
      </w:r>
      <w:hyperlink r:id="rId8" w:history="1">
        <w:r w:rsidRPr="003A65C9">
          <w:rPr>
            <w:rStyle w:val="Hyperlink"/>
            <w:sz w:val="22"/>
            <w:szCs w:val="22"/>
          </w:rPr>
          <w:t>provoz@sluzbymesta.cz</w:t>
        </w:r>
      </w:hyperlink>
    </w:p>
    <w:p w:rsidR="008A4196" w:rsidRPr="00AE4822" w:rsidRDefault="008A4196" w:rsidP="00100CCA">
      <w:pPr>
        <w:rPr>
          <w:sz w:val="22"/>
          <w:szCs w:val="22"/>
        </w:rPr>
      </w:pPr>
      <w:r w:rsidRPr="00AE4822">
        <w:rPr>
          <w:sz w:val="22"/>
          <w:szCs w:val="22"/>
        </w:rPr>
        <w:t>(dále jen „kupující“) na straně druhé</w:t>
      </w:r>
    </w:p>
    <w:p w:rsidR="008A4196" w:rsidRPr="003C4D5D" w:rsidRDefault="008A4196">
      <w:pPr>
        <w:rPr>
          <w:sz w:val="22"/>
          <w:szCs w:val="22"/>
        </w:rPr>
      </w:pPr>
    </w:p>
    <w:p w:rsidR="008A4196" w:rsidRPr="003C4D5D" w:rsidRDefault="008A4196">
      <w:pPr>
        <w:rPr>
          <w:sz w:val="22"/>
          <w:szCs w:val="22"/>
        </w:rPr>
      </w:pPr>
      <w:r w:rsidRPr="003C4D5D">
        <w:rPr>
          <w:sz w:val="22"/>
          <w:szCs w:val="22"/>
        </w:rPr>
        <w:tab/>
      </w:r>
    </w:p>
    <w:p w:rsidR="008A4196" w:rsidRPr="003C4D5D" w:rsidRDefault="008A4196">
      <w:pPr>
        <w:tabs>
          <w:tab w:val="left" w:pos="6805"/>
        </w:tabs>
        <w:rPr>
          <w:sz w:val="22"/>
          <w:szCs w:val="22"/>
        </w:rPr>
      </w:pPr>
    </w:p>
    <w:p w:rsidR="008A4196" w:rsidRPr="003C4D5D" w:rsidRDefault="008A4196">
      <w:pPr>
        <w:pStyle w:val="Heading3"/>
      </w:pPr>
      <w:r w:rsidRPr="003C4D5D">
        <w:t>Předmět smlouvy</w:t>
      </w:r>
    </w:p>
    <w:p w:rsidR="008A4196" w:rsidRPr="003C4D5D" w:rsidRDefault="008A4196" w:rsidP="00CB65C0">
      <w:pPr>
        <w:numPr>
          <w:ilvl w:val="0"/>
          <w:numId w:val="10"/>
        </w:numPr>
        <w:tabs>
          <w:tab w:val="clear" w:pos="864"/>
          <w:tab w:val="num" w:pos="709"/>
          <w:tab w:val="left" w:pos="2127"/>
          <w:tab w:val="left" w:pos="7939"/>
        </w:tabs>
        <w:ind w:left="709" w:hanging="425"/>
        <w:rPr>
          <w:sz w:val="22"/>
          <w:szCs w:val="22"/>
        </w:rPr>
      </w:pPr>
      <w:bookmarkStart w:id="0" w:name="_Hlk51927748"/>
      <w:r w:rsidRPr="003C4D5D">
        <w:rPr>
          <w:sz w:val="22"/>
          <w:szCs w:val="22"/>
        </w:rPr>
        <w:t xml:space="preserve">Prodávající se touto smlouvou zavazuje dodat kupujícímu za podmínek uvedených v této smlouvě průmyslovou sůl kamennou k zimnímu posypu komunikací volně loženou (dále také zboží). </w:t>
      </w:r>
      <w:bookmarkStart w:id="1" w:name="_Hlk51927951"/>
      <w:r w:rsidRPr="003C4D5D">
        <w:rPr>
          <w:sz w:val="22"/>
          <w:szCs w:val="22"/>
        </w:rPr>
        <w:t xml:space="preserve">Dodávaná sůl </w:t>
      </w:r>
      <w:bookmarkStart w:id="2" w:name="_Hlk51927805"/>
      <w:r w:rsidRPr="003C4D5D">
        <w:rPr>
          <w:sz w:val="22"/>
          <w:szCs w:val="22"/>
        </w:rPr>
        <w:t>musí splňovat požadavky dle prováděcí vyhlášky č. 104/1997 Sb.</w:t>
      </w:r>
      <w:r>
        <w:rPr>
          <w:sz w:val="22"/>
          <w:szCs w:val="22"/>
        </w:rPr>
        <w:t xml:space="preserve">, </w:t>
      </w:r>
      <w:r w:rsidRPr="00734678">
        <w:rPr>
          <w:sz w:val="22"/>
          <w:szCs w:val="22"/>
          <w:shd w:val="clear" w:color="auto" w:fill="FFFFFF"/>
        </w:rPr>
        <w:t>kterou se provádí zákon o pozemních komunikacích</w:t>
      </w:r>
      <w:r>
        <w:rPr>
          <w:sz w:val="22"/>
          <w:szCs w:val="22"/>
          <w:shd w:val="clear" w:color="auto" w:fill="FFFFFF"/>
        </w:rPr>
        <w:t>,</w:t>
      </w:r>
      <w:r w:rsidRPr="00734678">
        <w:rPr>
          <w:sz w:val="22"/>
          <w:szCs w:val="22"/>
        </w:rPr>
        <w:t xml:space="preserve"> </w:t>
      </w:r>
      <w:r w:rsidRPr="003C4D5D">
        <w:rPr>
          <w:sz w:val="22"/>
          <w:szCs w:val="22"/>
        </w:rPr>
        <w:t>v</w:t>
      </w:r>
      <w:r>
        <w:rPr>
          <w:sz w:val="22"/>
          <w:szCs w:val="22"/>
        </w:rPr>
        <w:t>e</w:t>
      </w:r>
      <w:r w:rsidRPr="003C4D5D">
        <w:rPr>
          <w:sz w:val="22"/>
          <w:szCs w:val="22"/>
        </w:rPr>
        <w:t> znění</w:t>
      </w:r>
      <w:r>
        <w:rPr>
          <w:sz w:val="22"/>
          <w:szCs w:val="22"/>
        </w:rPr>
        <w:t xml:space="preserve"> pozdějších předpisů</w:t>
      </w:r>
      <w:r w:rsidRPr="003C4D5D">
        <w:rPr>
          <w:sz w:val="22"/>
          <w:szCs w:val="22"/>
        </w:rPr>
        <w:t>, zákona č. 13/1997 Sb., o</w:t>
      </w:r>
      <w:r>
        <w:rPr>
          <w:sz w:val="22"/>
          <w:szCs w:val="22"/>
        </w:rPr>
        <w:t> </w:t>
      </w:r>
      <w:r w:rsidRPr="003C4D5D">
        <w:rPr>
          <w:sz w:val="22"/>
          <w:szCs w:val="22"/>
        </w:rPr>
        <w:t>pozemních komunikacích, v</w:t>
      </w:r>
      <w:r>
        <w:rPr>
          <w:sz w:val="22"/>
          <w:szCs w:val="22"/>
        </w:rPr>
        <w:t>e</w:t>
      </w:r>
      <w:r w:rsidRPr="003C4D5D">
        <w:rPr>
          <w:sz w:val="22"/>
          <w:szCs w:val="22"/>
        </w:rPr>
        <w:t> znění</w:t>
      </w:r>
      <w:r>
        <w:rPr>
          <w:sz w:val="22"/>
          <w:szCs w:val="22"/>
        </w:rPr>
        <w:t xml:space="preserve"> pozdějších předpisů</w:t>
      </w:r>
      <w:r w:rsidRPr="003C4D5D">
        <w:rPr>
          <w:sz w:val="22"/>
          <w:szCs w:val="22"/>
        </w:rPr>
        <w:t>. Dále musí splňovat limity dle TP 116</w:t>
      </w:r>
      <w:bookmarkEnd w:id="1"/>
      <w:r w:rsidRPr="003C4D5D">
        <w:rPr>
          <w:sz w:val="22"/>
          <w:szCs w:val="22"/>
        </w:rPr>
        <w:t>.</w:t>
      </w:r>
    </w:p>
    <w:bookmarkEnd w:id="0"/>
    <w:bookmarkEnd w:id="2"/>
    <w:p w:rsidR="008A4196" w:rsidRPr="003C4D5D" w:rsidRDefault="008A4196" w:rsidP="007738D4">
      <w:pPr>
        <w:tabs>
          <w:tab w:val="left" w:pos="2127"/>
          <w:tab w:val="left" w:pos="7939"/>
        </w:tabs>
        <w:ind w:left="0"/>
        <w:rPr>
          <w:sz w:val="22"/>
          <w:szCs w:val="22"/>
        </w:rPr>
      </w:pPr>
    </w:p>
    <w:p w:rsidR="008A4196" w:rsidRPr="003C4D5D" w:rsidRDefault="008A4196" w:rsidP="007738D4">
      <w:pPr>
        <w:numPr>
          <w:ilvl w:val="0"/>
          <w:numId w:val="10"/>
        </w:numPr>
        <w:tabs>
          <w:tab w:val="clear" w:pos="864"/>
          <w:tab w:val="num" w:pos="709"/>
          <w:tab w:val="left" w:pos="1702"/>
          <w:tab w:val="left" w:pos="7514"/>
        </w:tabs>
        <w:ind w:left="709" w:hanging="425"/>
        <w:rPr>
          <w:sz w:val="22"/>
          <w:szCs w:val="22"/>
        </w:rPr>
      </w:pPr>
      <w:r w:rsidRPr="003C4D5D">
        <w:rPr>
          <w:sz w:val="22"/>
          <w:szCs w:val="22"/>
        </w:rPr>
        <w:t>Kupující se zavazuje zboží odebrat a zaplatit za skutečně převzat</w:t>
      </w:r>
      <w:r>
        <w:rPr>
          <w:sz w:val="22"/>
          <w:szCs w:val="22"/>
        </w:rPr>
        <w:t>é zboží kupní cenu podle článku </w:t>
      </w:r>
      <w:r w:rsidRPr="003C4D5D">
        <w:rPr>
          <w:sz w:val="22"/>
          <w:szCs w:val="22"/>
        </w:rPr>
        <w:t xml:space="preserve">4 této smlouvy. </w:t>
      </w:r>
    </w:p>
    <w:p w:rsidR="008A4196" w:rsidRPr="003C4D5D" w:rsidRDefault="008A4196" w:rsidP="00705CDA">
      <w:pPr>
        <w:tabs>
          <w:tab w:val="num" w:pos="709"/>
        </w:tabs>
        <w:ind w:left="709" w:hanging="425"/>
        <w:rPr>
          <w:sz w:val="22"/>
          <w:szCs w:val="22"/>
        </w:rPr>
      </w:pPr>
    </w:p>
    <w:p w:rsidR="008A4196" w:rsidRPr="003C4D5D" w:rsidRDefault="008A4196" w:rsidP="00705CDA">
      <w:pPr>
        <w:tabs>
          <w:tab w:val="num" w:pos="709"/>
        </w:tabs>
        <w:ind w:left="709" w:hanging="425"/>
        <w:rPr>
          <w:sz w:val="22"/>
          <w:szCs w:val="22"/>
        </w:rPr>
      </w:pPr>
    </w:p>
    <w:p w:rsidR="008A4196" w:rsidRPr="003C4D5D" w:rsidRDefault="008A4196" w:rsidP="00705CDA">
      <w:pPr>
        <w:pStyle w:val="Heading3"/>
        <w:tabs>
          <w:tab w:val="clear" w:pos="720"/>
          <w:tab w:val="num" w:pos="709"/>
        </w:tabs>
        <w:ind w:left="709" w:hanging="425"/>
      </w:pPr>
      <w:r w:rsidRPr="003C4D5D">
        <w:t>Množství, místo, doba plnění, doprava</w:t>
      </w:r>
    </w:p>
    <w:p w:rsidR="008A4196" w:rsidRPr="00483B36" w:rsidRDefault="008A4196" w:rsidP="007738D4">
      <w:pPr>
        <w:numPr>
          <w:ilvl w:val="1"/>
          <w:numId w:val="9"/>
        </w:numPr>
        <w:tabs>
          <w:tab w:val="num" w:pos="709"/>
        </w:tabs>
        <w:ind w:left="709" w:hanging="425"/>
        <w:rPr>
          <w:b/>
          <w:bCs/>
          <w:sz w:val="22"/>
          <w:szCs w:val="22"/>
        </w:rPr>
      </w:pPr>
      <w:r w:rsidRPr="003C4D5D">
        <w:rPr>
          <w:sz w:val="22"/>
          <w:szCs w:val="22"/>
        </w:rPr>
        <w:t xml:space="preserve">Kupující se zavazuje odebrat od prodávajícího zboží v dílčích dodávkách v celkovém </w:t>
      </w:r>
      <w:r w:rsidRPr="00483B36">
        <w:rPr>
          <w:sz w:val="22"/>
          <w:szCs w:val="22"/>
        </w:rPr>
        <w:t xml:space="preserve">předpokládaném množství </w:t>
      </w:r>
      <w:r>
        <w:rPr>
          <w:b/>
          <w:bCs/>
          <w:sz w:val="22"/>
          <w:szCs w:val="22"/>
        </w:rPr>
        <w:t>25</w:t>
      </w:r>
      <w:r w:rsidRPr="00483B36">
        <w:rPr>
          <w:b/>
          <w:bCs/>
          <w:sz w:val="22"/>
          <w:szCs w:val="22"/>
        </w:rPr>
        <w:t>0 tun.</w:t>
      </w:r>
    </w:p>
    <w:p w:rsidR="008A4196" w:rsidRPr="00483B36" w:rsidRDefault="008A4196" w:rsidP="007738D4">
      <w:pPr>
        <w:tabs>
          <w:tab w:val="num" w:pos="709"/>
        </w:tabs>
        <w:ind w:left="709" w:hanging="425"/>
      </w:pPr>
      <w:r w:rsidRPr="00483B36">
        <w:tab/>
      </w:r>
      <w:r w:rsidRPr="00483B36">
        <w:rPr>
          <w:sz w:val="22"/>
          <w:szCs w:val="22"/>
        </w:rPr>
        <w:t>Kupující si vyhrazuje právo odebrat množství dle svých skutečných potřeb v závislosti na klimatických podmínkách zimní údržby komunikací.</w:t>
      </w:r>
    </w:p>
    <w:p w:rsidR="008A4196" w:rsidRPr="00483B36" w:rsidRDefault="008A4196" w:rsidP="00705CDA">
      <w:pPr>
        <w:tabs>
          <w:tab w:val="num" w:pos="709"/>
        </w:tabs>
        <w:ind w:left="709" w:hanging="425"/>
        <w:rPr>
          <w:sz w:val="22"/>
          <w:szCs w:val="22"/>
        </w:rPr>
      </w:pPr>
    </w:p>
    <w:p w:rsidR="008A4196" w:rsidRPr="00483B36" w:rsidRDefault="008A4196" w:rsidP="007738D4">
      <w:pPr>
        <w:numPr>
          <w:ilvl w:val="1"/>
          <w:numId w:val="9"/>
        </w:numPr>
        <w:tabs>
          <w:tab w:val="num" w:pos="709"/>
        </w:tabs>
        <w:ind w:left="709" w:hanging="425"/>
        <w:rPr>
          <w:sz w:val="22"/>
          <w:szCs w:val="22"/>
        </w:rPr>
      </w:pPr>
      <w:r w:rsidRPr="00483B36">
        <w:rPr>
          <w:sz w:val="22"/>
          <w:szCs w:val="22"/>
        </w:rPr>
        <w:t xml:space="preserve">Místo plnění: </w:t>
      </w:r>
      <w:r w:rsidRPr="0044242B">
        <w:rPr>
          <w:b/>
          <w:bCs/>
          <w:sz w:val="22"/>
          <w:szCs w:val="22"/>
        </w:rPr>
        <w:t>cestmistrovství Vrchlabí, Lánovská 1443, 543 01 Vrchlabí</w:t>
      </w:r>
      <w:r w:rsidRPr="00483B36">
        <w:rPr>
          <w:sz w:val="22"/>
          <w:szCs w:val="22"/>
        </w:rPr>
        <w:t>, otevřeno v pracovní dny v době </w:t>
      </w:r>
      <w:r w:rsidRPr="00483B36">
        <w:rPr>
          <w:b/>
          <w:bCs/>
          <w:sz w:val="22"/>
          <w:szCs w:val="22"/>
        </w:rPr>
        <w:t>6,00 – 14:3</w:t>
      </w:r>
      <w:r>
        <w:rPr>
          <w:b/>
          <w:bCs/>
          <w:sz w:val="22"/>
          <w:szCs w:val="22"/>
        </w:rPr>
        <w:t>0</w:t>
      </w:r>
    </w:p>
    <w:p w:rsidR="008A4196" w:rsidRPr="003C4D5D" w:rsidRDefault="008A4196" w:rsidP="007738D4">
      <w:pPr>
        <w:rPr>
          <w:sz w:val="22"/>
          <w:szCs w:val="22"/>
        </w:rPr>
      </w:pPr>
    </w:p>
    <w:p w:rsidR="008A4196" w:rsidRPr="004C6D7A" w:rsidRDefault="008A4196" w:rsidP="004C6D7A">
      <w:pPr>
        <w:numPr>
          <w:ilvl w:val="1"/>
          <w:numId w:val="9"/>
        </w:numPr>
        <w:tabs>
          <w:tab w:val="num" w:pos="709"/>
        </w:tabs>
        <w:ind w:left="709" w:hanging="425"/>
        <w:rPr>
          <w:b/>
          <w:bCs/>
          <w:sz w:val="22"/>
          <w:szCs w:val="22"/>
        </w:rPr>
      </w:pPr>
      <w:bookmarkStart w:id="3" w:name="_Hlk52523292"/>
      <w:r w:rsidRPr="004C6D7A">
        <w:rPr>
          <w:sz w:val="22"/>
          <w:szCs w:val="22"/>
        </w:rPr>
        <w:t xml:space="preserve">Doba plnění: </w:t>
      </w:r>
      <w:r w:rsidRPr="004C6D7A">
        <w:rPr>
          <w:b/>
          <w:bCs/>
          <w:sz w:val="22"/>
          <w:szCs w:val="22"/>
        </w:rPr>
        <w:t xml:space="preserve">od 15. 10. 2020 do 15. 4. 2021. </w:t>
      </w:r>
      <w:r w:rsidRPr="004C6D7A">
        <w:rPr>
          <w:sz w:val="22"/>
          <w:szCs w:val="22"/>
        </w:rPr>
        <w:t>Tato smlouva nabývá platnosti a účinnosti dnem jejího podpisu oběma smluvními stranami a uzavírá se na dobu určitou do 15. 4. 2021 s možností opakovaného automatického prodloužení. Pokud některá ze smluvních stran nesdělí druhé smluvní straně nejméně 1 měsíc před uplynutím doby (lhůta 1 měsíc začíná běžet vždy od prvního dne následujícího kalendářního měsíce), na kterou byla tato smlouva uzavřena, že nemá zájem pokračovat v plnění smlouvy, příp. nedojde k okamžitému ukončení plnění podle smlouvy, prodlužuje se tato smlouva automaticky o další rok ve stejné cenové úrovni a za stejných smluvních podmínek.</w:t>
      </w:r>
    </w:p>
    <w:bookmarkEnd w:id="3"/>
    <w:p w:rsidR="008A4196" w:rsidRPr="003C4D5D" w:rsidRDefault="008A4196" w:rsidP="00D91E67">
      <w:pPr>
        <w:rPr>
          <w:b/>
          <w:bCs/>
        </w:rPr>
      </w:pPr>
    </w:p>
    <w:p w:rsidR="008A4196" w:rsidRDefault="008A4196" w:rsidP="0042251F">
      <w:pPr>
        <w:numPr>
          <w:ilvl w:val="1"/>
          <w:numId w:val="9"/>
        </w:numPr>
        <w:tabs>
          <w:tab w:val="num" w:pos="709"/>
        </w:tabs>
        <w:ind w:left="709" w:hanging="425"/>
        <w:rPr>
          <w:sz w:val="22"/>
          <w:szCs w:val="22"/>
        </w:rPr>
      </w:pPr>
      <w:r w:rsidRPr="003C4D5D">
        <w:rPr>
          <w:sz w:val="22"/>
          <w:szCs w:val="22"/>
        </w:rPr>
        <w:t>Dopravu zboží si zajišťuje kupující na vlastní náklady.</w:t>
      </w:r>
    </w:p>
    <w:p w:rsidR="008A4196" w:rsidRDefault="008A4196" w:rsidP="0042251F">
      <w:pPr>
        <w:pStyle w:val="ListParagraph"/>
        <w:rPr>
          <w:sz w:val="22"/>
          <w:szCs w:val="22"/>
        </w:rPr>
      </w:pPr>
    </w:p>
    <w:p w:rsidR="008A4196" w:rsidRPr="0042251F" w:rsidRDefault="008A4196" w:rsidP="0042251F">
      <w:pPr>
        <w:numPr>
          <w:ilvl w:val="1"/>
          <w:numId w:val="9"/>
        </w:numPr>
        <w:tabs>
          <w:tab w:val="num" w:pos="709"/>
        </w:tabs>
        <w:ind w:left="709" w:hanging="425"/>
        <w:rPr>
          <w:sz w:val="22"/>
          <w:szCs w:val="22"/>
        </w:rPr>
      </w:pPr>
      <w:r w:rsidRPr="0042251F">
        <w:rPr>
          <w:sz w:val="22"/>
          <w:szCs w:val="22"/>
        </w:rPr>
        <w:t xml:space="preserve">Vážení odebraného materiálu zajistí </w:t>
      </w:r>
      <w:r>
        <w:rPr>
          <w:sz w:val="22"/>
          <w:szCs w:val="22"/>
        </w:rPr>
        <w:t>na vlastní náklady kupující</w:t>
      </w:r>
      <w:r w:rsidRPr="0042251F">
        <w:rPr>
          <w:sz w:val="22"/>
          <w:szCs w:val="22"/>
        </w:rPr>
        <w:t xml:space="preserve">. </w:t>
      </w:r>
    </w:p>
    <w:p w:rsidR="008A4196" w:rsidRPr="00EB4BE9" w:rsidRDefault="008A4196" w:rsidP="00EB4BE9">
      <w:pPr>
        <w:ind w:left="709"/>
        <w:rPr>
          <w:sz w:val="22"/>
          <w:szCs w:val="22"/>
        </w:rPr>
      </w:pPr>
    </w:p>
    <w:p w:rsidR="008A4196" w:rsidRPr="003C4D5D" w:rsidRDefault="008A4196" w:rsidP="00EB4BE9">
      <w:pPr>
        <w:ind w:left="709"/>
        <w:rPr>
          <w:sz w:val="22"/>
          <w:szCs w:val="22"/>
        </w:rPr>
      </w:pPr>
    </w:p>
    <w:p w:rsidR="008A4196" w:rsidRPr="003C4D5D" w:rsidRDefault="008A4196" w:rsidP="007737C8">
      <w:pPr>
        <w:pStyle w:val="Heading3"/>
      </w:pPr>
      <w:r w:rsidRPr="003C4D5D">
        <w:t>Kupní cena, platební podmínky</w:t>
      </w:r>
    </w:p>
    <w:p w:rsidR="008A4196" w:rsidRPr="003C4D5D" w:rsidRDefault="008A4196" w:rsidP="00D91E67">
      <w:pPr>
        <w:pStyle w:val="BodyTextIndent21"/>
        <w:numPr>
          <w:ilvl w:val="0"/>
          <w:numId w:val="4"/>
        </w:numPr>
        <w:tabs>
          <w:tab w:val="clear" w:pos="2268"/>
          <w:tab w:val="left" w:pos="1418"/>
        </w:tabs>
        <w:ind w:left="709" w:hanging="425"/>
      </w:pPr>
      <w:r w:rsidRPr="003C4D5D">
        <w:t>Cena zboží je stanovena dohodou smluvních stran a činí:</w:t>
      </w:r>
    </w:p>
    <w:p w:rsidR="008A4196" w:rsidRPr="003C4D5D" w:rsidRDefault="008A4196">
      <w:pPr>
        <w:pStyle w:val="BodyTextIndent21"/>
        <w:tabs>
          <w:tab w:val="clear" w:pos="2268"/>
        </w:tabs>
        <w:ind w:left="284" w:firstLine="720"/>
      </w:pPr>
      <w:r w:rsidRPr="003C4D5D">
        <w:t>Cena za 1 tunu bez DPH</w:t>
      </w:r>
      <w:r w:rsidRPr="003C4D5D">
        <w:tab/>
      </w:r>
      <w:r w:rsidRPr="003C4D5D">
        <w:tab/>
      </w:r>
      <w:r w:rsidRPr="003C4D5D">
        <w:tab/>
      </w:r>
      <w:r w:rsidRPr="003C4D5D">
        <w:rPr>
          <w:b/>
          <w:bCs/>
        </w:rPr>
        <w:t>2.650</w:t>
      </w:r>
      <w:r w:rsidRPr="003C4D5D">
        <w:t>,- Kč</w:t>
      </w:r>
      <w:r w:rsidRPr="003C4D5D">
        <w:tab/>
      </w:r>
    </w:p>
    <w:p w:rsidR="008A4196" w:rsidRPr="003C4D5D" w:rsidRDefault="008A4196">
      <w:pPr>
        <w:pStyle w:val="BodyTextIndent21"/>
        <w:tabs>
          <w:tab w:val="clear" w:pos="2268"/>
        </w:tabs>
        <w:ind w:left="284" w:firstLine="720"/>
      </w:pPr>
      <w:r w:rsidRPr="003C4D5D">
        <w:t>DPH 21%</w:t>
      </w:r>
      <w:r w:rsidRPr="003C4D5D">
        <w:tab/>
      </w:r>
      <w:r w:rsidRPr="003C4D5D">
        <w:tab/>
      </w:r>
      <w:r w:rsidRPr="003C4D5D">
        <w:tab/>
      </w:r>
      <w:r w:rsidRPr="003C4D5D">
        <w:tab/>
      </w:r>
      <w:r w:rsidRPr="003C4D5D">
        <w:tab/>
        <w:t xml:space="preserve">   </w:t>
      </w:r>
      <w:r w:rsidRPr="003C4D5D">
        <w:rPr>
          <w:b/>
          <w:bCs/>
        </w:rPr>
        <w:t>557</w:t>
      </w:r>
      <w:r w:rsidRPr="003C4D5D">
        <w:t>,- Kč</w:t>
      </w:r>
    </w:p>
    <w:p w:rsidR="008A4196" w:rsidRPr="003C4D5D" w:rsidRDefault="008A4196">
      <w:pPr>
        <w:pStyle w:val="BodyTextIndent21"/>
        <w:tabs>
          <w:tab w:val="clear" w:pos="2268"/>
        </w:tabs>
        <w:ind w:left="284" w:firstLine="720"/>
      </w:pPr>
      <w:r w:rsidRPr="003C4D5D">
        <w:t>Cena za 1 tunu celkem</w:t>
      </w:r>
      <w:r>
        <w:t xml:space="preserve"> s DPH</w:t>
      </w:r>
      <w:r w:rsidRPr="003C4D5D">
        <w:tab/>
      </w:r>
      <w:r w:rsidRPr="003C4D5D">
        <w:tab/>
      </w:r>
      <w:r w:rsidRPr="003C4D5D">
        <w:rPr>
          <w:b/>
          <w:bCs/>
        </w:rPr>
        <w:t>3.207</w:t>
      </w:r>
      <w:r w:rsidRPr="003C4D5D">
        <w:t>,- Kč</w:t>
      </w:r>
    </w:p>
    <w:p w:rsidR="008A4196" w:rsidRPr="003C4D5D" w:rsidRDefault="008A4196">
      <w:pPr>
        <w:pStyle w:val="BodyTextIndent21"/>
        <w:tabs>
          <w:tab w:val="clear" w:pos="2268"/>
        </w:tabs>
        <w:ind w:left="284" w:firstLine="720"/>
      </w:pPr>
    </w:p>
    <w:p w:rsidR="008A4196" w:rsidRPr="003C4D5D" w:rsidRDefault="008A4196" w:rsidP="000B4F75">
      <w:pPr>
        <w:pStyle w:val="BodyTextIndent21"/>
        <w:tabs>
          <w:tab w:val="left" w:pos="709"/>
        </w:tabs>
        <w:ind w:left="709"/>
        <w:jc w:val="both"/>
      </w:pPr>
      <w:r w:rsidRPr="003C4D5D">
        <w:t>Uvedená cena je cenou jednotkovou, celková cena bude tvořena násobkem odebraného množství soli dle dodacích listů vystavených prodávajícím a sjednanou cenou za 1 tunu soli.</w:t>
      </w:r>
    </w:p>
    <w:p w:rsidR="008A4196" w:rsidRDefault="008A4196" w:rsidP="004C6D7A">
      <w:pPr>
        <w:pStyle w:val="BodyTextIndent21"/>
        <w:tabs>
          <w:tab w:val="left" w:pos="709"/>
        </w:tabs>
        <w:ind w:left="709"/>
        <w:jc w:val="both"/>
      </w:pPr>
      <w:bookmarkStart w:id="4" w:name="_Hlk52523266"/>
      <w:r w:rsidRPr="003C4D5D">
        <w:t>Cena zahrnuje cenu zboží, cenu za uložení zboží ve skladu prodávajícího a cenu za naložení zboží na dopravní prostředek kupujícího v místě plnění.</w:t>
      </w:r>
    </w:p>
    <w:p w:rsidR="008A4196" w:rsidRPr="004C6D7A" w:rsidRDefault="008A4196" w:rsidP="004C6D7A">
      <w:pPr>
        <w:pStyle w:val="BodyTextIndent21"/>
        <w:tabs>
          <w:tab w:val="left" w:pos="709"/>
        </w:tabs>
        <w:ind w:left="709"/>
        <w:jc w:val="both"/>
      </w:pPr>
    </w:p>
    <w:p w:rsidR="008A4196" w:rsidRPr="004C6D7A" w:rsidRDefault="008A4196" w:rsidP="004C6D7A">
      <w:pPr>
        <w:pStyle w:val="BodyTextIndent21"/>
        <w:numPr>
          <w:ilvl w:val="0"/>
          <w:numId w:val="4"/>
        </w:numPr>
        <w:tabs>
          <w:tab w:val="clear" w:pos="720"/>
          <w:tab w:val="clear" w:pos="2268"/>
          <w:tab w:val="left" w:pos="709"/>
          <w:tab w:val="left" w:pos="1418"/>
        </w:tabs>
        <w:ind w:left="709" w:hanging="425"/>
        <w:jc w:val="both"/>
      </w:pPr>
      <w:r w:rsidRPr="004C6D7A">
        <w:t xml:space="preserve">Smluvní strany si vyhrazují právo na úpravu smluvních podmínek a úpravu jednotkových cen zboží v průběhu trvání smluvního vztahu. </w:t>
      </w:r>
    </w:p>
    <w:p w:rsidR="008A4196" w:rsidRPr="004C6D7A" w:rsidRDefault="008A4196" w:rsidP="004C6D7A">
      <w:pPr>
        <w:pStyle w:val="BodyTextIndent21"/>
        <w:tabs>
          <w:tab w:val="left" w:pos="709"/>
        </w:tabs>
        <w:ind w:left="709"/>
        <w:jc w:val="both"/>
      </w:pPr>
      <w:r w:rsidRPr="004C6D7A">
        <w:t>Smluvní strany se dohodly, že k jednání o smluvních podmínkách (definovaných touto smlouvou) a jednání o cenách na následující období (definovaných v bodu 4.1) dojde vždy před počátkem tohoto období (tedy v měsících srpnu - září daného kalendářního roku) a k úpravě podmínek a cen dojde nejdříve 3 pracovní dny po předchozím doručení písemného oznámení prodávajícího (e-mailem se zaručeným elektronickým podpisem), ve kterém bude stanovena konečná nabídka jednotkových cen zboží platných pro dané období. Toto oznámení se okamžikem doručení stává nedílnou součástí této smlouvy (dodatku). Pro tyto případy se v pochybnosti má za to, že oznámení bylo doručeno 2 pracovní dny po jeho prokazatelném odeslání prodávajícím.</w:t>
      </w:r>
    </w:p>
    <w:p w:rsidR="008A4196" w:rsidRPr="004C6D7A" w:rsidRDefault="008A4196" w:rsidP="004C6D7A">
      <w:pPr>
        <w:pStyle w:val="BodyTextIndent21"/>
        <w:tabs>
          <w:tab w:val="left" w:pos="709"/>
        </w:tabs>
        <w:ind w:left="709"/>
        <w:jc w:val="both"/>
      </w:pPr>
    </w:p>
    <w:p w:rsidR="008A4196" w:rsidRPr="003C4D5D" w:rsidRDefault="008A4196" w:rsidP="004C6D7A">
      <w:pPr>
        <w:pStyle w:val="BodyTextIndent21"/>
        <w:numPr>
          <w:ilvl w:val="0"/>
          <w:numId w:val="4"/>
        </w:numPr>
        <w:tabs>
          <w:tab w:val="clear" w:pos="2268"/>
          <w:tab w:val="left" w:pos="1418"/>
        </w:tabs>
        <w:ind w:left="709" w:hanging="425"/>
        <w:jc w:val="both"/>
      </w:pPr>
      <w:r w:rsidRPr="003C4D5D">
        <w:t xml:space="preserve">Ke změně cen může dojít </w:t>
      </w:r>
      <w:r>
        <w:t>i</w:t>
      </w:r>
      <w:r w:rsidRPr="003C4D5D">
        <w:t xml:space="preserve"> v případě změny DPH. Smluvní strany se dohodly, že v takovémto případě</w:t>
      </w:r>
      <w:bookmarkEnd w:id="4"/>
      <w:r w:rsidRPr="003C4D5D">
        <w:t xml:space="preserve"> nebude nutné uzavírat dodatek ke smlouvě.</w:t>
      </w:r>
    </w:p>
    <w:p w:rsidR="008A4196" w:rsidRPr="003C4D5D" w:rsidRDefault="008A4196" w:rsidP="000B4F75">
      <w:pPr>
        <w:pStyle w:val="BodyTextIndent21"/>
        <w:tabs>
          <w:tab w:val="clear" w:pos="2268"/>
          <w:tab w:val="left" w:pos="1418"/>
        </w:tabs>
        <w:ind w:left="284"/>
        <w:jc w:val="both"/>
      </w:pPr>
    </w:p>
    <w:p w:rsidR="008A4196" w:rsidRPr="003C4D5D" w:rsidRDefault="008A4196" w:rsidP="000B4F75">
      <w:pPr>
        <w:pStyle w:val="BodyTextIndent21"/>
        <w:numPr>
          <w:ilvl w:val="0"/>
          <w:numId w:val="4"/>
        </w:numPr>
        <w:tabs>
          <w:tab w:val="clear" w:pos="2268"/>
          <w:tab w:val="left" w:pos="1418"/>
        </w:tabs>
        <w:ind w:left="709" w:hanging="425"/>
        <w:jc w:val="both"/>
      </w:pPr>
      <w:r w:rsidRPr="003C4D5D">
        <w:t>Kupní cena bude zaplacena na základě faktury, kterou vystaví prodávající po odběru zboží kupujícím.</w:t>
      </w:r>
    </w:p>
    <w:p w:rsidR="008A4196" w:rsidRPr="003C4D5D" w:rsidRDefault="008A4196" w:rsidP="000B4F75">
      <w:pPr>
        <w:pStyle w:val="BodyTextIndent21"/>
        <w:tabs>
          <w:tab w:val="clear" w:pos="2268"/>
          <w:tab w:val="left" w:pos="1418"/>
        </w:tabs>
        <w:ind w:left="0"/>
        <w:jc w:val="both"/>
      </w:pPr>
    </w:p>
    <w:p w:rsidR="008A4196" w:rsidRPr="003C4D5D" w:rsidRDefault="008A4196" w:rsidP="00CB65C0">
      <w:pPr>
        <w:pStyle w:val="BodyTextIndent21"/>
        <w:numPr>
          <w:ilvl w:val="0"/>
          <w:numId w:val="4"/>
        </w:numPr>
        <w:tabs>
          <w:tab w:val="clear" w:pos="2268"/>
          <w:tab w:val="left" w:pos="1418"/>
        </w:tabs>
        <w:ind w:left="709" w:hanging="425"/>
        <w:jc w:val="both"/>
      </w:pPr>
      <w:bookmarkStart w:id="5" w:name="_Hlk51936960"/>
      <w:r w:rsidRPr="003C4D5D">
        <w:t xml:space="preserve">Faktury musí splňovat náležitosti daňového dokladu podle zákona č. 563/1991 Sb., o účetnictví, </w:t>
      </w:r>
      <w:r>
        <w:t>ve znění pozdějších předpisů</w:t>
      </w:r>
      <w:r w:rsidRPr="003C4D5D">
        <w:t xml:space="preserve"> a zákona č. 235/2004 Sb., o dani z přidané hodnoty, </w:t>
      </w:r>
      <w:r>
        <w:t>ve</w:t>
      </w:r>
      <w:r w:rsidRPr="003C4D5D">
        <w:t xml:space="preserve"> znění</w:t>
      </w:r>
      <w:r>
        <w:t xml:space="preserve"> pozdějších předpisů</w:t>
      </w:r>
      <w:r w:rsidRPr="003C4D5D">
        <w:t>. Přílohou každé faktury bude dodací list, podepsaný osobou oprávněnou jednat za kupujícího ve věci dodávek</w:t>
      </w:r>
      <w:r>
        <w:t>,</w:t>
      </w:r>
      <w:r w:rsidRPr="003C4D5D">
        <w:t xml:space="preserve"> resp. jeho dopravcem.</w:t>
      </w:r>
    </w:p>
    <w:bookmarkEnd w:id="5"/>
    <w:p w:rsidR="008A4196" w:rsidRPr="003C4D5D" w:rsidRDefault="008A4196" w:rsidP="000B4F75">
      <w:pPr>
        <w:pStyle w:val="BodyTextIndent21"/>
        <w:tabs>
          <w:tab w:val="clear" w:pos="2268"/>
          <w:tab w:val="left" w:pos="1418"/>
        </w:tabs>
        <w:ind w:left="0"/>
        <w:jc w:val="both"/>
      </w:pPr>
    </w:p>
    <w:p w:rsidR="008A4196" w:rsidRPr="003C4D5D" w:rsidRDefault="008A4196" w:rsidP="000B4F75">
      <w:pPr>
        <w:pStyle w:val="BodyTextIndent21"/>
        <w:numPr>
          <w:ilvl w:val="0"/>
          <w:numId w:val="4"/>
        </w:numPr>
        <w:tabs>
          <w:tab w:val="clear" w:pos="2268"/>
          <w:tab w:val="left" w:pos="1418"/>
        </w:tabs>
        <w:ind w:left="709" w:hanging="425"/>
        <w:jc w:val="both"/>
      </w:pPr>
      <w:r w:rsidRPr="003C4D5D">
        <w:t>Kupující si vyhrazuje právo odmítnout fakturu, která neobsahuje náležitosti dle předchozího odstavce. Na tuto skutečnost je kupující povinen upozornit prodávajícího (písemně e-mailem) ve lhůtě tří (3) dnů od doručení faktury. V takovém případě začne plynout nová lhůta splatnosti doručením opravené faktury kupujícímu.</w:t>
      </w:r>
    </w:p>
    <w:p w:rsidR="008A4196" w:rsidRPr="003C4D5D" w:rsidRDefault="008A4196" w:rsidP="000B4F75">
      <w:pPr>
        <w:pStyle w:val="BodyTextIndent21"/>
        <w:tabs>
          <w:tab w:val="clear" w:pos="2268"/>
          <w:tab w:val="left" w:pos="1418"/>
        </w:tabs>
        <w:ind w:left="0"/>
        <w:jc w:val="both"/>
      </w:pPr>
    </w:p>
    <w:p w:rsidR="008A4196" w:rsidRPr="003C4D5D" w:rsidRDefault="008A4196" w:rsidP="000B4F75">
      <w:pPr>
        <w:pStyle w:val="BodyTextIndent21"/>
        <w:numPr>
          <w:ilvl w:val="0"/>
          <w:numId w:val="4"/>
        </w:numPr>
        <w:tabs>
          <w:tab w:val="clear" w:pos="2268"/>
          <w:tab w:val="left" w:pos="1418"/>
        </w:tabs>
        <w:ind w:left="709" w:hanging="425"/>
        <w:jc w:val="both"/>
      </w:pPr>
      <w:r w:rsidRPr="003C4D5D">
        <w:t>Splatnost faktur je 14 dnů ode dne doručení kupujícímu. Pro účely této smlouvy se doručením faktury rozumí její doručení na adresu kupujícího. V případě pochybností se faktura považuje za doručenou třetím (3.) pracovním dnem po jejím odeslání.</w:t>
      </w:r>
    </w:p>
    <w:p w:rsidR="008A4196" w:rsidRPr="003C4D5D" w:rsidRDefault="008A4196">
      <w:pPr>
        <w:ind w:left="0"/>
        <w:rPr>
          <w:sz w:val="22"/>
          <w:szCs w:val="22"/>
        </w:rPr>
      </w:pPr>
    </w:p>
    <w:p w:rsidR="008A4196" w:rsidRPr="003C4D5D" w:rsidRDefault="008A4196">
      <w:pPr>
        <w:ind w:left="0"/>
        <w:rPr>
          <w:sz w:val="22"/>
          <w:szCs w:val="22"/>
        </w:rPr>
      </w:pPr>
    </w:p>
    <w:p w:rsidR="008A4196" w:rsidRPr="003C4D5D" w:rsidRDefault="008A4196" w:rsidP="007737C8">
      <w:pPr>
        <w:pStyle w:val="Heading3"/>
      </w:pPr>
      <w:r w:rsidRPr="003C4D5D">
        <w:t>Sankce</w:t>
      </w:r>
    </w:p>
    <w:p w:rsidR="008A4196" w:rsidRPr="003C4D5D" w:rsidRDefault="008A4196" w:rsidP="00D91E67">
      <w:pPr>
        <w:pStyle w:val="BodyTextIndent21"/>
        <w:numPr>
          <w:ilvl w:val="0"/>
          <w:numId w:val="15"/>
        </w:numPr>
        <w:tabs>
          <w:tab w:val="clear" w:pos="2268"/>
          <w:tab w:val="left" w:pos="709"/>
        </w:tabs>
        <w:ind w:left="709" w:hanging="425"/>
        <w:jc w:val="both"/>
      </w:pPr>
      <w:r w:rsidRPr="003C4D5D">
        <w:t>V případě prodlení kupujícího s úhradou faktur se sjednává úrok z prodlení ve výši 0,1 % z dlužné částky včetně DPH za každý započatý den prodlení.</w:t>
      </w:r>
    </w:p>
    <w:p w:rsidR="008A4196" w:rsidRPr="003C4D5D" w:rsidRDefault="008A4196" w:rsidP="00D91E67">
      <w:pPr>
        <w:pStyle w:val="BodyTextIndent21"/>
        <w:tabs>
          <w:tab w:val="clear" w:pos="2268"/>
          <w:tab w:val="left" w:pos="709"/>
        </w:tabs>
        <w:ind w:left="284"/>
        <w:jc w:val="both"/>
      </w:pPr>
    </w:p>
    <w:p w:rsidR="008A4196" w:rsidRPr="003C4D5D" w:rsidRDefault="008A4196" w:rsidP="00D91E67">
      <w:pPr>
        <w:pStyle w:val="BodyTextIndent21"/>
        <w:numPr>
          <w:ilvl w:val="0"/>
          <w:numId w:val="15"/>
        </w:numPr>
        <w:tabs>
          <w:tab w:val="clear" w:pos="2268"/>
          <w:tab w:val="left" w:pos="709"/>
        </w:tabs>
        <w:ind w:left="709" w:hanging="425"/>
        <w:jc w:val="both"/>
      </w:pPr>
      <w:r w:rsidRPr="003C4D5D">
        <w:t>Pokud dojde k prodlení kupujícího s úhradou faktur, vyhrazuje si prodávající právo pozastavit další dodávky zboží kupujícímu. Pro případ prodlení kupujícího s úhradou faktur si prodávající vyhrazuje právo považovat toto za podstatné porušení smlouvy.</w:t>
      </w:r>
    </w:p>
    <w:p w:rsidR="008A4196" w:rsidRPr="003C4D5D" w:rsidRDefault="008A4196">
      <w:pPr>
        <w:ind w:left="567"/>
        <w:rPr>
          <w:sz w:val="22"/>
          <w:szCs w:val="22"/>
        </w:rPr>
      </w:pPr>
    </w:p>
    <w:p w:rsidR="008A4196" w:rsidRPr="003C4D5D" w:rsidRDefault="008A4196">
      <w:pPr>
        <w:ind w:left="567"/>
        <w:rPr>
          <w:sz w:val="22"/>
          <w:szCs w:val="22"/>
        </w:rPr>
      </w:pPr>
    </w:p>
    <w:p w:rsidR="008A4196" w:rsidRPr="003C4D5D" w:rsidRDefault="008A4196">
      <w:pPr>
        <w:pStyle w:val="Heading3"/>
        <w:tabs>
          <w:tab w:val="clear" w:pos="7088"/>
        </w:tabs>
      </w:pPr>
      <w:r w:rsidRPr="003C4D5D">
        <w:t>Dodací podmínky</w:t>
      </w:r>
    </w:p>
    <w:p w:rsidR="008A4196" w:rsidRPr="003C4D5D" w:rsidRDefault="008A4196" w:rsidP="00D91E67">
      <w:pPr>
        <w:numPr>
          <w:ilvl w:val="0"/>
          <w:numId w:val="16"/>
        </w:numPr>
        <w:ind w:left="709" w:hanging="425"/>
        <w:rPr>
          <w:sz w:val="22"/>
          <w:szCs w:val="22"/>
        </w:rPr>
      </w:pPr>
      <w:r w:rsidRPr="003C4D5D">
        <w:rPr>
          <w:sz w:val="22"/>
          <w:szCs w:val="22"/>
        </w:rPr>
        <w:t xml:space="preserve">Kupující své požadavky upřesní dílčí objednávkou (písemně e-mailem) na adresu </w:t>
      </w:r>
      <w:hyperlink r:id="rId9" w:history="1">
        <w:r w:rsidRPr="003A65C9">
          <w:rPr>
            <w:rStyle w:val="Hyperlink"/>
            <w:sz w:val="22"/>
            <w:szCs w:val="22"/>
          </w:rPr>
          <w:t>milan.maksymov@uskhk.</w:t>
        </w:r>
      </w:hyperlink>
      <w:r w:rsidRPr="00C8702B">
        <w:rPr>
          <w:rStyle w:val="Hyperlink"/>
          <w:sz w:val="22"/>
          <w:szCs w:val="22"/>
        </w:rPr>
        <w:t>eu</w:t>
      </w:r>
      <w:r w:rsidRPr="00483B36">
        <w:rPr>
          <w:b/>
          <w:bCs/>
          <w:sz w:val="22"/>
          <w:szCs w:val="22"/>
        </w:rPr>
        <w:t xml:space="preserve"> </w:t>
      </w:r>
      <w:r w:rsidRPr="00483B36">
        <w:rPr>
          <w:sz w:val="22"/>
          <w:szCs w:val="22"/>
        </w:rPr>
        <w:t>nejpozději jeden (1) pracovní den před požadovaným odběrem. V objednávce</w:t>
      </w:r>
      <w:r w:rsidRPr="003C4D5D">
        <w:rPr>
          <w:sz w:val="22"/>
          <w:szCs w:val="22"/>
        </w:rPr>
        <w:t xml:space="preserve"> kupující uvede objednávané množství, datum a předpokládaný čas odběru.</w:t>
      </w:r>
    </w:p>
    <w:p w:rsidR="008A4196" w:rsidRPr="003C4D5D" w:rsidRDefault="008A4196" w:rsidP="00D91E67">
      <w:pPr>
        <w:rPr>
          <w:sz w:val="22"/>
          <w:szCs w:val="22"/>
        </w:rPr>
      </w:pPr>
    </w:p>
    <w:p w:rsidR="008A4196" w:rsidRPr="003C4D5D" w:rsidRDefault="008A4196" w:rsidP="00D91E67">
      <w:pPr>
        <w:numPr>
          <w:ilvl w:val="0"/>
          <w:numId w:val="16"/>
        </w:numPr>
        <w:ind w:left="709" w:hanging="425"/>
        <w:rPr>
          <w:sz w:val="22"/>
          <w:szCs w:val="22"/>
        </w:rPr>
      </w:pPr>
      <w:r w:rsidRPr="003C4D5D">
        <w:rPr>
          <w:sz w:val="22"/>
          <w:szCs w:val="22"/>
        </w:rPr>
        <w:t>Pokud nemůže prodávající z provozních či jiných důvodů plnit, vydá bez zbytečného odkladu po obdržení dílčí objednávky (písemně e-mailem) potvrzení o odmítnutí objednávky, které doručí kupujícímu. Pro účely této smlouvy se lhůtou bez zbytečného odkladu rozumí lhůta jednoho (1) dne. Pro případ, že kupující oznámí dílčí objednávku dle předchozího odstavce jeden (1) pracovní den před požadovaným odběrem a prodávající nebude dle věty první tohoto odstavce schopen plnit, vyhrazuje si prodávající právo informovat kupujícího o odmítnutí objednávky telefonicky. Prodávající se zároveň zavazuje odeslat toto odmítnutí způsobem a ve lhůtě dle věty první tohoto odstavce.</w:t>
      </w:r>
    </w:p>
    <w:p w:rsidR="008A4196" w:rsidRPr="003C4D5D" w:rsidRDefault="008A4196" w:rsidP="00D91E67">
      <w:pPr>
        <w:ind w:left="0"/>
        <w:rPr>
          <w:sz w:val="22"/>
          <w:szCs w:val="22"/>
        </w:rPr>
      </w:pPr>
    </w:p>
    <w:p w:rsidR="008A4196" w:rsidRPr="003C4D5D" w:rsidRDefault="008A4196" w:rsidP="00D91E67">
      <w:pPr>
        <w:numPr>
          <w:ilvl w:val="0"/>
          <w:numId w:val="16"/>
        </w:numPr>
        <w:ind w:left="709" w:hanging="425"/>
        <w:rPr>
          <w:sz w:val="22"/>
          <w:szCs w:val="22"/>
        </w:rPr>
      </w:pPr>
      <w:r w:rsidRPr="003C4D5D">
        <w:rPr>
          <w:sz w:val="22"/>
          <w:szCs w:val="22"/>
        </w:rPr>
        <w:t>Kupující je povinen dodržovat sjednané termíny odběru zboží. Na základě dohody s osobou oprávněnou jednat za prodávajícího ve věci dodávek lze ve výjimečných případech sjednat dobu jinou.</w:t>
      </w:r>
    </w:p>
    <w:p w:rsidR="008A4196" w:rsidRPr="003C4D5D" w:rsidRDefault="008A4196" w:rsidP="00D91E67">
      <w:pPr>
        <w:ind w:left="0"/>
        <w:rPr>
          <w:sz w:val="22"/>
          <w:szCs w:val="22"/>
        </w:rPr>
      </w:pPr>
    </w:p>
    <w:p w:rsidR="008A4196" w:rsidRPr="003C4D5D" w:rsidRDefault="008A4196" w:rsidP="00D91E67">
      <w:pPr>
        <w:numPr>
          <w:ilvl w:val="0"/>
          <w:numId w:val="16"/>
        </w:numPr>
        <w:ind w:left="709" w:hanging="425"/>
        <w:rPr>
          <w:sz w:val="22"/>
          <w:szCs w:val="22"/>
        </w:rPr>
      </w:pPr>
      <w:r w:rsidRPr="003C4D5D">
        <w:rPr>
          <w:sz w:val="22"/>
          <w:szCs w:val="22"/>
        </w:rPr>
        <w:t>Prodávající si vyhrazuje právo považovat opakované nedodržení sjednaného termínu odběru zboží kupujícím za podstatné porušení smlouvy.</w:t>
      </w:r>
    </w:p>
    <w:p w:rsidR="008A4196" w:rsidRPr="003C4D5D" w:rsidRDefault="008A4196" w:rsidP="004A5548">
      <w:pPr>
        <w:ind w:left="0"/>
        <w:rPr>
          <w:sz w:val="22"/>
          <w:szCs w:val="22"/>
        </w:rPr>
      </w:pPr>
    </w:p>
    <w:p w:rsidR="008A4196" w:rsidRPr="003C4D5D" w:rsidRDefault="008A4196" w:rsidP="00D91E67">
      <w:pPr>
        <w:pStyle w:val="BodyTextIndent21"/>
        <w:numPr>
          <w:ilvl w:val="0"/>
          <w:numId w:val="16"/>
        </w:numPr>
        <w:tabs>
          <w:tab w:val="clear" w:pos="2268"/>
          <w:tab w:val="left" w:pos="709"/>
        </w:tabs>
        <w:ind w:left="709" w:hanging="425"/>
        <w:jc w:val="both"/>
      </w:pPr>
      <w:r w:rsidRPr="003C4D5D">
        <w:t>Ke každé dodávce bude vystaven ve dvou (2) vyhotoveních dodací list, který bude obsahovat označení druhu a množství dodávky v tunách, RZ vozidla, jméno řidiče přebírajícího dodávku. Převzetí zboží je osoba oprávněná jednat za kupujícího ve věci dodávek, resp. jeho dopravce povinna potvrdit podpisem na obou vyhotoveních dodacího listu. Za prodávajícího podepíše dodací list osoba vydávající zboží. Každá smluvní strana si ponechá po jednom vyhotovení dodacího listu.</w:t>
      </w:r>
    </w:p>
    <w:p w:rsidR="008A4196" w:rsidRPr="003C4D5D" w:rsidRDefault="008A4196" w:rsidP="00D91E67">
      <w:pPr>
        <w:pStyle w:val="BodyTextIndent21"/>
        <w:tabs>
          <w:tab w:val="clear" w:pos="2268"/>
          <w:tab w:val="left" w:pos="709"/>
        </w:tabs>
        <w:ind w:left="284"/>
        <w:jc w:val="both"/>
      </w:pPr>
    </w:p>
    <w:p w:rsidR="008A4196" w:rsidRPr="003C4D5D" w:rsidRDefault="008A4196" w:rsidP="00D91E67">
      <w:pPr>
        <w:numPr>
          <w:ilvl w:val="0"/>
          <w:numId w:val="16"/>
        </w:numPr>
        <w:ind w:left="709" w:hanging="425"/>
        <w:rPr>
          <w:sz w:val="22"/>
          <w:szCs w:val="22"/>
        </w:rPr>
      </w:pPr>
      <w:r w:rsidRPr="003C4D5D">
        <w:rPr>
          <w:sz w:val="22"/>
          <w:szCs w:val="22"/>
        </w:rPr>
        <w:t>Kupující si vyhrazuje právo odmítnout prostřednictvím osoby oprávněné jednat za kupujícího ve věci dodávek, resp. svého dopravce zmocněného takový úkon učinit potvrzení převzetí zboží podle předchozího odstavce v případě, že některé vyhotovení dodacího listu neobsahuje náležitosti dle předchozího odstavce.</w:t>
      </w:r>
    </w:p>
    <w:p w:rsidR="008A4196" w:rsidRPr="003C4D5D" w:rsidRDefault="008A4196" w:rsidP="00792082">
      <w:pPr>
        <w:ind w:left="567" w:hanging="283"/>
        <w:rPr>
          <w:sz w:val="22"/>
          <w:szCs w:val="22"/>
        </w:rPr>
      </w:pPr>
    </w:p>
    <w:p w:rsidR="008A4196" w:rsidRPr="003C4D5D" w:rsidRDefault="008A4196" w:rsidP="00792082">
      <w:pPr>
        <w:ind w:left="567" w:hanging="283"/>
        <w:rPr>
          <w:sz w:val="22"/>
          <w:szCs w:val="22"/>
        </w:rPr>
      </w:pPr>
    </w:p>
    <w:p w:rsidR="008A4196" w:rsidRPr="003C4D5D" w:rsidRDefault="008A4196">
      <w:pPr>
        <w:pStyle w:val="Heading3"/>
        <w:tabs>
          <w:tab w:val="clear" w:pos="7088"/>
        </w:tabs>
      </w:pPr>
      <w:r w:rsidRPr="003C4D5D">
        <w:t>Ostatní ujednání</w:t>
      </w:r>
    </w:p>
    <w:p w:rsidR="008A4196" w:rsidRPr="003C4D5D" w:rsidRDefault="008A4196" w:rsidP="00D91E67">
      <w:pPr>
        <w:numPr>
          <w:ilvl w:val="0"/>
          <w:numId w:val="17"/>
        </w:numPr>
        <w:tabs>
          <w:tab w:val="left" w:pos="709"/>
          <w:tab w:val="left" w:pos="7165"/>
        </w:tabs>
        <w:ind w:left="993" w:hanging="709"/>
        <w:rPr>
          <w:sz w:val="22"/>
          <w:szCs w:val="22"/>
        </w:rPr>
      </w:pPr>
      <w:r w:rsidRPr="003C4D5D">
        <w:rPr>
          <w:sz w:val="22"/>
          <w:szCs w:val="22"/>
        </w:rPr>
        <w:t xml:space="preserve">Záruka za jakost: </w:t>
      </w:r>
    </w:p>
    <w:p w:rsidR="008A4196" w:rsidRPr="003C4D5D" w:rsidRDefault="008A4196" w:rsidP="00D91E67">
      <w:pPr>
        <w:tabs>
          <w:tab w:val="left" w:pos="709"/>
        </w:tabs>
        <w:ind w:left="709" w:hanging="425"/>
        <w:rPr>
          <w:sz w:val="22"/>
          <w:szCs w:val="22"/>
        </w:rPr>
      </w:pPr>
      <w:r w:rsidRPr="003C4D5D">
        <w:rPr>
          <w:sz w:val="22"/>
          <w:szCs w:val="22"/>
        </w:rPr>
        <w:tab/>
        <w:t>při řádném uložení posypové soli v čistých a suchých krytých skladech odděleně od jiných materiálů (písky, drtě, apod.) je garantována sypkost a nespékavost po dobu 1 roku od dodání zboží.</w:t>
      </w:r>
    </w:p>
    <w:p w:rsidR="008A4196" w:rsidRPr="003C4D5D" w:rsidRDefault="008A4196" w:rsidP="00D91E67">
      <w:pPr>
        <w:tabs>
          <w:tab w:val="left" w:pos="709"/>
        </w:tabs>
        <w:ind w:left="709" w:hanging="425"/>
        <w:rPr>
          <w:sz w:val="22"/>
          <w:szCs w:val="22"/>
        </w:rPr>
      </w:pPr>
    </w:p>
    <w:p w:rsidR="008A4196" w:rsidRPr="003C4D5D" w:rsidRDefault="008A4196" w:rsidP="00D91E67">
      <w:pPr>
        <w:numPr>
          <w:ilvl w:val="0"/>
          <w:numId w:val="17"/>
        </w:numPr>
        <w:tabs>
          <w:tab w:val="left" w:pos="709"/>
          <w:tab w:val="left" w:pos="1985"/>
          <w:tab w:val="left" w:pos="7797"/>
        </w:tabs>
        <w:ind w:left="709" w:hanging="425"/>
        <w:rPr>
          <w:sz w:val="22"/>
          <w:szCs w:val="22"/>
        </w:rPr>
      </w:pPr>
      <w:r w:rsidRPr="003C4D5D">
        <w:rPr>
          <w:sz w:val="22"/>
          <w:szCs w:val="22"/>
        </w:rPr>
        <w:t>Kupující se stává vlastníkem zboží podle čl. 2 této smlouvy, jakmile toto zboží převezme. Skutečností dokládající tento okamžik je podpis osoby oprávněné jednat za kupujícího ve věci dodávek resp. dopravce kupujícího na obou vyhotoveních dodacího listu. Tímto okamžikem také přechází na kupujícího nebezpečí škody na zboží. Povinnost prodávajícího dodat zboží kupujícímu je splněna okamžikem naložení zboží na dopravní prostředek kupujícího.</w:t>
      </w:r>
    </w:p>
    <w:p w:rsidR="008A4196" w:rsidRPr="003C4D5D" w:rsidRDefault="008A4196" w:rsidP="00B22775">
      <w:pPr>
        <w:tabs>
          <w:tab w:val="left" w:pos="993"/>
          <w:tab w:val="left" w:pos="6805"/>
        </w:tabs>
        <w:ind w:left="360" w:hanging="76"/>
        <w:rPr>
          <w:sz w:val="22"/>
          <w:szCs w:val="22"/>
        </w:rPr>
      </w:pPr>
    </w:p>
    <w:p w:rsidR="008A4196" w:rsidRPr="003C4D5D" w:rsidRDefault="008A4196" w:rsidP="00B22775">
      <w:pPr>
        <w:tabs>
          <w:tab w:val="left" w:pos="993"/>
          <w:tab w:val="left" w:pos="6805"/>
        </w:tabs>
        <w:ind w:left="360" w:hanging="76"/>
        <w:rPr>
          <w:sz w:val="22"/>
          <w:szCs w:val="22"/>
        </w:rPr>
      </w:pPr>
    </w:p>
    <w:p w:rsidR="008A4196" w:rsidRDefault="008A4196" w:rsidP="0007628B">
      <w:pPr>
        <w:pStyle w:val="Heading3"/>
        <w:tabs>
          <w:tab w:val="clear" w:pos="720"/>
          <w:tab w:val="clear" w:pos="7088"/>
          <w:tab w:val="num" w:pos="709"/>
        </w:tabs>
        <w:ind w:hanging="436"/>
      </w:pPr>
      <w:r w:rsidRPr="003C4D5D">
        <w:t>Závěrečná ujednání</w:t>
      </w:r>
    </w:p>
    <w:p w:rsidR="008A4196" w:rsidRPr="0067154C" w:rsidRDefault="008A4196" w:rsidP="00CB65C0">
      <w:pPr>
        <w:pStyle w:val="ListParagraph"/>
        <w:numPr>
          <w:ilvl w:val="1"/>
          <w:numId w:val="18"/>
        </w:numPr>
        <w:tabs>
          <w:tab w:val="num" w:pos="851"/>
        </w:tabs>
        <w:suppressAutoHyphens w:val="0"/>
        <w:ind w:left="851" w:hanging="567"/>
        <w:rPr>
          <w:sz w:val="22"/>
          <w:szCs w:val="22"/>
        </w:rPr>
      </w:pPr>
      <w:bookmarkStart w:id="6" w:name="_Hlk51936995"/>
      <w:r w:rsidRPr="0067154C">
        <w:rPr>
          <w:sz w:val="22"/>
          <w:szCs w:val="22"/>
        </w:rPr>
        <w:t xml:space="preserve">Prodávající je držitelem osvědčení Bezpečný podnik, zavedl a udržuje systém managementu kvality podle požadavku ČSN EN ISO 9000, řízení z hlediska ochrany životního prostředí řady ČSN EN ISO 14000, systém managementu bezpečnosti a ochrany zdraví při práci splňující požadavky ČSN ISO 45001 a systému hospodaření s energií splňující požadavky ČSN EN ISO 50001 a má pro tyto systémy platné certifikáty. </w:t>
      </w:r>
    </w:p>
    <w:p w:rsidR="008A4196" w:rsidRDefault="008A4196" w:rsidP="00CB65C0">
      <w:pPr>
        <w:pStyle w:val="ListParagraph"/>
        <w:suppressAutoHyphens w:val="0"/>
        <w:ind w:left="851"/>
        <w:rPr>
          <w:rStyle w:val="Hyperlink"/>
          <w:color w:val="auto"/>
          <w:sz w:val="22"/>
          <w:szCs w:val="22"/>
        </w:rPr>
      </w:pPr>
      <w:r w:rsidRPr="0067154C">
        <w:rPr>
          <w:sz w:val="22"/>
          <w:szCs w:val="22"/>
        </w:rPr>
        <w:t xml:space="preserve">Kupující se zavazuje dodržovat požadavky bezpečnosti a ochrany zdraví při práci a ochrany životního prostředí v souladu s jeho stanovenými politikami, které jsou dostupné na webových stránkách prodávajícího </w:t>
      </w:r>
      <w:hyperlink r:id="rId10" w:history="1">
        <w:r w:rsidRPr="00971370">
          <w:rPr>
            <w:rStyle w:val="Hyperlink"/>
            <w:sz w:val="22"/>
            <w:szCs w:val="22"/>
          </w:rPr>
          <w:t>www.uskhk.eu</w:t>
        </w:r>
      </w:hyperlink>
      <w:r>
        <w:rPr>
          <w:sz w:val="22"/>
          <w:szCs w:val="22"/>
        </w:rPr>
        <w:t>.</w:t>
      </w:r>
    </w:p>
    <w:p w:rsidR="008A4196" w:rsidRPr="00BA6B69" w:rsidRDefault="008A4196" w:rsidP="00CB65C0">
      <w:pPr>
        <w:pStyle w:val="ListParagraph"/>
        <w:suppressAutoHyphens w:val="0"/>
        <w:ind w:left="284"/>
        <w:rPr>
          <w:sz w:val="22"/>
          <w:szCs w:val="22"/>
        </w:rPr>
      </w:pPr>
    </w:p>
    <w:p w:rsidR="008A4196" w:rsidRPr="008337B7" w:rsidRDefault="008A4196" w:rsidP="00CB65C0">
      <w:pPr>
        <w:pStyle w:val="ListParagraph"/>
        <w:numPr>
          <w:ilvl w:val="1"/>
          <w:numId w:val="18"/>
        </w:numPr>
        <w:tabs>
          <w:tab w:val="num" w:pos="851"/>
        </w:tabs>
        <w:suppressAutoHyphens w:val="0"/>
        <w:ind w:left="851" w:hanging="567"/>
        <w:rPr>
          <w:sz w:val="22"/>
          <w:szCs w:val="22"/>
        </w:rPr>
      </w:pPr>
      <w:r w:rsidRPr="008337B7">
        <w:rPr>
          <w:sz w:val="22"/>
          <w:szCs w:val="22"/>
        </w:rPr>
        <w:t>Prodávající bude kupujícího informovat o rizicích v souladu se zákonem č. 262/2006 Sb., zákoník práce, ve znění pozdějších předpisů.</w:t>
      </w:r>
    </w:p>
    <w:bookmarkEnd w:id="6"/>
    <w:p w:rsidR="008A4196" w:rsidRPr="00483B36" w:rsidRDefault="008A4196" w:rsidP="00D91E67">
      <w:pPr>
        <w:tabs>
          <w:tab w:val="num" w:pos="851"/>
        </w:tabs>
        <w:suppressAutoHyphens w:val="0"/>
        <w:ind w:left="851" w:hanging="567"/>
        <w:rPr>
          <w:sz w:val="22"/>
          <w:szCs w:val="22"/>
        </w:rPr>
      </w:pPr>
    </w:p>
    <w:p w:rsidR="008A4196" w:rsidRPr="00483B36" w:rsidRDefault="008A4196" w:rsidP="00436187">
      <w:pPr>
        <w:numPr>
          <w:ilvl w:val="1"/>
          <w:numId w:val="18"/>
        </w:numPr>
        <w:tabs>
          <w:tab w:val="num" w:pos="851"/>
        </w:tabs>
        <w:ind w:left="851" w:hanging="567"/>
        <w:rPr>
          <w:sz w:val="22"/>
          <w:szCs w:val="22"/>
        </w:rPr>
      </w:pPr>
      <w:r w:rsidRPr="00483B36">
        <w:rPr>
          <w:sz w:val="22"/>
          <w:szCs w:val="22"/>
        </w:rPr>
        <w:t>Kupující se zavazuje seznámit své pracovníky (zvláště řidiče vozidel) s Informací o rizicích včetně opatření, která tvoří přílohu č. 1 a Základním poučením o rizicích a bezpečném chování na pracovištích společnosti ÚDRŽBA SILNIC Královéhradeckého kraje a.s, které tvoří přílohu č. 2 této smlouvy. Převzetí přílohy potvrzuje kupující svým podpisem na této smlouvě. Koordinací provádění opatření k ochraně bezpečnosti a zdraví zaměstnanců a postupy k jejich zajištění je na základě dohody pověřen prodávající.</w:t>
      </w:r>
    </w:p>
    <w:p w:rsidR="008A4196" w:rsidRPr="003C4D5D" w:rsidRDefault="008A4196" w:rsidP="00D91E67">
      <w:pPr>
        <w:tabs>
          <w:tab w:val="num" w:pos="851"/>
        </w:tabs>
        <w:ind w:left="851" w:hanging="567"/>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 xml:space="preserve">Smlouva vstupuje v platnost a účinnost dnem podpisu oběma stranami. </w:t>
      </w:r>
    </w:p>
    <w:p w:rsidR="008A4196" w:rsidRPr="003C4D5D" w:rsidRDefault="008A4196" w:rsidP="00D91E67">
      <w:pPr>
        <w:pStyle w:val="ListParagraph"/>
        <w:tabs>
          <w:tab w:val="num" w:pos="851"/>
        </w:tabs>
        <w:suppressAutoHyphens w:val="0"/>
        <w:ind w:left="851" w:hanging="567"/>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Vztahy vznikající ze Smlouvy jsou a řídí se zákonem č. 89/2012 Sb., občanský zákoník</w:t>
      </w:r>
      <w:r>
        <w:rPr>
          <w:sz w:val="22"/>
          <w:szCs w:val="22"/>
        </w:rPr>
        <w:t>,</w:t>
      </w:r>
      <w:r w:rsidRPr="003C4D5D">
        <w:rPr>
          <w:sz w:val="22"/>
          <w:szCs w:val="22"/>
        </w:rPr>
        <w:t xml:space="preserve"> ve znění pozdějších předpisů a dalšími právními předpisy. </w:t>
      </w:r>
    </w:p>
    <w:p w:rsidR="008A4196" w:rsidRPr="003C4D5D" w:rsidRDefault="008A4196" w:rsidP="00D91E67">
      <w:pPr>
        <w:pStyle w:val="ListParagraph"/>
        <w:tabs>
          <w:tab w:val="num" w:pos="851"/>
        </w:tabs>
        <w:suppressAutoHyphens w:val="0"/>
        <w:ind w:left="851" w:hanging="567"/>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Smlouva může být měněna a doplňována pouze písemnými vzestupně očíslovanými smluvními dodatky, podepsanými oběma smluvními stranami.</w:t>
      </w:r>
    </w:p>
    <w:p w:rsidR="008A4196" w:rsidRPr="003C4D5D" w:rsidRDefault="008A4196" w:rsidP="00D91E67">
      <w:pPr>
        <w:pStyle w:val="ListParagraph"/>
        <w:tabs>
          <w:tab w:val="num" w:pos="851"/>
        </w:tabs>
        <w:suppressAutoHyphens w:val="0"/>
        <w:ind w:left="851" w:hanging="567"/>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Je-li některé ustanovení této smlouvy neplatné, odporovatelné nebo nevynutitelné či stane-li se takovým v</w:t>
      </w:r>
      <w:r>
        <w:rPr>
          <w:sz w:val="22"/>
          <w:szCs w:val="22"/>
        </w:rPr>
        <w:t> </w:t>
      </w:r>
      <w:r w:rsidRPr="003C4D5D">
        <w:rPr>
          <w:sz w:val="22"/>
          <w:szCs w:val="22"/>
        </w:rPr>
        <w:t>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8A4196" w:rsidRPr="003C4D5D" w:rsidRDefault="008A4196" w:rsidP="00D91E67">
      <w:pPr>
        <w:pStyle w:val="ListParagraph"/>
        <w:tabs>
          <w:tab w:val="num" w:pos="851"/>
        </w:tabs>
        <w:suppressAutoHyphens w:val="0"/>
        <w:ind w:left="851" w:hanging="567"/>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Doručovací adresou pro účely této smlouvy je vždy sídlo společnosti, uvedené v záhlaví smlouvy, pokud se strany vzájemně nedohodly na jiné adrese výlučně pro doručování písemností. V pochybnostech se má za to, že písemnost byla druhé straně doručena třetího dne poté, co byla předána k poštovní přepravě.</w:t>
      </w:r>
    </w:p>
    <w:p w:rsidR="008A4196" w:rsidRPr="003C4D5D" w:rsidRDefault="008A4196" w:rsidP="00D91E67">
      <w:pPr>
        <w:pStyle w:val="ListParagraph"/>
        <w:tabs>
          <w:tab w:val="num" w:pos="851"/>
        </w:tabs>
        <w:suppressAutoHyphens w:val="0"/>
        <w:ind w:left="851" w:hanging="567"/>
        <w:rPr>
          <w:sz w:val="22"/>
          <w:szCs w:val="22"/>
        </w:rPr>
      </w:pPr>
    </w:p>
    <w:p w:rsidR="008A4196" w:rsidRDefault="008A4196" w:rsidP="00D91E67">
      <w:pPr>
        <w:pStyle w:val="ListParagraph"/>
        <w:numPr>
          <w:ilvl w:val="1"/>
          <w:numId w:val="18"/>
        </w:numPr>
        <w:tabs>
          <w:tab w:val="num" w:pos="851"/>
        </w:tabs>
        <w:suppressAutoHyphens w:val="0"/>
        <w:ind w:left="851" w:hanging="567"/>
        <w:rPr>
          <w:sz w:val="22"/>
          <w:szCs w:val="22"/>
        </w:rPr>
      </w:pPr>
      <w:r w:rsidRPr="003C4D5D">
        <w:rPr>
          <w:sz w:val="22"/>
          <w:szCs w:val="22"/>
        </w:rPr>
        <w:t>Tato smlouva je vyhotovena ve dvou vyhotoveních, z nichž každé má platnost originálu. Každá ze stran si ponechá po jednom vyhotovení.</w:t>
      </w:r>
    </w:p>
    <w:p w:rsidR="008A4196" w:rsidRPr="0048720A" w:rsidRDefault="008A4196" w:rsidP="0048720A">
      <w:pPr>
        <w:pStyle w:val="ListParagraph"/>
        <w:rPr>
          <w:sz w:val="22"/>
          <w:szCs w:val="22"/>
        </w:rPr>
      </w:pPr>
    </w:p>
    <w:p w:rsidR="008A4196" w:rsidRPr="003C4D5D" w:rsidRDefault="008A4196" w:rsidP="0007628B">
      <w:pPr>
        <w:pStyle w:val="ListParagraph"/>
        <w:numPr>
          <w:ilvl w:val="1"/>
          <w:numId w:val="18"/>
        </w:numPr>
        <w:tabs>
          <w:tab w:val="num" w:pos="851"/>
        </w:tabs>
        <w:suppressAutoHyphens w:val="0"/>
        <w:ind w:left="851" w:hanging="567"/>
        <w:rPr>
          <w:sz w:val="22"/>
          <w:szCs w:val="22"/>
        </w:rPr>
      </w:pPr>
      <w:r w:rsidRPr="003C4D5D">
        <w:rPr>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rsidR="008A4196" w:rsidRPr="003C4D5D" w:rsidRDefault="008A4196" w:rsidP="00CB4C05">
      <w:pPr>
        <w:tabs>
          <w:tab w:val="left" w:pos="851"/>
        </w:tabs>
        <w:ind w:hanging="425"/>
        <w:rPr>
          <w:sz w:val="22"/>
          <w:szCs w:val="22"/>
        </w:rPr>
      </w:pPr>
    </w:p>
    <w:p w:rsidR="008A4196" w:rsidRDefault="008A4196" w:rsidP="00EF6EBB">
      <w:pPr>
        <w:tabs>
          <w:tab w:val="left" w:pos="780"/>
          <w:tab w:val="left" w:pos="851"/>
        </w:tabs>
        <w:ind w:hanging="425"/>
        <w:rPr>
          <w:sz w:val="22"/>
          <w:szCs w:val="22"/>
        </w:rPr>
      </w:pPr>
      <w:r w:rsidRPr="003C4D5D">
        <w:rPr>
          <w:sz w:val="22"/>
          <w:szCs w:val="22"/>
        </w:rPr>
        <w:tab/>
      </w:r>
      <w:r w:rsidRPr="003C4D5D">
        <w:rPr>
          <w:sz w:val="22"/>
          <w:szCs w:val="22"/>
        </w:rPr>
        <w:tab/>
      </w:r>
      <w:r>
        <w:rPr>
          <w:sz w:val="22"/>
          <w:szCs w:val="22"/>
        </w:rPr>
        <w:tab/>
      </w:r>
      <w:r w:rsidRPr="003C4D5D">
        <w:rPr>
          <w:sz w:val="22"/>
          <w:szCs w:val="22"/>
        </w:rPr>
        <w:t>Příloha č. 1</w:t>
      </w:r>
      <w:r>
        <w:rPr>
          <w:sz w:val="22"/>
          <w:szCs w:val="22"/>
        </w:rPr>
        <w:tab/>
      </w:r>
      <w:r w:rsidRPr="003C4D5D">
        <w:rPr>
          <w:sz w:val="22"/>
          <w:szCs w:val="22"/>
        </w:rPr>
        <w:t>– Informace o rizicích včetně opatření</w:t>
      </w:r>
    </w:p>
    <w:p w:rsidR="008A4196" w:rsidRDefault="008A4196" w:rsidP="00EF6EBB">
      <w:pPr>
        <w:tabs>
          <w:tab w:val="left" w:pos="851"/>
        </w:tabs>
        <w:ind w:left="2127" w:hanging="2265"/>
        <w:rPr>
          <w:sz w:val="22"/>
          <w:szCs w:val="22"/>
        </w:rPr>
      </w:pPr>
      <w:r>
        <w:rPr>
          <w:sz w:val="22"/>
          <w:szCs w:val="22"/>
        </w:rPr>
        <w:tab/>
      </w:r>
      <w:r w:rsidRPr="003C4D5D">
        <w:rPr>
          <w:sz w:val="22"/>
          <w:szCs w:val="22"/>
        </w:rPr>
        <w:t>Příloha č. 2</w:t>
      </w:r>
      <w:r>
        <w:rPr>
          <w:sz w:val="22"/>
          <w:szCs w:val="22"/>
        </w:rPr>
        <w:tab/>
      </w:r>
      <w:r w:rsidRPr="003C4D5D">
        <w:rPr>
          <w:sz w:val="22"/>
          <w:szCs w:val="22"/>
        </w:rPr>
        <w:t xml:space="preserve">– </w:t>
      </w:r>
      <w:r w:rsidRPr="0012296F">
        <w:rPr>
          <w:sz w:val="22"/>
          <w:szCs w:val="22"/>
        </w:rPr>
        <w:t xml:space="preserve">Základní poučení o rizicích a bezpečném chování </w:t>
      </w:r>
      <w:r>
        <w:rPr>
          <w:sz w:val="22"/>
          <w:szCs w:val="22"/>
        </w:rPr>
        <w:t xml:space="preserve">na pracovištích společnosti ÚDRŽBA   </w:t>
      </w:r>
      <w:r>
        <w:rPr>
          <w:sz w:val="22"/>
          <w:szCs w:val="22"/>
        </w:rPr>
        <w:br/>
        <w:t xml:space="preserve">   SILNIC </w:t>
      </w:r>
      <w:r w:rsidRPr="0012296F">
        <w:rPr>
          <w:sz w:val="22"/>
          <w:szCs w:val="22"/>
        </w:rPr>
        <w:t>Královéhradeckého kraje a.s.</w:t>
      </w:r>
    </w:p>
    <w:p w:rsidR="008A4196" w:rsidRPr="003C4D5D" w:rsidRDefault="008A4196" w:rsidP="00EF6EBB">
      <w:pPr>
        <w:tabs>
          <w:tab w:val="left" w:pos="851"/>
        </w:tabs>
        <w:ind w:left="2127" w:hanging="1701"/>
        <w:rPr>
          <w:sz w:val="22"/>
          <w:szCs w:val="22"/>
        </w:rPr>
      </w:pPr>
      <w:r>
        <w:rPr>
          <w:sz w:val="22"/>
          <w:szCs w:val="22"/>
        </w:rPr>
        <w:tab/>
        <w:t xml:space="preserve">Příloha č. 3 </w:t>
      </w:r>
      <w:r>
        <w:rPr>
          <w:sz w:val="22"/>
          <w:szCs w:val="22"/>
        </w:rPr>
        <w:tab/>
        <w:t>– Informativní dodatek ke zpracování dat</w:t>
      </w:r>
    </w:p>
    <w:p w:rsidR="008A4196" w:rsidRPr="003C4D5D" w:rsidRDefault="008A4196" w:rsidP="00EE4875">
      <w:pPr>
        <w:tabs>
          <w:tab w:val="left" w:pos="284"/>
          <w:tab w:val="left" w:pos="567"/>
          <w:tab w:val="left" w:pos="6096"/>
          <w:tab w:val="left" w:pos="6521"/>
        </w:tabs>
        <w:rPr>
          <w:sz w:val="22"/>
          <w:szCs w:val="22"/>
        </w:rPr>
      </w:pPr>
    </w:p>
    <w:p w:rsidR="008A4196" w:rsidRPr="003C4D5D" w:rsidRDefault="008A4196" w:rsidP="00EE4875">
      <w:pPr>
        <w:tabs>
          <w:tab w:val="left" w:pos="284"/>
          <w:tab w:val="left" w:pos="567"/>
          <w:tab w:val="left" w:pos="6096"/>
          <w:tab w:val="left" w:pos="6521"/>
        </w:tabs>
        <w:rPr>
          <w:sz w:val="22"/>
          <w:szCs w:val="22"/>
        </w:rPr>
      </w:pPr>
    </w:p>
    <w:p w:rsidR="008A4196" w:rsidRPr="00483B36" w:rsidRDefault="008A4196" w:rsidP="00EE4875">
      <w:pPr>
        <w:tabs>
          <w:tab w:val="left" w:pos="284"/>
          <w:tab w:val="left" w:pos="567"/>
          <w:tab w:val="left" w:pos="6096"/>
          <w:tab w:val="left" w:pos="6521"/>
        </w:tabs>
        <w:rPr>
          <w:sz w:val="22"/>
          <w:szCs w:val="22"/>
        </w:rPr>
      </w:pPr>
      <w:r w:rsidRPr="003C4D5D">
        <w:rPr>
          <w:sz w:val="22"/>
          <w:szCs w:val="22"/>
        </w:rPr>
        <w:t xml:space="preserve">V Hradci Králové dne …                                 </w:t>
      </w:r>
      <w:r w:rsidRPr="003C4D5D">
        <w:rPr>
          <w:sz w:val="22"/>
          <w:szCs w:val="22"/>
        </w:rPr>
        <w:tab/>
      </w:r>
      <w:r w:rsidRPr="00AE4822">
        <w:rPr>
          <w:sz w:val="22"/>
          <w:szCs w:val="22"/>
        </w:rPr>
        <w:t>V</w:t>
      </w:r>
      <w:r>
        <w:rPr>
          <w:sz w:val="22"/>
          <w:szCs w:val="22"/>
        </w:rPr>
        <w:t>e</w:t>
      </w:r>
      <w:r w:rsidRPr="00AE4822">
        <w:rPr>
          <w:sz w:val="22"/>
          <w:szCs w:val="22"/>
        </w:rPr>
        <w:t> </w:t>
      </w:r>
      <w:r>
        <w:rPr>
          <w:sz w:val="22"/>
          <w:szCs w:val="22"/>
        </w:rPr>
        <w:t>Vrchlabí</w:t>
      </w:r>
      <w:r w:rsidRPr="00483B36">
        <w:rPr>
          <w:sz w:val="22"/>
          <w:szCs w:val="22"/>
        </w:rPr>
        <w:t xml:space="preserve"> dne …</w:t>
      </w:r>
    </w:p>
    <w:p w:rsidR="008A4196" w:rsidRPr="00483B36" w:rsidRDefault="008A4196" w:rsidP="002B05CB">
      <w:pPr>
        <w:tabs>
          <w:tab w:val="left" w:pos="284"/>
          <w:tab w:val="left" w:pos="567"/>
          <w:tab w:val="left" w:pos="6096"/>
          <w:tab w:val="left" w:pos="6521"/>
        </w:tabs>
        <w:rPr>
          <w:sz w:val="22"/>
          <w:szCs w:val="22"/>
        </w:rPr>
      </w:pPr>
    </w:p>
    <w:p w:rsidR="008A4196" w:rsidRPr="00483B36" w:rsidRDefault="008A4196">
      <w:pPr>
        <w:tabs>
          <w:tab w:val="left" w:pos="284"/>
          <w:tab w:val="left" w:pos="568"/>
          <w:tab w:val="left" w:pos="6096"/>
          <w:tab w:val="left" w:pos="6521"/>
        </w:tabs>
        <w:rPr>
          <w:sz w:val="22"/>
          <w:szCs w:val="22"/>
        </w:rPr>
      </w:pPr>
      <w:r w:rsidRPr="00483B36">
        <w:rPr>
          <w:sz w:val="22"/>
          <w:szCs w:val="22"/>
        </w:rPr>
        <w:t xml:space="preserve">Prodávající:                                                      </w:t>
      </w:r>
      <w:r w:rsidRPr="00483B36">
        <w:rPr>
          <w:sz w:val="22"/>
          <w:szCs w:val="22"/>
        </w:rPr>
        <w:tab/>
        <w:t>Kupující:</w:t>
      </w:r>
    </w:p>
    <w:p w:rsidR="008A4196" w:rsidRPr="00483B36" w:rsidRDefault="008A4196" w:rsidP="002B05CB">
      <w:pPr>
        <w:tabs>
          <w:tab w:val="left" w:pos="284"/>
          <w:tab w:val="left" w:pos="567"/>
          <w:tab w:val="left" w:pos="6096"/>
          <w:tab w:val="left" w:pos="6521"/>
        </w:tabs>
        <w:rPr>
          <w:sz w:val="22"/>
          <w:szCs w:val="22"/>
        </w:rPr>
      </w:pPr>
    </w:p>
    <w:p w:rsidR="008A4196" w:rsidRPr="00483B36" w:rsidRDefault="008A4196" w:rsidP="002B05CB">
      <w:pPr>
        <w:tabs>
          <w:tab w:val="left" w:pos="284"/>
          <w:tab w:val="left" w:pos="567"/>
          <w:tab w:val="left" w:pos="6096"/>
          <w:tab w:val="left" w:pos="6521"/>
        </w:tabs>
        <w:rPr>
          <w:sz w:val="22"/>
          <w:szCs w:val="22"/>
        </w:rPr>
      </w:pPr>
    </w:p>
    <w:p w:rsidR="008A4196" w:rsidRPr="00483B36" w:rsidRDefault="008A4196" w:rsidP="002B05CB">
      <w:pPr>
        <w:tabs>
          <w:tab w:val="left" w:pos="284"/>
          <w:tab w:val="left" w:pos="567"/>
          <w:tab w:val="left" w:pos="6096"/>
          <w:tab w:val="left" w:pos="6521"/>
        </w:tabs>
        <w:rPr>
          <w:sz w:val="22"/>
          <w:szCs w:val="22"/>
        </w:rPr>
      </w:pPr>
    </w:p>
    <w:p w:rsidR="008A4196" w:rsidRPr="00483B36" w:rsidRDefault="008A4196" w:rsidP="002B05CB">
      <w:pPr>
        <w:tabs>
          <w:tab w:val="left" w:pos="284"/>
          <w:tab w:val="left" w:pos="567"/>
          <w:tab w:val="left" w:pos="6096"/>
          <w:tab w:val="left" w:pos="6521"/>
        </w:tabs>
        <w:rPr>
          <w:sz w:val="22"/>
          <w:szCs w:val="22"/>
        </w:rPr>
      </w:pPr>
      <w:r w:rsidRPr="00483B36">
        <w:rPr>
          <w:sz w:val="22"/>
          <w:szCs w:val="22"/>
        </w:rPr>
        <w:t>………………………………………….</w:t>
      </w:r>
      <w:r w:rsidRPr="00483B36">
        <w:rPr>
          <w:sz w:val="22"/>
          <w:szCs w:val="22"/>
        </w:rPr>
        <w:tab/>
        <w:t>…………………………………….</w:t>
      </w:r>
    </w:p>
    <w:p w:rsidR="008A4196" w:rsidRDefault="008A4196">
      <w:pPr>
        <w:tabs>
          <w:tab w:val="left" w:pos="284"/>
          <w:tab w:val="left" w:pos="567"/>
          <w:tab w:val="left" w:pos="6096"/>
          <w:tab w:val="left" w:pos="6521"/>
        </w:tabs>
        <w:rPr>
          <w:sz w:val="22"/>
          <w:szCs w:val="22"/>
        </w:rPr>
      </w:pPr>
      <w:r w:rsidRPr="002E137A">
        <w:rPr>
          <w:sz w:val="22"/>
          <w:szCs w:val="22"/>
        </w:rPr>
        <w:t>Ing. Jiří Brandejs, ředitel společnosti</w:t>
      </w:r>
      <w:r w:rsidRPr="00483B36">
        <w:rPr>
          <w:sz w:val="22"/>
          <w:szCs w:val="22"/>
        </w:rPr>
        <w:tab/>
      </w:r>
      <w:r w:rsidRPr="00634958">
        <w:rPr>
          <w:sz w:val="22"/>
          <w:szCs w:val="22"/>
        </w:rPr>
        <w:t>Bc. Jiří Prokopec, ředitel organizace</w:t>
      </w:r>
    </w:p>
    <w:p w:rsidR="008A4196" w:rsidRDefault="008A4196">
      <w:pPr>
        <w:tabs>
          <w:tab w:val="left" w:pos="284"/>
          <w:tab w:val="left" w:pos="567"/>
          <w:tab w:val="left" w:pos="6096"/>
          <w:tab w:val="left" w:pos="6521"/>
        </w:tabs>
        <w:rPr>
          <w:sz w:val="22"/>
          <w:szCs w:val="22"/>
        </w:rPr>
      </w:pPr>
    </w:p>
    <w:p w:rsidR="008A4196" w:rsidRDefault="008A4196">
      <w:pPr>
        <w:tabs>
          <w:tab w:val="left" w:pos="284"/>
          <w:tab w:val="left" w:pos="567"/>
          <w:tab w:val="left" w:pos="6096"/>
          <w:tab w:val="left" w:pos="6521"/>
        </w:tabs>
        <w:rPr>
          <w:sz w:val="22"/>
          <w:szCs w:val="22"/>
        </w:rPr>
      </w:pPr>
    </w:p>
    <w:p w:rsidR="008A4196" w:rsidRDefault="008A4196">
      <w:pPr>
        <w:tabs>
          <w:tab w:val="left" w:pos="284"/>
          <w:tab w:val="left" w:pos="567"/>
          <w:tab w:val="left" w:pos="6096"/>
          <w:tab w:val="left" w:pos="6521"/>
        </w:tabs>
        <w:rPr>
          <w:sz w:val="22"/>
          <w:szCs w:val="22"/>
        </w:rPr>
      </w:pPr>
    </w:p>
    <w:p w:rsidR="008A4196" w:rsidRDefault="008A4196">
      <w:pPr>
        <w:tabs>
          <w:tab w:val="left" w:pos="284"/>
          <w:tab w:val="left" w:pos="567"/>
          <w:tab w:val="left" w:pos="6096"/>
          <w:tab w:val="left" w:pos="6521"/>
        </w:tabs>
        <w:rPr>
          <w:sz w:val="22"/>
          <w:szCs w:val="22"/>
        </w:rPr>
      </w:pPr>
    </w:p>
    <w:p w:rsidR="008A4196" w:rsidRPr="00AE4822" w:rsidRDefault="008A4196">
      <w:pPr>
        <w:tabs>
          <w:tab w:val="left" w:pos="851"/>
        </w:tabs>
        <w:rPr>
          <w:sz w:val="22"/>
          <w:szCs w:val="22"/>
        </w:rPr>
      </w:pPr>
    </w:p>
    <w:sectPr w:rsidR="008A4196" w:rsidRPr="00AE4822" w:rsidSect="002931C4">
      <w:footerReference w:type="default" r:id="rId11"/>
      <w:footnotePr>
        <w:pos w:val="beneathText"/>
      </w:footnotePr>
      <w:pgSz w:w="11905" w:h="16837"/>
      <w:pgMar w:top="1134" w:right="851" w:bottom="1077" w:left="851" w:header="709" w:footer="709"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96" w:rsidRDefault="008A4196">
      <w:r>
        <w:separator/>
      </w:r>
    </w:p>
  </w:endnote>
  <w:endnote w:type="continuationSeparator" w:id="0">
    <w:p w:rsidR="008A4196" w:rsidRDefault="008A4196">
      <w:r>
        <w:continuationSeparator/>
      </w:r>
    </w:p>
  </w:endnote>
  <w:endnote w:type="continuationNotice" w:id="1">
    <w:p w:rsidR="008A4196" w:rsidRDefault="008A41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96" w:rsidRDefault="008A4196">
    <w:pPr>
      <w:pStyle w:val="Footer"/>
      <w:jc w:val="right"/>
    </w:pPr>
    <w:r>
      <w:t xml:space="preserve">Strana </w:t>
    </w:r>
    <w:fldSimple w:instr=" PAGE ">
      <w:r>
        <w:rPr>
          <w:noProof/>
        </w:rPr>
        <w:t>1</w:t>
      </w:r>
    </w:fldSimple>
    <w:r w:rsidRPr="00D91E67">
      <w:rPr>
        <w:rStyle w:val="slostrnky1"/>
      </w:rPr>
      <w:t xml:space="preserve"> z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96" w:rsidRDefault="008A4196">
      <w:r>
        <w:separator/>
      </w:r>
    </w:p>
  </w:footnote>
  <w:footnote w:type="continuationSeparator" w:id="0">
    <w:p w:rsidR="008A4196" w:rsidRDefault="008A4196">
      <w:r>
        <w:continuationSeparator/>
      </w:r>
    </w:p>
  </w:footnote>
  <w:footnote w:type="continuationNotice" w:id="1">
    <w:p w:rsidR="008A4196" w:rsidRDefault="008A41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BE0E12"/>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decimal"/>
      <w:pStyle w:val="Heading3"/>
      <w:lvlText w:val="%3."/>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2.%1."/>
      <w:lvlJc w:val="left"/>
      <w:pPr>
        <w:tabs>
          <w:tab w:val="num" w:pos="720"/>
        </w:tabs>
        <w:ind w:left="720" w:hanging="360"/>
      </w:pPr>
      <w:rPr>
        <w:b/>
        <w:bCs/>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2.%3."/>
      <w:lvlJc w:val="left"/>
      <w:pPr>
        <w:tabs>
          <w:tab w:val="num" w:pos="1440"/>
        </w:tabs>
        <w:ind w:left="1440" w:hanging="360"/>
      </w:pPr>
      <w:rPr>
        <w:b/>
        <w:bCs/>
      </w:rPr>
    </w:lvl>
    <w:lvl w:ilvl="3">
      <w:start w:val="1"/>
      <w:numFmt w:val="decimal"/>
      <w:lvlText w:val="%2.%3.%4."/>
      <w:lvlJc w:val="left"/>
      <w:pPr>
        <w:tabs>
          <w:tab w:val="num" w:pos="1800"/>
        </w:tabs>
        <w:ind w:left="1800" w:hanging="360"/>
      </w:pPr>
      <w:rPr>
        <w:b/>
        <w:bCs/>
      </w:rPr>
    </w:lvl>
    <w:lvl w:ilvl="4">
      <w:start w:val="1"/>
      <w:numFmt w:val="decimal"/>
      <w:lvlText w:val="%2.%3.%4.%5."/>
      <w:lvlJc w:val="left"/>
      <w:pPr>
        <w:tabs>
          <w:tab w:val="num" w:pos="2160"/>
        </w:tabs>
        <w:ind w:left="2160" w:hanging="360"/>
      </w:pPr>
      <w:rPr>
        <w:b/>
        <w:bCs/>
      </w:rPr>
    </w:lvl>
    <w:lvl w:ilvl="5">
      <w:start w:val="1"/>
      <w:numFmt w:val="decimal"/>
      <w:lvlText w:val="%2.%3.%4.%5.%6."/>
      <w:lvlJc w:val="left"/>
      <w:pPr>
        <w:tabs>
          <w:tab w:val="num" w:pos="2520"/>
        </w:tabs>
        <w:ind w:left="2520" w:hanging="360"/>
      </w:pPr>
      <w:rPr>
        <w:b/>
        <w:bCs/>
      </w:rPr>
    </w:lvl>
    <w:lvl w:ilvl="6">
      <w:start w:val="1"/>
      <w:numFmt w:val="decimal"/>
      <w:lvlText w:val="%2.%3.%4.%5.%6.%7."/>
      <w:lvlJc w:val="left"/>
      <w:pPr>
        <w:tabs>
          <w:tab w:val="num" w:pos="2880"/>
        </w:tabs>
        <w:ind w:left="2880" w:hanging="360"/>
      </w:pPr>
      <w:rPr>
        <w:b/>
        <w:bCs/>
      </w:rPr>
    </w:lvl>
    <w:lvl w:ilvl="7">
      <w:start w:val="1"/>
      <w:numFmt w:val="decimal"/>
      <w:lvlText w:val="%2.%3.%4.%5.%6.%7.%8."/>
      <w:lvlJc w:val="left"/>
      <w:pPr>
        <w:tabs>
          <w:tab w:val="num" w:pos="3240"/>
        </w:tabs>
        <w:ind w:left="3240" w:hanging="360"/>
      </w:pPr>
      <w:rPr>
        <w:b/>
        <w:bCs/>
      </w:rPr>
    </w:lvl>
    <w:lvl w:ilvl="8">
      <w:start w:val="1"/>
      <w:numFmt w:val="decimal"/>
      <w:lvlText w:val="%2.%3.%4.%5.%6.%7.%8.%9."/>
      <w:lvlJc w:val="left"/>
      <w:pPr>
        <w:tabs>
          <w:tab w:val="num" w:pos="3600"/>
        </w:tabs>
        <w:ind w:left="3600" w:hanging="360"/>
      </w:pPr>
      <w:rPr>
        <w:b/>
        <w:bCs/>
      </w:rPr>
    </w:lvl>
  </w:abstractNum>
  <w:abstractNum w:abstractNumId="3">
    <w:nsid w:val="00000004"/>
    <w:multiLevelType w:val="multilevel"/>
    <w:tmpl w:val="00000004"/>
    <w:lvl w:ilvl="0">
      <w:start w:val="1"/>
      <w:numFmt w:val="decimal"/>
      <w:lvlText w:val="4.%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5.%1."/>
      <w:lvlJc w:val="left"/>
      <w:pPr>
        <w:tabs>
          <w:tab w:val="num" w:pos="720"/>
        </w:tabs>
        <w:ind w:left="720" w:hanging="360"/>
      </w:pPr>
      <w:rPr>
        <w:b/>
        <w:bCs/>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6.%1."/>
      <w:lvlJc w:val="left"/>
      <w:pPr>
        <w:tabs>
          <w:tab w:val="num" w:pos="720"/>
        </w:tabs>
        <w:ind w:left="720" w:hanging="360"/>
      </w:pPr>
      <w:rPr>
        <w:b/>
        <w:bCs/>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7.%1."/>
      <w:lvlJc w:val="left"/>
      <w:pPr>
        <w:tabs>
          <w:tab w:val="num" w:pos="720"/>
        </w:tabs>
        <w:ind w:left="720" w:hanging="360"/>
      </w:pPr>
      <w:rPr>
        <w:b/>
        <w:bCs/>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2B20624"/>
    <w:multiLevelType w:val="multilevel"/>
    <w:tmpl w:val="E034C76C"/>
    <w:lvl w:ilvl="0">
      <w:start w:val="1"/>
      <w:numFmt w:val="decimal"/>
      <w:lvlText w:val="2.%1."/>
      <w:lvlJc w:val="left"/>
      <w:pPr>
        <w:tabs>
          <w:tab w:val="num" w:pos="864"/>
        </w:tabs>
        <w:ind w:left="864" w:hanging="432"/>
      </w:pPr>
      <w:rPr>
        <w:rFonts w:hint="default"/>
        <w:b/>
        <w:bCs/>
      </w:r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8">
    <w:nsid w:val="0B695EC4"/>
    <w:multiLevelType w:val="hybridMultilevel"/>
    <w:tmpl w:val="57363AF0"/>
    <w:lvl w:ilvl="0" w:tplc="92FEA276">
      <w:start w:val="1"/>
      <w:numFmt w:val="decimal"/>
      <w:lvlText w:val="5.%1."/>
      <w:lvlJc w:val="left"/>
      <w:pPr>
        <w:ind w:left="1004" w:hanging="360"/>
      </w:pPr>
      <w:rPr>
        <w:rFonts w:hint="default"/>
        <w:b/>
        <w:bCs/>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271C1D35"/>
    <w:multiLevelType w:val="hybridMultilevel"/>
    <w:tmpl w:val="778E034C"/>
    <w:lvl w:ilvl="0" w:tplc="F3EC4210">
      <w:start w:val="1"/>
      <w:numFmt w:val="decimal"/>
      <w:lvlText w:val="6.%1."/>
      <w:lvlJc w:val="left"/>
      <w:pPr>
        <w:ind w:left="1004" w:hanging="360"/>
      </w:pPr>
      <w:rPr>
        <w:rFonts w:hint="default"/>
        <w:b/>
        <w:bCs/>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C23066E"/>
    <w:multiLevelType w:val="multilevel"/>
    <w:tmpl w:val="FFB45648"/>
    <w:lvl w:ilvl="0">
      <w:start w:val="1"/>
      <w:numFmt w:val="decimal"/>
      <w:lvlText w:val="%1."/>
      <w:lvlJc w:val="left"/>
      <w:pPr>
        <w:ind w:left="720" w:hanging="360"/>
      </w:pPr>
      <w:rPr>
        <w:rFonts w:hint="default"/>
        <w:b/>
        <w:bCs/>
      </w:rPr>
    </w:lvl>
    <w:lvl w:ilvl="1">
      <w:start w:val="1"/>
      <w:numFmt w:val="decimal"/>
      <w:lvlText w:val="8.%2."/>
      <w:lvlJc w:val="left"/>
      <w:pPr>
        <w:ind w:left="50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635C56"/>
    <w:multiLevelType w:val="multilevel"/>
    <w:tmpl w:val="A9BAAE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B625D6E"/>
    <w:multiLevelType w:val="hybridMultilevel"/>
    <w:tmpl w:val="D3E2014E"/>
    <w:lvl w:ilvl="0" w:tplc="5B961CB2">
      <w:start w:val="1"/>
      <w:numFmt w:val="decimal"/>
      <w:lvlText w:val="%1."/>
      <w:lvlJc w:val="left"/>
      <w:pPr>
        <w:tabs>
          <w:tab w:val="num" w:pos="360"/>
        </w:tabs>
        <w:ind w:left="340" w:hanging="340"/>
      </w:pPr>
      <w:rPr>
        <w:rFonts w:hint="default"/>
        <w:b/>
        <w:bCs/>
      </w:rPr>
    </w:lvl>
    <w:lvl w:ilvl="1" w:tplc="2C40079E">
      <w:start w:val="5"/>
      <w:numFmt w:val="decimal"/>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B176BB8"/>
    <w:multiLevelType w:val="multilevel"/>
    <w:tmpl w:val="130C154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5CFA3383"/>
    <w:multiLevelType w:val="multilevel"/>
    <w:tmpl w:val="D76026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FA371F"/>
    <w:multiLevelType w:val="hybridMultilevel"/>
    <w:tmpl w:val="EBD4CDAE"/>
    <w:lvl w:ilvl="0" w:tplc="43824E16">
      <w:start w:val="1"/>
      <w:numFmt w:val="decimal"/>
      <w:lvlText w:val="7.%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E2F2AB8"/>
    <w:multiLevelType w:val="multilevel"/>
    <w:tmpl w:val="00000003"/>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2.%3."/>
      <w:lvlJc w:val="left"/>
      <w:pPr>
        <w:tabs>
          <w:tab w:val="num" w:pos="1440"/>
        </w:tabs>
        <w:ind w:left="1440" w:hanging="360"/>
      </w:pPr>
      <w:rPr>
        <w:b/>
        <w:bCs/>
      </w:rPr>
    </w:lvl>
    <w:lvl w:ilvl="3">
      <w:start w:val="1"/>
      <w:numFmt w:val="decimal"/>
      <w:lvlText w:val="%2.%3.%4."/>
      <w:lvlJc w:val="left"/>
      <w:pPr>
        <w:tabs>
          <w:tab w:val="num" w:pos="1800"/>
        </w:tabs>
        <w:ind w:left="1800" w:hanging="360"/>
      </w:pPr>
      <w:rPr>
        <w:b/>
        <w:bCs/>
      </w:rPr>
    </w:lvl>
    <w:lvl w:ilvl="4">
      <w:start w:val="1"/>
      <w:numFmt w:val="decimal"/>
      <w:lvlText w:val="%2.%3.%4.%5."/>
      <w:lvlJc w:val="left"/>
      <w:pPr>
        <w:tabs>
          <w:tab w:val="num" w:pos="2160"/>
        </w:tabs>
        <w:ind w:left="2160" w:hanging="360"/>
      </w:pPr>
      <w:rPr>
        <w:b/>
        <w:bCs/>
      </w:rPr>
    </w:lvl>
    <w:lvl w:ilvl="5">
      <w:start w:val="1"/>
      <w:numFmt w:val="decimal"/>
      <w:lvlText w:val="%2.%3.%4.%5.%6."/>
      <w:lvlJc w:val="left"/>
      <w:pPr>
        <w:tabs>
          <w:tab w:val="num" w:pos="2520"/>
        </w:tabs>
        <w:ind w:left="2520" w:hanging="360"/>
      </w:pPr>
      <w:rPr>
        <w:b/>
        <w:bCs/>
      </w:rPr>
    </w:lvl>
    <w:lvl w:ilvl="6">
      <w:start w:val="1"/>
      <w:numFmt w:val="decimal"/>
      <w:lvlText w:val="%2.%3.%4.%5.%6.%7."/>
      <w:lvlJc w:val="left"/>
      <w:pPr>
        <w:tabs>
          <w:tab w:val="num" w:pos="2880"/>
        </w:tabs>
        <w:ind w:left="2880" w:hanging="360"/>
      </w:pPr>
      <w:rPr>
        <w:b/>
        <w:bCs/>
      </w:rPr>
    </w:lvl>
    <w:lvl w:ilvl="7">
      <w:start w:val="1"/>
      <w:numFmt w:val="decimal"/>
      <w:lvlText w:val="%2.%3.%4.%5.%6.%7.%8."/>
      <w:lvlJc w:val="left"/>
      <w:pPr>
        <w:tabs>
          <w:tab w:val="num" w:pos="3240"/>
        </w:tabs>
        <w:ind w:left="3240" w:hanging="360"/>
      </w:pPr>
      <w:rPr>
        <w:b/>
        <w:bCs/>
      </w:rPr>
    </w:lvl>
    <w:lvl w:ilvl="8">
      <w:start w:val="1"/>
      <w:numFmt w:val="decimal"/>
      <w:lvlText w:val="%2.%3.%4.%5.%6.%7.%8.%9."/>
      <w:lvlJc w:val="left"/>
      <w:pPr>
        <w:tabs>
          <w:tab w:val="num" w:pos="3600"/>
        </w:tabs>
        <w:ind w:left="3600" w:hanging="360"/>
      </w:pPr>
      <w:rPr>
        <w:b/>
        <w:b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7"/>
  </w:num>
  <w:num w:numId="11">
    <w:abstractNumId w:val="0"/>
  </w:num>
  <w:num w:numId="12">
    <w:abstractNumId w:val="0"/>
  </w:num>
  <w:num w:numId="13">
    <w:abstractNumId w:val="0"/>
  </w:num>
  <w:num w:numId="14">
    <w:abstractNumId w:val="0"/>
  </w:num>
  <w:num w:numId="15">
    <w:abstractNumId w:val="8"/>
  </w:num>
  <w:num w:numId="16">
    <w:abstractNumId w:val="9"/>
  </w:num>
  <w:num w:numId="17">
    <w:abstractNumId w:val="15"/>
  </w:num>
  <w:num w:numId="18">
    <w:abstractNumId w:val="10"/>
  </w:num>
  <w:num w:numId="19">
    <w:abstractNumId w:val="12"/>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D5A"/>
    <w:rsid w:val="00001C58"/>
    <w:rsid w:val="00027925"/>
    <w:rsid w:val="00052E93"/>
    <w:rsid w:val="0007628B"/>
    <w:rsid w:val="000805D2"/>
    <w:rsid w:val="00082A0F"/>
    <w:rsid w:val="000B4F75"/>
    <w:rsid w:val="00100CCA"/>
    <w:rsid w:val="00103C2C"/>
    <w:rsid w:val="00104163"/>
    <w:rsid w:val="00122899"/>
    <w:rsid w:val="0012296F"/>
    <w:rsid w:val="001956F7"/>
    <w:rsid w:val="001965EC"/>
    <w:rsid w:val="001978AB"/>
    <w:rsid w:val="001A01C3"/>
    <w:rsid w:val="001A0628"/>
    <w:rsid w:val="001D7FC0"/>
    <w:rsid w:val="001E3D84"/>
    <w:rsid w:val="001E6D2B"/>
    <w:rsid w:val="001F28CF"/>
    <w:rsid w:val="001F2DBA"/>
    <w:rsid w:val="001F4A69"/>
    <w:rsid w:val="002114E3"/>
    <w:rsid w:val="00234245"/>
    <w:rsid w:val="00235E3E"/>
    <w:rsid w:val="00240BFF"/>
    <w:rsid w:val="0024250C"/>
    <w:rsid w:val="00243CAE"/>
    <w:rsid w:val="00255E7E"/>
    <w:rsid w:val="00282FA3"/>
    <w:rsid w:val="00291300"/>
    <w:rsid w:val="002931C4"/>
    <w:rsid w:val="002A2030"/>
    <w:rsid w:val="002A3334"/>
    <w:rsid w:val="002A4AA5"/>
    <w:rsid w:val="002A7341"/>
    <w:rsid w:val="002B05CB"/>
    <w:rsid w:val="002C3AAC"/>
    <w:rsid w:val="002E137A"/>
    <w:rsid w:val="002F68F7"/>
    <w:rsid w:val="002F7F3C"/>
    <w:rsid w:val="00304341"/>
    <w:rsid w:val="0031101C"/>
    <w:rsid w:val="00332D8D"/>
    <w:rsid w:val="00340C69"/>
    <w:rsid w:val="00346199"/>
    <w:rsid w:val="003661D6"/>
    <w:rsid w:val="00381F03"/>
    <w:rsid w:val="00392477"/>
    <w:rsid w:val="00393C49"/>
    <w:rsid w:val="003A1B7A"/>
    <w:rsid w:val="003A65C9"/>
    <w:rsid w:val="003C4D5D"/>
    <w:rsid w:val="003C4F19"/>
    <w:rsid w:val="003E781C"/>
    <w:rsid w:val="004020BF"/>
    <w:rsid w:val="004114BB"/>
    <w:rsid w:val="0042251F"/>
    <w:rsid w:val="00426826"/>
    <w:rsid w:val="00436187"/>
    <w:rsid w:val="0044242B"/>
    <w:rsid w:val="00443D5A"/>
    <w:rsid w:val="00453609"/>
    <w:rsid w:val="00476A1B"/>
    <w:rsid w:val="00480C14"/>
    <w:rsid w:val="00481A63"/>
    <w:rsid w:val="00483B36"/>
    <w:rsid w:val="004862AB"/>
    <w:rsid w:val="0048720A"/>
    <w:rsid w:val="00492576"/>
    <w:rsid w:val="00495562"/>
    <w:rsid w:val="004A0EE7"/>
    <w:rsid w:val="004A5548"/>
    <w:rsid w:val="004C6D7A"/>
    <w:rsid w:val="004D6F4D"/>
    <w:rsid w:val="004F3F92"/>
    <w:rsid w:val="0050109A"/>
    <w:rsid w:val="00517F97"/>
    <w:rsid w:val="00545A9B"/>
    <w:rsid w:val="005616AC"/>
    <w:rsid w:val="00572D0C"/>
    <w:rsid w:val="00582508"/>
    <w:rsid w:val="005909A3"/>
    <w:rsid w:val="00595E78"/>
    <w:rsid w:val="005C14EA"/>
    <w:rsid w:val="005D1D8E"/>
    <w:rsid w:val="005E010C"/>
    <w:rsid w:val="00603926"/>
    <w:rsid w:val="00606A66"/>
    <w:rsid w:val="006127F5"/>
    <w:rsid w:val="0061731C"/>
    <w:rsid w:val="00634958"/>
    <w:rsid w:val="00646F21"/>
    <w:rsid w:val="006560AB"/>
    <w:rsid w:val="006576F4"/>
    <w:rsid w:val="0067154C"/>
    <w:rsid w:val="00682620"/>
    <w:rsid w:val="006828F0"/>
    <w:rsid w:val="00687F61"/>
    <w:rsid w:val="006956BA"/>
    <w:rsid w:val="006A1DCE"/>
    <w:rsid w:val="006C0317"/>
    <w:rsid w:val="006E4BB2"/>
    <w:rsid w:val="006F468A"/>
    <w:rsid w:val="006F795A"/>
    <w:rsid w:val="00705CDA"/>
    <w:rsid w:val="00714302"/>
    <w:rsid w:val="0073459A"/>
    <w:rsid w:val="00734678"/>
    <w:rsid w:val="00742890"/>
    <w:rsid w:val="00762CE9"/>
    <w:rsid w:val="007712F8"/>
    <w:rsid w:val="007737C8"/>
    <w:rsid w:val="007738D4"/>
    <w:rsid w:val="00786516"/>
    <w:rsid w:val="00792082"/>
    <w:rsid w:val="00793F29"/>
    <w:rsid w:val="007A4E78"/>
    <w:rsid w:val="007B3FC8"/>
    <w:rsid w:val="007B6D94"/>
    <w:rsid w:val="007C5BEF"/>
    <w:rsid w:val="007C7C05"/>
    <w:rsid w:val="007F4C4A"/>
    <w:rsid w:val="00804129"/>
    <w:rsid w:val="00807362"/>
    <w:rsid w:val="00825163"/>
    <w:rsid w:val="008300A0"/>
    <w:rsid w:val="008337B7"/>
    <w:rsid w:val="008411BC"/>
    <w:rsid w:val="00862AFF"/>
    <w:rsid w:val="008773B9"/>
    <w:rsid w:val="00887EC2"/>
    <w:rsid w:val="008A1667"/>
    <w:rsid w:val="008A37E9"/>
    <w:rsid w:val="008A4196"/>
    <w:rsid w:val="009039D8"/>
    <w:rsid w:val="009040FA"/>
    <w:rsid w:val="00925DCE"/>
    <w:rsid w:val="00971370"/>
    <w:rsid w:val="00997FB6"/>
    <w:rsid w:val="009B01E0"/>
    <w:rsid w:val="009C4902"/>
    <w:rsid w:val="009F220E"/>
    <w:rsid w:val="00A35F21"/>
    <w:rsid w:val="00A40B81"/>
    <w:rsid w:val="00A43E2C"/>
    <w:rsid w:val="00A62F00"/>
    <w:rsid w:val="00A67C8F"/>
    <w:rsid w:val="00AC7663"/>
    <w:rsid w:val="00AE4822"/>
    <w:rsid w:val="00AF59C3"/>
    <w:rsid w:val="00B031FE"/>
    <w:rsid w:val="00B22005"/>
    <w:rsid w:val="00B22775"/>
    <w:rsid w:val="00B2748E"/>
    <w:rsid w:val="00B336CF"/>
    <w:rsid w:val="00B41EC8"/>
    <w:rsid w:val="00B474A7"/>
    <w:rsid w:val="00B6313D"/>
    <w:rsid w:val="00B84CEF"/>
    <w:rsid w:val="00B9605B"/>
    <w:rsid w:val="00B96B48"/>
    <w:rsid w:val="00BA6B69"/>
    <w:rsid w:val="00BB51E1"/>
    <w:rsid w:val="00BD0459"/>
    <w:rsid w:val="00C519A0"/>
    <w:rsid w:val="00C721E6"/>
    <w:rsid w:val="00C726FA"/>
    <w:rsid w:val="00C752F1"/>
    <w:rsid w:val="00C8702B"/>
    <w:rsid w:val="00C97DE1"/>
    <w:rsid w:val="00CB4C05"/>
    <w:rsid w:val="00CB65C0"/>
    <w:rsid w:val="00CC149D"/>
    <w:rsid w:val="00CC2AC4"/>
    <w:rsid w:val="00CC3BB9"/>
    <w:rsid w:val="00CC50FC"/>
    <w:rsid w:val="00CC6CD1"/>
    <w:rsid w:val="00CD4762"/>
    <w:rsid w:val="00CE1CE2"/>
    <w:rsid w:val="00D03797"/>
    <w:rsid w:val="00D112CA"/>
    <w:rsid w:val="00D2739A"/>
    <w:rsid w:val="00D416D8"/>
    <w:rsid w:val="00D4514F"/>
    <w:rsid w:val="00D6416E"/>
    <w:rsid w:val="00D83BF2"/>
    <w:rsid w:val="00D91E67"/>
    <w:rsid w:val="00D97E07"/>
    <w:rsid w:val="00DA4CDA"/>
    <w:rsid w:val="00DB53E7"/>
    <w:rsid w:val="00DC5368"/>
    <w:rsid w:val="00DD4438"/>
    <w:rsid w:val="00DE24B2"/>
    <w:rsid w:val="00DF6C00"/>
    <w:rsid w:val="00E06CB9"/>
    <w:rsid w:val="00E120A0"/>
    <w:rsid w:val="00E34796"/>
    <w:rsid w:val="00E747F3"/>
    <w:rsid w:val="00EA0598"/>
    <w:rsid w:val="00EB4BE9"/>
    <w:rsid w:val="00EC167D"/>
    <w:rsid w:val="00EE4875"/>
    <w:rsid w:val="00EE575E"/>
    <w:rsid w:val="00EF0DB3"/>
    <w:rsid w:val="00EF6EBB"/>
    <w:rsid w:val="00F05F63"/>
    <w:rsid w:val="00F07C49"/>
    <w:rsid w:val="00F11F08"/>
    <w:rsid w:val="00F12020"/>
    <w:rsid w:val="00F228B8"/>
    <w:rsid w:val="00F45F20"/>
    <w:rsid w:val="00F56BA7"/>
    <w:rsid w:val="00F85012"/>
    <w:rsid w:val="00F860E5"/>
    <w:rsid w:val="00F960F3"/>
    <w:rsid w:val="00F972D1"/>
    <w:rsid w:val="00FF19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C4"/>
    <w:pPr>
      <w:suppressAutoHyphens/>
      <w:ind w:left="284"/>
      <w:jc w:val="both"/>
    </w:pPr>
    <w:rPr>
      <w:kern w:val="1"/>
      <w:sz w:val="24"/>
      <w:szCs w:val="24"/>
      <w:lang w:eastAsia="ar-SA"/>
    </w:rPr>
  </w:style>
  <w:style w:type="paragraph" w:styleId="Heading1">
    <w:name w:val="heading 1"/>
    <w:basedOn w:val="Normal"/>
    <w:next w:val="BodyText"/>
    <w:link w:val="Heading1Char"/>
    <w:uiPriority w:val="99"/>
    <w:qFormat/>
    <w:rsid w:val="00C752F1"/>
    <w:pPr>
      <w:keepNext/>
      <w:numPr>
        <w:numId w:val="1"/>
      </w:numPr>
      <w:jc w:val="left"/>
      <w:outlineLvl w:val="0"/>
    </w:pPr>
    <w:rPr>
      <w:b/>
      <w:bCs/>
      <w:sz w:val="20"/>
      <w:szCs w:val="20"/>
    </w:rPr>
  </w:style>
  <w:style w:type="paragraph" w:styleId="Heading2">
    <w:name w:val="heading 2"/>
    <w:basedOn w:val="Normal"/>
    <w:next w:val="BodyText"/>
    <w:link w:val="Heading2Char"/>
    <w:uiPriority w:val="99"/>
    <w:qFormat/>
    <w:rsid w:val="002931C4"/>
    <w:pPr>
      <w:keepNext/>
      <w:numPr>
        <w:ilvl w:val="1"/>
        <w:numId w:val="1"/>
      </w:numPr>
      <w:ind w:left="567" w:firstLine="0"/>
      <w:jc w:val="left"/>
      <w:outlineLvl w:val="1"/>
    </w:pPr>
    <w:rPr>
      <w:b/>
      <w:bCs/>
      <w:sz w:val="22"/>
      <w:szCs w:val="22"/>
    </w:rPr>
  </w:style>
  <w:style w:type="paragraph" w:styleId="Heading3">
    <w:name w:val="heading 3"/>
    <w:basedOn w:val="Normal"/>
    <w:next w:val="BodyText"/>
    <w:link w:val="Heading3Char"/>
    <w:uiPriority w:val="99"/>
    <w:qFormat/>
    <w:rsid w:val="002931C4"/>
    <w:pPr>
      <w:keepNext/>
      <w:numPr>
        <w:ilvl w:val="2"/>
        <w:numId w:val="1"/>
      </w:numPr>
      <w:tabs>
        <w:tab w:val="left" w:pos="7088"/>
      </w:tabs>
      <w:jc w:val="center"/>
      <w:outlineLvl w:val="2"/>
    </w:pPr>
    <w:rPr>
      <w:b/>
      <w:bCs/>
      <w:sz w:val="22"/>
      <w:szCs w:val="22"/>
    </w:rPr>
  </w:style>
  <w:style w:type="paragraph" w:styleId="Heading4">
    <w:name w:val="heading 4"/>
    <w:basedOn w:val="Normal"/>
    <w:next w:val="BodyText"/>
    <w:link w:val="Heading4Char"/>
    <w:uiPriority w:val="99"/>
    <w:qFormat/>
    <w:rsid w:val="002931C4"/>
    <w:pPr>
      <w:keepNext/>
      <w:numPr>
        <w:ilvl w:val="3"/>
        <w:numId w:val="1"/>
      </w:numPr>
      <w:ind w:left="567" w:firstLine="0"/>
      <w:jc w:val="center"/>
      <w:outlineLvl w:val="3"/>
    </w:pPr>
    <w:rPr>
      <w:b/>
      <w:bCs/>
      <w:sz w:val="20"/>
      <w:szCs w:val="20"/>
    </w:rPr>
  </w:style>
  <w:style w:type="paragraph" w:styleId="Heading5">
    <w:name w:val="heading 5"/>
    <w:basedOn w:val="Normal"/>
    <w:next w:val="BodyText"/>
    <w:link w:val="Heading5Char"/>
    <w:uiPriority w:val="99"/>
    <w:qFormat/>
    <w:rsid w:val="002931C4"/>
    <w:pPr>
      <w:keepNext/>
      <w:numPr>
        <w:ilvl w:val="4"/>
        <w:numId w:val="1"/>
      </w:numPr>
      <w:tabs>
        <w:tab w:val="left" w:pos="567"/>
      </w:tabs>
      <w:jc w:val="center"/>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0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73700E"/>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73700E"/>
    <w:rPr>
      <w:rFonts w:asciiTheme="majorHAnsi" w:eastAsiaTheme="majorEastAsia" w:hAnsiTheme="majorHAnsi" w:cstheme="majorBidi"/>
      <w:b/>
      <w:bCs/>
      <w:kern w:val="1"/>
      <w:sz w:val="26"/>
      <w:szCs w:val="26"/>
      <w:lang w:eastAsia="ar-SA"/>
    </w:rPr>
  </w:style>
  <w:style w:type="character" w:customStyle="1" w:styleId="Heading4Char">
    <w:name w:val="Heading 4 Char"/>
    <w:basedOn w:val="DefaultParagraphFont"/>
    <w:link w:val="Heading4"/>
    <w:uiPriority w:val="9"/>
    <w:semiHidden/>
    <w:rsid w:val="0073700E"/>
    <w:rPr>
      <w:rFonts w:asciiTheme="minorHAnsi" w:eastAsiaTheme="minorEastAsia" w:hAnsiTheme="minorHAnsi" w:cstheme="minorBidi"/>
      <w:b/>
      <w:bCs/>
      <w:kern w:val="1"/>
      <w:sz w:val="28"/>
      <w:szCs w:val="28"/>
      <w:lang w:eastAsia="ar-SA"/>
    </w:rPr>
  </w:style>
  <w:style w:type="character" w:customStyle="1" w:styleId="Heading5Char">
    <w:name w:val="Heading 5 Char"/>
    <w:basedOn w:val="DefaultParagraphFont"/>
    <w:link w:val="Heading5"/>
    <w:uiPriority w:val="9"/>
    <w:semiHidden/>
    <w:rsid w:val="0073700E"/>
    <w:rPr>
      <w:rFonts w:asciiTheme="minorHAnsi" w:eastAsiaTheme="minorEastAsia" w:hAnsiTheme="minorHAnsi" w:cstheme="minorBidi"/>
      <w:b/>
      <w:bCs/>
      <w:i/>
      <w:iCs/>
      <w:kern w:val="1"/>
      <w:sz w:val="26"/>
      <w:szCs w:val="26"/>
      <w:lang w:eastAsia="ar-SA"/>
    </w:rPr>
  </w:style>
  <w:style w:type="character" w:customStyle="1" w:styleId="DefaultParagraphFont1">
    <w:name w:val="Default Paragraph Font1"/>
    <w:uiPriority w:val="99"/>
    <w:rsid w:val="002931C4"/>
  </w:style>
  <w:style w:type="character" w:customStyle="1" w:styleId="slostrnky1">
    <w:name w:val="Číslo stránky1"/>
    <w:uiPriority w:val="99"/>
    <w:rsid w:val="002931C4"/>
  </w:style>
  <w:style w:type="character" w:customStyle="1" w:styleId="ListLabel1">
    <w:name w:val="ListLabel 1"/>
    <w:uiPriority w:val="99"/>
    <w:rsid w:val="002931C4"/>
    <w:rPr>
      <w:b/>
      <w:bCs/>
      <w:color w:val="auto"/>
    </w:rPr>
  </w:style>
  <w:style w:type="character" w:customStyle="1" w:styleId="ListLabel2">
    <w:name w:val="ListLabel 2"/>
    <w:uiPriority w:val="99"/>
    <w:rsid w:val="002931C4"/>
    <w:rPr>
      <w:b/>
      <w:bCs/>
    </w:rPr>
  </w:style>
  <w:style w:type="paragraph" w:customStyle="1" w:styleId="Nadpis">
    <w:name w:val="Nadpis"/>
    <w:basedOn w:val="Normal"/>
    <w:next w:val="BodyText"/>
    <w:uiPriority w:val="99"/>
    <w:rsid w:val="002931C4"/>
    <w:pPr>
      <w:keepNext/>
      <w:spacing w:before="240" w:after="120"/>
    </w:pPr>
    <w:rPr>
      <w:rFonts w:ascii="Arial" w:hAnsi="Arial" w:cs="Arial"/>
      <w:sz w:val="28"/>
      <w:szCs w:val="28"/>
    </w:rPr>
  </w:style>
  <w:style w:type="paragraph" w:styleId="BodyText">
    <w:name w:val="Body Text"/>
    <w:basedOn w:val="Normal"/>
    <w:link w:val="BodyTextChar"/>
    <w:uiPriority w:val="99"/>
    <w:rsid w:val="00C752F1"/>
    <w:pPr>
      <w:spacing w:after="120"/>
    </w:pPr>
  </w:style>
  <w:style w:type="character" w:customStyle="1" w:styleId="BodyTextChar">
    <w:name w:val="Body Text Char"/>
    <w:basedOn w:val="DefaultParagraphFont"/>
    <w:link w:val="BodyText"/>
    <w:uiPriority w:val="99"/>
    <w:semiHidden/>
    <w:rsid w:val="0073700E"/>
    <w:rPr>
      <w:kern w:val="1"/>
      <w:sz w:val="24"/>
      <w:szCs w:val="24"/>
      <w:lang w:eastAsia="ar-SA"/>
    </w:rPr>
  </w:style>
  <w:style w:type="paragraph" w:styleId="List">
    <w:name w:val="List"/>
    <w:basedOn w:val="BodyText"/>
    <w:uiPriority w:val="99"/>
    <w:rsid w:val="002931C4"/>
  </w:style>
  <w:style w:type="paragraph" w:customStyle="1" w:styleId="Popisek">
    <w:name w:val="Popisek"/>
    <w:basedOn w:val="Normal"/>
    <w:uiPriority w:val="99"/>
    <w:rsid w:val="00C752F1"/>
    <w:pPr>
      <w:suppressLineNumbers/>
      <w:spacing w:before="120" w:after="120"/>
    </w:pPr>
    <w:rPr>
      <w:i/>
      <w:iCs/>
    </w:rPr>
  </w:style>
  <w:style w:type="paragraph" w:customStyle="1" w:styleId="Rejstk">
    <w:name w:val="Rejstřík"/>
    <w:basedOn w:val="Normal"/>
    <w:uiPriority w:val="99"/>
    <w:rsid w:val="002931C4"/>
    <w:pPr>
      <w:suppressLineNumbers/>
    </w:pPr>
  </w:style>
  <w:style w:type="paragraph" w:styleId="BodyTextIndent">
    <w:name w:val="Body Text Indent"/>
    <w:basedOn w:val="Normal"/>
    <w:link w:val="BodyTextIndentChar"/>
    <w:uiPriority w:val="99"/>
    <w:rsid w:val="002931C4"/>
    <w:pPr>
      <w:ind w:left="567"/>
      <w:jc w:val="left"/>
    </w:pPr>
    <w:rPr>
      <w:b/>
      <w:bCs/>
      <w:sz w:val="22"/>
      <w:szCs w:val="22"/>
    </w:rPr>
  </w:style>
  <w:style w:type="character" w:customStyle="1" w:styleId="BodyTextIndentChar">
    <w:name w:val="Body Text Indent Char"/>
    <w:basedOn w:val="DefaultParagraphFont"/>
    <w:link w:val="BodyTextIndent"/>
    <w:uiPriority w:val="99"/>
    <w:semiHidden/>
    <w:rsid w:val="0073700E"/>
    <w:rPr>
      <w:kern w:val="1"/>
      <w:sz w:val="24"/>
      <w:szCs w:val="24"/>
      <w:lang w:eastAsia="ar-SA"/>
    </w:rPr>
  </w:style>
  <w:style w:type="paragraph" w:customStyle="1" w:styleId="BodyTextIndent21">
    <w:name w:val="Body Text Indent 21"/>
    <w:uiPriority w:val="99"/>
    <w:rsid w:val="002931C4"/>
    <w:pPr>
      <w:tabs>
        <w:tab w:val="left" w:pos="2268"/>
      </w:tabs>
      <w:suppressAutoHyphens/>
      <w:ind w:left="567"/>
    </w:pPr>
    <w:rPr>
      <w:kern w:val="1"/>
      <w:lang w:eastAsia="ar-SA"/>
    </w:rPr>
  </w:style>
  <w:style w:type="paragraph" w:styleId="Header">
    <w:name w:val="header"/>
    <w:basedOn w:val="Normal"/>
    <w:link w:val="HeaderChar"/>
    <w:uiPriority w:val="99"/>
    <w:rsid w:val="002931C4"/>
    <w:pPr>
      <w:widowControl w:val="0"/>
      <w:suppressLineNumbers/>
      <w:tabs>
        <w:tab w:val="center" w:pos="4536"/>
        <w:tab w:val="right" w:pos="9072"/>
      </w:tabs>
      <w:ind w:left="0"/>
      <w:jc w:val="left"/>
    </w:pPr>
    <w:rPr>
      <w:sz w:val="20"/>
      <w:szCs w:val="20"/>
    </w:rPr>
  </w:style>
  <w:style w:type="character" w:customStyle="1" w:styleId="HeaderChar">
    <w:name w:val="Header Char"/>
    <w:basedOn w:val="DefaultParagraphFont"/>
    <w:link w:val="Header"/>
    <w:uiPriority w:val="99"/>
    <w:semiHidden/>
    <w:rsid w:val="0073700E"/>
    <w:rPr>
      <w:kern w:val="1"/>
      <w:sz w:val="24"/>
      <w:szCs w:val="24"/>
      <w:lang w:eastAsia="ar-SA"/>
    </w:rPr>
  </w:style>
  <w:style w:type="paragraph" w:styleId="Footer">
    <w:name w:val="footer"/>
    <w:basedOn w:val="Normal"/>
    <w:link w:val="FooterChar"/>
    <w:uiPriority w:val="99"/>
    <w:rsid w:val="002931C4"/>
    <w:pPr>
      <w:widowControl w:val="0"/>
      <w:suppressLineNumbers/>
      <w:tabs>
        <w:tab w:val="center" w:pos="4536"/>
        <w:tab w:val="right" w:pos="9072"/>
      </w:tabs>
      <w:ind w:left="0"/>
      <w:jc w:val="left"/>
    </w:pPr>
    <w:rPr>
      <w:sz w:val="20"/>
      <w:szCs w:val="20"/>
    </w:rPr>
  </w:style>
  <w:style w:type="character" w:customStyle="1" w:styleId="FooterChar">
    <w:name w:val="Footer Char"/>
    <w:basedOn w:val="DefaultParagraphFont"/>
    <w:link w:val="Footer"/>
    <w:uiPriority w:val="99"/>
    <w:semiHidden/>
    <w:rsid w:val="0073700E"/>
    <w:rPr>
      <w:kern w:val="1"/>
      <w:sz w:val="24"/>
      <w:szCs w:val="24"/>
      <w:lang w:eastAsia="ar-SA"/>
    </w:rPr>
  </w:style>
  <w:style w:type="paragraph" w:customStyle="1" w:styleId="BodyTextIndent31">
    <w:name w:val="Body Text Indent 31"/>
    <w:uiPriority w:val="99"/>
    <w:rsid w:val="002931C4"/>
    <w:pPr>
      <w:widowControl w:val="0"/>
      <w:suppressAutoHyphens/>
      <w:spacing w:after="120"/>
      <w:ind w:left="283"/>
    </w:pPr>
    <w:rPr>
      <w:kern w:val="1"/>
      <w:sz w:val="16"/>
      <w:szCs w:val="16"/>
      <w:lang w:eastAsia="ar-SA"/>
    </w:rPr>
  </w:style>
  <w:style w:type="paragraph" w:customStyle="1" w:styleId="BalloonText1">
    <w:name w:val="Balloon Text1"/>
    <w:uiPriority w:val="99"/>
    <w:rsid w:val="002931C4"/>
    <w:pPr>
      <w:widowControl w:val="0"/>
      <w:suppressAutoHyphens/>
    </w:pPr>
    <w:rPr>
      <w:rFonts w:ascii="Tahoma" w:hAnsi="Tahoma" w:cs="Tahoma"/>
      <w:kern w:val="1"/>
      <w:sz w:val="16"/>
      <w:szCs w:val="16"/>
      <w:lang w:eastAsia="ar-SA"/>
    </w:rPr>
  </w:style>
  <w:style w:type="paragraph" w:styleId="ListParagraph">
    <w:name w:val="List Paragraph"/>
    <w:basedOn w:val="Normal"/>
    <w:uiPriority w:val="99"/>
    <w:qFormat/>
    <w:rsid w:val="002931C4"/>
    <w:pPr>
      <w:ind w:left="708"/>
    </w:pPr>
  </w:style>
  <w:style w:type="character" w:styleId="Hyperlink">
    <w:name w:val="Hyperlink"/>
    <w:basedOn w:val="DefaultParagraphFont"/>
    <w:uiPriority w:val="99"/>
    <w:rsid w:val="002931C4"/>
    <w:rPr>
      <w:color w:val="0000FF"/>
      <w:u w:val="single"/>
    </w:rPr>
  </w:style>
  <w:style w:type="paragraph" w:styleId="DocumentMap">
    <w:name w:val="Document Map"/>
    <w:basedOn w:val="Normal"/>
    <w:link w:val="DocumentMapChar"/>
    <w:uiPriority w:val="99"/>
    <w:semiHidden/>
    <w:rsid w:val="002931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3700E"/>
    <w:rPr>
      <w:kern w:val="1"/>
      <w:sz w:val="0"/>
      <w:szCs w:val="0"/>
      <w:lang w:eastAsia="ar-SA"/>
    </w:rPr>
  </w:style>
  <w:style w:type="character" w:customStyle="1" w:styleId="platne1">
    <w:name w:val="platne1"/>
    <w:basedOn w:val="DefaultParagraphFont"/>
    <w:uiPriority w:val="99"/>
    <w:rsid w:val="00572D0C"/>
  </w:style>
  <w:style w:type="character" w:styleId="CommentReference">
    <w:name w:val="annotation reference"/>
    <w:basedOn w:val="DefaultParagraphFont"/>
    <w:uiPriority w:val="99"/>
    <w:semiHidden/>
    <w:rsid w:val="006A1DCE"/>
    <w:rPr>
      <w:sz w:val="16"/>
      <w:szCs w:val="16"/>
    </w:rPr>
  </w:style>
  <w:style w:type="paragraph" w:styleId="CommentText">
    <w:name w:val="annotation text"/>
    <w:basedOn w:val="Normal"/>
    <w:link w:val="CommentTextChar"/>
    <w:uiPriority w:val="99"/>
    <w:semiHidden/>
    <w:rsid w:val="006A1DCE"/>
    <w:rPr>
      <w:sz w:val="20"/>
      <w:szCs w:val="20"/>
    </w:rPr>
  </w:style>
  <w:style w:type="character" w:customStyle="1" w:styleId="CommentTextChar">
    <w:name w:val="Comment Text Char"/>
    <w:basedOn w:val="DefaultParagraphFont"/>
    <w:link w:val="CommentText"/>
    <w:uiPriority w:val="99"/>
    <w:locked/>
    <w:rsid w:val="006A1DCE"/>
    <w:rPr>
      <w:kern w:val="1"/>
      <w:lang w:eastAsia="ar-SA" w:bidi="ar-SA"/>
    </w:rPr>
  </w:style>
  <w:style w:type="paragraph" w:styleId="CommentSubject">
    <w:name w:val="annotation subject"/>
    <w:basedOn w:val="CommentText"/>
    <w:next w:val="CommentText"/>
    <w:link w:val="CommentSubjectChar"/>
    <w:uiPriority w:val="99"/>
    <w:semiHidden/>
    <w:rsid w:val="006A1DCE"/>
    <w:rPr>
      <w:b/>
      <w:bCs/>
    </w:rPr>
  </w:style>
  <w:style w:type="character" w:customStyle="1" w:styleId="CommentSubjectChar">
    <w:name w:val="Comment Subject Char"/>
    <w:basedOn w:val="CommentTextChar"/>
    <w:link w:val="CommentSubject"/>
    <w:uiPriority w:val="99"/>
    <w:locked/>
    <w:rsid w:val="006A1DCE"/>
    <w:rPr>
      <w:b/>
      <w:bCs/>
    </w:rPr>
  </w:style>
  <w:style w:type="paragraph" w:styleId="BalloonText">
    <w:name w:val="Balloon Text"/>
    <w:basedOn w:val="Normal"/>
    <w:link w:val="BalloonTextChar"/>
    <w:uiPriority w:val="99"/>
    <w:semiHidden/>
    <w:rsid w:val="006A1DCE"/>
    <w:rPr>
      <w:rFonts w:ascii="Tahoma" w:hAnsi="Tahoma" w:cs="Tahoma"/>
      <w:sz w:val="16"/>
      <w:szCs w:val="16"/>
    </w:rPr>
  </w:style>
  <w:style w:type="character" w:customStyle="1" w:styleId="BalloonTextChar">
    <w:name w:val="Balloon Text Char"/>
    <w:basedOn w:val="DefaultParagraphFont"/>
    <w:link w:val="BalloonText"/>
    <w:uiPriority w:val="99"/>
    <w:locked/>
    <w:rsid w:val="006A1DCE"/>
    <w:rPr>
      <w:rFonts w:ascii="Tahoma" w:hAnsi="Tahoma" w:cs="Tahoma"/>
      <w:kern w:val="1"/>
      <w:sz w:val="16"/>
      <w:szCs w:val="16"/>
      <w:lang w:eastAsia="ar-SA" w:bidi="ar-SA"/>
    </w:rPr>
  </w:style>
  <w:style w:type="character" w:customStyle="1" w:styleId="slostrnky2">
    <w:name w:val="Číslo stránky2"/>
    <w:uiPriority w:val="99"/>
    <w:rsid w:val="00C752F1"/>
  </w:style>
  <w:style w:type="paragraph" w:customStyle="1" w:styleId="Odstavecseseznamem1">
    <w:name w:val="Odstavec se seznamem1"/>
    <w:basedOn w:val="Normal"/>
    <w:uiPriority w:val="99"/>
    <w:rsid w:val="00A43E2C"/>
    <w:pPr>
      <w:spacing w:line="100" w:lineRule="atLeast"/>
      <w:ind w:left="720"/>
      <w:jc w:val="left"/>
    </w:pPr>
    <w:rPr>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oz@sluzbyme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an.maksymov@usk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khk.eu" TargetMode="External"/><Relationship Id="rId4" Type="http://schemas.openxmlformats.org/officeDocument/2006/relationships/webSettings" Target="webSettings.xml"/><Relationship Id="rId9" Type="http://schemas.openxmlformats.org/officeDocument/2006/relationships/hyperlink" Target="mailto:milan.maksymov@us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7</Pages>
  <Words>1757</Words>
  <Characters>10370</Characters>
  <Application>Microsoft Office Outlook</Application>
  <DocSecurity>0</DocSecurity>
  <Lines>0</Lines>
  <Paragraphs>0</Paragraphs>
  <ScaleCrop>false</ScaleCrop>
  <Company>Služby města Vrchlabí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Ing. Vladimír Havel</dc:creator>
  <cp:keywords/>
  <dc:description/>
  <cp:lastModifiedBy>Sekretariat</cp:lastModifiedBy>
  <cp:revision>10</cp:revision>
  <cp:lastPrinted>2019-10-03T10:21:00Z</cp:lastPrinted>
  <dcterms:created xsi:type="dcterms:W3CDTF">2019-09-26T06:33:00Z</dcterms:created>
  <dcterms:modified xsi:type="dcterms:W3CDTF">2020-10-27T11:40:00Z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