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Expo Eléctrica 2017/028N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Expo Eléctrica 2017/028N. Cena bez DPH 187 000,00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Expo Eléctrica 2017/028N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226 270,00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Centro Banamex ,  Mexico City, MX - Mexiko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