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FE21" w14:textId="5B46D418" w:rsidR="005A584D" w:rsidRPr="005A584D" w:rsidRDefault="00183A14" w:rsidP="009C3A78">
      <w:pPr>
        <w:pStyle w:val="Nzev"/>
        <w:ind w:left="7090"/>
        <w:jc w:val="left"/>
        <w:outlineLvl w:val="0"/>
        <w:rPr>
          <w:rFonts w:ascii="Arial" w:hAnsi="Arial" w:cs="Arial"/>
          <w:smallCaps/>
          <w:sz w:val="22"/>
          <w:szCs w:val="22"/>
        </w:rPr>
      </w:pPr>
      <w:proofErr w:type="gramStart"/>
      <w:r>
        <w:rPr>
          <w:rFonts w:ascii="Arial" w:hAnsi="Arial" w:cs="Arial"/>
          <w:smallCaps/>
          <w:sz w:val="22"/>
          <w:szCs w:val="22"/>
        </w:rPr>
        <w:t>č.j.</w:t>
      </w:r>
      <w:proofErr w:type="gramEnd"/>
      <w:r>
        <w:rPr>
          <w:rFonts w:ascii="Arial" w:hAnsi="Arial" w:cs="Arial"/>
          <w:smallCaps/>
          <w:sz w:val="22"/>
          <w:szCs w:val="22"/>
        </w:rPr>
        <w:t xml:space="preserve"> </w:t>
      </w:r>
      <w:r w:rsidR="002C5D92">
        <w:rPr>
          <w:rFonts w:ascii="Arial" w:hAnsi="Arial" w:cs="Arial"/>
          <w:smallCaps/>
          <w:sz w:val="22"/>
          <w:szCs w:val="22"/>
        </w:rPr>
        <w:t>4010</w:t>
      </w:r>
      <w:r>
        <w:rPr>
          <w:rFonts w:ascii="Arial" w:hAnsi="Arial" w:cs="Arial"/>
          <w:smallCaps/>
          <w:sz w:val="22"/>
          <w:szCs w:val="22"/>
        </w:rPr>
        <w:t xml:space="preserve">  </w:t>
      </w:r>
      <w:r w:rsidR="00E33C94">
        <w:rPr>
          <w:rFonts w:ascii="Arial" w:hAnsi="Arial" w:cs="Arial"/>
          <w:smallCaps/>
          <w:sz w:val="22"/>
          <w:szCs w:val="22"/>
        </w:rPr>
        <w:t>/2020</w:t>
      </w:r>
    </w:p>
    <w:p w14:paraId="272DE399"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2681337C" w14:textId="77777777" w:rsidR="002B6ACC" w:rsidRPr="005A584D" w:rsidRDefault="002B6ACC" w:rsidP="005A584D">
      <w:pPr>
        <w:pStyle w:val="Nzev"/>
        <w:jc w:val="left"/>
        <w:outlineLvl w:val="0"/>
        <w:rPr>
          <w:rFonts w:ascii="Arial" w:hAnsi="Arial" w:cs="Arial"/>
          <w:smallCaps/>
          <w:sz w:val="22"/>
          <w:szCs w:val="22"/>
        </w:rPr>
      </w:pPr>
    </w:p>
    <w:p w14:paraId="45A0D9CA" w14:textId="77777777" w:rsidR="002B6ACC" w:rsidRPr="005A584D" w:rsidRDefault="002B6ACC" w:rsidP="005A584D">
      <w:pPr>
        <w:rPr>
          <w:rFonts w:ascii="Arial" w:hAnsi="Arial" w:cs="Arial"/>
          <w:sz w:val="22"/>
          <w:szCs w:val="22"/>
        </w:rPr>
      </w:pPr>
    </w:p>
    <w:p w14:paraId="46CFE7A2" w14:textId="77777777" w:rsidR="005A584D" w:rsidRPr="005A584D" w:rsidRDefault="005A584D" w:rsidP="005A584D">
      <w:pPr>
        <w:rPr>
          <w:rFonts w:ascii="Arial" w:hAnsi="Arial" w:cs="Arial"/>
          <w:sz w:val="22"/>
          <w:szCs w:val="22"/>
        </w:rPr>
      </w:pPr>
    </w:p>
    <w:p w14:paraId="30F6161B" w14:textId="1AF001DC"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484781">
        <w:rPr>
          <w:rFonts w:ascii="Arial" w:hAnsi="Arial" w:cs="Arial"/>
          <w:sz w:val="22"/>
          <w:szCs w:val="22"/>
        </w:rPr>
        <w:t>Výměna</w:t>
      </w:r>
      <w:r w:rsidR="00044E9D" w:rsidRPr="00376A01">
        <w:rPr>
          <w:rFonts w:ascii="Arial" w:hAnsi="Arial" w:cs="Arial"/>
          <w:sz w:val="22"/>
          <w:szCs w:val="22"/>
        </w:rPr>
        <w:t xml:space="preserve"> vstupní</w:t>
      </w:r>
      <w:r w:rsidR="00484781">
        <w:rPr>
          <w:rFonts w:ascii="Arial" w:hAnsi="Arial" w:cs="Arial"/>
          <w:sz w:val="22"/>
          <w:szCs w:val="22"/>
        </w:rPr>
        <w:t xml:space="preserve">ch dveří </w:t>
      </w:r>
      <w:r w:rsidR="00044E9D" w:rsidRPr="00376A01">
        <w:rPr>
          <w:rFonts w:ascii="Arial" w:hAnsi="Arial" w:cs="Arial"/>
          <w:sz w:val="22"/>
          <w:szCs w:val="22"/>
        </w:rPr>
        <w:t>- AP</w:t>
      </w:r>
    </w:p>
    <w:p w14:paraId="59E1FE15" w14:textId="77777777" w:rsidR="00183A14" w:rsidRPr="00083D25" w:rsidRDefault="00183A14" w:rsidP="00183A14">
      <w:pPr>
        <w:jc w:val="both"/>
        <w:rPr>
          <w:rFonts w:ascii="Arial" w:hAnsi="Arial" w:cs="Arial"/>
          <w:color w:val="000000"/>
          <w:sz w:val="18"/>
          <w:szCs w:val="18"/>
        </w:rPr>
      </w:pPr>
      <w:r>
        <w:rPr>
          <w:rFonts w:ascii="Arial" w:hAnsi="Arial" w:cs="Arial"/>
          <w:sz w:val="22"/>
          <w:szCs w:val="22"/>
        </w:rPr>
        <w:t xml:space="preserve">E-tržiště: </w:t>
      </w:r>
      <w:r w:rsidRPr="00661AC1">
        <w:rPr>
          <w:rFonts w:ascii="Arial" w:hAnsi="Arial" w:cs="Arial"/>
          <w:sz w:val="22"/>
          <w:szCs w:val="22"/>
        </w:rPr>
        <w:t>T004/20V/00006712</w:t>
      </w:r>
    </w:p>
    <w:p w14:paraId="4DDD5068" w14:textId="77777777" w:rsidR="00183A14" w:rsidRPr="005A584D" w:rsidRDefault="00183A14" w:rsidP="00183A14">
      <w:pPr>
        <w:tabs>
          <w:tab w:val="left" w:pos="426"/>
        </w:tabs>
        <w:ind w:left="426"/>
        <w:jc w:val="both"/>
        <w:rPr>
          <w:rFonts w:ascii="Arial" w:hAnsi="Arial" w:cs="Arial"/>
          <w:sz w:val="22"/>
          <w:szCs w:val="22"/>
        </w:rPr>
      </w:pPr>
    </w:p>
    <w:p w14:paraId="6BBAE4FE" w14:textId="1443483D" w:rsidR="005A584D" w:rsidRDefault="005A584D" w:rsidP="005A584D">
      <w:pPr>
        <w:jc w:val="both"/>
        <w:rPr>
          <w:rFonts w:ascii="Arial" w:hAnsi="Arial" w:cs="Arial"/>
          <w:sz w:val="22"/>
          <w:szCs w:val="22"/>
        </w:rPr>
      </w:pPr>
    </w:p>
    <w:p w14:paraId="753E1505" w14:textId="77777777" w:rsidR="00183A14" w:rsidRPr="005A584D" w:rsidRDefault="00183A14" w:rsidP="005A584D">
      <w:pPr>
        <w:jc w:val="both"/>
        <w:rPr>
          <w:rFonts w:ascii="Arial" w:hAnsi="Arial" w:cs="Arial"/>
          <w:sz w:val="22"/>
          <w:szCs w:val="22"/>
        </w:rPr>
      </w:pPr>
    </w:p>
    <w:p w14:paraId="7BEFE6A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D704A3E" w14:textId="77777777" w:rsidR="005A584D" w:rsidRPr="005A584D" w:rsidRDefault="005A584D" w:rsidP="005A584D">
      <w:pPr>
        <w:jc w:val="both"/>
        <w:rPr>
          <w:rFonts w:ascii="Arial" w:hAnsi="Arial" w:cs="Arial"/>
          <w:sz w:val="22"/>
          <w:szCs w:val="22"/>
        </w:rPr>
      </w:pPr>
    </w:p>
    <w:p w14:paraId="17DD019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1491F7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ED9BBE4"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209F671" w14:textId="0CD43B26"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044E9D" w:rsidRPr="00376A01">
        <w:rPr>
          <w:rFonts w:ascii="Arial" w:hAnsi="Arial" w:cs="Arial"/>
          <w:sz w:val="22"/>
          <w:szCs w:val="22"/>
        </w:rPr>
        <w:t xml:space="preserve">Ing. </w:t>
      </w:r>
      <w:r w:rsidR="00537F62">
        <w:rPr>
          <w:rFonts w:ascii="Arial" w:hAnsi="Arial" w:cs="Arial"/>
          <w:sz w:val="22"/>
          <w:szCs w:val="22"/>
        </w:rPr>
        <w:t>Janem Míkou</w:t>
      </w:r>
      <w:r w:rsidR="00044E9D" w:rsidRPr="00376A01">
        <w:rPr>
          <w:rFonts w:ascii="Arial" w:hAnsi="Arial" w:cs="Arial"/>
          <w:sz w:val="22"/>
          <w:szCs w:val="22"/>
        </w:rPr>
        <w:t xml:space="preserve">, </w:t>
      </w:r>
      <w:r w:rsidR="00537F62">
        <w:rPr>
          <w:rFonts w:ascii="Arial" w:hAnsi="Arial" w:cs="Arial"/>
          <w:sz w:val="22"/>
          <w:szCs w:val="22"/>
        </w:rPr>
        <w:t xml:space="preserve">zástupcem </w:t>
      </w:r>
      <w:r w:rsidR="00044E9D">
        <w:rPr>
          <w:rFonts w:ascii="Arial" w:hAnsi="Arial" w:cs="Arial"/>
          <w:sz w:val="22"/>
          <w:szCs w:val="22"/>
        </w:rPr>
        <w:t>ředitele</w:t>
      </w:r>
      <w:r w:rsidR="00537F62">
        <w:rPr>
          <w:rFonts w:ascii="Arial" w:hAnsi="Arial" w:cs="Arial"/>
          <w:sz w:val="22"/>
          <w:szCs w:val="22"/>
        </w:rPr>
        <w:t xml:space="preserve"> </w:t>
      </w:r>
      <w:proofErr w:type="spellStart"/>
      <w:r w:rsidR="00044E9D">
        <w:rPr>
          <w:rFonts w:ascii="Arial" w:hAnsi="Arial" w:cs="Arial"/>
          <w:sz w:val="22"/>
          <w:szCs w:val="22"/>
        </w:rPr>
        <w:t>technicko-</w:t>
      </w:r>
      <w:r w:rsidR="00044E9D" w:rsidRPr="00376A01">
        <w:rPr>
          <w:rFonts w:ascii="Arial" w:hAnsi="Arial" w:cs="Arial"/>
          <w:sz w:val="22"/>
          <w:szCs w:val="22"/>
        </w:rPr>
        <w:t>provozní</w:t>
      </w:r>
      <w:proofErr w:type="spellEnd"/>
      <w:r w:rsidR="00044E9D" w:rsidRPr="00376A01">
        <w:rPr>
          <w:rFonts w:ascii="Arial" w:hAnsi="Arial" w:cs="Arial"/>
          <w:sz w:val="22"/>
          <w:szCs w:val="22"/>
        </w:rPr>
        <w:t xml:space="preserve"> správy ND</w:t>
      </w:r>
    </w:p>
    <w:p w14:paraId="3AB52D71"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39D2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4F85C9D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A9D89A9" w14:textId="77777777" w:rsidR="005A584D" w:rsidRPr="005A584D" w:rsidRDefault="005A584D" w:rsidP="005A584D">
      <w:pPr>
        <w:jc w:val="both"/>
        <w:rPr>
          <w:rFonts w:ascii="Arial" w:hAnsi="Arial" w:cs="Arial"/>
          <w:sz w:val="22"/>
          <w:szCs w:val="22"/>
        </w:rPr>
      </w:pPr>
    </w:p>
    <w:p w14:paraId="68B6ED96"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CC5817D" w14:textId="77777777" w:rsidR="005A584D" w:rsidRPr="005A584D" w:rsidRDefault="005A584D" w:rsidP="005A584D">
      <w:pPr>
        <w:tabs>
          <w:tab w:val="left" w:pos="284"/>
          <w:tab w:val="left" w:pos="2127"/>
        </w:tabs>
        <w:jc w:val="both"/>
        <w:rPr>
          <w:rFonts w:ascii="Arial" w:hAnsi="Arial" w:cs="Arial"/>
          <w:sz w:val="22"/>
          <w:szCs w:val="22"/>
        </w:rPr>
      </w:pPr>
    </w:p>
    <w:p w14:paraId="500564C3"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79F76A33" w14:textId="044AB0DF" w:rsidR="007223ED" w:rsidRPr="002D68FA" w:rsidRDefault="0084392E" w:rsidP="005A584D">
      <w:pPr>
        <w:jc w:val="both"/>
        <w:rPr>
          <w:rFonts w:ascii="Arial" w:hAnsi="Arial" w:cs="Arial"/>
          <w:b/>
          <w:spacing w:val="-1"/>
          <w:sz w:val="22"/>
          <w:szCs w:val="22"/>
        </w:rPr>
      </w:pPr>
      <w:r>
        <w:rPr>
          <w:rFonts w:ascii="Arial" w:hAnsi="Arial" w:cs="Arial"/>
          <w:b/>
          <w:spacing w:val="-1"/>
          <w:sz w:val="22"/>
          <w:szCs w:val="22"/>
        </w:rPr>
        <w:t>SIREA PRAHA, s.r.o.</w:t>
      </w:r>
    </w:p>
    <w:p w14:paraId="23B20CCE" w14:textId="2B590507" w:rsidR="005A584D" w:rsidRPr="002D68FA" w:rsidRDefault="005A584D" w:rsidP="005A584D">
      <w:pPr>
        <w:jc w:val="both"/>
        <w:rPr>
          <w:rFonts w:ascii="Arial" w:hAnsi="Arial" w:cs="Arial"/>
          <w:b/>
          <w:sz w:val="22"/>
          <w:szCs w:val="22"/>
        </w:rPr>
      </w:pPr>
      <w:r w:rsidRPr="002D68FA">
        <w:rPr>
          <w:rFonts w:ascii="Arial" w:hAnsi="Arial" w:cs="Arial"/>
          <w:sz w:val="22"/>
          <w:szCs w:val="22"/>
        </w:rPr>
        <w:t xml:space="preserve">se sídlem: </w:t>
      </w:r>
      <w:r w:rsidR="0084392E">
        <w:rPr>
          <w:rFonts w:ascii="Arial" w:hAnsi="Arial" w:cs="Arial"/>
          <w:sz w:val="22"/>
          <w:szCs w:val="22"/>
        </w:rPr>
        <w:t>Slivenecká 61/14, Praha 5, 152 00</w:t>
      </w:r>
    </w:p>
    <w:p w14:paraId="00A2126E" w14:textId="01A63473"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zastoupená: </w:t>
      </w:r>
      <w:r w:rsidR="0084392E">
        <w:rPr>
          <w:rFonts w:ascii="Arial" w:hAnsi="Arial" w:cs="Arial"/>
          <w:sz w:val="22"/>
          <w:szCs w:val="22"/>
        </w:rPr>
        <w:t>Petrem Moravcem, jednatelem</w:t>
      </w:r>
    </w:p>
    <w:p w14:paraId="602D18FC" w14:textId="651513F3" w:rsidR="005A584D" w:rsidRPr="002D68FA" w:rsidRDefault="005A584D" w:rsidP="005A584D">
      <w:pPr>
        <w:tabs>
          <w:tab w:val="left" w:pos="2127"/>
        </w:tabs>
        <w:rPr>
          <w:rFonts w:ascii="Arial" w:hAnsi="Arial" w:cs="Arial"/>
          <w:sz w:val="22"/>
          <w:szCs w:val="22"/>
        </w:rPr>
      </w:pPr>
      <w:r w:rsidRPr="002D68FA">
        <w:rPr>
          <w:rFonts w:ascii="Arial" w:hAnsi="Arial" w:cs="Arial"/>
          <w:sz w:val="22"/>
          <w:szCs w:val="22"/>
        </w:rPr>
        <w:t xml:space="preserve">Zápis do OR: </w:t>
      </w:r>
      <w:r w:rsidR="0084392E">
        <w:rPr>
          <w:rFonts w:ascii="Arial" w:hAnsi="Arial" w:cs="Arial"/>
          <w:sz w:val="22"/>
          <w:szCs w:val="22"/>
        </w:rPr>
        <w:t>C87928 Městský soud v Praze</w:t>
      </w:r>
    </w:p>
    <w:p w14:paraId="3D24705C" w14:textId="304B5875"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IČ: </w:t>
      </w:r>
      <w:r w:rsidR="0084392E">
        <w:rPr>
          <w:rFonts w:ascii="Arial" w:hAnsi="Arial" w:cs="Arial"/>
          <w:sz w:val="22"/>
          <w:szCs w:val="22"/>
        </w:rPr>
        <w:t>26695804</w:t>
      </w:r>
    </w:p>
    <w:p w14:paraId="39F75A14" w14:textId="453F582B"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DIČ: </w:t>
      </w:r>
      <w:r w:rsidR="0084392E">
        <w:rPr>
          <w:rFonts w:ascii="Arial" w:hAnsi="Arial" w:cs="Arial"/>
          <w:sz w:val="22"/>
          <w:szCs w:val="22"/>
        </w:rPr>
        <w:t>CZ26695804</w:t>
      </w:r>
    </w:p>
    <w:p w14:paraId="6147973E" w14:textId="77777777"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14:paraId="12820788" w14:textId="77777777" w:rsidR="002B6ACC" w:rsidRPr="005A584D" w:rsidRDefault="002B6ACC" w:rsidP="005A584D">
      <w:pPr>
        <w:rPr>
          <w:rFonts w:ascii="Arial" w:hAnsi="Arial" w:cs="Arial"/>
          <w:sz w:val="22"/>
          <w:szCs w:val="22"/>
        </w:rPr>
      </w:pPr>
    </w:p>
    <w:p w14:paraId="2167B6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2CBCBFA" w14:textId="77777777" w:rsidR="002B6ACC" w:rsidRPr="005A584D" w:rsidRDefault="002B6ACC" w:rsidP="005A584D">
      <w:pPr>
        <w:pStyle w:val="Nzev"/>
        <w:jc w:val="left"/>
        <w:outlineLvl w:val="0"/>
        <w:rPr>
          <w:rFonts w:ascii="Arial" w:hAnsi="Arial" w:cs="Arial"/>
          <w:b w:val="0"/>
          <w:sz w:val="22"/>
          <w:szCs w:val="22"/>
        </w:rPr>
      </w:pPr>
    </w:p>
    <w:p w14:paraId="7F5D0684" w14:textId="3A1DDF55"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OO </w:t>
      </w:r>
      <w:r w:rsidR="00183A14">
        <w:rPr>
          <w:rFonts w:ascii="Arial" w:hAnsi="Arial" w:cs="Arial"/>
          <w:sz w:val="26"/>
          <w:szCs w:val="26"/>
        </w:rPr>
        <w:t>11/2020</w:t>
      </w:r>
    </w:p>
    <w:p w14:paraId="2ECFE7D8" w14:textId="0F073E14"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78FE26E7" w14:textId="77777777" w:rsidR="005A584D" w:rsidRDefault="005A584D" w:rsidP="005A584D">
      <w:pPr>
        <w:pStyle w:val="Zkladntextodsazen"/>
        <w:ind w:left="0"/>
        <w:jc w:val="left"/>
        <w:rPr>
          <w:rFonts w:ascii="Arial" w:hAnsi="Arial" w:cs="Arial"/>
          <w:sz w:val="22"/>
          <w:szCs w:val="22"/>
        </w:rPr>
      </w:pPr>
    </w:p>
    <w:p w14:paraId="4927592A"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059473CF" w14:textId="77777777" w:rsidR="002B6ACC" w:rsidRPr="005A584D" w:rsidRDefault="002B6ACC" w:rsidP="005A584D">
      <w:pPr>
        <w:pStyle w:val="Nzev"/>
        <w:jc w:val="left"/>
        <w:outlineLvl w:val="0"/>
        <w:rPr>
          <w:rFonts w:ascii="Arial" w:hAnsi="Arial" w:cs="Arial"/>
          <w:b w:val="0"/>
          <w:sz w:val="22"/>
          <w:szCs w:val="22"/>
        </w:rPr>
      </w:pPr>
    </w:p>
    <w:p w14:paraId="2B2B6D9E" w14:textId="048405C7"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044E9D" w:rsidRPr="00376A01">
        <w:rPr>
          <w:rFonts w:ascii="Arial" w:hAnsi="Arial" w:cs="Arial"/>
          <w:sz w:val="22"/>
          <w:szCs w:val="22"/>
        </w:rPr>
        <w:t>ve výrobě</w:t>
      </w:r>
      <w:r w:rsidR="00484781">
        <w:rPr>
          <w:rFonts w:ascii="Arial" w:hAnsi="Arial" w:cs="Arial"/>
          <w:sz w:val="22"/>
          <w:szCs w:val="22"/>
        </w:rPr>
        <w:t xml:space="preserve"> - výměně</w:t>
      </w:r>
      <w:r w:rsidR="00044E9D" w:rsidRPr="00376A01">
        <w:rPr>
          <w:rFonts w:ascii="Arial" w:hAnsi="Arial" w:cs="Arial"/>
          <w:sz w:val="22"/>
          <w:szCs w:val="22"/>
        </w:rPr>
        <w:t xml:space="preserve"> a montáži vstupních dveří </w:t>
      </w:r>
      <w:r w:rsidR="00243A6F">
        <w:rPr>
          <w:rFonts w:ascii="Arial" w:hAnsi="Arial" w:cs="Arial"/>
          <w:sz w:val="22"/>
          <w:szCs w:val="22"/>
        </w:rPr>
        <w:t>vč. proskleného</w:t>
      </w:r>
      <w:r w:rsidR="00243A6F" w:rsidRPr="00376A01">
        <w:rPr>
          <w:rFonts w:ascii="Arial" w:hAnsi="Arial" w:cs="Arial"/>
          <w:sz w:val="22"/>
          <w:szCs w:val="22"/>
        </w:rPr>
        <w:t xml:space="preserve"> na</w:t>
      </w:r>
      <w:r w:rsidR="00243A6F">
        <w:rPr>
          <w:rFonts w:ascii="Arial" w:hAnsi="Arial" w:cs="Arial"/>
          <w:sz w:val="22"/>
          <w:szCs w:val="22"/>
        </w:rPr>
        <w:t xml:space="preserve">dsvětlíku </w:t>
      </w:r>
      <w:r w:rsidR="00044E9D" w:rsidRPr="00376A01">
        <w:rPr>
          <w:rFonts w:ascii="Arial" w:hAnsi="Arial" w:cs="Arial"/>
          <w:sz w:val="22"/>
          <w:szCs w:val="22"/>
        </w:rPr>
        <w:t>ze dvora areálu do prostoru haly před vchodem do prádelny a čistírny v oblouku č. XIII</w:t>
      </w:r>
      <w:r w:rsidR="00044E9D">
        <w:rPr>
          <w:rFonts w:ascii="Arial" w:hAnsi="Arial" w:cs="Arial"/>
          <w:sz w:val="22"/>
          <w:szCs w:val="22"/>
        </w:rPr>
        <w:t xml:space="preserve"> </w:t>
      </w:r>
      <w:r w:rsidR="00DB3EA3">
        <w:rPr>
          <w:rFonts w:ascii="Arial" w:hAnsi="Arial" w:cs="Arial"/>
          <w:sz w:val="22"/>
          <w:szCs w:val="22"/>
        </w:rPr>
        <w:t>v místě plnění</w:t>
      </w:r>
      <w:r w:rsidR="00020655">
        <w:rPr>
          <w:rFonts w:ascii="Arial" w:hAnsi="Arial" w:cs="Arial"/>
          <w:sz w:val="22"/>
          <w:szCs w:val="22"/>
        </w:rPr>
        <w:t>,</w:t>
      </w:r>
      <w:r w:rsidR="00C5502D" w:rsidRPr="008A748E">
        <w:rPr>
          <w:rFonts w:ascii="Arial" w:hAnsi="Arial" w:cs="Arial"/>
          <w:sz w:val="22"/>
          <w:szCs w:val="22"/>
        </w:rPr>
        <w:t xml:space="preserve"> </w:t>
      </w:r>
      <w:r w:rsidR="008C2F83">
        <w:rPr>
          <w:rFonts w:ascii="Arial" w:hAnsi="Arial" w:cs="Arial"/>
          <w:sz w:val="22"/>
          <w:szCs w:val="22"/>
        </w:rPr>
        <w:t xml:space="preserve">dle bližší specifikace </w:t>
      </w:r>
      <w:r w:rsidR="00FB2B8B">
        <w:rPr>
          <w:rFonts w:ascii="Arial" w:hAnsi="Arial" w:cs="Arial"/>
          <w:sz w:val="22"/>
          <w:szCs w:val="22"/>
        </w:rPr>
        <w:t xml:space="preserve">dle uvedeného </w:t>
      </w:r>
      <w:r w:rsidRPr="005A584D">
        <w:rPr>
          <w:rFonts w:ascii="Arial" w:hAnsi="Arial" w:cs="Arial"/>
          <w:sz w:val="22"/>
          <w:szCs w:val="22"/>
        </w:rPr>
        <w:t>níže (dále i jen „dílo“).</w:t>
      </w:r>
    </w:p>
    <w:p w14:paraId="3C1920B0" w14:textId="77777777" w:rsidR="002B6ACC" w:rsidRDefault="002B6ACC" w:rsidP="00F60063">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2B07D50F" w14:textId="77777777"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14:paraId="6685611C" w14:textId="77777777" w:rsidR="00E74E31" w:rsidRPr="0013304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BF69F2" w:rsidRPr="00133041">
        <w:rPr>
          <w:rFonts w:ascii="Arial" w:hAnsi="Arial" w:cs="Arial"/>
          <w:sz w:val="22"/>
          <w:szCs w:val="22"/>
        </w:rPr>
        <w:t>práce:</w:t>
      </w:r>
    </w:p>
    <w:p w14:paraId="2671127B" w14:textId="1802E4EC" w:rsidR="00044E9D" w:rsidRDefault="00243A6F"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m</w:t>
      </w:r>
      <w:r w:rsidR="00044E9D" w:rsidRPr="00376A01">
        <w:rPr>
          <w:rFonts w:ascii="Arial" w:hAnsi="Arial" w:cs="Arial"/>
          <w:sz w:val="22"/>
          <w:szCs w:val="22"/>
        </w:rPr>
        <w:t>ateriál borovice masiv, výplně borová překližka</w:t>
      </w:r>
    </w:p>
    <w:p w14:paraId="55AB47D8" w14:textId="77777777" w:rsidR="00044E9D" w:rsidRDefault="00044E9D" w:rsidP="00201139">
      <w:pPr>
        <w:pStyle w:val="Odstavecseseznamem"/>
        <w:numPr>
          <w:ilvl w:val="0"/>
          <w:numId w:val="34"/>
        </w:numPr>
        <w:tabs>
          <w:tab w:val="left" w:pos="426"/>
        </w:tabs>
        <w:jc w:val="both"/>
        <w:rPr>
          <w:rFonts w:ascii="Arial" w:hAnsi="Arial" w:cs="Arial"/>
          <w:sz w:val="22"/>
          <w:szCs w:val="22"/>
        </w:rPr>
      </w:pPr>
      <w:r w:rsidRPr="00376A01">
        <w:rPr>
          <w:rFonts w:ascii="Arial" w:hAnsi="Arial" w:cs="Arial"/>
          <w:sz w:val="22"/>
          <w:szCs w:val="22"/>
        </w:rPr>
        <w:t>osazení TRIO panty</w:t>
      </w:r>
      <w:r>
        <w:rPr>
          <w:rFonts w:ascii="Arial" w:hAnsi="Arial" w:cs="Arial"/>
          <w:sz w:val="22"/>
          <w:szCs w:val="22"/>
        </w:rPr>
        <w:t xml:space="preserve"> s krytkami v laku dveří</w:t>
      </w:r>
    </w:p>
    <w:p w14:paraId="050787ED" w14:textId="77777777" w:rsidR="00243A6F" w:rsidRDefault="00243A6F"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izolační dvojsklo</w:t>
      </w:r>
    </w:p>
    <w:p w14:paraId="219FF0D8" w14:textId="77777777" w:rsidR="00243A6F" w:rsidRDefault="00243A6F"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k</w:t>
      </w:r>
      <w:r w:rsidR="00044E9D" w:rsidRPr="00376A01">
        <w:rPr>
          <w:rFonts w:ascii="Arial" w:hAnsi="Arial" w:cs="Arial"/>
          <w:sz w:val="22"/>
          <w:szCs w:val="22"/>
        </w:rPr>
        <w:t xml:space="preserve">ování (klika) Alt </w:t>
      </w:r>
      <w:proofErr w:type="spellStart"/>
      <w:r w:rsidR="00044E9D" w:rsidRPr="00376A01">
        <w:rPr>
          <w:rFonts w:ascii="Arial" w:hAnsi="Arial" w:cs="Arial"/>
          <w:sz w:val="22"/>
          <w:szCs w:val="22"/>
        </w:rPr>
        <w:t>Wien</w:t>
      </w:r>
      <w:proofErr w:type="spellEnd"/>
      <w:r w:rsidR="00044E9D" w:rsidRPr="00376A01">
        <w:rPr>
          <w:rFonts w:ascii="Arial" w:hAnsi="Arial" w:cs="Arial"/>
          <w:sz w:val="22"/>
          <w:szCs w:val="22"/>
        </w:rPr>
        <w:t xml:space="preserve"> leštěná mosaz s otvorem pro vložku</w:t>
      </w:r>
      <w:r>
        <w:rPr>
          <w:rFonts w:ascii="Arial" w:hAnsi="Arial" w:cs="Arial"/>
          <w:sz w:val="22"/>
          <w:szCs w:val="22"/>
        </w:rPr>
        <w:t>, venek koule</w:t>
      </w:r>
    </w:p>
    <w:p w14:paraId="00EA32C0" w14:textId="7EE2BD8E" w:rsidR="00243A6F" w:rsidRDefault="00243A6F"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p</w:t>
      </w:r>
      <w:r w:rsidR="00044E9D" w:rsidRPr="00376A01">
        <w:rPr>
          <w:rFonts w:ascii="Arial" w:hAnsi="Arial" w:cs="Arial"/>
          <w:sz w:val="22"/>
          <w:szCs w:val="22"/>
        </w:rPr>
        <w:t>ovrchová úprava: lakování exteriérovou barvou RAL 7003</w:t>
      </w:r>
    </w:p>
    <w:p w14:paraId="0E383620" w14:textId="31BD538F" w:rsidR="00243A6F" w:rsidRDefault="00243A6F"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montáž</w:t>
      </w:r>
    </w:p>
    <w:p w14:paraId="0A8B694D" w14:textId="4E9BB70A" w:rsidR="00B118C8" w:rsidRPr="00201139" w:rsidRDefault="00243A6F"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lastRenderedPageBreak/>
        <w:t>závěrečný úklid</w:t>
      </w:r>
    </w:p>
    <w:p w14:paraId="448CC33F" w14:textId="77777777" w:rsidR="00BF69F2" w:rsidRDefault="00BF69F2" w:rsidP="00E74E31">
      <w:pPr>
        <w:ind w:firstLine="420"/>
        <w:jc w:val="both"/>
        <w:rPr>
          <w:rFonts w:ascii="Arial" w:hAnsi="Arial" w:cs="Arial"/>
          <w:sz w:val="22"/>
          <w:szCs w:val="22"/>
        </w:rPr>
      </w:pPr>
    </w:p>
    <w:p w14:paraId="672B1B48" w14:textId="59AAF126" w:rsidR="006A2E86" w:rsidRDefault="00921FDD" w:rsidP="00FB2B8B">
      <w:pPr>
        <w:ind w:left="426" w:hanging="6"/>
        <w:jc w:val="both"/>
        <w:rPr>
          <w:rFonts w:ascii="Arial" w:hAnsi="Arial" w:cs="Arial"/>
          <w:sz w:val="22"/>
          <w:szCs w:val="22"/>
        </w:rPr>
      </w:pPr>
      <w:r>
        <w:rPr>
          <w:rFonts w:ascii="Arial" w:hAnsi="Arial" w:cs="Arial"/>
          <w:sz w:val="22"/>
          <w:szCs w:val="22"/>
        </w:rPr>
        <w:t>Bližší</w:t>
      </w:r>
      <w:r w:rsidR="00E74E31">
        <w:rPr>
          <w:rFonts w:ascii="Arial" w:hAnsi="Arial" w:cs="Arial"/>
          <w:sz w:val="22"/>
          <w:szCs w:val="22"/>
        </w:rPr>
        <w:t xml:space="preserve"> specifikace je </w:t>
      </w:r>
      <w:r w:rsidR="002D68FA">
        <w:rPr>
          <w:rFonts w:ascii="Arial" w:hAnsi="Arial" w:cs="Arial"/>
          <w:sz w:val="22"/>
          <w:szCs w:val="22"/>
        </w:rPr>
        <w:t xml:space="preserve">dále </w:t>
      </w:r>
      <w:r w:rsidR="00E74E31">
        <w:rPr>
          <w:rFonts w:ascii="Arial" w:hAnsi="Arial" w:cs="Arial"/>
          <w:sz w:val="22"/>
          <w:szCs w:val="22"/>
        </w:rPr>
        <w:t>popsána</w:t>
      </w:r>
      <w:r w:rsidR="008A748E" w:rsidRPr="00E74E31">
        <w:rPr>
          <w:rFonts w:ascii="Arial" w:hAnsi="Arial" w:cs="Arial"/>
          <w:sz w:val="22"/>
          <w:szCs w:val="22"/>
        </w:rPr>
        <w:t xml:space="preserve"> v příloze č. </w:t>
      </w:r>
      <w:r w:rsidR="00CF2F27" w:rsidRPr="00E74E31">
        <w:rPr>
          <w:rFonts w:ascii="Arial" w:hAnsi="Arial" w:cs="Arial"/>
          <w:sz w:val="22"/>
          <w:szCs w:val="22"/>
        </w:rPr>
        <w:t>1</w:t>
      </w:r>
      <w:r w:rsidR="008A748E" w:rsidRPr="00E74E31">
        <w:rPr>
          <w:rFonts w:ascii="Arial" w:hAnsi="Arial" w:cs="Arial"/>
          <w:sz w:val="22"/>
          <w:szCs w:val="22"/>
        </w:rPr>
        <w:t xml:space="preserve"> – </w:t>
      </w:r>
      <w:r w:rsidR="00E33C94">
        <w:rPr>
          <w:rFonts w:ascii="Arial" w:hAnsi="Arial" w:cs="Arial"/>
          <w:sz w:val="22"/>
          <w:szCs w:val="22"/>
        </w:rPr>
        <w:t xml:space="preserve">nabídka na </w:t>
      </w:r>
      <w:r w:rsidR="00243A6F">
        <w:rPr>
          <w:rFonts w:ascii="Arial" w:hAnsi="Arial" w:cs="Arial"/>
          <w:sz w:val="22"/>
          <w:szCs w:val="22"/>
        </w:rPr>
        <w:t>dodávku dveří</w:t>
      </w:r>
      <w:r w:rsidR="00B118C8" w:rsidRPr="00FB2B8B">
        <w:rPr>
          <w:rFonts w:ascii="Arial" w:hAnsi="Arial" w:cs="Arial"/>
          <w:sz w:val="22"/>
          <w:szCs w:val="22"/>
          <w:highlight w:val="yellow"/>
        </w:rPr>
        <w:t xml:space="preserve"> </w:t>
      </w:r>
    </w:p>
    <w:p w14:paraId="7BC2795C" w14:textId="77777777" w:rsidR="00C858FF" w:rsidRPr="00E74E31" w:rsidRDefault="00C858FF" w:rsidP="00E74E31">
      <w:pPr>
        <w:ind w:firstLine="420"/>
        <w:jc w:val="both"/>
        <w:rPr>
          <w:rFonts w:ascii="Arial" w:hAnsi="Arial" w:cs="Arial"/>
          <w:sz w:val="22"/>
          <w:szCs w:val="22"/>
        </w:rPr>
      </w:pPr>
    </w:p>
    <w:p w14:paraId="6EB6C750" w14:textId="1171B7F8" w:rsidR="002B6ACC" w:rsidRPr="00083D25" w:rsidRDefault="002B6ACC" w:rsidP="00083D25">
      <w:pPr>
        <w:jc w:val="both"/>
        <w:rPr>
          <w:rFonts w:ascii="Arial" w:hAnsi="Arial" w:cs="Arial"/>
          <w:color w:val="000000"/>
          <w:sz w:val="18"/>
          <w:szCs w:val="18"/>
        </w:rPr>
      </w:pPr>
      <w:r w:rsidRPr="005A584D">
        <w:rPr>
          <w:rFonts w:ascii="Arial" w:hAnsi="Arial" w:cs="Arial"/>
          <w:sz w:val="22"/>
          <w:szCs w:val="22"/>
        </w:rPr>
        <w:t>Zhotovitel byl vybrán objednavatelem v zadávacím řízení na veřejnou zakázku</w:t>
      </w:r>
      <w:r w:rsidR="000472D7">
        <w:rPr>
          <w:rFonts w:ascii="Arial" w:hAnsi="Arial" w:cs="Arial"/>
          <w:sz w:val="22"/>
          <w:szCs w:val="22"/>
        </w:rPr>
        <w:t xml:space="preserve"> </w:t>
      </w:r>
      <w:r w:rsidR="00C5502D" w:rsidRPr="00C5502D">
        <w:rPr>
          <w:rFonts w:ascii="Arial" w:hAnsi="Arial" w:cs="Arial"/>
          <w:sz w:val="22"/>
          <w:szCs w:val="22"/>
        </w:rPr>
        <w:t xml:space="preserve">malého rozsahu – </w:t>
      </w:r>
      <w:r w:rsidR="008B0AB8">
        <w:rPr>
          <w:rFonts w:ascii="Arial" w:hAnsi="Arial" w:cs="Arial"/>
          <w:sz w:val="22"/>
          <w:szCs w:val="22"/>
        </w:rPr>
        <w:t>uzavřená výzva</w:t>
      </w:r>
      <w:r w:rsidR="00C5502D" w:rsidRPr="00C5502D">
        <w:rPr>
          <w:rFonts w:ascii="Arial" w:hAnsi="Arial" w:cs="Arial"/>
          <w:sz w:val="22"/>
          <w:szCs w:val="22"/>
        </w:rPr>
        <w:t>.</w:t>
      </w:r>
      <w:r w:rsidRPr="005A584D">
        <w:rPr>
          <w:rFonts w:ascii="Arial" w:hAnsi="Arial" w:cs="Arial"/>
          <w:sz w:val="22"/>
          <w:szCs w:val="22"/>
        </w:rPr>
        <w:t xml:space="preserve"> Číslo zakázky: </w:t>
      </w:r>
      <w:r w:rsidR="00661AC1" w:rsidRPr="00661AC1">
        <w:rPr>
          <w:rFonts w:ascii="Arial" w:hAnsi="Arial" w:cs="Arial"/>
          <w:sz w:val="22"/>
          <w:szCs w:val="22"/>
        </w:rPr>
        <w:t>T004/20V/00006712</w:t>
      </w:r>
    </w:p>
    <w:p w14:paraId="750942DE" w14:textId="77777777" w:rsidR="00C858FF" w:rsidRPr="005A584D" w:rsidRDefault="00C858FF" w:rsidP="00C858FF">
      <w:pPr>
        <w:tabs>
          <w:tab w:val="left" w:pos="426"/>
        </w:tabs>
        <w:ind w:left="426"/>
        <w:jc w:val="both"/>
        <w:rPr>
          <w:rFonts w:ascii="Arial" w:hAnsi="Arial" w:cs="Arial"/>
          <w:sz w:val="22"/>
          <w:szCs w:val="22"/>
        </w:rPr>
      </w:pPr>
    </w:p>
    <w:p w14:paraId="7F5733C2" w14:textId="77777777"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p>
    <w:p w14:paraId="4F699615" w14:textId="77777777" w:rsidR="00F02347" w:rsidRDefault="00177B8F" w:rsidP="001D73FD">
      <w:pPr>
        <w:pStyle w:val="Zkladntextodsazen2"/>
        <w:numPr>
          <w:ilvl w:val="0"/>
          <w:numId w:val="33"/>
        </w:numPr>
        <w:tabs>
          <w:tab w:val="clear" w:pos="284"/>
          <w:tab w:val="clear" w:pos="1418"/>
          <w:tab w:val="left" w:pos="-6096"/>
          <w:tab w:val="left" w:pos="426"/>
        </w:tabs>
        <w:jc w:val="left"/>
        <w:rPr>
          <w:rFonts w:ascii="Arial" w:hAnsi="Arial" w:cs="Arial"/>
          <w:sz w:val="22"/>
          <w:szCs w:val="22"/>
        </w:rPr>
      </w:pPr>
      <w:r>
        <w:rPr>
          <w:rFonts w:ascii="Arial" w:hAnsi="Arial" w:cs="Arial"/>
          <w:sz w:val="22"/>
          <w:szCs w:val="22"/>
        </w:rPr>
        <w:t>L</w:t>
      </w:r>
      <w:r w:rsidR="00E07E4B">
        <w:rPr>
          <w:rFonts w:ascii="Arial" w:hAnsi="Arial" w:cs="Arial"/>
          <w:sz w:val="22"/>
          <w:szCs w:val="22"/>
        </w:rPr>
        <w:t>ikvidace</w:t>
      </w:r>
      <w:r w:rsidR="004A337B">
        <w:rPr>
          <w:rFonts w:ascii="Arial" w:hAnsi="Arial" w:cs="Arial"/>
          <w:sz w:val="22"/>
          <w:szCs w:val="22"/>
        </w:rPr>
        <w:t xml:space="preserve"> odpadu</w:t>
      </w:r>
      <w:r w:rsidR="00E07E4B">
        <w:rPr>
          <w:rFonts w:ascii="Arial" w:hAnsi="Arial" w:cs="Arial"/>
          <w:sz w:val="22"/>
          <w:szCs w:val="22"/>
        </w:rPr>
        <w:t>.</w:t>
      </w:r>
    </w:p>
    <w:p w14:paraId="20AF802B" w14:textId="77777777" w:rsidR="007A7ACC" w:rsidRDefault="00C858FF" w:rsidP="001D73FD">
      <w:pPr>
        <w:pStyle w:val="Zkladntextodsazen2"/>
        <w:numPr>
          <w:ilvl w:val="0"/>
          <w:numId w:val="33"/>
        </w:numPr>
        <w:tabs>
          <w:tab w:val="clear" w:pos="284"/>
          <w:tab w:val="clear" w:pos="1418"/>
          <w:tab w:val="left" w:pos="-6096"/>
          <w:tab w:val="left" w:pos="426"/>
        </w:tabs>
        <w:jc w:val="left"/>
        <w:rPr>
          <w:rFonts w:ascii="Arial" w:hAnsi="Arial" w:cs="Arial"/>
          <w:sz w:val="22"/>
          <w:szCs w:val="22"/>
        </w:rPr>
      </w:pPr>
      <w:r>
        <w:rPr>
          <w:rFonts w:ascii="Arial" w:hAnsi="Arial" w:cs="Arial"/>
          <w:sz w:val="22"/>
          <w:szCs w:val="22"/>
        </w:rPr>
        <w:t>Doprava.</w:t>
      </w:r>
    </w:p>
    <w:p w14:paraId="07D4B19D" w14:textId="77777777"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14:paraId="05AE8C29" w14:textId="77777777"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1443B63F" w14:textId="77777777"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14:paraId="04B34EF4" w14:textId="513E9142"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243A6F">
        <w:rPr>
          <w:rFonts w:ascii="Arial" w:hAnsi="Arial" w:cs="Arial"/>
          <w:sz w:val="22"/>
          <w:szCs w:val="22"/>
          <w:lang w:val="en-US"/>
        </w:rPr>
        <w:t xml:space="preserve">M. Červ, </w:t>
      </w:r>
      <w:r w:rsidR="00DB3EA3">
        <w:rPr>
          <w:rFonts w:ascii="Arial" w:hAnsi="Arial" w:cs="Arial"/>
          <w:sz w:val="22"/>
          <w:szCs w:val="22"/>
          <w:lang w:val="en-US"/>
        </w:rPr>
        <w:t xml:space="preserve"> </w:t>
      </w:r>
      <w:r w:rsidR="00243A6F">
        <w:rPr>
          <w:rFonts w:ascii="Arial" w:hAnsi="Arial" w:cs="Arial"/>
          <w:sz w:val="22"/>
          <w:szCs w:val="22"/>
          <w:lang w:val="en-US"/>
        </w:rPr>
        <w:t>603528460</w:t>
      </w:r>
    </w:p>
    <w:p w14:paraId="6DE8A5BA" w14:textId="77777777"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112ACE87" w14:textId="77777777"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 xml:space="preserve">Objednatel je oprávněn kontrolovat provádění díla průběžně. Zhotovitel je povinen organizovat kontrolní dny dle potřeby, </w:t>
      </w:r>
      <w:r w:rsidR="00C5502D">
        <w:rPr>
          <w:rFonts w:ascii="Arial" w:hAnsi="Arial" w:cs="Arial"/>
          <w:sz w:val="22"/>
          <w:szCs w:val="22"/>
        </w:rPr>
        <w:t>dle dohody.</w:t>
      </w:r>
      <w:r w:rsidRPr="00C5502D">
        <w:rPr>
          <w:rFonts w:ascii="Arial" w:hAnsi="Arial" w:cs="Arial"/>
          <w:sz w:val="22"/>
          <w:szCs w:val="22"/>
        </w:rPr>
        <w:t xml:space="preserve"> </w:t>
      </w:r>
    </w:p>
    <w:p w14:paraId="3241D18F" w14:textId="77777777" w:rsidR="006275E7" w:rsidRDefault="006275E7" w:rsidP="008A748E">
      <w:pPr>
        <w:pStyle w:val="Zkladntextodsazen2"/>
        <w:tabs>
          <w:tab w:val="clear" w:pos="284"/>
          <w:tab w:val="clear" w:pos="1418"/>
        </w:tabs>
        <w:ind w:left="709"/>
        <w:rPr>
          <w:rFonts w:ascii="Arial" w:hAnsi="Arial" w:cs="Arial"/>
          <w:sz w:val="22"/>
          <w:szCs w:val="22"/>
        </w:rPr>
      </w:pPr>
    </w:p>
    <w:p w14:paraId="22111D7D" w14:textId="77777777"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14:paraId="05A50347" w14:textId="77777777" w:rsidR="002B6ACC" w:rsidRPr="00AF7208" w:rsidRDefault="002B6ACC" w:rsidP="005A584D">
      <w:pPr>
        <w:tabs>
          <w:tab w:val="left" w:pos="426"/>
        </w:tabs>
        <w:jc w:val="both"/>
        <w:rPr>
          <w:rFonts w:ascii="Arial" w:hAnsi="Arial" w:cs="Arial"/>
          <w:b/>
          <w:sz w:val="22"/>
          <w:szCs w:val="22"/>
        </w:rPr>
      </w:pPr>
      <w:r w:rsidRPr="00AF7208">
        <w:rPr>
          <w:rFonts w:ascii="Arial" w:hAnsi="Arial" w:cs="Arial"/>
          <w:b/>
          <w:sz w:val="22"/>
          <w:szCs w:val="22"/>
        </w:rPr>
        <w:t>III.</w:t>
      </w:r>
      <w:r w:rsidR="005500F5" w:rsidRPr="00AF7208">
        <w:rPr>
          <w:rFonts w:ascii="Arial" w:hAnsi="Arial" w:cs="Arial"/>
          <w:b/>
          <w:sz w:val="22"/>
          <w:szCs w:val="22"/>
        </w:rPr>
        <w:t xml:space="preserve"> </w:t>
      </w:r>
      <w:r w:rsidRPr="00AF7208">
        <w:rPr>
          <w:rFonts w:ascii="Arial" w:hAnsi="Arial" w:cs="Arial"/>
          <w:b/>
          <w:sz w:val="22"/>
          <w:szCs w:val="22"/>
        </w:rPr>
        <w:t xml:space="preserve">Místo plnění </w:t>
      </w:r>
    </w:p>
    <w:p w14:paraId="267B7D7B" w14:textId="77777777" w:rsidR="002B6ACC" w:rsidRPr="00AF7208" w:rsidRDefault="002B6ACC" w:rsidP="005A584D">
      <w:pPr>
        <w:jc w:val="both"/>
        <w:rPr>
          <w:rFonts w:ascii="Arial" w:hAnsi="Arial" w:cs="Arial"/>
          <w:sz w:val="22"/>
          <w:szCs w:val="22"/>
        </w:rPr>
      </w:pPr>
    </w:p>
    <w:p w14:paraId="3D7809DB" w14:textId="4F0323A1" w:rsidR="002B6ACC" w:rsidRPr="00AF7208" w:rsidRDefault="00DB3EA3" w:rsidP="00AF7208">
      <w:pPr>
        <w:rPr>
          <w:rFonts w:ascii="Arial" w:hAnsi="Arial" w:cs="Arial"/>
          <w:sz w:val="22"/>
          <w:szCs w:val="22"/>
        </w:rPr>
      </w:pPr>
      <w:r w:rsidRPr="00AF7208">
        <w:rPr>
          <w:rFonts w:ascii="Arial" w:hAnsi="Arial" w:cs="Arial"/>
          <w:sz w:val="22"/>
          <w:szCs w:val="22"/>
        </w:rPr>
        <w:t xml:space="preserve">Provozní budova Národního divadla </w:t>
      </w:r>
      <w:r w:rsidR="00243A6F">
        <w:rPr>
          <w:rFonts w:ascii="Arial" w:hAnsi="Arial" w:cs="Arial"/>
          <w:sz w:val="22"/>
          <w:szCs w:val="22"/>
        </w:rPr>
        <w:t xml:space="preserve">Apolinář </w:t>
      </w:r>
      <w:r w:rsidRPr="00AF7208">
        <w:rPr>
          <w:rFonts w:ascii="Arial" w:hAnsi="Arial" w:cs="Arial"/>
          <w:sz w:val="22"/>
          <w:szCs w:val="22"/>
        </w:rPr>
        <w:t xml:space="preserve">– </w:t>
      </w:r>
      <w:r w:rsidR="00243A6F" w:rsidRPr="00376A01">
        <w:rPr>
          <w:rFonts w:ascii="Arial" w:hAnsi="Arial" w:cs="Arial"/>
          <w:sz w:val="22"/>
          <w:szCs w:val="22"/>
        </w:rPr>
        <w:t xml:space="preserve">vchod XIII. ze dvora areálu do budovy na adrese Viničná </w:t>
      </w:r>
      <w:r w:rsidR="00484781" w:rsidRPr="00484781">
        <w:rPr>
          <w:rFonts w:ascii="Arial" w:hAnsi="Arial" w:cs="Arial"/>
          <w:sz w:val="22"/>
          <w:szCs w:val="22"/>
        </w:rPr>
        <w:t>438/3</w:t>
      </w:r>
      <w:r w:rsidR="00243A6F" w:rsidRPr="00376A01">
        <w:rPr>
          <w:rFonts w:ascii="Arial" w:hAnsi="Arial" w:cs="Arial"/>
          <w:sz w:val="22"/>
          <w:szCs w:val="22"/>
        </w:rPr>
        <w:t>, 120 00 Praha 2</w:t>
      </w:r>
      <w:r w:rsidRPr="009C1504">
        <w:rPr>
          <w:rFonts w:ascii="Arial" w:hAnsi="Arial" w:cs="Arial"/>
          <w:sz w:val="22"/>
          <w:szCs w:val="22"/>
        </w:rPr>
        <w:t>.</w:t>
      </w:r>
      <w:r w:rsidR="00AF7208" w:rsidRPr="00AF7208">
        <w:rPr>
          <w:rFonts w:ascii="Arial" w:hAnsi="Arial" w:cs="Arial"/>
          <w:sz w:val="22"/>
          <w:szCs w:val="22"/>
        </w:rPr>
        <w:t xml:space="preserve"> </w:t>
      </w:r>
      <w:r w:rsidR="002B6ACC" w:rsidRPr="00AF7208">
        <w:rPr>
          <w:rFonts w:ascii="Arial" w:hAnsi="Arial" w:cs="Arial"/>
          <w:sz w:val="22"/>
          <w:szCs w:val="22"/>
        </w:rPr>
        <w:t>(dále také jen „pracoviště“)</w:t>
      </w:r>
    </w:p>
    <w:p w14:paraId="411EE41C" w14:textId="77777777" w:rsidR="002B6ACC" w:rsidRDefault="002B6ACC" w:rsidP="005A584D">
      <w:pPr>
        <w:tabs>
          <w:tab w:val="left" w:pos="284"/>
          <w:tab w:val="left" w:pos="1418"/>
        </w:tabs>
        <w:jc w:val="both"/>
        <w:rPr>
          <w:rFonts w:ascii="Arial" w:hAnsi="Arial" w:cs="Arial"/>
          <w:sz w:val="22"/>
          <w:szCs w:val="22"/>
        </w:rPr>
      </w:pPr>
    </w:p>
    <w:p w14:paraId="1D2A772F" w14:textId="77777777" w:rsidR="00537F62" w:rsidRPr="00AF7208" w:rsidRDefault="00537F62" w:rsidP="005A584D">
      <w:pPr>
        <w:tabs>
          <w:tab w:val="left" w:pos="284"/>
          <w:tab w:val="left" w:pos="1418"/>
        </w:tabs>
        <w:jc w:val="both"/>
        <w:rPr>
          <w:rFonts w:ascii="Arial" w:hAnsi="Arial" w:cs="Arial"/>
          <w:sz w:val="22"/>
          <w:szCs w:val="22"/>
        </w:rPr>
      </w:pPr>
    </w:p>
    <w:p w14:paraId="5921DFEF" w14:textId="77777777" w:rsidR="002B6ACC" w:rsidRPr="00AF7208" w:rsidRDefault="002B6ACC" w:rsidP="000472D7">
      <w:pPr>
        <w:jc w:val="both"/>
        <w:rPr>
          <w:rFonts w:ascii="Arial" w:hAnsi="Arial" w:cs="Arial"/>
          <w:b/>
          <w:sz w:val="22"/>
          <w:szCs w:val="22"/>
        </w:rPr>
      </w:pPr>
      <w:r w:rsidRPr="00AF7208">
        <w:rPr>
          <w:rFonts w:ascii="Arial" w:hAnsi="Arial" w:cs="Arial"/>
          <w:b/>
          <w:sz w:val="22"/>
          <w:szCs w:val="22"/>
        </w:rPr>
        <w:t>IV.</w:t>
      </w:r>
      <w:r w:rsidR="005500F5" w:rsidRPr="00AF7208">
        <w:rPr>
          <w:rFonts w:ascii="Arial" w:hAnsi="Arial" w:cs="Arial"/>
          <w:b/>
          <w:sz w:val="22"/>
          <w:szCs w:val="22"/>
        </w:rPr>
        <w:t xml:space="preserve"> </w:t>
      </w:r>
      <w:r w:rsidRPr="00AF7208">
        <w:rPr>
          <w:rFonts w:ascii="Arial" w:hAnsi="Arial" w:cs="Arial"/>
          <w:b/>
          <w:sz w:val="22"/>
          <w:szCs w:val="22"/>
        </w:rPr>
        <w:t xml:space="preserve">Ujednání o provádění díla </w:t>
      </w:r>
    </w:p>
    <w:p w14:paraId="0398C4E5" w14:textId="77777777" w:rsidR="002B6ACC" w:rsidRPr="00AF7208" w:rsidRDefault="002B6ACC" w:rsidP="000472D7">
      <w:pPr>
        <w:jc w:val="both"/>
        <w:rPr>
          <w:rFonts w:ascii="Arial" w:hAnsi="Arial" w:cs="Arial"/>
          <w:sz w:val="22"/>
          <w:szCs w:val="22"/>
          <w:u w:val="single"/>
        </w:rPr>
      </w:pPr>
    </w:p>
    <w:p w14:paraId="16C63C57" w14:textId="77777777" w:rsidR="002B6ACC" w:rsidRPr="00AF7208" w:rsidRDefault="002B6ACC" w:rsidP="00CC73D9">
      <w:pPr>
        <w:numPr>
          <w:ilvl w:val="0"/>
          <w:numId w:val="3"/>
        </w:numPr>
        <w:tabs>
          <w:tab w:val="clear" w:pos="360"/>
          <w:tab w:val="left" w:pos="-6096"/>
        </w:tabs>
        <w:ind w:left="426" w:hanging="426"/>
        <w:jc w:val="both"/>
        <w:rPr>
          <w:rFonts w:ascii="Arial" w:hAnsi="Arial" w:cs="Arial"/>
          <w:sz w:val="22"/>
          <w:szCs w:val="22"/>
        </w:rPr>
      </w:pPr>
      <w:r w:rsidRPr="00AF7208">
        <w:rPr>
          <w:rFonts w:ascii="Arial" w:hAnsi="Arial" w:cs="Arial"/>
          <w:sz w:val="22"/>
          <w:szCs w:val="22"/>
        </w:rPr>
        <w:t>Zhotovitel přebírá v plném rozsahu odpovědnost za vlastní řízení postupu prací.</w:t>
      </w:r>
    </w:p>
    <w:p w14:paraId="4E05A375"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sidRPr="00AF7208">
        <w:rPr>
          <w:rFonts w:ascii="Arial" w:hAnsi="Arial" w:cs="Arial"/>
          <w:sz w:val="22"/>
          <w:szCs w:val="22"/>
        </w:rPr>
        <w:t>Z</w:t>
      </w:r>
      <w:r w:rsidR="002B6ACC" w:rsidRPr="00AF7208">
        <w:rPr>
          <w:rFonts w:ascii="Arial" w:hAnsi="Arial" w:cs="Arial"/>
          <w:sz w:val="22"/>
          <w:szCs w:val="22"/>
        </w:rPr>
        <w:t>hotovitel obstará vše, co je k provedení</w:t>
      </w:r>
      <w:r w:rsidR="002B6ACC" w:rsidRPr="005A584D">
        <w:rPr>
          <w:rFonts w:ascii="Arial" w:hAnsi="Arial" w:cs="Arial"/>
          <w:sz w:val="22"/>
          <w:szCs w:val="22"/>
        </w:rPr>
        <w:t xml:space="preserve"> díla potřeba.</w:t>
      </w:r>
    </w:p>
    <w:p w14:paraId="495C8EC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EDE48DF"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309E9863" w14:textId="77777777"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4F48CDB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7094884"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A2FB1A9"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12BFAC10" w14:textId="77777777"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w:t>
      </w:r>
      <w:proofErr w:type="spellStart"/>
      <w:r w:rsidR="004877AB" w:rsidRPr="004877AB">
        <w:rPr>
          <w:rFonts w:ascii="Arial" w:hAnsi="Arial" w:cs="Arial"/>
          <w:sz w:val="22"/>
          <w:szCs w:val="22"/>
        </w:rPr>
        <w:t>infond</w:t>
      </w:r>
      <w:proofErr w:type="spellEnd"/>
      <w:r w:rsidR="004877AB" w:rsidRPr="004877AB">
        <w:rPr>
          <w:rFonts w:ascii="Arial" w:hAnsi="Arial" w:cs="Arial"/>
          <w:sz w:val="22"/>
          <w:szCs w:val="22"/>
        </w:rPr>
        <w:t>“.</w:t>
      </w:r>
    </w:p>
    <w:p w14:paraId="5E38AB7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lastRenderedPageBreak/>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F16E34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C19D59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624B211"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38CFFB5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DE9DED2"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015EA31" w14:textId="77777777" w:rsidR="002B6ACC" w:rsidRDefault="002B6ACC" w:rsidP="005A584D">
      <w:pPr>
        <w:tabs>
          <w:tab w:val="left" w:pos="-6096"/>
          <w:tab w:val="num" w:pos="426"/>
        </w:tabs>
        <w:jc w:val="both"/>
        <w:rPr>
          <w:rFonts w:ascii="Arial" w:hAnsi="Arial" w:cs="Arial"/>
          <w:sz w:val="22"/>
          <w:szCs w:val="22"/>
        </w:rPr>
      </w:pPr>
    </w:p>
    <w:p w14:paraId="012B0432" w14:textId="77777777" w:rsidR="00537F62" w:rsidRPr="005A584D" w:rsidRDefault="00537F62" w:rsidP="005A584D">
      <w:pPr>
        <w:tabs>
          <w:tab w:val="left" w:pos="-6096"/>
          <w:tab w:val="num" w:pos="426"/>
        </w:tabs>
        <w:jc w:val="both"/>
        <w:rPr>
          <w:rFonts w:ascii="Arial" w:hAnsi="Arial" w:cs="Arial"/>
          <w:sz w:val="22"/>
          <w:szCs w:val="22"/>
        </w:rPr>
      </w:pPr>
    </w:p>
    <w:p w14:paraId="53C633B7"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75BACC1E"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A359688" w14:textId="3A8903F2" w:rsidR="002B6ACC" w:rsidRPr="009C1504"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Zahájení prací</w:t>
      </w:r>
      <w:r w:rsidRPr="009C1504">
        <w:rPr>
          <w:rFonts w:ascii="Arial" w:hAnsi="Arial" w:cs="Arial"/>
          <w:sz w:val="22"/>
          <w:szCs w:val="22"/>
        </w:rPr>
        <w:t xml:space="preserve">: </w:t>
      </w:r>
      <w:r w:rsidR="00C451C7">
        <w:rPr>
          <w:rFonts w:ascii="Arial" w:hAnsi="Arial" w:cs="Arial"/>
          <w:sz w:val="22"/>
          <w:szCs w:val="22"/>
        </w:rPr>
        <w:t>dnem podpisu smlouvy</w:t>
      </w:r>
    </w:p>
    <w:p w14:paraId="14DCAE29" w14:textId="6CB2BF6F" w:rsidR="002B6ACC" w:rsidRPr="009C1504" w:rsidRDefault="002B6ACC" w:rsidP="005A584D">
      <w:pPr>
        <w:numPr>
          <w:ilvl w:val="0"/>
          <w:numId w:val="9"/>
        </w:numPr>
        <w:tabs>
          <w:tab w:val="clear" w:pos="360"/>
          <w:tab w:val="num" w:pos="-6096"/>
        </w:tabs>
        <w:ind w:left="0" w:firstLine="0"/>
        <w:rPr>
          <w:rFonts w:ascii="Arial" w:hAnsi="Arial" w:cs="Arial"/>
          <w:sz w:val="22"/>
          <w:szCs w:val="22"/>
        </w:rPr>
      </w:pPr>
      <w:r w:rsidRPr="009C1504">
        <w:rPr>
          <w:rFonts w:ascii="Arial" w:hAnsi="Arial" w:cs="Arial"/>
          <w:sz w:val="22"/>
          <w:szCs w:val="22"/>
        </w:rPr>
        <w:t xml:space="preserve">Dokončení a předání díla objednateli: </w:t>
      </w:r>
      <w:r w:rsidR="00C451C7">
        <w:rPr>
          <w:rFonts w:ascii="Arial" w:hAnsi="Arial" w:cs="Arial"/>
          <w:sz w:val="22"/>
          <w:szCs w:val="22"/>
        </w:rPr>
        <w:t xml:space="preserve">do </w:t>
      </w:r>
      <w:r w:rsidR="00243A6F">
        <w:rPr>
          <w:rFonts w:ascii="Arial" w:hAnsi="Arial" w:cs="Arial"/>
          <w:sz w:val="22"/>
          <w:szCs w:val="22"/>
        </w:rPr>
        <w:t>31.12.2020</w:t>
      </w:r>
    </w:p>
    <w:p w14:paraId="71120AB2" w14:textId="77777777" w:rsidR="002B6ACC" w:rsidRDefault="002B6ACC" w:rsidP="005A584D">
      <w:pPr>
        <w:rPr>
          <w:rFonts w:ascii="Arial" w:hAnsi="Arial" w:cs="Arial"/>
          <w:sz w:val="22"/>
          <w:szCs w:val="22"/>
        </w:rPr>
      </w:pPr>
    </w:p>
    <w:p w14:paraId="6A4C9587" w14:textId="77777777" w:rsidR="00537F62" w:rsidRPr="005A584D" w:rsidRDefault="00537F62" w:rsidP="005A584D">
      <w:pPr>
        <w:rPr>
          <w:rFonts w:ascii="Arial" w:hAnsi="Arial" w:cs="Arial"/>
          <w:sz w:val="22"/>
          <w:szCs w:val="22"/>
        </w:rPr>
      </w:pPr>
    </w:p>
    <w:p w14:paraId="5C314A85"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6A04B3E5"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1764164" w14:textId="4FC680D2"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 č. 526/</w:t>
      </w:r>
      <w:r w:rsidR="00247183">
        <w:rPr>
          <w:rFonts w:ascii="Arial" w:hAnsi="Arial" w:cs="Arial"/>
          <w:sz w:val="22"/>
          <w:szCs w:val="22"/>
        </w:rPr>
        <w:t>19</w:t>
      </w:r>
      <w:r w:rsidRPr="005A584D">
        <w:rPr>
          <w:rFonts w:ascii="Arial" w:hAnsi="Arial" w:cs="Arial"/>
          <w:sz w:val="22"/>
          <w:szCs w:val="22"/>
        </w:rPr>
        <w:t>90 Sb. o cenách</w:t>
      </w:r>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40B77411" w14:textId="77777777" w:rsidR="008D3421" w:rsidRDefault="008D3421" w:rsidP="005A584D">
      <w:pPr>
        <w:tabs>
          <w:tab w:val="left" w:pos="284"/>
          <w:tab w:val="left" w:pos="1418"/>
        </w:tabs>
        <w:jc w:val="both"/>
        <w:rPr>
          <w:rFonts w:ascii="Arial" w:hAnsi="Arial" w:cs="Arial"/>
          <w:sz w:val="22"/>
          <w:szCs w:val="22"/>
        </w:rPr>
      </w:pPr>
    </w:p>
    <w:p w14:paraId="58EC88BD" w14:textId="6BBE39A8" w:rsidR="002B6ACC" w:rsidRPr="00F20C91" w:rsidRDefault="002B6ACC" w:rsidP="005A584D">
      <w:pPr>
        <w:tabs>
          <w:tab w:val="left" w:pos="284"/>
          <w:tab w:val="left" w:pos="1418"/>
        </w:tabs>
        <w:jc w:val="both"/>
        <w:rPr>
          <w:rFonts w:ascii="Arial" w:hAnsi="Arial" w:cs="Arial"/>
          <w:sz w:val="22"/>
          <w:szCs w:val="22"/>
          <w:lang w:val="en-US"/>
        </w:rPr>
      </w:pPr>
      <w:r w:rsidRPr="005A584D">
        <w:rPr>
          <w:rFonts w:ascii="Arial" w:hAnsi="Arial" w:cs="Arial"/>
          <w:sz w:val="22"/>
          <w:szCs w:val="22"/>
        </w:rPr>
        <w:t>Cena celkem bez DPH:</w:t>
      </w:r>
      <w:r w:rsidRPr="005A584D">
        <w:rPr>
          <w:rFonts w:ascii="Arial" w:hAnsi="Arial" w:cs="Arial"/>
          <w:sz w:val="22"/>
          <w:szCs w:val="22"/>
        </w:rPr>
        <w:tab/>
      </w:r>
      <w:r w:rsidR="0084392E">
        <w:rPr>
          <w:rFonts w:ascii="Arial" w:hAnsi="Arial" w:cs="Arial"/>
          <w:sz w:val="22"/>
          <w:szCs w:val="22"/>
        </w:rPr>
        <w:t>77.300</w:t>
      </w:r>
      <w:r w:rsidRPr="005A584D">
        <w:rPr>
          <w:rFonts w:ascii="Arial" w:hAnsi="Arial" w:cs="Arial"/>
          <w:sz w:val="22"/>
          <w:szCs w:val="22"/>
        </w:rPr>
        <w:t>,-Kč</w:t>
      </w:r>
    </w:p>
    <w:p w14:paraId="0546AF54" w14:textId="77777777" w:rsidR="002B6ACC" w:rsidRPr="005A584D" w:rsidRDefault="002B6ACC" w:rsidP="005A584D">
      <w:pPr>
        <w:tabs>
          <w:tab w:val="left" w:pos="284"/>
          <w:tab w:val="left" w:pos="1418"/>
        </w:tabs>
        <w:jc w:val="both"/>
        <w:rPr>
          <w:rFonts w:ascii="Arial" w:hAnsi="Arial" w:cs="Arial"/>
          <w:sz w:val="22"/>
          <w:szCs w:val="22"/>
        </w:rPr>
      </w:pPr>
    </w:p>
    <w:p w14:paraId="552D918D" w14:textId="77777777" w:rsidR="00243A6F" w:rsidRDefault="00243A6F" w:rsidP="00243A6F">
      <w:pPr>
        <w:tabs>
          <w:tab w:val="left" w:pos="284"/>
          <w:tab w:val="left" w:pos="1418"/>
        </w:tabs>
        <w:jc w:val="both"/>
        <w:rPr>
          <w:rFonts w:ascii="Arial" w:hAnsi="Arial" w:cs="Arial"/>
          <w:b/>
          <w:color w:val="FF0000"/>
          <w:sz w:val="22"/>
          <w:szCs w:val="22"/>
        </w:rPr>
      </w:pPr>
      <w:r w:rsidRPr="00F13EB4">
        <w:rPr>
          <w:rFonts w:ascii="Arial" w:hAnsi="Arial" w:cs="Arial"/>
          <w:sz w:val="22"/>
          <w:szCs w:val="22"/>
        </w:rPr>
        <w:t>Bude použit režim přenesení daňové povinnosti podle §</w:t>
      </w:r>
      <w:r>
        <w:rPr>
          <w:rFonts w:ascii="Arial" w:hAnsi="Arial" w:cs="Arial"/>
          <w:sz w:val="22"/>
          <w:szCs w:val="22"/>
        </w:rPr>
        <w:t xml:space="preserve"> </w:t>
      </w:r>
      <w:r w:rsidRPr="00F13EB4">
        <w:rPr>
          <w:rFonts w:ascii="Arial" w:hAnsi="Arial" w:cs="Arial"/>
          <w:sz w:val="22"/>
          <w:szCs w:val="22"/>
        </w:rPr>
        <w:t>92a zákona č. 235/2004 Sb.</w:t>
      </w:r>
      <w:r>
        <w:rPr>
          <w:rFonts w:ascii="Arial" w:hAnsi="Arial" w:cs="Arial"/>
          <w:sz w:val="22"/>
          <w:szCs w:val="22"/>
        </w:rPr>
        <w:t>,</w:t>
      </w:r>
      <w:r w:rsidRPr="00F13EB4">
        <w:rPr>
          <w:rFonts w:ascii="Arial" w:hAnsi="Arial" w:cs="Arial"/>
          <w:sz w:val="22"/>
          <w:szCs w:val="22"/>
        </w:rPr>
        <w:t xml:space="preserve"> o DPH</w:t>
      </w:r>
      <w:r>
        <w:rPr>
          <w:rFonts w:ascii="Arial" w:hAnsi="Arial" w:cs="Arial"/>
          <w:sz w:val="22"/>
          <w:szCs w:val="22"/>
        </w:rPr>
        <w:t>, v platném znění</w:t>
      </w:r>
      <w:r w:rsidRPr="00F13EB4">
        <w:rPr>
          <w:rFonts w:ascii="Arial" w:hAnsi="Arial" w:cs="Arial"/>
          <w:sz w:val="22"/>
          <w:szCs w:val="22"/>
        </w:rPr>
        <w:t xml:space="preserve">. DPH ve výši </w:t>
      </w:r>
      <w:r w:rsidRPr="00F13EB4">
        <w:rPr>
          <w:rFonts w:ascii="Arial" w:hAnsi="Arial" w:cs="Arial"/>
          <w:sz w:val="22"/>
          <w:szCs w:val="22"/>
          <w:lang w:val="en-US"/>
        </w:rPr>
        <w:t xml:space="preserve">21 </w:t>
      </w:r>
      <w:r w:rsidRPr="00F13EB4">
        <w:rPr>
          <w:rFonts w:ascii="Arial" w:hAnsi="Arial" w:cs="Arial"/>
          <w:sz w:val="22"/>
          <w:szCs w:val="22"/>
        </w:rPr>
        <w:t>% odvede objednatel.</w:t>
      </w:r>
    </w:p>
    <w:p w14:paraId="17D9BA3C" w14:textId="77777777" w:rsidR="00041A70" w:rsidRPr="005A584D" w:rsidRDefault="00041A70" w:rsidP="005A584D">
      <w:pPr>
        <w:tabs>
          <w:tab w:val="left" w:pos="284"/>
          <w:tab w:val="left" w:pos="1418"/>
        </w:tabs>
        <w:jc w:val="both"/>
        <w:rPr>
          <w:rFonts w:ascii="Arial" w:hAnsi="Arial" w:cs="Arial"/>
          <w:sz w:val="22"/>
          <w:szCs w:val="22"/>
        </w:rPr>
      </w:pPr>
    </w:p>
    <w:p w14:paraId="16CA4AB1"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69A0394C" w14:textId="3BE0629D"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42C30003" w14:textId="2A33E380"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4DE4400A" w14:textId="77777777" w:rsidR="00C858FF" w:rsidRDefault="00C858FF" w:rsidP="00C858FF">
      <w:pPr>
        <w:pStyle w:val="Zkladntextodsazen"/>
        <w:tabs>
          <w:tab w:val="clear" w:pos="284"/>
          <w:tab w:val="clear" w:pos="1418"/>
        </w:tabs>
        <w:rPr>
          <w:rFonts w:ascii="Arial" w:hAnsi="Arial" w:cs="Arial"/>
          <w:sz w:val="22"/>
          <w:szCs w:val="22"/>
        </w:rPr>
      </w:pPr>
    </w:p>
    <w:p w14:paraId="7F23848B" w14:textId="77777777" w:rsidR="001750C7" w:rsidRDefault="001750C7" w:rsidP="005A584D">
      <w:pPr>
        <w:tabs>
          <w:tab w:val="left" w:pos="426"/>
          <w:tab w:val="left" w:pos="1418"/>
        </w:tabs>
        <w:jc w:val="both"/>
        <w:rPr>
          <w:rFonts w:ascii="Arial" w:hAnsi="Arial" w:cs="Arial"/>
          <w:b/>
          <w:sz w:val="22"/>
          <w:szCs w:val="22"/>
        </w:rPr>
      </w:pPr>
    </w:p>
    <w:p w14:paraId="10A0C96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035A2B8A" w14:textId="77777777" w:rsidR="002B6ACC" w:rsidRPr="005A584D" w:rsidRDefault="002B6ACC" w:rsidP="005A584D">
      <w:pPr>
        <w:tabs>
          <w:tab w:val="left" w:pos="-6237"/>
          <w:tab w:val="left" w:pos="1418"/>
        </w:tabs>
        <w:jc w:val="both"/>
        <w:rPr>
          <w:rFonts w:ascii="Arial" w:hAnsi="Arial" w:cs="Arial"/>
          <w:sz w:val="22"/>
          <w:szCs w:val="22"/>
          <w:u w:val="single"/>
        </w:rPr>
      </w:pPr>
    </w:p>
    <w:p w14:paraId="3545016F" w14:textId="3F850A44"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243A6F">
        <w:rPr>
          <w:rFonts w:ascii="Arial" w:hAnsi="Arial" w:cs="Arial"/>
          <w:sz w:val="22"/>
          <w:szCs w:val="22"/>
        </w:rPr>
        <w:t>36</w:t>
      </w:r>
      <w:r w:rsidR="00896655">
        <w:rPr>
          <w:rFonts w:ascii="Arial" w:hAnsi="Arial" w:cs="Arial"/>
          <w:sz w:val="22"/>
          <w:szCs w:val="22"/>
        </w:rPr>
        <w:t xml:space="preserve"> měsíců</w:t>
      </w:r>
      <w:r w:rsidR="008A748E">
        <w:rPr>
          <w:rFonts w:ascii="Arial" w:hAnsi="Arial" w:cs="Arial"/>
          <w:sz w:val="22"/>
          <w:szCs w:val="22"/>
        </w:rPr>
        <w:t>.</w:t>
      </w:r>
      <w:r w:rsidR="00CB3E61">
        <w:rPr>
          <w:rFonts w:ascii="Arial" w:hAnsi="Arial" w:cs="Arial"/>
          <w:sz w:val="22"/>
          <w:szCs w:val="22"/>
        </w:rPr>
        <w:t xml:space="preserve"> </w:t>
      </w:r>
    </w:p>
    <w:p w14:paraId="3354D0EC" w14:textId="77777777" w:rsidR="002B6ACC"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3AB5D66" w14:textId="77777777" w:rsidR="00B9187A" w:rsidRDefault="00B9187A" w:rsidP="00B9187A">
      <w:pPr>
        <w:tabs>
          <w:tab w:val="left" w:pos="-6237"/>
          <w:tab w:val="left" w:pos="-2410"/>
          <w:tab w:val="left" w:pos="-2268"/>
        </w:tabs>
        <w:jc w:val="both"/>
        <w:rPr>
          <w:rFonts w:ascii="Arial" w:hAnsi="Arial" w:cs="Arial"/>
          <w:sz w:val="22"/>
          <w:szCs w:val="22"/>
        </w:rPr>
      </w:pPr>
    </w:p>
    <w:p w14:paraId="6E874EC5" w14:textId="77777777" w:rsidR="002B5915" w:rsidRDefault="002B5915" w:rsidP="005A584D">
      <w:pPr>
        <w:tabs>
          <w:tab w:val="left" w:pos="-6237"/>
          <w:tab w:val="left" w:pos="-2410"/>
          <w:tab w:val="left" w:pos="-2268"/>
        </w:tabs>
        <w:jc w:val="both"/>
        <w:rPr>
          <w:rFonts w:ascii="Arial" w:hAnsi="Arial" w:cs="Arial"/>
          <w:sz w:val="22"/>
          <w:szCs w:val="22"/>
        </w:rPr>
      </w:pPr>
    </w:p>
    <w:p w14:paraId="5FF0695C" w14:textId="77777777" w:rsidR="00537F62" w:rsidRDefault="00537F62" w:rsidP="005A584D">
      <w:pPr>
        <w:tabs>
          <w:tab w:val="left" w:pos="-6237"/>
          <w:tab w:val="left" w:pos="-2410"/>
          <w:tab w:val="left" w:pos="-2268"/>
        </w:tabs>
        <w:jc w:val="both"/>
        <w:rPr>
          <w:rFonts w:ascii="Arial" w:hAnsi="Arial" w:cs="Arial"/>
          <w:sz w:val="22"/>
          <w:szCs w:val="22"/>
        </w:rPr>
      </w:pPr>
    </w:p>
    <w:p w14:paraId="3DDB90E1" w14:textId="77777777" w:rsidR="002B6ACC"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6AB299D3" w14:textId="77777777" w:rsidR="002B5915" w:rsidRPr="000472D7" w:rsidRDefault="002B5915" w:rsidP="005A584D">
      <w:pPr>
        <w:tabs>
          <w:tab w:val="left" w:pos="426"/>
          <w:tab w:val="left" w:pos="1418"/>
        </w:tabs>
        <w:jc w:val="both"/>
        <w:rPr>
          <w:rFonts w:ascii="Arial" w:hAnsi="Arial" w:cs="Arial"/>
          <w:b/>
          <w:sz w:val="22"/>
          <w:szCs w:val="22"/>
        </w:rPr>
      </w:pPr>
    </w:p>
    <w:p w14:paraId="7D1CF565"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lastRenderedPageBreak/>
        <w:t xml:space="preserve">Úhrada za dílo do výše smluvní ceny bude objednatelem provedena po </w:t>
      </w:r>
      <w:r w:rsidR="00BE411C">
        <w:rPr>
          <w:rFonts w:ascii="Arial" w:hAnsi="Arial" w:cs="Arial"/>
          <w:sz w:val="22"/>
          <w:szCs w:val="22"/>
        </w:rPr>
        <w:t xml:space="preserve">řádném </w:t>
      </w:r>
      <w:r w:rsidRPr="005A584D">
        <w:rPr>
          <w:rFonts w:ascii="Arial" w:hAnsi="Arial" w:cs="Arial"/>
          <w:sz w:val="22"/>
          <w:szCs w:val="22"/>
        </w:rPr>
        <w:t xml:space="preserve">provedení díla, tj. po dokončení </w:t>
      </w:r>
      <w:r w:rsidR="002A1CAA">
        <w:rPr>
          <w:rFonts w:ascii="Arial" w:hAnsi="Arial" w:cs="Arial"/>
          <w:sz w:val="22"/>
          <w:szCs w:val="22"/>
        </w:rPr>
        <w:t xml:space="preserve">celého </w:t>
      </w:r>
      <w:r w:rsidRPr="005A584D">
        <w:rPr>
          <w:rFonts w:ascii="Arial" w:hAnsi="Arial" w:cs="Arial"/>
          <w:sz w:val="22"/>
          <w:szCs w:val="22"/>
        </w:rPr>
        <w:t xml:space="preserve">díla, </w:t>
      </w:r>
      <w:r w:rsidR="002A1CAA">
        <w:rPr>
          <w:rFonts w:ascii="Arial" w:hAnsi="Arial" w:cs="Arial"/>
          <w:sz w:val="22"/>
          <w:szCs w:val="22"/>
        </w:rPr>
        <w:t xml:space="preserve">nebo jeho ucelené části 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14:paraId="5AFF192D"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0775CC5C"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sidR="00CC73D9">
        <w:rPr>
          <w:rFonts w:ascii="Arial" w:hAnsi="Arial" w:cs="Arial"/>
          <w:sz w:val="22"/>
          <w:szCs w:val="22"/>
        </w:rPr>
        <w:t>.</w:t>
      </w:r>
      <w:r w:rsidRPr="005A584D">
        <w:rPr>
          <w:rFonts w:ascii="Arial" w:hAnsi="Arial" w:cs="Arial"/>
          <w:sz w:val="22"/>
          <w:szCs w:val="22"/>
        </w:rPr>
        <w:t xml:space="preserve"> o DPH v platném znění.</w:t>
      </w:r>
    </w:p>
    <w:p w14:paraId="4D2DA64F" w14:textId="77777777" w:rsidR="002B6ACC" w:rsidRDefault="002B6ACC" w:rsidP="005A584D">
      <w:pPr>
        <w:pStyle w:val="Zkladntextodsazen"/>
        <w:tabs>
          <w:tab w:val="clear" w:pos="284"/>
          <w:tab w:val="clear" w:pos="1418"/>
        </w:tabs>
        <w:ind w:left="0"/>
        <w:rPr>
          <w:rFonts w:ascii="Arial" w:hAnsi="Arial" w:cs="Arial"/>
          <w:sz w:val="22"/>
          <w:szCs w:val="22"/>
        </w:rPr>
      </w:pPr>
    </w:p>
    <w:p w14:paraId="346348E6" w14:textId="77777777" w:rsidR="00537F62" w:rsidRPr="005A584D" w:rsidRDefault="00537F62" w:rsidP="005A584D">
      <w:pPr>
        <w:pStyle w:val="Zkladntextodsazen"/>
        <w:tabs>
          <w:tab w:val="clear" w:pos="284"/>
          <w:tab w:val="clear" w:pos="1418"/>
        </w:tabs>
        <w:ind w:left="0"/>
        <w:rPr>
          <w:rFonts w:ascii="Arial" w:hAnsi="Arial" w:cs="Arial"/>
          <w:sz w:val="22"/>
          <w:szCs w:val="22"/>
        </w:rPr>
      </w:pPr>
    </w:p>
    <w:p w14:paraId="6B520A13"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455971E3"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1372FC64" w14:textId="6C7CBA89"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243A6F">
        <w:rPr>
          <w:rFonts w:ascii="Arial" w:hAnsi="Arial" w:cs="Arial"/>
          <w:sz w:val="22"/>
          <w:szCs w:val="22"/>
        </w:rPr>
        <w:t>5</w:t>
      </w:r>
      <w:r w:rsidR="00C451C7">
        <w:rPr>
          <w:rFonts w:ascii="Arial" w:hAnsi="Arial" w:cs="Arial"/>
          <w:sz w:val="22"/>
          <w:szCs w:val="22"/>
        </w:rPr>
        <w:t>00,- Kč</w:t>
      </w:r>
      <w:r w:rsidRPr="005A584D">
        <w:rPr>
          <w:rFonts w:ascii="Arial" w:hAnsi="Arial" w:cs="Arial"/>
          <w:sz w:val="22"/>
          <w:szCs w:val="22"/>
        </w:rPr>
        <w:t xml:space="preserve"> za každý den prodlení.</w:t>
      </w:r>
    </w:p>
    <w:p w14:paraId="3D494386" w14:textId="77AA8E39"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neodstranění reklamovaných vad do </w:t>
      </w:r>
      <w:r w:rsidR="00C451C7">
        <w:rPr>
          <w:rFonts w:ascii="Arial" w:hAnsi="Arial" w:cs="Arial"/>
          <w:sz w:val="22"/>
          <w:szCs w:val="22"/>
        </w:rPr>
        <w:t>30</w:t>
      </w:r>
      <w:r w:rsidRPr="005A584D">
        <w:rPr>
          <w:rFonts w:ascii="Arial" w:hAnsi="Arial" w:cs="Arial"/>
          <w:sz w:val="22"/>
          <w:szCs w:val="22"/>
        </w:rPr>
        <w:t xml:space="preserve">ti pracovních dnů ode dne nahlášení konkrétní vady je zhotovitel povinen uhradit objednateli smluvní pokutu ve výši </w:t>
      </w:r>
      <w:r w:rsidR="00243A6F">
        <w:rPr>
          <w:rFonts w:ascii="Arial" w:hAnsi="Arial" w:cs="Arial"/>
          <w:sz w:val="22"/>
          <w:szCs w:val="22"/>
        </w:rPr>
        <w:t>5</w:t>
      </w:r>
      <w:r w:rsidRPr="005A584D">
        <w:rPr>
          <w:rFonts w:ascii="Arial" w:hAnsi="Arial" w:cs="Arial"/>
          <w:sz w:val="22"/>
          <w:szCs w:val="22"/>
        </w:rPr>
        <w:t xml:space="preserve">00,- Kč za každou reklamovanou vadu a den prodlení. </w:t>
      </w:r>
    </w:p>
    <w:p w14:paraId="3EB03230" w14:textId="37A1E58D"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Zhotovitel je povinen zahájit práce za účelem odstranění vad v záruční době do </w:t>
      </w:r>
      <w:r w:rsidR="00C451C7">
        <w:rPr>
          <w:rFonts w:ascii="Arial" w:hAnsi="Arial" w:cs="Arial"/>
          <w:sz w:val="22"/>
          <w:szCs w:val="22"/>
        </w:rPr>
        <w:t>14dní</w:t>
      </w:r>
      <w:r w:rsidRPr="005A584D">
        <w:rPr>
          <w:rFonts w:ascii="Arial" w:hAnsi="Arial" w:cs="Arial"/>
          <w:sz w:val="22"/>
          <w:szCs w:val="22"/>
        </w:rPr>
        <w:t>. od doby nahlášení vady objednatelem.</w:t>
      </w:r>
    </w:p>
    <w:p w14:paraId="0882325C" w14:textId="18CAFF5D"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 xml:space="preserve">V případě, že zhotovitel nezahájí práce za účelem odstranění vad v záruční době do </w:t>
      </w:r>
      <w:r w:rsidR="00C451C7">
        <w:rPr>
          <w:rFonts w:ascii="Arial" w:hAnsi="Arial" w:cs="Arial"/>
          <w:sz w:val="22"/>
          <w:szCs w:val="22"/>
        </w:rPr>
        <w:t>14 dní</w:t>
      </w:r>
      <w:r w:rsidRPr="005A584D">
        <w:rPr>
          <w:rFonts w:ascii="Arial" w:hAnsi="Arial" w:cs="Arial"/>
          <w:sz w:val="22"/>
          <w:szCs w:val="22"/>
        </w:rPr>
        <w:t xml:space="preserve">. od doby nahlášení vady objednatelem, je zhotovitel povinen uhradit objednateli smluvní pokutu ve výši </w:t>
      </w:r>
      <w:r w:rsidR="00537F62">
        <w:rPr>
          <w:rFonts w:ascii="Arial" w:hAnsi="Arial" w:cs="Arial"/>
          <w:sz w:val="22"/>
          <w:szCs w:val="22"/>
        </w:rPr>
        <w:t>5</w:t>
      </w:r>
      <w:r w:rsidRPr="005A584D">
        <w:rPr>
          <w:rFonts w:ascii="Arial" w:hAnsi="Arial" w:cs="Arial"/>
          <w:sz w:val="22"/>
          <w:szCs w:val="22"/>
        </w:rPr>
        <w:t>00,- Kč za každou reklamovanou vadu a den prodlení.</w:t>
      </w:r>
    </w:p>
    <w:p w14:paraId="05D29B83"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14:paraId="7BA4AAE1"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773C8613" w14:textId="36ADC473"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402D6F">
        <w:rPr>
          <w:rFonts w:ascii="Arial" w:hAnsi="Arial" w:cs="Arial"/>
          <w:sz w:val="22"/>
          <w:szCs w:val="22"/>
        </w:rPr>
        <w:t>občanského zákoníku</w:t>
      </w:r>
      <w:r w:rsidRPr="005A584D">
        <w:rPr>
          <w:rFonts w:ascii="Arial" w:hAnsi="Arial" w:cs="Arial"/>
          <w:sz w:val="22"/>
          <w:szCs w:val="22"/>
        </w:rPr>
        <w:t>.</w:t>
      </w:r>
    </w:p>
    <w:p w14:paraId="67F08F58" w14:textId="77777777" w:rsidR="002B6ACC" w:rsidRDefault="002B6ACC" w:rsidP="005A584D">
      <w:pPr>
        <w:tabs>
          <w:tab w:val="num" w:pos="-6096"/>
          <w:tab w:val="left" w:pos="1418"/>
        </w:tabs>
        <w:jc w:val="both"/>
        <w:rPr>
          <w:rFonts w:ascii="Arial" w:hAnsi="Arial" w:cs="Arial"/>
          <w:sz w:val="22"/>
          <w:szCs w:val="22"/>
        </w:rPr>
      </w:pPr>
    </w:p>
    <w:p w14:paraId="6A936A56" w14:textId="77777777" w:rsidR="00537F62" w:rsidRPr="005A584D" w:rsidRDefault="00537F62" w:rsidP="005A584D">
      <w:pPr>
        <w:tabs>
          <w:tab w:val="num" w:pos="-6096"/>
          <w:tab w:val="left" w:pos="1418"/>
        </w:tabs>
        <w:jc w:val="both"/>
        <w:rPr>
          <w:rFonts w:ascii="Arial" w:hAnsi="Arial" w:cs="Arial"/>
          <w:sz w:val="22"/>
          <w:szCs w:val="22"/>
        </w:rPr>
      </w:pPr>
    </w:p>
    <w:p w14:paraId="12B81A5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BD6EFEB" w14:textId="77777777" w:rsidR="002B6ACC" w:rsidRPr="005A584D" w:rsidRDefault="002B6ACC" w:rsidP="005A584D">
      <w:pPr>
        <w:tabs>
          <w:tab w:val="left" w:pos="-6096"/>
        </w:tabs>
        <w:jc w:val="both"/>
        <w:rPr>
          <w:rFonts w:ascii="Arial" w:hAnsi="Arial" w:cs="Arial"/>
          <w:sz w:val="22"/>
          <w:szCs w:val="22"/>
        </w:rPr>
      </w:pPr>
    </w:p>
    <w:p w14:paraId="3FBED753" w14:textId="451542C1" w:rsidR="002B6ACC" w:rsidRPr="005A584D" w:rsidRDefault="002B6ACC" w:rsidP="00740953">
      <w:pPr>
        <w:numPr>
          <w:ilvl w:val="0"/>
          <w:numId w:val="1"/>
        </w:numPr>
        <w:tabs>
          <w:tab w:val="left" w:pos="-6096"/>
          <w:tab w:val="left" w:pos="-2268"/>
        </w:tabs>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r w:rsidR="00740953">
        <w:rPr>
          <w:rFonts w:ascii="Arial" w:hAnsi="Arial" w:cs="Arial"/>
          <w:sz w:val="22"/>
          <w:szCs w:val="22"/>
        </w:rPr>
        <w:t xml:space="preserve"> </w:t>
      </w:r>
      <w:r w:rsidR="00740953" w:rsidRPr="00740953">
        <w:rPr>
          <w:rFonts w:ascii="Arial" w:hAnsi="Arial" w:cs="Arial"/>
          <w:sz w:val="22"/>
          <w:szCs w:val="22"/>
        </w:rPr>
        <w:t>Objednatel předá zhotoviteli prostory pracoviště bez nadměrného zaprá</w:t>
      </w:r>
      <w:r w:rsidR="00740953">
        <w:rPr>
          <w:rFonts w:ascii="Arial" w:hAnsi="Arial" w:cs="Arial"/>
          <w:sz w:val="22"/>
          <w:szCs w:val="22"/>
        </w:rPr>
        <w:t>šení, vyklizené, s nábytkem tak, aby byl předmět díla přístupný a to v</w:t>
      </w:r>
      <w:r w:rsidR="00740953" w:rsidRPr="00740953">
        <w:rPr>
          <w:rFonts w:ascii="Arial" w:hAnsi="Arial" w:cs="Arial"/>
          <w:sz w:val="22"/>
          <w:szCs w:val="22"/>
        </w:rPr>
        <w:t>četně přístupových cest k datu zahájení práce.</w:t>
      </w:r>
    </w:p>
    <w:p w14:paraId="17575389"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C2C7415" w14:textId="77777777"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14:paraId="206DFDC8"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650016F3" w14:textId="77777777" w:rsidR="001750C7" w:rsidRDefault="001750C7" w:rsidP="005A584D">
      <w:pPr>
        <w:tabs>
          <w:tab w:val="left" w:pos="426"/>
          <w:tab w:val="left" w:pos="1418"/>
        </w:tabs>
        <w:jc w:val="both"/>
        <w:rPr>
          <w:rFonts w:ascii="Arial" w:hAnsi="Arial" w:cs="Arial"/>
          <w:b/>
          <w:sz w:val="22"/>
          <w:szCs w:val="22"/>
        </w:rPr>
      </w:pPr>
    </w:p>
    <w:p w14:paraId="6A76CC95" w14:textId="77777777" w:rsidR="00537F62" w:rsidRDefault="00537F62" w:rsidP="005A584D">
      <w:pPr>
        <w:tabs>
          <w:tab w:val="left" w:pos="426"/>
          <w:tab w:val="left" w:pos="1418"/>
        </w:tabs>
        <w:jc w:val="both"/>
        <w:rPr>
          <w:rFonts w:ascii="Arial" w:hAnsi="Arial" w:cs="Arial"/>
          <w:b/>
          <w:sz w:val="22"/>
          <w:szCs w:val="22"/>
        </w:rPr>
      </w:pPr>
    </w:p>
    <w:p w14:paraId="0E85CB9D" w14:textId="2865B8CE" w:rsidR="00537F62" w:rsidRDefault="00537F62" w:rsidP="005A584D">
      <w:pPr>
        <w:tabs>
          <w:tab w:val="left" w:pos="426"/>
          <w:tab w:val="left" w:pos="1418"/>
        </w:tabs>
        <w:jc w:val="both"/>
        <w:rPr>
          <w:rFonts w:ascii="Arial" w:hAnsi="Arial" w:cs="Arial"/>
          <w:b/>
          <w:sz w:val="22"/>
          <w:szCs w:val="22"/>
        </w:rPr>
      </w:pPr>
    </w:p>
    <w:p w14:paraId="616F6EA8" w14:textId="77777777" w:rsidR="002C5D92" w:rsidRDefault="002C5D92" w:rsidP="005A584D">
      <w:pPr>
        <w:tabs>
          <w:tab w:val="left" w:pos="426"/>
          <w:tab w:val="left" w:pos="1418"/>
        </w:tabs>
        <w:jc w:val="both"/>
        <w:rPr>
          <w:rFonts w:ascii="Arial" w:hAnsi="Arial" w:cs="Arial"/>
          <w:b/>
          <w:sz w:val="22"/>
          <w:szCs w:val="22"/>
        </w:rPr>
      </w:pPr>
    </w:p>
    <w:p w14:paraId="3DE1086C" w14:textId="77777777" w:rsidR="00537F62" w:rsidRDefault="00537F62" w:rsidP="005A584D">
      <w:pPr>
        <w:tabs>
          <w:tab w:val="left" w:pos="426"/>
          <w:tab w:val="left" w:pos="1418"/>
        </w:tabs>
        <w:jc w:val="both"/>
        <w:rPr>
          <w:rFonts w:ascii="Arial" w:hAnsi="Arial" w:cs="Arial"/>
          <w:b/>
          <w:sz w:val="22"/>
          <w:szCs w:val="22"/>
        </w:rPr>
      </w:pPr>
    </w:p>
    <w:p w14:paraId="7D0CEE86" w14:textId="6F0D7150" w:rsidR="00537F62" w:rsidRDefault="00537F62" w:rsidP="005A584D">
      <w:pPr>
        <w:tabs>
          <w:tab w:val="left" w:pos="426"/>
          <w:tab w:val="left" w:pos="1418"/>
        </w:tabs>
        <w:jc w:val="both"/>
        <w:rPr>
          <w:rFonts w:ascii="Arial" w:hAnsi="Arial" w:cs="Arial"/>
          <w:b/>
          <w:sz w:val="22"/>
          <w:szCs w:val="22"/>
        </w:rPr>
      </w:pPr>
    </w:p>
    <w:p w14:paraId="71C10445" w14:textId="77777777" w:rsidR="00373DC2" w:rsidRDefault="00373DC2" w:rsidP="005A584D">
      <w:pPr>
        <w:tabs>
          <w:tab w:val="left" w:pos="426"/>
          <w:tab w:val="left" w:pos="1418"/>
        </w:tabs>
        <w:jc w:val="both"/>
        <w:rPr>
          <w:rFonts w:ascii="Arial" w:hAnsi="Arial" w:cs="Arial"/>
          <w:b/>
          <w:sz w:val="22"/>
          <w:szCs w:val="22"/>
        </w:rPr>
      </w:pPr>
    </w:p>
    <w:p w14:paraId="74277BF8" w14:textId="77777777" w:rsidR="00537F62" w:rsidRDefault="00537F62" w:rsidP="005A584D">
      <w:pPr>
        <w:tabs>
          <w:tab w:val="left" w:pos="426"/>
          <w:tab w:val="left" w:pos="1418"/>
        </w:tabs>
        <w:jc w:val="both"/>
        <w:rPr>
          <w:rFonts w:ascii="Arial" w:hAnsi="Arial" w:cs="Arial"/>
          <w:b/>
          <w:sz w:val="22"/>
          <w:szCs w:val="22"/>
        </w:rPr>
      </w:pPr>
    </w:p>
    <w:p w14:paraId="4F7D611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lastRenderedPageBreak/>
        <w:t>XI.</w:t>
      </w:r>
      <w:r w:rsidR="000472D7">
        <w:rPr>
          <w:rFonts w:ascii="Arial" w:hAnsi="Arial" w:cs="Arial"/>
          <w:b/>
          <w:sz w:val="22"/>
          <w:szCs w:val="22"/>
        </w:rPr>
        <w:t xml:space="preserve"> </w:t>
      </w:r>
      <w:r w:rsidRPr="000472D7">
        <w:rPr>
          <w:rFonts w:ascii="Arial" w:hAnsi="Arial" w:cs="Arial"/>
          <w:b/>
          <w:sz w:val="22"/>
          <w:szCs w:val="22"/>
        </w:rPr>
        <w:t>Další ujednání</w:t>
      </w:r>
    </w:p>
    <w:p w14:paraId="18017529" w14:textId="77777777" w:rsidR="002B6ACC" w:rsidRPr="005A584D" w:rsidRDefault="002B6ACC" w:rsidP="005A584D">
      <w:pPr>
        <w:tabs>
          <w:tab w:val="left" w:pos="284"/>
          <w:tab w:val="left" w:pos="1418"/>
        </w:tabs>
        <w:jc w:val="both"/>
        <w:rPr>
          <w:rFonts w:ascii="Arial" w:hAnsi="Arial" w:cs="Arial"/>
          <w:sz w:val="22"/>
          <w:szCs w:val="22"/>
          <w:u w:val="single"/>
        </w:rPr>
      </w:pPr>
    </w:p>
    <w:p w14:paraId="0AF87147"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1E59ED"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3F6CCE96"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C3E2323" w14:textId="7C0FF9AE"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7A7ACC">
        <w:rPr>
          <w:rFonts w:ascii="Arial" w:hAnsi="Arial" w:cs="Arial"/>
          <w:sz w:val="22"/>
          <w:szCs w:val="22"/>
        </w:rPr>
        <w:t xml:space="preserve">pro </w:t>
      </w:r>
      <w:r w:rsidR="00537F62">
        <w:rPr>
          <w:rFonts w:ascii="Arial" w:hAnsi="Arial" w:cs="Arial"/>
          <w:sz w:val="22"/>
          <w:szCs w:val="22"/>
        </w:rPr>
        <w:t>AP</w:t>
      </w:r>
      <w:r w:rsidR="00DB3EA3" w:rsidRPr="003560F2">
        <w:rPr>
          <w:rFonts w:ascii="Arial" w:hAnsi="Arial" w:cs="Arial"/>
          <w:sz w:val="22"/>
          <w:szCs w:val="22"/>
        </w:rPr>
        <w:t xml:space="preserve"> </w:t>
      </w:r>
      <w:r w:rsidR="00DB3EA3" w:rsidRPr="003560F2">
        <w:rPr>
          <w:rFonts w:ascii="Arial" w:hAnsi="Arial" w:cs="Arial"/>
          <w:sz w:val="22"/>
          <w:szCs w:val="22"/>
          <w:lang w:val="en-US"/>
        </w:rPr>
        <w:t xml:space="preserve">p. </w:t>
      </w:r>
      <w:r w:rsidR="00537F62" w:rsidRPr="00376A01">
        <w:rPr>
          <w:rFonts w:ascii="Arial" w:hAnsi="Arial" w:cs="Arial"/>
          <w:sz w:val="22"/>
          <w:szCs w:val="22"/>
        </w:rPr>
        <w:t>Marek Červ</w:t>
      </w:r>
      <w:r w:rsidR="00537F62">
        <w:rPr>
          <w:rFonts w:ascii="Arial" w:hAnsi="Arial" w:cs="Arial"/>
          <w:sz w:val="22"/>
          <w:szCs w:val="22"/>
        </w:rPr>
        <w:t xml:space="preserve"> – vedoucí HS AP</w:t>
      </w:r>
      <w:r w:rsidR="00537F62" w:rsidRPr="00376A01">
        <w:rPr>
          <w:rFonts w:ascii="Arial" w:hAnsi="Arial" w:cs="Arial"/>
          <w:sz w:val="22"/>
          <w:szCs w:val="22"/>
        </w:rPr>
        <w:t xml:space="preserve">, tel. </w:t>
      </w:r>
      <w:proofErr w:type="spellStart"/>
      <w:r w:rsidR="00373DC2">
        <w:rPr>
          <w:rFonts w:ascii="Arial" w:hAnsi="Arial" w:cs="Arial"/>
          <w:sz w:val="22"/>
          <w:szCs w:val="22"/>
        </w:rPr>
        <w:t>xxxxx</w:t>
      </w:r>
      <w:proofErr w:type="spellEnd"/>
      <w:r w:rsidR="00DB3EA3" w:rsidRPr="003560F2">
        <w:rPr>
          <w:rFonts w:ascii="Arial" w:hAnsi="Arial" w:cs="Arial"/>
          <w:sz w:val="22"/>
          <w:szCs w:val="22"/>
          <w:lang w:val="en-US"/>
        </w:rPr>
        <w:t xml:space="preserve">, </w:t>
      </w:r>
      <w:r w:rsidR="00537F62">
        <w:rPr>
          <w:rFonts w:ascii="Arial" w:hAnsi="Arial" w:cs="Arial"/>
          <w:sz w:val="22"/>
          <w:szCs w:val="22"/>
          <w:lang w:val="en-US"/>
        </w:rPr>
        <w:t>mob</w:t>
      </w:r>
      <w:r w:rsidR="00DB3EA3" w:rsidRPr="003560F2">
        <w:rPr>
          <w:rFonts w:ascii="Arial" w:hAnsi="Arial" w:cs="Arial"/>
          <w:sz w:val="22"/>
          <w:szCs w:val="22"/>
          <w:lang w:val="en-US"/>
        </w:rPr>
        <w:t xml:space="preserve">: </w:t>
      </w:r>
      <w:proofErr w:type="spellStart"/>
      <w:proofErr w:type="gramStart"/>
      <w:r w:rsidR="00373DC2">
        <w:rPr>
          <w:rFonts w:ascii="Arial" w:hAnsi="Arial" w:cs="Arial"/>
          <w:sz w:val="22"/>
          <w:szCs w:val="22"/>
          <w:lang w:val="en-US"/>
        </w:rPr>
        <w:t>xxxxx</w:t>
      </w:r>
      <w:proofErr w:type="spellEnd"/>
      <w:proofErr w:type="gramEnd"/>
      <w:r w:rsidR="00DB3EA3" w:rsidRPr="003560F2">
        <w:rPr>
          <w:rFonts w:ascii="Arial" w:hAnsi="Arial" w:cs="Arial"/>
          <w:sz w:val="22"/>
          <w:szCs w:val="22"/>
          <w:lang w:val="en-US"/>
        </w:rPr>
        <w:t>,</w:t>
      </w:r>
      <w:r w:rsidR="00DB3EA3" w:rsidRPr="003560F2">
        <w:rPr>
          <w:rFonts w:ascii="Arial" w:hAnsi="Arial" w:cs="Arial"/>
          <w:sz w:val="22"/>
          <w:szCs w:val="22"/>
        </w:rPr>
        <w:t xml:space="preserve"> </w:t>
      </w:r>
      <w:r w:rsidR="00DB3EA3">
        <w:rPr>
          <w:rFonts w:ascii="Arial" w:hAnsi="Arial" w:cs="Arial"/>
          <w:sz w:val="22"/>
          <w:szCs w:val="22"/>
        </w:rPr>
        <w:t xml:space="preserve">e-mail: </w:t>
      </w:r>
      <w:proofErr w:type="spellStart"/>
      <w:r w:rsidR="00373DC2">
        <w:rPr>
          <w:rFonts w:ascii="Arial" w:hAnsi="Arial" w:cs="Arial"/>
          <w:sz w:val="22"/>
          <w:szCs w:val="22"/>
        </w:rPr>
        <w:t>xxxxx</w:t>
      </w:r>
      <w:proofErr w:type="spellEnd"/>
      <w:r w:rsidR="00373DC2">
        <w:rPr>
          <w:rFonts w:ascii="Arial" w:hAnsi="Arial" w:cs="Arial"/>
          <w:sz w:val="22"/>
          <w:szCs w:val="22"/>
        </w:rPr>
        <w:t>.</w:t>
      </w:r>
    </w:p>
    <w:p w14:paraId="06D6DCF8" w14:textId="2DBE060A"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color w:val="FF0000"/>
          <w:sz w:val="22"/>
          <w:szCs w:val="22"/>
        </w:rPr>
      </w:pPr>
      <w:r w:rsidRPr="005A584D">
        <w:rPr>
          <w:rFonts w:ascii="Arial" w:hAnsi="Arial" w:cs="Arial"/>
          <w:sz w:val="22"/>
          <w:szCs w:val="22"/>
        </w:rPr>
        <w:t xml:space="preserve">Zástupcem zhotovitele na pracovišti je ustanoven </w:t>
      </w:r>
      <w:r w:rsidR="0084392E" w:rsidRPr="0084392E">
        <w:rPr>
          <w:rFonts w:ascii="Arial" w:hAnsi="Arial" w:cs="Arial"/>
          <w:bCs/>
          <w:color w:val="000000"/>
          <w:sz w:val="22"/>
          <w:szCs w:val="22"/>
          <w:shd w:val="clear" w:color="auto" w:fill="F5F8FA"/>
        </w:rPr>
        <w:t>Petr Moravec, mob.</w:t>
      </w:r>
      <w:r w:rsidR="00373DC2">
        <w:rPr>
          <w:rFonts w:ascii="Arial" w:hAnsi="Arial" w:cs="Arial"/>
          <w:bCs/>
          <w:color w:val="000000"/>
          <w:sz w:val="22"/>
          <w:szCs w:val="22"/>
          <w:shd w:val="clear" w:color="auto" w:fill="F5F8FA"/>
        </w:rPr>
        <w:t>xxxxx.</w:t>
      </w:r>
      <w:bookmarkStart w:id="0" w:name="_GoBack"/>
      <w:bookmarkEnd w:id="0"/>
    </w:p>
    <w:p w14:paraId="7BE7D51B"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xml:space="preserve">. </w:t>
      </w:r>
      <w:proofErr w:type="gramStart"/>
      <w:r w:rsidRPr="005A584D">
        <w:rPr>
          <w:rFonts w:ascii="Arial" w:hAnsi="Arial" w:cs="Arial"/>
          <w:sz w:val="22"/>
          <w:szCs w:val="22"/>
        </w:rPr>
        <w:t>značky</w:t>
      </w:r>
      <w:proofErr w:type="gramEnd"/>
      <w:r w:rsidRPr="005A584D">
        <w:rPr>
          <w:rFonts w:ascii="Arial" w:hAnsi="Arial" w:cs="Arial"/>
          <w:sz w:val="22"/>
          <w:szCs w:val="22"/>
        </w:rPr>
        <w:t xml:space="preserve"> automobilů zhotovitele a řidičů, který bude trvale uložen v příslušné vrátnici, určené pro vstup do objektu.</w:t>
      </w:r>
    </w:p>
    <w:p w14:paraId="07E763CC"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2EC4DAB"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4E6C7AAD"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2AB2BB8"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BB908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3491EF4A" w14:textId="77777777"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D95CA9D" w14:textId="77777777" w:rsidR="002B6ACC" w:rsidRDefault="002B6ACC" w:rsidP="005A584D">
      <w:pPr>
        <w:tabs>
          <w:tab w:val="left" w:pos="900"/>
        </w:tabs>
        <w:jc w:val="both"/>
        <w:rPr>
          <w:rFonts w:ascii="Arial" w:hAnsi="Arial" w:cs="Arial"/>
          <w:sz w:val="22"/>
          <w:szCs w:val="22"/>
        </w:rPr>
      </w:pPr>
    </w:p>
    <w:p w14:paraId="733F9CFF" w14:textId="77777777" w:rsidR="00537F62" w:rsidRPr="005A584D" w:rsidRDefault="00537F62" w:rsidP="005A584D">
      <w:pPr>
        <w:tabs>
          <w:tab w:val="left" w:pos="900"/>
        </w:tabs>
        <w:jc w:val="both"/>
        <w:rPr>
          <w:rFonts w:ascii="Arial" w:hAnsi="Arial" w:cs="Arial"/>
          <w:sz w:val="22"/>
          <w:szCs w:val="22"/>
        </w:rPr>
      </w:pPr>
    </w:p>
    <w:p w14:paraId="568AD5FB"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273FDC12" w14:textId="77777777" w:rsidR="002B6ACC" w:rsidRPr="005A584D" w:rsidRDefault="002B6ACC" w:rsidP="005A584D">
      <w:pPr>
        <w:pStyle w:val="Zkladntextodsazen3"/>
        <w:ind w:left="0"/>
        <w:rPr>
          <w:rFonts w:ascii="Arial" w:hAnsi="Arial" w:cs="Arial"/>
          <w:sz w:val="22"/>
          <w:szCs w:val="22"/>
          <w:u w:val="single"/>
        </w:rPr>
      </w:pPr>
    </w:p>
    <w:p w14:paraId="57EA68D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 2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14:paraId="56C5EDA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023C0EAC"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50B8385"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35C17783"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14:paraId="5A12A02D" w14:textId="77777777" w:rsidR="002B6ACC"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6831AF86" w14:textId="3A4B3BBD" w:rsidR="00E449C3" w:rsidRDefault="000A3597" w:rsidP="000472D7">
      <w:pPr>
        <w:tabs>
          <w:tab w:val="left" w:pos="-2268"/>
        </w:tabs>
        <w:jc w:val="both"/>
        <w:rPr>
          <w:rFonts w:ascii="Arial" w:hAnsi="Arial" w:cs="Arial"/>
          <w:sz w:val="22"/>
          <w:szCs w:val="22"/>
        </w:rPr>
      </w:pPr>
      <w:r>
        <w:rPr>
          <w:rFonts w:ascii="Arial" w:hAnsi="Arial" w:cs="Arial"/>
          <w:sz w:val="22"/>
          <w:szCs w:val="22"/>
        </w:rPr>
        <w:tab/>
      </w:r>
      <w:r w:rsidR="00E45144">
        <w:rPr>
          <w:rFonts w:ascii="Arial" w:hAnsi="Arial" w:cs="Arial"/>
          <w:sz w:val="22"/>
          <w:szCs w:val="22"/>
        </w:rPr>
        <w:tab/>
      </w:r>
      <w:r w:rsidR="00576EC6">
        <w:rPr>
          <w:rFonts w:ascii="Arial" w:hAnsi="Arial" w:cs="Arial"/>
          <w:sz w:val="22"/>
          <w:szCs w:val="22"/>
        </w:rPr>
        <w:tab/>
      </w:r>
    </w:p>
    <w:p w14:paraId="5527A3E9"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14:paraId="6CC801A0" w14:textId="63404B3E" w:rsidR="002B6ACC" w:rsidRPr="005A584D" w:rsidRDefault="002B6ACC" w:rsidP="00B07973">
      <w:pPr>
        <w:pStyle w:val="Zkladntextodsazen3"/>
        <w:tabs>
          <w:tab w:val="left" w:pos="-6096"/>
          <w:tab w:val="left" w:pos="-2268"/>
        </w:tabs>
        <w:ind w:left="284" w:hanging="284"/>
        <w:rPr>
          <w:rFonts w:ascii="Arial" w:hAnsi="Arial" w:cs="Arial"/>
          <w:sz w:val="22"/>
          <w:szCs w:val="22"/>
        </w:rPr>
      </w:pPr>
      <w:r w:rsidRPr="005A584D">
        <w:rPr>
          <w:rFonts w:ascii="Arial" w:hAnsi="Arial" w:cs="Arial"/>
          <w:sz w:val="22"/>
          <w:szCs w:val="22"/>
        </w:rPr>
        <w:lastRenderedPageBreak/>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4FF34B1D"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43957845" w14:textId="77777777" w:rsidR="00C858FF" w:rsidRDefault="00C858FF" w:rsidP="005A584D">
      <w:pPr>
        <w:pStyle w:val="Zkladntextodsazen3"/>
        <w:tabs>
          <w:tab w:val="clear" w:pos="284"/>
          <w:tab w:val="left" w:pos="426"/>
        </w:tabs>
        <w:ind w:left="0"/>
        <w:rPr>
          <w:rFonts w:ascii="Arial" w:hAnsi="Arial" w:cs="Arial"/>
          <w:b/>
          <w:sz w:val="22"/>
          <w:szCs w:val="22"/>
        </w:rPr>
      </w:pPr>
    </w:p>
    <w:p w14:paraId="52CC7F30"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0A384522" w14:textId="77777777" w:rsidR="002B6ACC" w:rsidRPr="005A584D" w:rsidRDefault="002B6ACC" w:rsidP="005A584D">
      <w:pPr>
        <w:pStyle w:val="Zkladntextodsazen3"/>
        <w:ind w:left="0"/>
        <w:rPr>
          <w:rFonts w:ascii="Arial" w:hAnsi="Arial" w:cs="Arial"/>
          <w:sz w:val="22"/>
          <w:szCs w:val="22"/>
          <w:u w:val="single"/>
        </w:rPr>
      </w:pPr>
    </w:p>
    <w:p w14:paraId="2BC0E40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21F8764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3DE28D4" w14:textId="77777777"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 xml:space="preserve">Ke sjednání dodatků k této smlouvě jsou oprávněni osoby uvedené v čl. I. této smlouvy, nebo osoby jimi zmocněné, či je zastupující. </w:t>
      </w:r>
    </w:p>
    <w:p w14:paraId="0CD13F36" w14:textId="77777777"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5272A733" w14:textId="5DF9E316"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13852C4B"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700E7C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78C88F69" w14:textId="77777777"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14:paraId="6E54C614" w14:textId="0A4B2228" w:rsidR="00DB3EA3" w:rsidRPr="005A584D" w:rsidRDefault="00CC73D9" w:rsidP="00DB3EA3">
      <w:pPr>
        <w:jc w:val="both"/>
        <w:rPr>
          <w:rFonts w:ascii="Arial" w:hAnsi="Arial" w:cs="Arial"/>
          <w:sz w:val="22"/>
          <w:szCs w:val="22"/>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 </w:t>
      </w:r>
      <w:r w:rsidR="00DB3EA3">
        <w:rPr>
          <w:rFonts w:ascii="Arial" w:hAnsi="Arial" w:cs="Arial"/>
          <w:sz w:val="22"/>
          <w:szCs w:val="22"/>
        </w:rPr>
        <w:t xml:space="preserve">cenová nabídka na </w:t>
      </w:r>
      <w:r w:rsidR="00537F62">
        <w:rPr>
          <w:rFonts w:ascii="Arial" w:hAnsi="Arial" w:cs="Arial"/>
          <w:sz w:val="22"/>
          <w:szCs w:val="22"/>
        </w:rPr>
        <w:t>dodávku dveří</w:t>
      </w:r>
    </w:p>
    <w:p w14:paraId="4132B258" w14:textId="7EF3E994" w:rsidR="00CC73D9" w:rsidRDefault="00CC73D9" w:rsidP="00CC73D9">
      <w:pPr>
        <w:overflowPunct w:val="0"/>
        <w:autoSpaceDE w:val="0"/>
        <w:autoSpaceDN w:val="0"/>
        <w:adjustRightInd w:val="0"/>
        <w:jc w:val="both"/>
        <w:textAlignment w:val="baseline"/>
        <w:rPr>
          <w:rFonts w:ascii="Arial" w:hAnsi="Arial" w:cs="Arial"/>
          <w:sz w:val="22"/>
          <w:szCs w:val="22"/>
        </w:rPr>
      </w:pPr>
    </w:p>
    <w:p w14:paraId="3D7F5A40"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59B62257"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3B503C52"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1026F207" w14:textId="162BFBFC"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Pr="005A584D">
        <w:rPr>
          <w:rFonts w:ascii="Arial" w:hAnsi="Arial" w:cs="Arial"/>
          <w:sz w:val="22"/>
          <w:szCs w:val="22"/>
        </w:rPr>
        <w:tab/>
        <w:t>V Praze dne</w:t>
      </w:r>
    </w:p>
    <w:p w14:paraId="0962B83D"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2B42A3F3" w14:textId="7AAE9235"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36986610" w14:textId="77777777"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2C8A2227"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4A4D0A35" w14:textId="07A1C8E3" w:rsidR="002B6ACC" w:rsidRDefault="0084392E"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SIREA PRAHA, s.r.o.</w:t>
      </w:r>
      <w:r w:rsidR="000472D7">
        <w:rPr>
          <w:rFonts w:ascii="Arial" w:hAnsi="Arial" w:cs="Arial"/>
          <w:sz w:val="22"/>
          <w:szCs w:val="22"/>
          <w:lang w:val="en-US"/>
        </w:rPr>
        <w:tab/>
      </w:r>
      <w:r w:rsidR="002B6ACC" w:rsidRPr="005A584D">
        <w:rPr>
          <w:rFonts w:ascii="Arial" w:hAnsi="Arial" w:cs="Arial"/>
          <w:sz w:val="22"/>
          <w:szCs w:val="22"/>
        </w:rPr>
        <w:t>Národní divadlo</w:t>
      </w:r>
    </w:p>
    <w:p w14:paraId="088D7D82" w14:textId="40815AE6" w:rsidR="000472D7" w:rsidRDefault="0084392E" w:rsidP="000472D7">
      <w:pPr>
        <w:pStyle w:val="Zkladntextodsazen3"/>
        <w:tabs>
          <w:tab w:val="clear" w:pos="284"/>
          <w:tab w:val="clear" w:pos="1418"/>
          <w:tab w:val="left" w:pos="4536"/>
        </w:tabs>
        <w:ind w:left="0"/>
        <w:rPr>
          <w:rFonts w:ascii="Franklin Gothic Book" w:hAnsi="Franklin Gothic Book"/>
          <w:b/>
          <w:bCs/>
        </w:rPr>
      </w:pPr>
      <w:r w:rsidRPr="007A30C5">
        <w:rPr>
          <w:rFonts w:ascii="Arial" w:hAnsi="Arial" w:cs="Arial"/>
          <w:bCs/>
          <w:iCs/>
          <w:sz w:val="22"/>
          <w:szCs w:val="22"/>
          <w:lang w:val="en-US"/>
        </w:rPr>
        <w:t xml:space="preserve">Petr </w:t>
      </w:r>
      <w:proofErr w:type="spellStart"/>
      <w:r w:rsidRPr="007A30C5">
        <w:rPr>
          <w:rFonts w:ascii="Arial" w:hAnsi="Arial" w:cs="Arial"/>
          <w:bCs/>
          <w:iCs/>
          <w:sz w:val="22"/>
          <w:szCs w:val="22"/>
          <w:lang w:val="en-US"/>
        </w:rPr>
        <w:t>Moravec</w:t>
      </w:r>
      <w:proofErr w:type="spellEnd"/>
      <w:r w:rsidR="000472D7">
        <w:rPr>
          <w:rFonts w:ascii="Arial" w:hAnsi="Arial" w:cs="Arial"/>
          <w:sz w:val="22"/>
          <w:szCs w:val="22"/>
          <w:lang w:val="en-US"/>
        </w:rPr>
        <w:tab/>
      </w:r>
      <w:r w:rsidR="002C604B">
        <w:rPr>
          <w:rFonts w:ascii="Arial" w:hAnsi="Arial" w:cs="Arial"/>
          <w:sz w:val="22"/>
          <w:szCs w:val="22"/>
        </w:rPr>
        <w:t>Ing. Jan Míka</w:t>
      </w:r>
    </w:p>
    <w:p w14:paraId="37148712" w14:textId="0F87524F" w:rsidR="00D6643B" w:rsidRDefault="0084392E" w:rsidP="000472D7">
      <w:pPr>
        <w:pStyle w:val="Zkladntextodsazen3"/>
        <w:tabs>
          <w:tab w:val="clear" w:pos="284"/>
          <w:tab w:val="clear" w:pos="1418"/>
          <w:tab w:val="left" w:pos="4536"/>
        </w:tabs>
        <w:ind w:left="0"/>
        <w:rPr>
          <w:rFonts w:ascii="Arial" w:hAnsi="Arial" w:cs="Arial"/>
          <w:sz w:val="22"/>
          <w:szCs w:val="22"/>
        </w:rPr>
      </w:pPr>
      <w:r>
        <w:rPr>
          <w:rFonts w:ascii="Franklin Gothic Book" w:hAnsi="Franklin Gothic Book"/>
        </w:rPr>
        <w:t>jednatel</w:t>
      </w:r>
      <w:r w:rsidR="003560F2">
        <w:rPr>
          <w:rFonts w:ascii="Franklin Gothic Book" w:hAnsi="Franklin Gothic Book"/>
        </w:rPr>
        <w:tab/>
      </w:r>
      <w:r w:rsidR="002C604B">
        <w:rPr>
          <w:rFonts w:ascii="Franklin Gothic Book" w:hAnsi="Franklin Gothic Book"/>
        </w:rPr>
        <w:t xml:space="preserve">zástupce </w:t>
      </w:r>
      <w:r w:rsidR="002D68FA">
        <w:rPr>
          <w:rFonts w:ascii="Arial" w:hAnsi="Arial" w:cs="Arial"/>
          <w:sz w:val="22"/>
          <w:szCs w:val="22"/>
        </w:rPr>
        <w:t>ředitel</w:t>
      </w:r>
      <w:r w:rsidR="002C604B">
        <w:rPr>
          <w:rFonts w:ascii="Arial" w:hAnsi="Arial" w:cs="Arial"/>
          <w:sz w:val="22"/>
          <w:szCs w:val="22"/>
        </w:rPr>
        <w:t>e</w:t>
      </w:r>
      <w:r w:rsidR="002D68FA">
        <w:rPr>
          <w:rFonts w:ascii="Arial" w:hAnsi="Arial" w:cs="Arial"/>
          <w:sz w:val="22"/>
          <w:szCs w:val="22"/>
        </w:rPr>
        <w:t xml:space="preserve"> </w:t>
      </w:r>
      <w:r w:rsidR="002C604B">
        <w:rPr>
          <w:rFonts w:ascii="Arial" w:hAnsi="Arial" w:cs="Arial"/>
          <w:sz w:val="22"/>
          <w:szCs w:val="22"/>
        </w:rPr>
        <w:t xml:space="preserve">TPS </w:t>
      </w:r>
      <w:r w:rsidR="002D68FA">
        <w:rPr>
          <w:rFonts w:ascii="Arial" w:hAnsi="Arial" w:cs="Arial"/>
          <w:sz w:val="22"/>
          <w:szCs w:val="22"/>
        </w:rPr>
        <w:t>ND</w:t>
      </w:r>
    </w:p>
    <w:p w14:paraId="298E82C6" w14:textId="77777777" w:rsidR="003560F2" w:rsidRPr="005A584D" w:rsidRDefault="003560F2" w:rsidP="000472D7">
      <w:pPr>
        <w:pStyle w:val="Zkladntextodsazen3"/>
        <w:tabs>
          <w:tab w:val="clear" w:pos="284"/>
          <w:tab w:val="clear" w:pos="1418"/>
          <w:tab w:val="left" w:pos="4536"/>
        </w:tabs>
        <w:ind w:left="0"/>
        <w:rPr>
          <w:rFonts w:ascii="Arial" w:hAnsi="Arial" w:cs="Arial"/>
          <w:sz w:val="22"/>
          <w:szCs w:val="22"/>
        </w:rPr>
      </w:pPr>
    </w:p>
    <w:sectPr w:rsidR="003560F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8357F" w14:textId="77777777" w:rsidR="00506093" w:rsidRDefault="00506093">
      <w:r>
        <w:separator/>
      </w:r>
    </w:p>
  </w:endnote>
  <w:endnote w:type="continuationSeparator" w:id="0">
    <w:p w14:paraId="7CBC05ED" w14:textId="77777777" w:rsidR="00506093" w:rsidRDefault="0050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97BA" w14:textId="3D206357"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373DC2">
      <w:rPr>
        <w:rFonts w:ascii="Arial" w:hAnsi="Arial" w:cs="Arial"/>
        <w:noProof/>
        <w:sz w:val="18"/>
        <w:szCs w:val="18"/>
      </w:rPr>
      <w:t>6</w:t>
    </w:r>
    <w:r w:rsidRPr="005A584D">
      <w:rPr>
        <w:rFonts w:ascii="Arial" w:hAnsi="Arial" w:cs="Arial"/>
        <w:sz w:val="18"/>
        <w:szCs w:val="18"/>
      </w:rPr>
      <w:fldChar w:fldCharType="end"/>
    </w:r>
  </w:p>
  <w:p w14:paraId="41A978E9"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CA71" w14:textId="77777777"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907B12">
      <w:rPr>
        <w:rStyle w:val="slostrnky"/>
        <w:b/>
        <w:noProof/>
      </w:rPr>
      <w:t>1</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C23C6" w14:textId="77777777" w:rsidR="00506093" w:rsidRDefault="00506093">
      <w:r>
        <w:separator/>
      </w:r>
    </w:p>
  </w:footnote>
  <w:footnote w:type="continuationSeparator" w:id="0">
    <w:p w14:paraId="3D68F7BB" w14:textId="77777777" w:rsidR="00506093" w:rsidRDefault="00506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6"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7"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0"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4"/>
  </w:num>
  <w:num w:numId="4">
    <w:abstractNumId w:val="7"/>
  </w:num>
  <w:num w:numId="5">
    <w:abstractNumId w:val="19"/>
  </w:num>
  <w:num w:numId="6">
    <w:abstractNumId w:val="15"/>
  </w:num>
  <w:num w:numId="7">
    <w:abstractNumId w:val="29"/>
  </w:num>
  <w:num w:numId="8">
    <w:abstractNumId w:val="26"/>
  </w:num>
  <w:num w:numId="9">
    <w:abstractNumId w:val="5"/>
  </w:num>
  <w:num w:numId="10">
    <w:abstractNumId w:val="32"/>
  </w:num>
  <w:num w:numId="11">
    <w:abstractNumId w:val="21"/>
  </w:num>
  <w:num w:numId="12">
    <w:abstractNumId w:val="31"/>
  </w:num>
  <w:num w:numId="13">
    <w:abstractNumId w:val="23"/>
  </w:num>
  <w:num w:numId="14">
    <w:abstractNumId w:val="6"/>
  </w:num>
  <w:num w:numId="15">
    <w:abstractNumId w:val="9"/>
  </w:num>
  <w:num w:numId="16">
    <w:abstractNumId w:val="12"/>
  </w:num>
  <w:num w:numId="17">
    <w:abstractNumId w:val="20"/>
  </w:num>
  <w:num w:numId="18">
    <w:abstractNumId w:val="24"/>
  </w:num>
  <w:num w:numId="19">
    <w:abstractNumId w:val="18"/>
  </w:num>
  <w:num w:numId="20">
    <w:abstractNumId w:val="10"/>
  </w:num>
  <w:num w:numId="21">
    <w:abstractNumId w:val="35"/>
  </w:num>
  <w:num w:numId="22">
    <w:abstractNumId w:val="30"/>
  </w:num>
  <w:num w:numId="23">
    <w:abstractNumId w:val="2"/>
  </w:num>
  <w:num w:numId="24">
    <w:abstractNumId w:val="28"/>
  </w:num>
  <w:num w:numId="25">
    <w:abstractNumId w:val="0"/>
  </w:num>
  <w:num w:numId="26">
    <w:abstractNumId w:val="34"/>
  </w:num>
  <w:num w:numId="27">
    <w:abstractNumId w:val="1"/>
  </w:num>
  <w:num w:numId="28">
    <w:abstractNumId w:val="22"/>
  </w:num>
  <w:num w:numId="29">
    <w:abstractNumId w:val="16"/>
  </w:num>
  <w:num w:numId="30">
    <w:abstractNumId w:val="27"/>
  </w:num>
  <w:num w:numId="31">
    <w:abstractNumId w:val="3"/>
  </w:num>
  <w:num w:numId="32">
    <w:abstractNumId w:val="8"/>
  </w:num>
  <w:num w:numId="33">
    <w:abstractNumId w:val="17"/>
  </w:num>
  <w:num w:numId="34">
    <w:abstractNumId w:val="14"/>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0655"/>
    <w:rsid w:val="00025110"/>
    <w:rsid w:val="00026050"/>
    <w:rsid w:val="000301E6"/>
    <w:rsid w:val="00036F8E"/>
    <w:rsid w:val="0003762A"/>
    <w:rsid w:val="000418D3"/>
    <w:rsid w:val="00041A70"/>
    <w:rsid w:val="00041F13"/>
    <w:rsid w:val="00044E9D"/>
    <w:rsid w:val="00045B12"/>
    <w:rsid w:val="000472D7"/>
    <w:rsid w:val="0004785C"/>
    <w:rsid w:val="00047AFB"/>
    <w:rsid w:val="00051B80"/>
    <w:rsid w:val="00056465"/>
    <w:rsid w:val="00066C65"/>
    <w:rsid w:val="00067A17"/>
    <w:rsid w:val="00074F79"/>
    <w:rsid w:val="00082FF5"/>
    <w:rsid w:val="00083D25"/>
    <w:rsid w:val="00085DB0"/>
    <w:rsid w:val="0008610E"/>
    <w:rsid w:val="00087752"/>
    <w:rsid w:val="00087F72"/>
    <w:rsid w:val="00093D16"/>
    <w:rsid w:val="00097F4B"/>
    <w:rsid w:val="000A02E5"/>
    <w:rsid w:val="000A3597"/>
    <w:rsid w:val="000A4D4A"/>
    <w:rsid w:val="000B1560"/>
    <w:rsid w:val="000B1C4D"/>
    <w:rsid w:val="000B37BA"/>
    <w:rsid w:val="000B77C1"/>
    <w:rsid w:val="000D20D1"/>
    <w:rsid w:val="000E1619"/>
    <w:rsid w:val="000E2E63"/>
    <w:rsid w:val="000E338E"/>
    <w:rsid w:val="000F016B"/>
    <w:rsid w:val="000F0C72"/>
    <w:rsid w:val="000F2551"/>
    <w:rsid w:val="00106B98"/>
    <w:rsid w:val="00113224"/>
    <w:rsid w:val="00113A73"/>
    <w:rsid w:val="00120D04"/>
    <w:rsid w:val="0012211C"/>
    <w:rsid w:val="001256E0"/>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50C7"/>
    <w:rsid w:val="0017717C"/>
    <w:rsid w:val="00177B8F"/>
    <w:rsid w:val="00177E89"/>
    <w:rsid w:val="00182102"/>
    <w:rsid w:val="00183A14"/>
    <w:rsid w:val="0018531A"/>
    <w:rsid w:val="00185CDD"/>
    <w:rsid w:val="001866AA"/>
    <w:rsid w:val="00187056"/>
    <w:rsid w:val="001873CD"/>
    <w:rsid w:val="0018765C"/>
    <w:rsid w:val="00190325"/>
    <w:rsid w:val="001911BB"/>
    <w:rsid w:val="00197EC5"/>
    <w:rsid w:val="001A104E"/>
    <w:rsid w:val="001A266F"/>
    <w:rsid w:val="001A51A3"/>
    <w:rsid w:val="001A6BDA"/>
    <w:rsid w:val="001A7AFB"/>
    <w:rsid w:val="001B2683"/>
    <w:rsid w:val="001B3320"/>
    <w:rsid w:val="001B360A"/>
    <w:rsid w:val="001C4261"/>
    <w:rsid w:val="001C47AC"/>
    <w:rsid w:val="001C4DBA"/>
    <w:rsid w:val="001D1418"/>
    <w:rsid w:val="001D5342"/>
    <w:rsid w:val="001D60DE"/>
    <w:rsid w:val="001D62BB"/>
    <w:rsid w:val="001D6E88"/>
    <w:rsid w:val="001D73FD"/>
    <w:rsid w:val="001E1AFD"/>
    <w:rsid w:val="001E1B70"/>
    <w:rsid w:val="001F06C8"/>
    <w:rsid w:val="001F224E"/>
    <w:rsid w:val="001F2696"/>
    <w:rsid w:val="001F2DF0"/>
    <w:rsid w:val="00201139"/>
    <w:rsid w:val="002030AF"/>
    <w:rsid w:val="00210F1B"/>
    <w:rsid w:val="002155B8"/>
    <w:rsid w:val="0022291E"/>
    <w:rsid w:val="00224D35"/>
    <w:rsid w:val="00230D2B"/>
    <w:rsid w:val="00234556"/>
    <w:rsid w:val="00236BCD"/>
    <w:rsid w:val="00243A6F"/>
    <w:rsid w:val="00243CC7"/>
    <w:rsid w:val="00244BFA"/>
    <w:rsid w:val="00245F87"/>
    <w:rsid w:val="00247183"/>
    <w:rsid w:val="0024740B"/>
    <w:rsid w:val="0025157E"/>
    <w:rsid w:val="00251E49"/>
    <w:rsid w:val="0025308D"/>
    <w:rsid w:val="00254A95"/>
    <w:rsid w:val="002741DD"/>
    <w:rsid w:val="00277A1C"/>
    <w:rsid w:val="00280688"/>
    <w:rsid w:val="00296622"/>
    <w:rsid w:val="0029740C"/>
    <w:rsid w:val="0029767C"/>
    <w:rsid w:val="002A1CAA"/>
    <w:rsid w:val="002A4776"/>
    <w:rsid w:val="002A4AA8"/>
    <w:rsid w:val="002B09A9"/>
    <w:rsid w:val="002B386F"/>
    <w:rsid w:val="002B51D2"/>
    <w:rsid w:val="002B5915"/>
    <w:rsid w:val="002B5C32"/>
    <w:rsid w:val="002B5F0C"/>
    <w:rsid w:val="002B6ACC"/>
    <w:rsid w:val="002B6DB0"/>
    <w:rsid w:val="002C0AD6"/>
    <w:rsid w:val="002C5D92"/>
    <w:rsid w:val="002C604B"/>
    <w:rsid w:val="002D1DCB"/>
    <w:rsid w:val="002D5317"/>
    <w:rsid w:val="002D57F9"/>
    <w:rsid w:val="002D66A0"/>
    <w:rsid w:val="002D68FA"/>
    <w:rsid w:val="002D70C2"/>
    <w:rsid w:val="002E3DBB"/>
    <w:rsid w:val="002F3DD4"/>
    <w:rsid w:val="002F4C9C"/>
    <w:rsid w:val="002F636A"/>
    <w:rsid w:val="00300181"/>
    <w:rsid w:val="003037B8"/>
    <w:rsid w:val="00303E29"/>
    <w:rsid w:val="00303E7F"/>
    <w:rsid w:val="003071AB"/>
    <w:rsid w:val="00311632"/>
    <w:rsid w:val="0032030B"/>
    <w:rsid w:val="0032550A"/>
    <w:rsid w:val="0032614C"/>
    <w:rsid w:val="00330C16"/>
    <w:rsid w:val="003360AD"/>
    <w:rsid w:val="00336DF0"/>
    <w:rsid w:val="0034435D"/>
    <w:rsid w:val="00345825"/>
    <w:rsid w:val="00347AE1"/>
    <w:rsid w:val="00351249"/>
    <w:rsid w:val="00354961"/>
    <w:rsid w:val="003560F2"/>
    <w:rsid w:val="00357F29"/>
    <w:rsid w:val="003611F4"/>
    <w:rsid w:val="00361A9B"/>
    <w:rsid w:val="0036305E"/>
    <w:rsid w:val="00367AFE"/>
    <w:rsid w:val="00373D27"/>
    <w:rsid w:val="00373DC2"/>
    <w:rsid w:val="003835CD"/>
    <w:rsid w:val="003920F2"/>
    <w:rsid w:val="0039749A"/>
    <w:rsid w:val="003A1634"/>
    <w:rsid w:val="003A1FFB"/>
    <w:rsid w:val="003A31D6"/>
    <w:rsid w:val="003A4BA4"/>
    <w:rsid w:val="003B3A1C"/>
    <w:rsid w:val="003B64EF"/>
    <w:rsid w:val="003B6BE5"/>
    <w:rsid w:val="003B6D2D"/>
    <w:rsid w:val="003C4B04"/>
    <w:rsid w:val="003D04C4"/>
    <w:rsid w:val="003D0D42"/>
    <w:rsid w:val="003D3475"/>
    <w:rsid w:val="003D39E1"/>
    <w:rsid w:val="003D7F89"/>
    <w:rsid w:val="003E2881"/>
    <w:rsid w:val="003E4C1E"/>
    <w:rsid w:val="003E5406"/>
    <w:rsid w:val="003E5AF3"/>
    <w:rsid w:val="003F26D3"/>
    <w:rsid w:val="00400C0E"/>
    <w:rsid w:val="004023CF"/>
    <w:rsid w:val="00402D6F"/>
    <w:rsid w:val="004065ED"/>
    <w:rsid w:val="00406762"/>
    <w:rsid w:val="00407189"/>
    <w:rsid w:val="0040760C"/>
    <w:rsid w:val="004105B1"/>
    <w:rsid w:val="004118A2"/>
    <w:rsid w:val="004172EA"/>
    <w:rsid w:val="00422FA7"/>
    <w:rsid w:val="004260E3"/>
    <w:rsid w:val="00430AD7"/>
    <w:rsid w:val="00431953"/>
    <w:rsid w:val="00432B11"/>
    <w:rsid w:val="00433563"/>
    <w:rsid w:val="00433FBE"/>
    <w:rsid w:val="00435503"/>
    <w:rsid w:val="00435769"/>
    <w:rsid w:val="004362D7"/>
    <w:rsid w:val="00436570"/>
    <w:rsid w:val="00450821"/>
    <w:rsid w:val="00450DAE"/>
    <w:rsid w:val="0045605F"/>
    <w:rsid w:val="00460CF5"/>
    <w:rsid w:val="0046201B"/>
    <w:rsid w:val="00462579"/>
    <w:rsid w:val="00463838"/>
    <w:rsid w:val="004720BA"/>
    <w:rsid w:val="00484781"/>
    <w:rsid w:val="004877AB"/>
    <w:rsid w:val="004930D9"/>
    <w:rsid w:val="0049466A"/>
    <w:rsid w:val="00495697"/>
    <w:rsid w:val="004A337B"/>
    <w:rsid w:val="004A3717"/>
    <w:rsid w:val="004A3A75"/>
    <w:rsid w:val="004A50E3"/>
    <w:rsid w:val="004B206C"/>
    <w:rsid w:val="004C1A65"/>
    <w:rsid w:val="004C200B"/>
    <w:rsid w:val="004C4043"/>
    <w:rsid w:val="004C5F9E"/>
    <w:rsid w:val="004C744E"/>
    <w:rsid w:val="004D00AB"/>
    <w:rsid w:val="004D2908"/>
    <w:rsid w:val="004D2D4A"/>
    <w:rsid w:val="004D5D01"/>
    <w:rsid w:val="004D5F21"/>
    <w:rsid w:val="004D7487"/>
    <w:rsid w:val="004F44FB"/>
    <w:rsid w:val="0050090F"/>
    <w:rsid w:val="0050269C"/>
    <w:rsid w:val="00502A36"/>
    <w:rsid w:val="005041A6"/>
    <w:rsid w:val="00506093"/>
    <w:rsid w:val="00507DDA"/>
    <w:rsid w:val="00507ECB"/>
    <w:rsid w:val="00511128"/>
    <w:rsid w:val="00521F1A"/>
    <w:rsid w:val="005240CF"/>
    <w:rsid w:val="005313E0"/>
    <w:rsid w:val="005316F3"/>
    <w:rsid w:val="00537F62"/>
    <w:rsid w:val="005500F5"/>
    <w:rsid w:val="005541ED"/>
    <w:rsid w:val="00554E2B"/>
    <w:rsid w:val="005569E8"/>
    <w:rsid w:val="005651A2"/>
    <w:rsid w:val="00565E5E"/>
    <w:rsid w:val="005678A8"/>
    <w:rsid w:val="005704BF"/>
    <w:rsid w:val="00571D13"/>
    <w:rsid w:val="00575C86"/>
    <w:rsid w:val="00576EC6"/>
    <w:rsid w:val="0058053B"/>
    <w:rsid w:val="00580AAA"/>
    <w:rsid w:val="00583E7E"/>
    <w:rsid w:val="0058403F"/>
    <w:rsid w:val="00584BF4"/>
    <w:rsid w:val="00587CC5"/>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47EF"/>
    <w:rsid w:val="005E478E"/>
    <w:rsid w:val="005E4D87"/>
    <w:rsid w:val="005E731C"/>
    <w:rsid w:val="005F1257"/>
    <w:rsid w:val="005F232E"/>
    <w:rsid w:val="005F65D6"/>
    <w:rsid w:val="005F6FCD"/>
    <w:rsid w:val="006005AC"/>
    <w:rsid w:val="00604589"/>
    <w:rsid w:val="00611354"/>
    <w:rsid w:val="0061170E"/>
    <w:rsid w:val="00615AD8"/>
    <w:rsid w:val="0062151E"/>
    <w:rsid w:val="00621E2C"/>
    <w:rsid w:val="00622F95"/>
    <w:rsid w:val="00623821"/>
    <w:rsid w:val="0062386E"/>
    <w:rsid w:val="00626372"/>
    <w:rsid w:val="006275E7"/>
    <w:rsid w:val="00630040"/>
    <w:rsid w:val="00630C6C"/>
    <w:rsid w:val="0063696C"/>
    <w:rsid w:val="0064089E"/>
    <w:rsid w:val="00644666"/>
    <w:rsid w:val="0065510A"/>
    <w:rsid w:val="006570AB"/>
    <w:rsid w:val="00661AC1"/>
    <w:rsid w:val="006728CD"/>
    <w:rsid w:val="006734C6"/>
    <w:rsid w:val="00675E33"/>
    <w:rsid w:val="006760B4"/>
    <w:rsid w:val="00676EF0"/>
    <w:rsid w:val="006843D2"/>
    <w:rsid w:val="00692272"/>
    <w:rsid w:val="006938E5"/>
    <w:rsid w:val="006A1B33"/>
    <w:rsid w:val="006A25B5"/>
    <w:rsid w:val="006A2E86"/>
    <w:rsid w:val="006B13CB"/>
    <w:rsid w:val="006B416A"/>
    <w:rsid w:val="006B43D4"/>
    <w:rsid w:val="006C593C"/>
    <w:rsid w:val="006D1620"/>
    <w:rsid w:val="006D1CF5"/>
    <w:rsid w:val="006D227A"/>
    <w:rsid w:val="006D536A"/>
    <w:rsid w:val="006D617F"/>
    <w:rsid w:val="006D6FDD"/>
    <w:rsid w:val="006E07B3"/>
    <w:rsid w:val="006F439F"/>
    <w:rsid w:val="006F60CF"/>
    <w:rsid w:val="00701048"/>
    <w:rsid w:val="007010B5"/>
    <w:rsid w:val="0070158F"/>
    <w:rsid w:val="007017A4"/>
    <w:rsid w:val="0071059D"/>
    <w:rsid w:val="00712467"/>
    <w:rsid w:val="00715BF1"/>
    <w:rsid w:val="00721F00"/>
    <w:rsid w:val="007223ED"/>
    <w:rsid w:val="00723E1A"/>
    <w:rsid w:val="007302CE"/>
    <w:rsid w:val="00735B5D"/>
    <w:rsid w:val="00740953"/>
    <w:rsid w:val="00741AA0"/>
    <w:rsid w:val="00742647"/>
    <w:rsid w:val="00746BA1"/>
    <w:rsid w:val="00753F13"/>
    <w:rsid w:val="007548BC"/>
    <w:rsid w:val="00754A8F"/>
    <w:rsid w:val="0075660F"/>
    <w:rsid w:val="00756B33"/>
    <w:rsid w:val="007570EE"/>
    <w:rsid w:val="00760382"/>
    <w:rsid w:val="007718B6"/>
    <w:rsid w:val="00771D5F"/>
    <w:rsid w:val="00772E52"/>
    <w:rsid w:val="00775A01"/>
    <w:rsid w:val="00777A55"/>
    <w:rsid w:val="00785512"/>
    <w:rsid w:val="00790E3E"/>
    <w:rsid w:val="007946F5"/>
    <w:rsid w:val="007A20E5"/>
    <w:rsid w:val="007A30C5"/>
    <w:rsid w:val="007A5176"/>
    <w:rsid w:val="007A5697"/>
    <w:rsid w:val="007A6B35"/>
    <w:rsid w:val="007A7019"/>
    <w:rsid w:val="007A7ACC"/>
    <w:rsid w:val="007B0620"/>
    <w:rsid w:val="007B28FF"/>
    <w:rsid w:val="007B7269"/>
    <w:rsid w:val="007C3309"/>
    <w:rsid w:val="007C3D2A"/>
    <w:rsid w:val="007C3EEA"/>
    <w:rsid w:val="007C640C"/>
    <w:rsid w:val="007D20E5"/>
    <w:rsid w:val="007E0F25"/>
    <w:rsid w:val="007E1265"/>
    <w:rsid w:val="007F3F7C"/>
    <w:rsid w:val="007F7E22"/>
    <w:rsid w:val="007F7F45"/>
    <w:rsid w:val="007F7FFA"/>
    <w:rsid w:val="0080341B"/>
    <w:rsid w:val="00804A24"/>
    <w:rsid w:val="008155B3"/>
    <w:rsid w:val="00834E2B"/>
    <w:rsid w:val="008363B6"/>
    <w:rsid w:val="00841263"/>
    <w:rsid w:val="0084392E"/>
    <w:rsid w:val="00843EDE"/>
    <w:rsid w:val="008514D0"/>
    <w:rsid w:val="00851E40"/>
    <w:rsid w:val="00852439"/>
    <w:rsid w:val="00852F87"/>
    <w:rsid w:val="00853FBC"/>
    <w:rsid w:val="008557B5"/>
    <w:rsid w:val="00860095"/>
    <w:rsid w:val="00862C0B"/>
    <w:rsid w:val="008638D5"/>
    <w:rsid w:val="008777BC"/>
    <w:rsid w:val="00883AC3"/>
    <w:rsid w:val="00884207"/>
    <w:rsid w:val="008844A1"/>
    <w:rsid w:val="0088597B"/>
    <w:rsid w:val="00887447"/>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3421"/>
    <w:rsid w:val="008D3BE0"/>
    <w:rsid w:val="008E00EE"/>
    <w:rsid w:val="00903089"/>
    <w:rsid w:val="009040C8"/>
    <w:rsid w:val="00905D8B"/>
    <w:rsid w:val="00907B12"/>
    <w:rsid w:val="0091072D"/>
    <w:rsid w:val="00911C96"/>
    <w:rsid w:val="00921FDD"/>
    <w:rsid w:val="00927242"/>
    <w:rsid w:val="00933594"/>
    <w:rsid w:val="0093688B"/>
    <w:rsid w:val="0094667C"/>
    <w:rsid w:val="0094712C"/>
    <w:rsid w:val="00972453"/>
    <w:rsid w:val="009747A2"/>
    <w:rsid w:val="00974A61"/>
    <w:rsid w:val="0098410A"/>
    <w:rsid w:val="00991926"/>
    <w:rsid w:val="00992B30"/>
    <w:rsid w:val="00993E5A"/>
    <w:rsid w:val="009961C8"/>
    <w:rsid w:val="00997971"/>
    <w:rsid w:val="009A1EF4"/>
    <w:rsid w:val="009A4A91"/>
    <w:rsid w:val="009A5982"/>
    <w:rsid w:val="009A7F2D"/>
    <w:rsid w:val="009B301E"/>
    <w:rsid w:val="009B64D2"/>
    <w:rsid w:val="009C1504"/>
    <w:rsid w:val="009C3674"/>
    <w:rsid w:val="009C3A78"/>
    <w:rsid w:val="009C4BAB"/>
    <w:rsid w:val="009C5108"/>
    <w:rsid w:val="009C5AFE"/>
    <w:rsid w:val="009D0847"/>
    <w:rsid w:val="009D08AA"/>
    <w:rsid w:val="009D1089"/>
    <w:rsid w:val="009D1DFA"/>
    <w:rsid w:val="009E6323"/>
    <w:rsid w:val="009E7416"/>
    <w:rsid w:val="009F39C6"/>
    <w:rsid w:val="009F4DFA"/>
    <w:rsid w:val="00A035F7"/>
    <w:rsid w:val="00A03E7E"/>
    <w:rsid w:val="00A07AD8"/>
    <w:rsid w:val="00A1086D"/>
    <w:rsid w:val="00A12279"/>
    <w:rsid w:val="00A16E7F"/>
    <w:rsid w:val="00A20E4C"/>
    <w:rsid w:val="00A20EDC"/>
    <w:rsid w:val="00A216E8"/>
    <w:rsid w:val="00A21D0D"/>
    <w:rsid w:val="00A22D31"/>
    <w:rsid w:val="00A267A2"/>
    <w:rsid w:val="00A33E82"/>
    <w:rsid w:val="00A37336"/>
    <w:rsid w:val="00A40453"/>
    <w:rsid w:val="00A40767"/>
    <w:rsid w:val="00A43EDD"/>
    <w:rsid w:val="00A47C92"/>
    <w:rsid w:val="00A51598"/>
    <w:rsid w:val="00A53C09"/>
    <w:rsid w:val="00A5597D"/>
    <w:rsid w:val="00A57103"/>
    <w:rsid w:val="00A57F0F"/>
    <w:rsid w:val="00A61AD3"/>
    <w:rsid w:val="00A61C73"/>
    <w:rsid w:val="00A62582"/>
    <w:rsid w:val="00A62980"/>
    <w:rsid w:val="00A63BE0"/>
    <w:rsid w:val="00A65CD9"/>
    <w:rsid w:val="00A70E42"/>
    <w:rsid w:val="00A74A3A"/>
    <w:rsid w:val="00A87A9B"/>
    <w:rsid w:val="00A94899"/>
    <w:rsid w:val="00A95903"/>
    <w:rsid w:val="00AA1649"/>
    <w:rsid w:val="00AA1903"/>
    <w:rsid w:val="00AA2D46"/>
    <w:rsid w:val="00AA502D"/>
    <w:rsid w:val="00AB3C3F"/>
    <w:rsid w:val="00AB6451"/>
    <w:rsid w:val="00AD0B8C"/>
    <w:rsid w:val="00AE1653"/>
    <w:rsid w:val="00AE1ECC"/>
    <w:rsid w:val="00AE336D"/>
    <w:rsid w:val="00AE5467"/>
    <w:rsid w:val="00AF581E"/>
    <w:rsid w:val="00AF7208"/>
    <w:rsid w:val="00B013C7"/>
    <w:rsid w:val="00B0219B"/>
    <w:rsid w:val="00B035FA"/>
    <w:rsid w:val="00B03E7E"/>
    <w:rsid w:val="00B0462F"/>
    <w:rsid w:val="00B07686"/>
    <w:rsid w:val="00B076A5"/>
    <w:rsid w:val="00B07973"/>
    <w:rsid w:val="00B10736"/>
    <w:rsid w:val="00B118C8"/>
    <w:rsid w:val="00B12A3E"/>
    <w:rsid w:val="00B132A5"/>
    <w:rsid w:val="00B30219"/>
    <w:rsid w:val="00B30236"/>
    <w:rsid w:val="00B3115E"/>
    <w:rsid w:val="00B318C6"/>
    <w:rsid w:val="00B33233"/>
    <w:rsid w:val="00B3356B"/>
    <w:rsid w:val="00B36F4F"/>
    <w:rsid w:val="00B37913"/>
    <w:rsid w:val="00B413E0"/>
    <w:rsid w:val="00B437B8"/>
    <w:rsid w:val="00B56186"/>
    <w:rsid w:val="00B64417"/>
    <w:rsid w:val="00B67842"/>
    <w:rsid w:val="00B75D2A"/>
    <w:rsid w:val="00B84C62"/>
    <w:rsid w:val="00B855C9"/>
    <w:rsid w:val="00B87789"/>
    <w:rsid w:val="00B9187A"/>
    <w:rsid w:val="00B95F70"/>
    <w:rsid w:val="00BA4168"/>
    <w:rsid w:val="00BB0870"/>
    <w:rsid w:val="00BB195A"/>
    <w:rsid w:val="00BB1BD7"/>
    <w:rsid w:val="00BB611F"/>
    <w:rsid w:val="00BB66DC"/>
    <w:rsid w:val="00BC1DA6"/>
    <w:rsid w:val="00BC6AFF"/>
    <w:rsid w:val="00BE04A9"/>
    <w:rsid w:val="00BE0AAD"/>
    <w:rsid w:val="00BE411C"/>
    <w:rsid w:val="00BE4F5A"/>
    <w:rsid w:val="00BE6640"/>
    <w:rsid w:val="00BF4DC7"/>
    <w:rsid w:val="00BF69F2"/>
    <w:rsid w:val="00C009D7"/>
    <w:rsid w:val="00C00A62"/>
    <w:rsid w:val="00C03148"/>
    <w:rsid w:val="00C1066A"/>
    <w:rsid w:val="00C1746C"/>
    <w:rsid w:val="00C219CD"/>
    <w:rsid w:val="00C23276"/>
    <w:rsid w:val="00C26C4C"/>
    <w:rsid w:val="00C303A5"/>
    <w:rsid w:val="00C32924"/>
    <w:rsid w:val="00C32D9D"/>
    <w:rsid w:val="00C33DF3"/>
    <w:rsid w:val="00C363F3"/>
    <w:rsid w:val="00C435D8"/>
    <w:rsid w:val="00C451C7"/>
    <w:rsid w:val="00C46BBB"/>
    <w:rsid w:val="00C5014B"/>
    <w:rsid w:val="00C535A0"/>
    <w:rsid w:val="00C5502D"/>
    <w:rsid w:val="00C5547B"/>
    <w:rsid w:val="00C55A59"/>
    <w:rsid w:val="00C55D54"/>
    <w:rsid w:val="00C55EF2"/>
    <w:rsid w:val="00C56DE2"/>
    <w:rsid w:val="00C642E3"/>
    <w:rsid w:val="00C65644"/>
    <w:rsid w:val="00C70025"/>
    <w:rsid w:val="00C739BD"/>
    <w:rsid w:val="00C754E2"/>
    <w:rsid w:val="00C82126"/>
    <w:rsid w:val="00C858FF"/>
    <w:rsid w:val="00C91BEE"/>
    <w:rsid w:val="00C93345"/>
    <w:rsid w:val="00C9439B"/>
    <w:rsid w:val="00C9752A"/>
    <w:rsid w:val="00CA01D0"/>
    <w:rsid w:val="00CA3882"/>
    <w:rsid w:val="00CA49E2"/>
    <w:rsid w:val="00CA4F32"/>
    <w:rsid w:val="00CA74B6"/>
    <w:rsid w:val="00CA7528"/>
    <w:rsid w:val="00CB2075"/>
    <w:rsid w:val="00CB3404"/>
    <w:rsid w:val="00CB3E61"/>
    <w:rsid w:val="00CC1DC2"/>
    <w:rsid w:val="00CC1FC6"/>
    <w:rsid w:val="00CC27C7"/>
    <w:rsid w:val="00CC73D9"/>
    <w:rsid w:val="00CC7687"/>
    <w:rsid w:val="00CE494E"/>
    <w:rsid w:val="00CE670C"/>
    <w:rsid w:val="00CF2F27"/>
    <w:rsid w:val="00CF39DC"/>
    <w:rsid w:val="00CF7859"/>
    <w:rsid w:val="00D049A1"/>
    <w:rsid w:val="00D10018"/>
    <w:rsid w:val="00D1052D"/>
    <w:rsid w:val="00D147E0"/>
    <w:rsid w:val="00D21515"/>
    <w:rsid w:val="00D22612"/>
    <w:rsid w:val="00D24CFB"/>
    <w:rsid w:val="00D272E5"/>
    <w:rsid w:val="00D305FD"/>
    <w:rsid w:val="00D30AAE"/>
    <w:rsid w:val="00D348C7"/>
    <w:rsid w:val="00D35C7A"/>
    <w:rsid w:val="00D37163"/>
    <w:rsid w:val="00D46C50"/>
    <w:rsid w:val="00D520E6"/>
    <w:rsid w:val="00D527AC"/>
    <w:rsid w:val="00D528FF"/>
    <w:rsid w:val="00D539A8"/>
    <w:rsid w:val="00D601B8"/>
    <w:rsid w:val="00D6643B"/>
    <w:rsid w:val="00D72E5F"/>
    <w:rsid w:val="00D74278"/>
    <w:rsid w:val="00D7494F"/>
    <w:rsid w:val="00D765B0"/>
    <w:rsid w:val="00D77559"/>
    <w:rsid w:val="00D775EE"/>
    <w:rsid w:val="00D8059F"/>
    <w:rsid w:val="00D80A46"/>
    <w:rsid w:val="00D8246A"/>
    <w:rsid w:val="00D83341"/>
    <w:rsid w:val="00D85100"/>
    <w:rsid w:val="00D9359B"/>
    <w:rsid w:val="00D96F39"/>
    <w:rsid w:val="00D973AD"/>
    <w:rsid w:val="00D97B1C"/>
    <w:rsid w:val="00DA1F5B"/>
    <w:rsid w:val="00DA2929"/>
    <w:rsid w:val="00DB04B1"/>
    <w:rsid w:val="00DB3EA3"/>
    <w:rsid w:val="00DC46FA"/>
    <w:rsid w:val="00DC5D6E"/>
    <w:rsid w:val="00DD1C15"/>
    <w:rsid w:val="00DD6AE6"/>
    <w:rsid w:val="00DD6FF3"/>
    <w:rsid w:val="00DD7D45"/>
    <w:rsid w:val="00DD7D8C"/>
    <w:rsid w:val="00DE1D4B"/>
    <w:rsid w:val="00DE2D6D"/>
    <w:rsid w:val="00DE4EE3"/>
    <w:rsid w:val="00DE7429"/>
    <w:rsid w:val="00DF2A5D"/>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3C94"/>
    <w:rsid w:val="00E3727B"/>
    <w:rsid w:val="00E4160D"/>
    <w:rsid w:val="00E417F0"/>
    <w:rsid w:val="00E449C3"/>
    <w:rsid w:val="00E45144"/>
    <w:rsid w:val="00E51485"/>
    <w:rsid w:val="00E55030"/>
    <w:rsid w:val="00E5734F"/>
    <w:rsid w:val="00E63810"/>
    <w:rsid w:val="00E7239A"/>
    <w:rsid w:val="00E72590"/>
    <w:rsid w:val="00E7464A"/>
    <w:rsid w:val="00E74E31"/>
    <w:rsid w:val="00E806AB"/>
    <w:rsid w:val="00E83527"/>
    <w:rsid w:val="00E91E67"/>
    <w:rsid w:val="00E93286"/>
    <w:rsid w:val="00E94320"/>
    <w:rsid w:val="00E960A3"/>
    <w:rsid w:val="00EA304B"/>
    <w:rsid w:val="00EA381B"/>
    <w:rsid w:val="00EA4A94"/>
    <w:rsid w:val="00EA4BC7"/>
    <w:rsid w:val="00EA74DC"/>
    <w:rsid w:val="00EA7DE1"/>
    <w:rsid w:val="00EB5BE7"/>
    <w:rsid w:val="00EB7F9D"/>
    <w:rsid w:val="00EC29B4"/>
    <w:rsid w:val="00EC3F67"/>
    <w:rsid w:val="00EC55A2"/>
    <w:rsid w:val="00EC5D09"/>
    <w:rsid w:val="00EC5D82"/>
    <w:rsid w:val="00ED5DAC"/>
    <w:rsid w:val="00EE28E6"/>
    <w:rsid w:val="00EE5E9B"/>
    <w:rsid w:val="00EE7CF2"/>
    <w:rsid w:val="00EF0361"/>
    <w:rsid w:val="00EF0481"/>
    <w:rsid w:val="00EF0A49"/>
    <w:rsid w:val="00F02347"/>
    <w:rsid w:val="00F07A93"/>
    <w:rsid w:val="00F20C91"/>
    <w:rsid w:val="00F27884"/>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60063"/>
    <w:rsid w:val="00F60131"/>
    <w:rsid w:val="00F6377E"/>
    <w:rsid w:val="00F73710"/>
    <w:rsid w:val="00F76265"/>
    <w:rsid w:val="00F802D2"/>
    <w:rsid w:val="00F813D8"/>
    <w:rsid w:val="00FA6CF0"/>
    <w:rsid w:val="00FB0286"/>
    <w:rsid w:val="00FB104F"/>
    <w:rsid w:val="00FB2B8B"/>
    <w:rsid w:val="00FB3185"/>
    <w:rsid w:val="00FB7BAD"/>
    <w:rsid w:val="00FC2644"/>
    <w:rsid w:val="00FC4103"/>
    <w:rsid w:val="00FD14FB"/>
    <w:rsid w:val="00FD479D"/>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C55DD1"/>
  <w15:docId w15:val="{3C017AC8-63C5-43F9-A2F5-E1693569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347946421">
      <w:bodyDiv w:val="1"/>
      <w:marLeft w:val="0"/>
      <w:marRight w:val="0"/>
      <w:marTop w:val="0"/>
      <w:marBottom w:val="0"/>
      <w:divBdr>
        <w:top w:val="none" w:sz="0" w:space="0" w:color="auto"/>
        <w:left w:val="none" w:sz="0" w:space="0" w:color="auto"/>
        <w:bottom w:val="none" w:sz="0" w:space="0" w:color="auto"/>
        <w:right w:val="none" w:sz="0" w:space="0" w:color="auto"/>
      </w:divBdr>
    </w:div>
    <w:div w:id="394820637">
      <w:bodyDiv w:val="1"/>
      <w:marLeft w:val="0"/>
      <w:marRight w:val="0"/>
      <w:marTop w:val="0"/>
      <w:marBottom w:val="0"/>
      <w:divBdr>
        <w:top w:val="none" w:sz="0" w:space="0" w:color="auto"/>
        <w:left w:val="none" w:sz="0" w:space="0" w:color="auto"/>
        <w:bottom w:val="none" w:sz="0" w:space="0" w:color="auto"/>
        <w:right w:val="none" w:sz="0" w:space="0" w:color="auto"/>
      </w:divBdr>
    </w:div>
    <w:div w:id="578953244">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A4BEC-4190-43B7-8B4B-C008D3B8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2271</Words>
  <Characters>12773</Characters>
  <Application>Microsoft Office Word</Application>
  <DocSecurity>0</DocSecurity>
  <Lines>106</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4</cp:revision>
  <cp:lastPrinted>2012-12-07T12:54:00Z</cp:lastPrinted>
  <dcterms:created xsi:type="dcterms:W3CDTF">2020-10-22T10:29:00Z</dcterms:created>
  <dcterms:modified xsi:type="dcterms:W3CDTF">2020-11-02T10:08:00Z</dcterms:modified>
</cp:coreProperties>
</file>