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STAGRA,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Družstevní 498, 37856 Studená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45 729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36 360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18 567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27 672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15 118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13 731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94 565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4 639,40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4 752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26 910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2 693,71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298 523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1210017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21 003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