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C42" w:rsidRDefault="00D97C42" w:rsidP="00185A62">
      <w:pPr>
        <w:spacing w:after="0" w:line="240" w:lineRule="auto"/>
        <w:ind w:left="-709" w:right="-426"/>
        <w:jc w:val="right"/>
        <w:rPr>
          <w:bCs/>
          <w:i/>
        </w:rPr>
      </w:pPr>
    </w:p>
    <w:p w:rsidR="00D045CF" w:rsidRPr="002535BD" w:rsidRDefault="00D97C42" w:rsidP="00282B48">
      <w:pPr>
        <w:spacing w:after="0" w:line="240" w:lineRule="auto"/>
        <w:ind w:left="-709" w:right="-426"/>
        <w:outlineLvl w:val="0"/>
        <w:rPr>
          <w:bCs/>
          <w:color w:val="002060"/>
          <w:sz w:val="16"/>
          <w:szCs w:val="16"/>
        </w:rPr>
      </w:pPr>
      <w:r w:rsidRPr="00D97C42">
        <w:rPr>
          <w:bCs/>
          <w:color w:val="002060"/>
          <w:sz w:val="16"/>
          <w:szCs w:val="16"/>
        </w:rPr>
        <w:t>USP/0670/2020</w:t>
      </w:r>
      <w:r>
        <w:rPr>
          <w:bCs/>
          <w:color w:val="002060"/>
          <w:sz w:val="16"/>
          <w:szCs w:val="16"/>
        </w:rPr>
        <w:t xml:space="preserve"> </w:t>
      </w:r>
    </w:p>
    <w:p w:rsidR="002535BD" w:rsidRDefault="000D7E70" w:rsidP="00185A62">
      <w:pPr>
        <w:spacing w:after="0" w:line="240" w:lineRule="auto"/>
        <w:ind w:left="-567" w:right="-426" w:firstLine="142"/>
        <w:jc w:val="center"/>
        <w:rPr>
          <w:b/>
          <w:bCs/>
          <w:color w:val="002060"/>
          <w:sz w:val="44"/>
          <w:szCs w:val="44"/>
        </w:rPr>
      </w:pPr>
      <w:r w:rsidRPr="002535BD">
        <w:rPr>
          <w:b/>
          <w:bCs/>
          <w:color w:val="002060"/>
          <w:sz w:val="44"/>
          <w:szCs w:val="44"/>
        </w:rPr>
        <w:t xml:space="preserve">Dohoda o snížení pachtovného </w:t>
      </w:r>
      <w:r w:rsidR="00383904" w:rsidRPr="002535BD">
        <w:rPr>
          <w:b/>
          <w:bCs/>
          <w:color w:val="002060"/>
          <w:sz w:val="44"/>
          <w:szCs w:val="44"/>
        </w:rPr>
        <w:t xml:space="preserve">a o změně dalších podmínek </w:t>
      </w:r>
      <w:r w:rsidR="00CE24A0" w:rsidRPr="002535BD">
        <w:rPr>
          <w:b/>
          <w:bCs/>
          <w:color w:val="002060"/>
          <w:sz w:val="44"/>
          <w:szCs w:val="44"/>
        </w:rPr>
        <w:t xml:space="preserve">uzavřené </w:t>
      </w:r>
      <w:r w:rsidR="00383904" w:rsidRPr="002535BD">
        <w:rPr>
          <w:b/>
          <w:bCs/>
          <w:color w:val="002060"/>
          <w:sz w:val="44"/>
          <w:szCs w:val="44"/>
        </w:rPr>
        <w:t>P</w:t>
      </w:r>
      <w:r w:rsidR="005D0455" w:rsidRPr="002535BD">
        <w:rPr>
          <w:b/>
          <w:bCs/>
          <w:color w:val="002060"/>
          <w:sz w:val="44"/>
          <w:szCs w:val="44"/>
        </w:rPr>
        <w:t>achtovní smlouv</w:t>
      </w:r>
      <w:r w:rsidR="00383904" w:rsidRPr="002535BD">
        <w:rPr>
          <w:b/>
          <w:bCs/>
          <w:color w:val="002060"/>
          <w:sz w:val="44"/>
          <w:szCs w:val="44"/>
        </w:rPr>
        <w:t>y</w:t>
      </w:r>
      <w:r w:rsidR="00CE24A0" w:rsidRPr="002535BD">
        <w:rPr>
          <w:b/>
          <w:bCs/>
          <w:color w:val="002060"/>
          <w:sz w:val="44"/>
          <w:szCs w:val="44"/>
        </w:rPr>
        <w:t xml:space="preserve"> </w:t>
      </w:r>
    </w:p>
    <w:p w:rsidR="00CE24A0" w:rsidRPr="002535BD" w:rsidRDefault="00CE24A0" w:rsidP="00185A62">
      <w:pPr>
        <w:spacing w:after="0" w:line="240" w:lineRule="auto"/>
        <w:ind w:left="-567" w:right="-426" w:firstLine="142"/>
        <w:jc w:val="center"/>
        <w:rPr>
          <w:rFonts w:cs="Calibri"/>
          <w:sz w:val="44"/>
          <w:szCs w:val="44"/>
        </w:rPr>
      </w:pPr>
      <w:r w:rsidRPr="002535BD">
        <w:rPr>
          <w:b/>
          <w:bCs/>
          <w:color w:val="002060"/>
          <w:sz w:val="44"/>
          <w:szCs w:val="44"/>
        </w:rPr>
        <w:t>ze dne 17. července 2020</w:t>
      </w:r>
    </w:p>
    <w:p w:rsidR="00D045CF" w:rsidRDefault="00383904" w:rsidP="00185A62">
      <w:pPr>
        <w:spacing w:after="0" w:line="240" w:lineRule="auto"/>
        <w:ind w:left="-567" w:right="-426" w:firstLine="142"/>
        <w:jc w:val="center"/>
        <w:rPr>
          <w:rFonts w:cs="Calibri"/>
        </w:rPr>
      </w:pPr>
      <w:r>
        <w:rPr>
          <w:rFonts w:cs="Calibri"/>
        </w:rPr>
        <w:t>mezi</w:t>
      </w:r>
    </w:p>
    <w:p w:rsidR="00185A62" w:rsidRPr="002535BD" w:rsidRDefault="00185A62" w:rsidP="00185A62">
      <w:pPr>
        <w:spacing w:after="0" w:line="240" w:lineRule="auto"/>
        <w:ind w:left="-567" w:right="-426" w:firstLine="142"/>
        <w:jc w:val="center"/>
        <w:rPr>
          <w:rFonts w:cs="Calibri"/>
        </w:rPr>
      </w:pPr>
    </w:p>
    <w:p w:rsidR="005D0455" w:rsidRPr="00D045CF" w:rsidRDefault="005D0455" w:rsidP="00282B48">
      <w:pPr>
        <w:spacing w:after="0" w:line="240" w:lineRule="auto"/>
        <w:ind w:left="-709" w:right="-426"/>
        <w:jc w:val="both"/>
        <w:outlineLvl w:val="0"/>
        <w:rPr>
          <w:rFonts w:cs="Calibri"/>
        </w:rPr>
      </w:pPr>
      <w:r w:rsidRPr="00D045CF">
        <w:rPr>
          <w:rFonts w:cs="Calibri"/>
          <w:b/>
        </w:rPr>
        <w:t>Ústav</w:t>
      </w:r>
      <w:r w:rsidR="00CE24A0">
        <w:rPr>
          <w:rFonts w:cs="Calibri"/>
          <w:b/>
        </w:rPr>
        <w:t>em</w:t>
      </w:r>
      <w:r w:rsidRPr="00D045CF">
        <w:rPr>
          <w:rFonts w:cs="Calibri"/>
          <w:b/>
        </w:rPr>
        <w:t xml:space="preserve"> státu a práva AV ČR, v. v. i.</w:t>
      </w:r>
      <w:r w:rsidRPr="00D045CF">
        <w:rPr>
          <w:rFonts w:cs="Calibri"/>
        </w:rPr>
        <w:t xml:space="preserve">, </w:t>
      </w:r>
    </w:p>
    <w:p w:rsidR="005D0455" w:rsidRPr="00D045CF" w:rsidRDefault="005D0455" w:rsidP="00185A62">
      <w:pPr>
        <w:spacing w:after="0" w:line="240" w:lineRule="auto"/>
        <w:ind w:left="-709" w:right="-426"/>
        <w:jc w:val="both"/>
        <w:rPr>
          <w:rFonts w:cs="Calibri"/>
        </w:rPr>
      </w:pPr>
      <w:r w:rsidRPr="00D045CF">
        <w:rPr>
          <w:rFonts w:cs="Calibri"/>
        </w:rPr>
        <w:t xml:space="preserve">se sídlem Národní 117/18, Praha 1, 116 00, Česká republika, </w:t>
      </w:r>
    </w:p>
    <w:p w:rsidR="005D0455" w:rsidRPr="00D045CF" w:rsidRDefault="005D0455" w:rsidP="00185A62">
      <w:pPr>
        <w:spacing w:after="0" w:line="240" w:lineRule="auto"/>
        <w:ind w:left="-709" w:right="-426"/>
        <w:jc w:val="both"/>
        <w:rPr>
          <w:rFonts w:cs="Calibri"/>
        </w:rPr>
      </w:pPr>
      <w:r w:rsidRPr="00D045CF">
        <w:rPr>
          <w:rFonts w:cs="Calibri"/>
        </w:rPr>
        <w:t xml:space="preserve">IČ: 68378122, zapsaná v rejstříku veřejných výzkumných institucí, </w:t>
      </w:r>
    </w:p>
    <w:p w:rsidR="005D0455" w:rsidRPr="00D045CF" w:rsidRDefault="005D0455" w:rsidP="00185A62">
      <w:pPr>
        <w:spacing w:after="0" w:line="240" w:lineRule="auto"/>
        <w:ind w:left="-709" w:right="-426"/>
        <w:jc w:val="both"/>
        <w:rPr>
          <w:rFonts w:cs="Calibri"/>
        </w:rPr>
      </w:pPr>
      <w:r w:rsidRPr="00D045CF">
        <w:rPr>
          <w:rFonts w:cs="Calibri"/>
        </w:rPr>
        <w:t xml:space="preserve">zastoupený JUDr. Jánem Matejkou, Ph.D., ředitelem, </w:t>
      </w:r>
    </w:p>
    <w:p w:rsidR="005D0455" w:rsidRPr="00D045CF" w:rsidRDefault="005D0455" w:rsidP="00185A62">
      <w:pPr>
        <w:spacing w:after="0" w:line="240" w:lineRule="auto"/>
        <w:ind w:left="-709" w:right="-426"/>
        <w:jc w:val="both"/>
        <w:rPr>
          <w:rFonts w:cs="Calibri"/>
        </w:rPr>
      </w:pPr>
      <w:r w:rsidRPr="00D045CF">
        <w:rPr>
          <w:rFonts w:cs="Calibri"/>
        </w:rPr>
        <w:t xml:space="preserve">jako </w:t>
      </w:r>
      <w:r w:rsidRPr="00D045CF">
        <w:rPr>
          <w:rFonts w:cs="Calibri"/>
          <w:b/>
          <w:bCs/>
        </w:rPr>
        <w:t>propachtovatel</w:t>
      </w:r>
      <w:r w:rsidR="002535BD">
        <w:rPr>
          <w:rFonts w:cs="Calibri"/>
          <w:b/>
          <w:bCs/>
        </w:rPr>
        <w:t>em</w:t>
      </w:r>
      <w:r w:rsidRPr="00D045CF">
        <w:rPr>
          <w:rFonts w:cs="Calibri"/>
        </w:rPr>
        <w:t xml:space="preserve"> na straně jedné</w:t>
      </w:r>
    </w:p>
    <w:p w:rsidR="005D2D82" w:rsidRPr="00D045CF" w:rsidRDefault="005D0455" w:rsidP="00185A62">
      <w:pPr>
        <w:spacing w:after="0" w:line="240" w:lineRule="auto"/>
        <w:ind w:left="-709" w:right="-426" w:firstLine="142"/>
        <w:jc w:val="center"/>
        <w:rPr>
          <w:rFonts w:cs="Calibri"/>
        </w:rPr>
      </w:pPr>
      <w:r w:rsidRPr="00D045CF">
        <w:rPr>
          <w:rFonts w:cs="Calibri"/>
        </w:rPr>
        <w:t>a</w:t>
      </w:r>
    </w:p>
    <w:p w:rsidR="00DB0864" w:rsidRPr="00D045CF" w:rsidRDefault="00DB0864" w:rsidP="00282B48">
      <w:pPr>
        <w:spacing w:after="0" w:line="240" w:lineRule="auto"/>
        <w:ind w:left="-709" w:right="-426"/>
        <w:jc w:val="both"/>
        <w:outlineLvl w:val="0"/>
        <w:rPr>
          <w:rFonts w:cs="Calibri"/>
          <w:b/>
          <w:bCs/>
        </w:rPr>
      </w:pPr>
      <w:r w:rsidRPr="00D045CF">
        <w:rPr>
          <w:rFonts w:cs="Calibri"/>
          <w:b/>
          <w:bCs/>
        </w:rPr>
        <w:t>T-</w:t>
      </w:r>
      <w:proofErr w:type="spellStart"/>
      <w:r w:rsidRPr="00D045CF">
        <w:rPr>
          <w:rFonts w:cs="Calibri"/>
          <w:b/>
          <w:bCs/>
        </w:rPr>
        <w:t>LoGiC</w:t>
      </w:r>
      <w:proofErr w:type="spellEnd"/>
      <w:r w:rsidRPr="00D045CF">
        <w:rPr>
          <w:rFonts w:cs="Calibri"/>
          <w:b/>
          <w:bCs/>
        </w:rPr>
        <w:t xml:space="preserve"> s.r.o.,</w:t>
      </w:r>
    </w:p>
    <w:p w:rsidR="005D0455" w:rsidRPr="00D045CF" w:rsidRDefault="00DB0864" w:rsidP="00185A62">
      <w:pPr>
        <w:spacing w:after="0" w:line="240" w:lineRule="auto"/>
        <w:ind w:left="-709" w:right="-426"/>
        <w:jc w:val="both"/>
        <w:rPr>
          <w:rFonts w:cs="Calibri"/>
        </w:rPr>
      </w:pPr>
      <w:r w:rsidRPr="00D045CF">
        <w:rPr>
          <w:rFonts w:cs="Calibri"/>
          <w:b/>
          <w:bCs/>
        </w:rPr>
        <w:t xml:space="preserve"> </w:t>
      </w:r>
      <w:r w:rsidR="005D0455" w:rsidRPr="00D045CF">
        <w:rPr>
          <w:rFonts w:cs="Calibri"/>
        </w:rPr>
        <w:t xml:space="preserve">se sídlem </w:t>
      </w:r>
      <w:proofErr w:type="spellStart"/>
      <w:r w:rsidRPr="00D045CF">
        <w:rPr>
          <w:rFonts w:cs="Calibri"/>
        </w:rPr>
        <w:t>Mattioliho</w:t>
      </w:r>
      <w:proofErr w:type="spellEnd"/>
      <w:r w:rsidRPr="00D045CF">
        <w:rPr>
          <w:rFonts w:cs="Calibri"/>
        </w:rPr>
        <w:t xml:space="preserve"> 3274/1, Záběhlice, 106 00 Praha 10</w:t>
      </w:r>
    </w:p>
    <w:p w:rsidR="005D0455" w:rsidRPr="00D045CF" w:rsidRDefault="005D0455" w:rsidP="00185A62">
      <w:pPr>
        <w:spacing w:after="0" w:line="240" w:lineRule="auto"/>
        <w:ind w:left="-709" w:right="-426"/>
        <w:jc w:val="both"/>
        <w:rPr>
          <w:rFonts w:cs="Calibri"/>
        </w:rPr>
      </w:pPr>
      <w:r w:rsidRPr="00D045CF">
        <w:rPr>
          <w:rFonts w:cs="Calibri"/>
        </w:rPr>
        <w:t>IČO:</w:t>
      </w:r>
      <w:r w:rsidR="00D35F37" w:rsidRPr="00D045CF">
        <w:rPr>
          <w:rFonts w:cs="Calibri"/>
        </w:rPr>
        <w:t xml:space="preserve"> </w:t>
      </w:r>
      <w:r w:rsidR="00DB0864" w:rsidRPr="00D045CF">
        <w:rPr>
          <w:rFonts w:cs="Calibri"/>
        </w:rPr>
        <w:t>01502930</w:t>
      </w:r>
      <w:r w:rsidR="00D35F37" w:rsidRPr="00D045CF">
        <w:rPr>
          <w:rFonts w:cs="Calibri"/>
        </w:rPr>
        <w:t>, zapsané v obchodním rejstříku vedeném Městským soudem v Praze,</w:t>
      </w:r>
      <w:r w:rsidR="005A33F0" w:rsidRPr="00D045CF">
        <w:rPr>
          <w:rFonts w:cs="Calibri"/>
        </w:rPr>
        <w:t xml:space="preserve"> </w:t>
      </w:r>
      <w:proofErr w:type="spellStart"/>
      <w:r w:rsidR="005A33F0" w:rsidRPr="00D045CF">
        <w:rPr>
          <w:rFonts w:cs="Calibri"/>
        </w:rPr>
        <w:t>sp.zn</w:t>
      </w:r>
      <w:proofErr w:type="spellEnd"/>
      <w:r w:rsidR="005A33F0" w:rsidRPr="00D045CF">
        <w:rPr>
          <w:rFonts w:cs="Calibri"/>
        </w:rPr>
        <w:t xml:space="preserve">. C </w:t>
      </w:r>
      <w:r w:rsidR="00DB0864" w:rsidRPr="00D045CF">
        <w:rPr>
          <w:rFonts w:cs="Calibri"/>
        </w:rPr>
        <w:t>234859</w:t>
      </w:r>
      <w:r w:rsidR="005A33F0" w:rsidRPr="00D045CF">
        <w:rPr>
          <w:rFonts w:cs="Calibri"/>
        </w:rPr>
        <w:t xml:space="preserve"> </w:t>
      </w:r>
      <w:r w:rsidRPr="00D045CF">
        <w:rPr>
          <w:rFonts w:cs="Calibri"/>
        </w:rPr>
        <w:t xml:space="preserve"> </w:t>
      </w:r>
    </w:p>
    <w:p w:rsidR="00DB0864" w:rsidRPr="00D045CF" w:rsidRDefault="005D0455" w:rsidP="00185A62">
      <w:pPr>
        <w:spacing w:after="0" w:line="240" w:lineRule="auto"/>
        <w:ind w:left="-709" w:right="-426"/>
        <w:jc w:val="both"/>
        <w:rPr>
          <w:rFonts w:cs="Calibri"/>
        </w:rPr>
      </w:pPr>
      <w:r w:rsidRPr="00D045CF">
        <w:rPr>
          <w:rFonts w:cs="Calibri"/>
        </w:rPr>
        <w:t xml:space="preserve">zastoupená </w:t>
      </w:r>
      <w:r w:rsidR="00DB0864" w:rsidRPr="00D045CF">
        <w:rPr>
          <w:rFonts w:cs="Calibri"/>
        </w:rPr>
        <w:t>jejím jednatelem Ing. NGOC THANH NGUYEN</w:t>
      </w:r>
    </w:p>
    <w:p w:rsidR="00BD0C23" w:rsidRDefault="00DB0864" w:rsidP="00185A62">
      <w:pPr>
        <w:spacing w:after="0" w:line="240" w:lineRule="auto"/>
        <w:ind w:left="-709" w:right="-426"/>
        <w:jc w:val="both"/>
        <w:rPr>
          <w:rFonts w:cs="Calibri"/>
        </w:rPr>
      </w:pPr>
      <w:r w:rsidRPr="00D045CF">
        <w:rPr>
          <w:rFonts w:cs="Calibri"/>
        </w:rPr>
        <w:t>j</w:t>
      </w:r>
      <w:r w:rsidR="005D0455" w:rsidRPr="00D045CF">
        <w:rPr>
          <w:rFonts w:cs="Calibri"/>
        </w:rPr>
        <w:t xml:space="preserve">ako </w:t>
      </w:r>
      <w:r w:rsidR="005D0455" w:rsidRPr="00D045CF">
        <w:rPr>
          <w:rFonts w:cs="Calibri"/>
          <w:b/>
          <w:bCs/>
        </w:rPr>
        <w:t>pachtýř</w:t>
      </w:r>
      <w:r w:rsidR="002535BD">
        <w:rPr>
          <w:rFonts w:cs="Calibri"/>
          <w:b/>
          <w:bCs/>
        </w:rPr>
        <w:t>em</w:t>
      </w:r>
      <w:r w:rsidR="005D0455" w:rsidRPr="00D045CF">
        <w:rPr>
          <w:rFonts w:cs="Calibri"/>
        </w:rPr>
        <w:t xml:space="preserve"> na straně druhé</w:t>
      </w:r>
    </w:p>
    <w:p w:rsidR="00185A62" w:rsidRPr="00185A62" w:rsidRDefault="00185A62" w:rsidP="00185A62">
      <w:pPr>
        <w:spacing w:after="0" w:line="240" w:lineRule="auto"/>
        <w:ind w:left="-709" w:right="-426"/>
        <w:jc w:val="both"/>
        <w:rPr>
          <w:rFonts w:cs="Calibri"/>
        </w:rPr>
      </w:pPr>
    </w:p>
    <w:p w:rsidR="00185A62" w:rsidRPr="009141D3" w:rsidRDefault="002535BD" w:rsidP="00185A62">
      <w:pPr>
        <w:spacing w:after="0" w:line="240" w:lineRule="auto"/>
        <w:ind w:left="-142" w:right="-426" w:hanging="425"/>
        <w:jc w:val="center"/>
        <w:rPr>
          <w:b/>
          <w:sz w:val="24"/>
          <w:szCs w:val="24"/>
        </w:rPr>
      </w:pPr>
      <w:r w:rsidRPr="009141D3">
        <w:rPr>
          <w:b/>
          <w:sz w:val="24"/>
          <w:szCs w:val="24"/>
        </w:rPr>
        <w:t>I.</w:t>
      </w:r>
      <w:r>
        <w:rPr>
          <w:b/>
          <w:sz w:val="24"/>
          <w:szCs w:val="24"/>
        </w:rPr>
        <w:br/>
      </w:r>
      <w:r w:rsidRPr="009141D3">
        <w:rPr>
          <w:b/>
          <w:sz w:val="24"/>
          <w:szCs w:val="24"/>
        </w:rPr>
        <w:t xml:space="preserve">Úvodní </w:t>
      </w:r>
      <w:r w:rsidR="00185A62">
        <w:rPr>
          <w:b/>
          <w:sz w:val="24"/>
          <w:szCs w:val="24"/>
        </w:rPr>
        <w:t xml:space="preserve">a deklaratorní </w:t>
      </w:r>
      <w:r w:rsidRPr="009141D3">
        <w:rPr>
          <w:b/>
          <w:sz w:val="24"/>
          <w:szCs w:val="24"/>
        </w:rPr>
        <w:t>ustanovení</w:t>
      </w:r>
    </w:p>
    <w:p w:rsidR="00185A62" w:rsidRDefault="002535BD" w:rsidP="00185A62">
      <w:pPr>
        <w:widowControl w:val="0"/>
        <w:numPr>
          <w:ilvl w:val="0"/>
          <w:numId w:val="19"/>
        </w:numPr>
        <w:tabs>
          <w:tab w:val="left" w:pos="284"/>
        </w:tabs>
        <w:spacing w:after="0" w:line="240" w:lineRule="auto"/>
        <w:ind w:left="-426" w:right="-426" w:hanging="283"/>
        <w:jc w:val="both"/>
        <w:rPr>
          <w:sz w:val="24"/>
          <w:szCs w:val="24"/>
        </w:rPr>
      </w:pPr>
      <w:r w:rsidRPr="009141D3">
        <w:rPr>
          <w:sz w:val="24"/>
          <w:szCs w:val="24"/>
        </w:rPr>
        <w:t xml:space="preserve">Smluvní </w:t>
      </w:r>
      <w:r w:rsidRPr="006E464A">
        <w:rPr>
          <w:sz w:val="24"/>
          <w:szCs w:val="24"/>
        </w:rPr>
        <w:t>strany činí nesporným, že:</w:t>
      </w:r>
    </w:p>
    <w:p w:rsidR="00185A62" w:rsidRDefault="002535BD" w:rsidP="00185A62">
      <w:pPr>
        <w:pStyle w:val="Odstavecseseznamem"/>
        <w:widowControl w:val="0"/>
        <w:numPr>
          <w:ilvl w:val="1"/>
          <w:numId w:val="25"/>
        </w:numPr>
        <w:tabs>
          <w:tab w:val="left" w:pos="284"/>
        </w:tabs>
        <w:ind w:left="0" w:right="-426"/>
        <w:jc w:val="both"/>
        <w:rPr>
          <w:sz w:val="24"/>
          <w:szCs w:val="24"/>
        </w:rPr>
      </w:pPr>
      <w:r w:rsidRPr="00185A62">
        <w:rPr>
          <w:sz w:val="24"/>
          <w:szCs w:val="24"/>
        </w:rPr>
        <w:t xml:space="preserve">dne 17. </w:t>
      </w:r>
      <w:r w:rsidR="001C7653" w:rsidRPr="00185A62">
        <w:rPr>
          <w:sz w:val="24"/>
          <w:szCs w:val="24"/>
        </w:rPr>
        <w:t xml:space="preserve">července </w:t>
      </w:r>
      <w:r w:rsidRPr="00185A62">
        <w:rPr>
          <w:sz w:val="24"/>
          <w:szCs w:val="24"/>
        </w:rPr>
        <w:t xml:space="preserve">2020 spolu uzavřely Pachtovní smlouvu, jejímž předmětem je přenechání k užívání a požívání prostor </w:t>
      </w:r>
      <w:r w:rsidR="002569FF">
        <w:rPr>
          <w:sz w:val="24"/>
          <w:szCs w:val="24"/>
        </w:rPr>
        <w:t>p</w:t>
      </w:r>
      <w:r w:rsidRPr="00185A62">
        <w:rPr>
          <w:sz w:val="24"/>
          <w:szCs w:val="24"/>
        </w:rPr>
        <w:t xml:space="preserve">ropachtovatele včetně vybavení pro hostinskou činnost </w:t>
      </w:r>
      <w:r w:rsidR="002569FF">
        <w:rPr>
          <w:sz w:val="24"/>
          <w:szCs w:val="24"/>
        </w:rPr>
        <w:t>p</w:t>
      </w:r>
      <w:r w:rsidRPr="00185A62">
        <w:rPr>
          <w:sz w:val="24"/>
          <w:szCs w:val="24"/>
        </w:rPr>
        <w:t xml:space="preserve">achtýři (dále jen </w:t>
      </w:r>
      <w:r w:rsidRPr="00185A62">
        <w:rPr>
          <w:b/>
          <w:i/>
          <w:sz w:val="24"/>
          <w:szCs w:val="24"/>
        </w:rPr>
        <w:t>„Smlouva“</w:t>
      </w:r>
      <w:r w:rsidRPr="00185A62">
        <w:rPr>
          <w:sz w:val="24"/>
          <w:szCs w:val="24"/>
        </w:rPr>
        <w:t>)</w:t>
      </w:r>
      <w:r w:rsidR="00185A62" w:rsidRPr="00185A62">
        <w:rPr>
          <w:sz w:val="24"/>
          <w:szCs w:val="24"/>
        </w:rPr>
        <w:t>;</w:t>
      </w:r>
    </w:p>
    <w:p w:rsidR="00185A62" w:rsidRPr="00185A62" w:rsidRDefault="003F4F3D" w:rsidP="00185A62">
      <w:pPr>
        <w:pStyle w:val="Odstavecseseznamem"/>
        <w:widowControl w:val="0"/>
        <w:numPr>
          <w:ilvl w:val="1"/>
          <w:numId w:val="25"/>
        </w:numPr>
        <w:tabs>
          <w:tab w:val="left" w:pos="284"/>
        </w:tabs>
        <w:ind w:left="0" w:right="-426"/>
        <w:jc w:val="both"/>
        <w:rPr>
          <w:sz w:val="24"/>
          <w:szCs w:val="24"/>
        </w:rPr>
      </w:pPr>
      <w:r w:rsidRPr="00185A62">
        <w:rPr>
          <w:sz w:val="24"/>
          <w:szCs w:val="24"/>
        </w:rPr>
        <w:t xml:space="preserve">dle čl. III. odst. 8 a 9 Smlouvy se zavázal </w:t>
      </w:r>
      <w:r w:rsidR="00134C3D" w:rsidRPr="00185A62">
        <w:rPr>
          <w:sz w:val="24"/>
          <w:szCs w:val="24"/>
        </w:rPr>
        <w:t xml:space="preserve">pachtýř k tomu, že </w:t>
      </w:r>
      <w:r w:rsidR="00134C3D" w:rsidRPr="00185A62">
        <w:rPr>
          <w:rFonts w:cs="Calibri"/>
          <w:sz w:val="24"/>
          <w:szCs w:val="24"/>
        </w:rPr>
        <w:t xml:space="preserve">na své náklady </w:t>
      </w:r>
      <w:r w:rsidR="00134C3D" w:rsidRPr="00185A62">
        <w:rPr>
          <w:rFonts w:cs="Calibri"/>
          <w:b/>
          <w:sz w:val="24"/>
          <w:szCs w:val="24"/>
        </w:rPr>
        <w:t xml:space="preserve">zhodnotí předmět pachtu ve výši minimálně </w:t>
      </w:r>
      <w:r w:rsidR="00F93B41" w:rsidRPr="000C32B5">
        <w:rPr>
          <w:rFonts w:cs="Calibri"/>
          <w:b/>
          <w:sz w:val="24"/>
          <w:szCs w:val="24"/>
          <w:highlight w:val="black"/>
        </w:rPr>
        <w:t>0</w:t>
      </w:r>
      <w:r w:rsidR="00134C3D" w:rsidRPr="000C32B5">
        <w:rPr>
          <w:rFonts w:cs="Calibri"/>
          <w:b/>
          <w:sz w:val="24"/>
          <w:szCs w:val="24"/>
          <w:highlight w:val="black"/>
        </w:rPr>
        <w:t>.</w:t>
      </w:r>
      <w:r w:rsidR="00F93B41" w:rsidRPr="000C32B5">
        <w:rPr>
          <w:rFonts w:cs="Calibri"/>
          <w:b/>
          <w:sz w:val="24"/>
          <w:szCs w:val="24"/>
          <w:highlight w:val="black"/>
        </w:rPr>
        <w:t>0</w:t>
      </w:r>
      <w:r w:rsidR="00134C3D" w:rsidRPr="000C32B5">
        <w:rPr>
          <w:rFonts w:cs="Calibri"/>
          <w:b/>
          <w:sz w:val="24"/>
          <w:szCs w:val="24"/>
          <w:highlight w:val="black"/>
        </w:rPr>
        <w:t>00.000,-</w:t>
      </w:r>
      <w:r w:rsidR="00134C3D" w:rsidRPr="000C32B5">
        <w:rPr>
          <w:rFonts w:cs="Calibri"/>
          <w:sz w:val="24"/>
          <w:szCs w:val="24"/>
          <w:highlight w:val="black"/>
        </w:rPr>
        <w:t xml:space="preserve">Kč </w:t>
      </w:r>
      <w:r w:rsidR="00134C3D" w:rsidRPr="00282B48">
        <w:rPr>
          <w:rFonts w:cs="Calibri"/>
          <w:sz w:val="24"/>
          <w:szCs w:val="24"/>
        </w:rPr>
        <w:t>(v částce bez DPH)</w:t>
      </w:r>
      <w:r w:rsidR="00DC4BFB" w:rsidRPr="00185A62">
        <w:rPr>
          <w:rFonts w:cs="Calibri"/>
          <w:sz w:val="24"/>
          <w:szCs w:val="24"/>
        </w:rPr>
        <w:t>,</w:t>
      </w:r>
      <w:r w:rsidR="00134C3D" w:rsidRPr="00185A62">
        <w:rPr>
          <w:rFonts w:cs="Calibri"/>
          <w:sz w:val="24"/>
          <w:szCs w:val="24"/>
        </w:rPr>
        <w:t xml:space="preserve"> </w:t>
      </w:r>
      <w:r w:rsidRPr="00185A62">
        <w:rPr>
          <w:sz w:val="24"/>
          <w:szCs w:val="24"/>
        </w:rPr>
        <w:t xml:space="preserve">propachtovatel </w:t>
      </w:r>
      <w:r w:rsidR="00134C3D" w:rsidRPr="00185A62">
        <w:rPr>
          <w:sz w:val="24"/>
          <w:szCs w:val="24"/>
        </w:rPr>
        <w:t xml:space="preserve">se pak zavázal </w:t>
      </w:r>
      <w:r w:rsidRPr="00185A62">
        <w:rPr>
          <w:sz w:val="24"/>
          <w:szCs w:val="24"/>
        </w:rPr>
        <w:t xml:space="preserve">ke </w:t>
      </w:r>
      <w:r w:rsidRPr="00185A62">
        <w:rPr>
          <w:rFonts w:cs="Calibri"/>
          <w:sz w:val="24"/>
          <w:szCs w:val="24"/>
        </w:rPr>
        <w:t xml:space="preserve">zhodnocení předmětu pachtu </w:t>
      </w:r>
      <w:r w:rsidRPr="00185A62">
        <w:rPr>
          <w:rFonts w:cs="Calibri"/>
          <w:b/>
          <w:sz w:val="24"/>
          <w:szCs w:val="24"/>
        </w:rPr>
        <w:t xml:space="preserve">ve výši nepřesahující </w:t>
      </w:r>
      <w:r w:rsidR="00F93B41" w:rsidRPr="000C32B5">
        <w:rPr>
          <w:rFonts w:cs="Calibri"/>
          <w:b/>
          <w:sz w:val="24"/>
          <w:szCs w:val="24"/>
          <w:highlight w:val="black"/>
        </w:rPr>
        <w:t>00</w:t>
      </w:r>
      <w:r w:rsidRPr="000C32B5">
        <w:rPr>
          <w:rFonts w:cs="Calibri"/>
          <w:b/>
          <w:sz w:val="24"/>
          <w:szCs w:val="24"/>
          <w:highlight w:val="black"/>
        </w:rPr>
        <w:t>0.000,-Kč</w:t>
      </w:r>
      <w:r w:rsidRPr="00185A62">
        <w:rPr>
          <w:rFonts w:cs="Calibri"/>
          <w:sz w:val="24"/>
          <w:szCs w:val="24"/>
        </w:rPr>
        <w:t xml:space="preserve"> (v částce bez DPH)</w:t>
      </w:r>
      <w:r w:rsidR="009769A3" w:rsidRPr="00185A62">
        <w:rPr>
          <w:rFonts w:cs="Calibri"/>
          <w:sz w:val="24"/>
          <w:szCs w:val="24"/>
        </w:rPr>
        <w:t>;</w:t>
      </w:r>
      <w:r w:rsidR="00DC4BFB" w:rsidRPr="00185A62">
        <w:rPr>
          <w:rFonts w:cs="Calibri"/>
          <w:sz w:val="24"/>
          <w:szCs w:val="24"/>
        </w:rPr>
        <w:t xml:space="preserve"> </w:t>
      </w:r>
      <w:r w:rsidR="00C77CF8" w:rsidRPr="00185A62">
        <w:rPr>
          <w:rFonts w:cs="Calibri"/>
          <w:sz w:val="24"/>
          <w:szCs w:val="24"/>
        </w:rPr>
        <w:t xml:space="preserve">tato předpokládaná výše zhodnocení předmětu pachtu se však ukázala jako </w:t>
      </w:r>
      <w:r w:rsidR="00D06DDB" w:rsidRPr="00185A62">
        <w:rPr>
          <w:rFonts w:cs="Calibri"/>
          <w:sz w:val="24"/>
          <w:szCs w:val="24"/>
        </w:rPr>
        <w:t>nikoliv nezbytná (s ohledem na zamýšlený účel, tj. potřebu rekonstrukce);</w:t>
      </w:r>
    </w:p>
    <w:p w:rsidR="00185A62" w:rsidRPr="00185A62" w:rsidRDefault="001C7653" w:rsidP="00185A62">
      <w:pPr>
        <w:pStyle w:val="Odstavecseseznamem"/>
        <w:widowControl w:val="0"/>
        <w:numPr>
          <w:ilvl w:val="1"/>
          <w:numId w:val="25"/>
        </w:numPr>
        <w:tabs>
          <w:tab w:val="left" w:pos="284"/>
        </w:tabs>
        <w:ind w:left="0" w:right="-426"/>
        <w:jc w:val="both"/>
        <w:rPr>
          <w:sz w:val="24"/>
          <w:szCs w:val="24"/>
        </w:rPr>
      </w:pPr>
      <w:r w:rsidRPr="00185A62">
        <w:rPr>
          <w:sz w:val="24"/>
          <w:szCs w:val="24"/>
        </w:rPr>
        <w:t xml:space="preserve">ve středu 30 září 2020 rozhodla Vláda České republiky o tom, že </w:t>
      </w:r>
      <w:r w:rsidR="00734ADD" w:rsidRPr="00185A62">
        <w:rPr>
          <w:bCs/>
          <w:sz w:val="24"/>
          <w:szCs w:val="24"/>
        </w:rPr>
        <w:t xml:space="preserve">platí na území České republiky nouzový stav z důvodu zhoršení epidemické situace v souvislosti s výskytem koronaviru SARS-CoV-2, a </w:t>
      </w:r>
      <w:r w:rsidRPr="00185A62">
        <w:rPr>
          <w:b/>
          <w:sz w:val="24"/>
          <w:szCs w:val="24"/>
        </w:rPr>
        <w:t>s účinností o</w:t>
      </w:r>
      <w:r w:rsidRPr="00185A62">
        <w:rPr>
          <w:b/>
          <w:bCs/>
          <w:sz w:val="24"/>
          <w:szCs w:val="24"/>
        </w:rPr>
        <w:t>d pondělí 5. října 2020 0.00 hodin</w:t>
      </w:r>
      <w:r w:rsidR="001307D8" w:rsidRPr="00185A62">
        <w:rPr>
          <w:bCs/>
          <w:sz w:val="24"/>
          <w:szCs w:val="24"/>
        </w:rPr>
        <w:t>;</w:t>
      </w:r>
    </w:p>
    <w:p w:rsidR="00185A62" w:rsidRDefault="002535BD" w:rsidP="00185A62">
      <w:pPr>
        <w:pStyle w:val="Odstavecseseznamem"/>
        <w:widowControl w:val="0"/>
        <w:numPr>
          <w:ilvl w:val="1"/>
          <w:numId w:val="25"/>
        </w:numPr>
        <w:tabs>
          <w:tab w:val="left" w:pos="284"/>
        </w:tabs>
        <w:ind w:left="0" w:right="-426"/>
        <w:jc w:val="both"/>
        <w:rPr>
          <w:sz w:val="24"/>
          <w:szCs w:val="24"/>
        </w:rPr>
      </w:pPr>
      <w:r w:rsidRPr="00185A62">
        <w:rPr>
          <w:sz w:val="24"/>
          <w:szCs w:val="24"/>
        </w:rPr>
        <w:t> </w:t>
      </w:r>
      <w:r w:rsidR="002B2724" w:rsidRPr="00185A62">
        <w:rPr>
          <w:sz w:val="24"/>
          <w:szCs w:val="24"/>
        </w:rPr>
        <w:t>p</w:t>
      </w:r>
      <w:r w:rsidR="001307D8" w:rsidRPr="00185A62">
        <w:rPr>
          <w:sz w:val="24"/>
          <w:szCs w:val="24"/>
        </w:rPr>
        <w:t xml:space="preserve">ropachtovatel i pachtýř jsou s ohledem na aktuální </w:t>
      </w:r>
      <w:r w:rsidRPr="00185A62">
        <w:rPr>
          <w:sz w:val="24"/>
          <w:szCs w:val="24"/>
        </w:rPr>
        <w:t>zhoršení situace vývoje epidemické situace v</w:t>
      </w:r>
      <w:r w:rsidR="001307D8" w:rsidRPr="00185A62">
        <w:rPr>
          <w:sz w:val="24"/>
          <w:szCs w:val="24"/>
        </w:rPr>
        <w:t> </w:t>
      </w:r>
      <w:r w:rsidRPr="00185A62">
        <w:rPr>
          <w:sz w:val="24"/>
          <w:szCs w:val="24"/>
        </w:rPr>
        <w:t>ČR</w:t>
      </w:r>
      <w:r w:rsidR="001307D8" w:rsidRPr="00185A62">
        <w:rPr>
          <w:sz w:val="24"/>
          <w:szCs w:val="24"/>
        </w:rPr>
        <w:t xml:space="preserve"> ve shodě, že </w:t>
      </w:r>
      <w:r w:rsidRPr="00185A62">
        <w:rPr>
          <w:sz w:val="24"/>
          <w:szCs w:val="24"/>
        </w:rPr>
        <w:t>kromě jiného dochází k</w:t>
      </w:r>
      <w:r w:rsidR="001307D8" w:rsidRPr="00185A62">
        <w:rPr>
          <w:sz w:val="24"/>
          <w:szCs w:val="24"/>
        </w:rPr>
        <w:t xml:space="preserve"> výraznému omezení </w:t>
      </w:r>
      <w:r w:rsidR="002B2724" w:rsidRPr="00185A62">
        <w:rPr>
          <w:sz w:val="24"/>
          <w:szCs w:val="24"/>
        </w:rPr>
        <w:t>možnosti pachtýře užívat předmět pachtu;</w:t>
      </w:r>
    </w:p>
    <w:p w:rsidR="001307D8" w:rsidRPr="00185A62" w:rsidRDefault="00A77055" w:rsidP="00185A62">
      <w:pPr>
        <w:pStyle w:val="Odstavecseseznamem"/>
        <w:widowControl w:val="0"/>
        <w:numPr>
          <w:ilvl w:val="1"/>
          <w:numId w:val="25"/>
        </w:numPr>
        <w:tabs>
          <w:tab w:val="left" w:pos="284"/>
        </w:tabs>
        <w:ind w:left="0" w:right="-426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2B2724" w:rsidRPr="00185A62">
        <w:rPr>
          <w:sz w:val="24"/>
          <w:szCs w:val="24"/>
        </w:rPr>
        <w:t xml:space="preserve">ropachtovatel i pachtýř tak vstoupili do jednání dle čl. </w:t>
      </w:r>
      <w:r w:rsidR="002B2724" w:rsidRPr="00185A62">
        <w:rPr>
          <w:rFonts w:cs="Calibri"/>
          <w:sz w:val="24"/>
          <w:szCs w:val="24"/>
        </w:rPr>
        <w:t>VIII. odst. 2 Smlouvy</w:t>
      </w:r>
      <w:r w:rsidR="002B2724" w:rsidRPr="008E1BE2">
        <w:rPr>
          <w:rFonts w:ascii="Calibri" w:hAnsi="Calibri" w:cs="Calibri"/>
          <w:b/>
          <w:color w:val="000000" w:themeColor="text1"/>
          <w:sz w:val="24"/>
          <w:szCs w:val="24"/>
        </w:rPr>
        <w:t xml:space="preserve"> s cílem dohodnout v dobré víře pro období, kdy bude omezen provoz v předmětu pachtu, přiměřené snížení výše pachtovného</w:t>
      </w:r>
      <w:r w:rsidR="002B2724" w:rsidRPr="00185A62">
        <w:rPr>
          <w:rFonts w:cs="Calibri"/>
          <w:color w:val="000000" w:themeColor="text1"/>
          <w:sz w:val="24"/>
          <w:szCs w:val="24"/>
        </w:rPr>
        <w:t>; přičemž dospěl</w:t>
      </w:r>
      <w:r>
        <w:rPr>
          <w:rFonts w:cs="Calibri"/>
          <w:color w:val="000000" w:themeColor="text1"/>
          <w:sz w:val="24"/>
          <w:szCs w:val="24"/>
        </w:rPr>
        <w:t>i</w:t>
      </w:r>
      <w:r w:rsidR="002B2724" w:rsidRPr="00185A62">
        <w:rPr>
          <w:rFonts w:cs="Calibri"/>
          <w:color w:val="000000" w:themeColor="text1"/>
          <w:sz w:val="24"/>
          <w:szCs w:val="24"/>
        </w:rPr>
        <w:t xml:space="preserve"> k</w:t>
      </w:r>
      <w:r w:rsidR="003F4F3D" w:rsidRPr="00185A62">
        <w:rPr>
          <w:rFonts w:cs="Calibri"/>
          <w:color w:val="000000" w:themeColor="text1"/>
          <w:sz w:val="24"/>
          <w:szCs w:val="24"/>
        </w:rPr>
        <w:t> </w:t>
      </w:r>
      <w:r w:rsidR="002B2724" w:rsidRPr="00185A62">
        <w:rPr>
          <w:rFonts w:cs="Calibri"/>
          <w:color w:val="000000" w:themeColor="text1"/>
          <w:sz w:val="24"/>
          <w:szCs w:val="24"/>
        </w:rPr>
        <w:t>závěrům</w:t>
      </w:r>
      <w:r w:rsidR="003F4F3D" w:rsidRPr="00185A62">
        <w:rPr>
          <w:rFonts w:cs="Calibri"/>
          <w:color w:val="000000" w:themeColor="text1"/>
          <w:sz w:val="24"/>
          <w:szCs w:val="24"/>
        </w:rPr>
        <w:t xml:space="preserve"> uvedeným níže</w:t>
      </w:r>
      <w:r w:rsidR="002B2724" w:rsidRPr="00185A62">
        <w:rPr>
          <w:rFonts w:cs="Calibri"/>
          <w:color w:val="000000" w:themeColor="text1"/>
          <w:sz w:val="24"/>
          <w:szCs w:val="24"/>
        </w:rPr>
        <w:t>.</w:t>
      </w:r>
    </w:p>
    <w:p w:rsidR="00E82F94" w:rsidRDefault="002535BD" w:rsidP="00E82F94">
      <w:pPr>
        <w:widowControl w:val="0"/>
        <w:numPr>
          <w:ilvl w:val="0"/>
          <w:numId w:val="19"/>
        </w:numPr>
        <w:tabs>
          <w:tab w:val="left" w:pos="284"/>
        </w:tabs>
        <w:spacing w:after="0" w:line="240" w:lineRule="auto"/>
        <w:ind w:left="-426" w:right="-426" w:hanging="283"/>
        <w:jc w:val="both"/>
        <w:rPr>
          <w:sz w:val="24"/>
          <w:szCs w:val="24"/>
        </w:rPr>
      </w:pPr>
      <w:r w:rsidRPr="006E464A">
        <w:rPr>
          <w:sz w:val="24"/>
          <w:szCs w:val="24"/>
        </w:rPr>
        <w:t xml:space="preserve">S ohledem na nastalou situaci a doručení žádosti </w:t>
      </w:r>
      <w:r w:rsidR="002569FF">
        <w:rPr>
          <w:sz w:val="24"/>
          <w:szCs w:val="24"/>
        </w:rPr>
        <w:t>p</w:t>
      </w:r>
      <w:r w:rsidRPr="006E464A">
        <w:rPr>
          <w:sz w:val="24"/>
          <w:szCs w:val="24"/>
        </w:rPr>
        <w:t xml:space="preserve">achtýře o snížení pachtovného </w:t>
      </w:r>
      <w:r w:rsidR="002569FF">
        <w:rPr>
          <w:sz w:val="24"/>
          <w:szCs w:val="24"/>
        </w:rPr>
        <w:t>p</w:t>
      </w:r>
      <w:r w:rsidRPr="006E464A">
        <w:rPr>
          <w:sz w:val="24"/>
          <w:szCs w:val="24"/>
        </w:rPr>
        <w:t xml:space="preserve">ropachtovateli </w:t>
      </w:r>
      <w:r w:rsidR="006E464A">
        <w:rPr>
          <w:sz w:val="24"/>
          <w:szCs w:val="24"/>
        </w:rPr>
        <w:t xml:space="preserve">ze </w:t>
      </w:r>
      <w:r w:rsidRPr="006E464A">
        <w:rPr>
          <w:sz w:val="24"/>
          <w:szCs w:val="24"/>
        </w:rPr>
        <w:t xml:space="preserve">dne </w:t>
      </w:r>
      <w:r w:rsidR="000D032A" w:rsidRPr="006E464A">
        <w:rPr>
          <w:sz w:val="24"/>
          <w:szCs w:val="24"/>
        </w:rPr>
        <w:t>20</w:t>
      </w:r>
      <w:r w:rsidRPr="006E464A">
        <w:rPr>
          <w:sz w:val="24"/>
          <w:szCs w:val="24"/>
        </w:rPr>
        <w:t xml:space="preserve">. 10. 2020, se </w:t>
      </w:r>
      <w:r w:rsidR="002569FF">
        <w:rPr>
          <w:sz w:val="24"/>
          <w:szCs w:val="24"/>
        </w:rPr>
        <w:t>p</w:t>
      </w:r>
      <w:r w:rsidRPr="006E464A">
        <w:rPr>
          <w:sz w:val="24"/>
          <w:szCs w:val="24"/>
        </w:rPr>
        <w:t xml:space="preserve">ropachtovatel rozhodl snížit pachtovné </w:t>
      </w:r>
      <w:r w:rsidRPr="000C32B5">
        <w:rPr>
          <w:sz w:val="24"/>
          <w:szCs w:val="24"/>
        </w:rPr>
        <w:t xml:space="preserve">na </w:t>
      </w:r>
      <w:r w:rsidR="00F93B41" w:rsidRPr="000C32B5">
        <w:rPr>
          <w:sz w:val="24"/>
          <w:szCs w:val="24"/>
        </w:rPr>
        <w:t>5</w:t>
      </w:r>
      <w:r w:rsidRPr="000C32B5">
        <w:rPr>
          <w:sz w:val="24"/>
          <w:szCs w:val="24"/>
        </w:rPr>
        <w:t>0%</w:t>
      </w:r>
      <w:r w:rsidRPr="00282B48">
        <w:rPr>
          <w:sz w:val="24"/>
          <w:szCs w:val="24"/>
        </w:rPr>
        <w:t xml:space="preserve"> z celkové částky</w:t>
      </w:r>
      <w:r w:rsidRPr="006E464A">
        <w:rPr>
          <w:sz w:val="24"/>
          <w:szCs w:val="24"/>
        </w:rPr>
        <w:t xml:space="preserve"> uvedené</w:t>
      </w:r>
      <w:r w:rsidRPr="009141D3">
        <w:rPr>
          <w:sz w:val="24"/>
          <w:szCs w:val="24"/>
        </w:rPr>
        <w:t xml:space="preserve"> ve Smlouvě</w:t>
      </w:r>
      <w:r w:rsidR="00A77055">
        <w:rPr>
          <w:sz w:val="24"/>
          <w:szCs w:val="24"/>
        </w:rPr>
        <w:t xml:space="preserve"> za podmínek uvedených dále v čl. II</w:t>
      </w:r>
      <w:r w:rsidR="00D06DDB">
        <w:rPr>
          <w:sz w:val="24"/>
          <w:szCs w:val="24"/>
        </w:rPr>
        <w:t xml:space="preserve">. Současně s tím se pachtýř a propachtovatel rozhodli </w:t>
      </w:r>
      <w:r w:rsidR="00D06DDB" w:rsidRPr="006E464A">
        <w:rPr>
          <w:rFonts w:cs="Calibri"/>
          <w:sz w:val="24"/>
          <w:szCs w:val="24"/>
        </w:rPr>
        <w:t>přistoupi</w:t>
      </w:r>
      <w:r w:rsidR="00A156B0">
        <w:rPr>
          <w:rFonts w:cs="Calibri"/>
          <w:sz w:val="24"/>
          <w:szCs w:val="24"/>
        </w:rPr>
        <w:t>t</w:t>
      </w:r>
      <w:r w:rsidR="00D06DDB" w:rsidRPr="006E464A">
        <w:rPr>
          <w:rFonts w:cs="Calibri"/>
          <w:sz w:val="24"/>
          <w:szCs w:val="24"/>
        </w:rPr>
        <w:t xml:space="preserve"> k poměrnému snížení</w:t>
      </w:r>
      <w:r w:rsidR="00D06DDB">
        <w:rPr>
          <w:rFonts w:cs="Calibri"/>
          <w:sz w:val="24"/>
          <w:szCs w:val="24"/>
        </w:rPr>
        <w:t xml:space="preserve"> plánované investice do předmětu pachtu</w:t>
      </w:r>
      <w:r w:rsidR="00A21145">
        <w:rPr>
          <w:rFonts w:cs="Calibri"/>
          <w:sz w:val="24"/>
          <w:szCs w:val="24"/>
        </w:rPr>
        <w:t>, tj. k změně</w:t>
      </w:r>
      <w:r w:rsidR="00A21145" w:rsidRPr="006E464A">
        <w:rPr>
          <w:sz w:val="24"/>
          <w:szCs w:val="24"/>
        </w:rPr>
        <w:t xml:space="preserve"> čl. III. odst. 8 a 9 Smlouvy</w:t>
      </w:r>
      <w:r w:rsidR="00A21145">
        <w:rPr>
          <w:sz w:val="24"/>
          <w:szCs w:val="24"/>
        </w:rPr>
        <w:t>.</w:t>
      </w:r>
    </w:p>
    <w:p w:rsidR="002535BD" w:rsidRPr="009141D3" w:rsidRDefault="002535BD" w:rsidP="00282B48">
      <w:pPr>
        <w:widowControl w:val="0"/>
        <w:tabs>
          <w:tab w:val="left" w:pos="284"/>
        </w:tabs>
        <w:spacing w:after="0" w:line="240" w:lineRule="auto"/>
        <w:ind w:left="-426" w:right="-426"/>
        <w:jc w:val="center"/>
        <w:outlineLvl w:val="0"/>
        <w:rPr>
          <w:b/>
          <w:sz w:val="24"/>
          <w:szCs w:val="24"/>
        </w:rPr>
      </w:pPr>
      <w:r w:rsidRPr="009141D3">
        <w:rPr>
          <w:b/>
          <w:sz w:val="24"/>
          <w:szCs w:val="24"/>
        </w:rPr>
        <w:lastRenderedPageBreak/>
        <w:t>II.</w:t>
      </w:r>
    </w:p>
    <w:p w:rsidR="00185A62" w:rsidRPr="009141D3" w:rsidRDefault="002535BD" w:rsidP="00185A62">
      <w:pPr>
        <w:widowControl w:val="0"/>
        <w:tabs>
          <w:tab w:val="left" w:pos="284"/>
        </w:tabs>
        <w:spacing w:after="0" w:line="240" w:lineRule="auto"/>
        <w:ind w:left="-426" w:right="-426" w:hanging="283"/>
        <w:jc w:val="center"/>
        <w:rPr>
          <w:b/>
          <w:sz w:val="24"/>
          <w:szCs w:val="24"/>
        </w:rPr>
      </w:pPr>
      <w:r w:rsidRPr="009141D3">
        <w:rPr>
          <w:b/>
          <w:sz w:val="24"/>
          <w:szCs w:val="24"/>
        </w:rPr>
        <w:t>Předmět dohody</w:t>
      </w:r>
    </w:p>
    <w:p w:rsidR="002535BD" w:rsidRPr="009141D3" w:rsidRDefault="002535BD" w:rsidP="000C32B5">
      <w:pPr>
        <w:widowControl w:val="0"/>
        <w:numPr>
          <w:ilvl w:val="0"/>
          <w:numId w:val="20"/>
        </w:numPr>
        <w:tabs>
          <w:tab w:val="left" w:pos="284"/>
          <w:tab w:val="left" w:pos="3686"/>
        </w:tabs>
        <w:spacing w:after="0" w:line="240" w:lineRule="auto"/>
        <w:ind w:left="-426" w:right="-426" w:hanging="283"/>
        <w:jc w:val="both"/>
        <w:rPr>
          <w:sz w:val="24"/>
          <w:szCs w:val="24"/>
        </w:rPr>
      </w:pPr>
      <w:r w:rsidRPr="009141D3">
        <w:rPr>
          <w:sz w:val="24"/>
          <w:szCs w:val="24"/>
        </w:rPr>
        <w:t xml:space="preserve">Smluvní strany se dohodly, že z důvodů uvedených v čl. I. této dohody </w:t>
      </w:r>
      <w:r w:rsidR="00A156B0">
        <w:rPr>
          <w:sz w:val="24"/>
          <w:szCs w:val="24"/>
        </w:rPr>
        <w:t xml:space="preserve">poskytuje </w:t>
      </w:r>
      <w:r w:rsidR="002569FF">
        <w:rPr>
          <w:sz w:val="24"/>
          <w:szCs w:val="24"/>
        </w:rPr>
        <w:t>p</w:t>
      </w:r>
      <w:r w:rsidR="00A156B0">
        <w:rPr>
          <w:sz w:val="24"/>
          <w:szCs w:val="24"/>
        </w:rPr>
        <w:t>ropachtovatel</w:t>
      </w:r>
      <w:r w:rsidR="00A156B0" w:rsidRPr="009141D3">
        <w:rPr>
          <w:sz w:val="24"/>
          <w:szCs w:val="24"/>
        </w:rPr>
        <w:t xml:space="preserve"> </w:t>
      </w:r>
      <w:r w:rsidR="002569FF">
        <w:rPr>
          <w:sz w:val="24"/>
          <w:szCs w:val="24"/>
        </w:rPr>
        <w:t>p</w:t>
      </w:r>
      <w:r w:rsidRPr="009141D3">
        <w:rPr>
          <w:sz w:val="24"/>
          <w:szCs w:val="24"/>
        </w:rPr>
        <w:t>achtýř</w:t>
      </w:r>
      <w:r w:rsidR="00A156B0">
        <w:rPr>
          <w:sz w:val="24"/>
          <w:szCs w:val="24"/>
        </w:rPr>
        <w:t>i slevu z</w:t>
      </w:r>
      <w:r w:rsidR="002250DD">
        <w:rPr>
          <w:sz w:val="24"/>
          <w:szCs w:val="24"/>
        </w:rPr>
        <w:t> </w:t>
      </w:r>
      <w:r w:rsidR="00A156B0">
        <w:rPr>
          <w:sz w:val="24"/>
          <w:szCs w:val="24"/>
        </w:rPr>
        <w:t>pachtovného</w:t>
      </w:r>
      <w:r w:rsidR="002250DD">
        <w:rPr>
          <w:sz w:val="24"/>
          <w:szCs w:val="24"/>
        </w:rPr>
        <w:t xml:space="preserve"> ve výši </w:t>
      </w:r>
      <w:r w:rsidR="002250DD" w:rsidRPr="000C32B5">
        <w:rPr>
          <w:color w:val="000000" w:themeColor="text1"/>
          <w:sz w:val="24"/>
          <w:szCs w:val="24"/>
        </w:rPr>
        <w:t>50</w:t>
      </w:r>
      <w:r w:rsidR="00A57C4C" w:rsidRPr="000C32B5">
        <w:rPr>
          <w:color w:val="000000" w:themeColor="text1"/>
          <w:sz w:val="24"/>
          <w:szCs w:val="24"/>
        </w:rPr>
        <w:t xml:space="preserve"> </w:t>
      </w:r>
      <w:r w:rsidR="002250DD" w:rsidRPr="000C32B5">
        <w:rPr>
          <w:color w:val="000000" w:themeColor="text1"/>
          <w:sz w:val="24"/>
          <w:szCs w:val="24"/>
        </w:rPr>
        <w:t>%</w:t>
      </w:r>
      <w:r w:rsidR="002250DD">
        <w:rPr>
          <w:sz w:val="24"/>
          <w:szCs w:val="24"/>
        </w:rPr>
        <w:t xml:space="preserve"> z částky pachtovného sjednaného </w:t>
      </w:r>
      <w:r w:rsidR="002250DD" w:rsidRPr="009141D3">
        <w:rPr>
          <w:sz w:val="24"/>
          <w:szCs w:val="24"/>
        </w:rPr>
        <w:t>v čl. I</w:t>
      </w:r>
      <w:r w:rsidR="002250DD">
        <w:rPr>
          <w:sz w:val="24"/>
          <w:szCs w:val="24"/>
        </w:rPr>
        <w:t xml:space="preserve">II odst. 1 </w:t>
      </w:r>
      <w:r w:rsidR="002250DD" w:rsidRPr="009141D3">
        <w:rPr>
          <w:sz w:val="24"/>
          <w:szCs w:val="24"/>
        </w:rPr>
        <w:t>Smlouvy</w:t>
      </w:r>
      <w:r w:rsidR="002250DD">
        <w:rPr>
          <w:sz w:val="24"/>
          <w:szCs w:val="24"/>
        </w:rPr>
        <w:t xml:space="preserve"> </w:t>
      </w:r>
      <w:r w:rsidRPr="009141D3">
        <w:rPr>
          <w:sz w:val="24"/>
          <w:szCs w:val="24"/>
        </w:rPr>
        <w:t xml:space="preserve">za </w:t>
      </w:r>
      <w:r w:rsidR="00A21145">
        <w:rPr>
          <w:sz w:val="24"/>
          <w:szCs w:val="24"/>
        </w:rPr>
        <w:t xml:space="preserve">dobu od </w:t>
      </w:r>
      <w:r w:rsidR="00A21145" w:rsidRPr="000C32B5">
        <w:rPr>
          <w:color w:val="000000" w:themeColor="text1"/>
          <w:sz w:val="24"/>
          <w:szCs w:val="24"/>
          <w:highlight w:val="black"/>
        </w:rPr>
        <w:t xml:space="preserve">1. </w:t>
      </w:r>
      <w:r w:rsidR="00671D28" w:rsidRPr="000C32B5">
        <w:rPr>
          <w:color w:val="000000" w:themeColor="text1"/>
          <w:sz w:val="24"/>
          <w:szCs w:val="24"/>
          <w:highlight w:val="black"/>
        </w:rPr>
        <w:t>00</w:t>
      </w:r>
      <w:r w:rsidR="00A21145" w:rsidRPr="000C32B5">
        <w:rPr>
          <w:color w:val="000000" w:themeColor="text1"/>
          <w:sz w:val="24"/>
          <w:szCs w:val="24"/>
          <w:highlight w:val="black"/>
        </w:rPr>
        <w:t xml:space="preserve">. 2020 až do 31. </w:t>
      </w:r>
      <w:r w:rsidR="00671D28" w:rsidRPr="000C32B5">
        <w:rPr>
          <w:color w:val="000000" w:themeColor="text1"/>
          <w:sz w:val="24"/>
          <w:szCs w:val="24"/>
          <w:highlight w:val="black"/>
        </w:rPr>
        <w:t>0</w:t>
      </w:r>
      <w:r w:rsidR="00A21145" w:rsidRPr="000C32B5">
        <w:rPr>
          <w:color w:val="000000" w:themeColor="text1"/>
          <w:sz w:val="24"/>
          <w:szCs w:val="24"/>
          <w:highlight w:val="black"/>
        </w:rPr>
        <w:t xml:space="preserve">. </w:t>
      </w:r>
      <w:r w:rsidR="00671D28" w:rsidRPr="000C32B5">
        <w:rPr>
          <w:color w:val="000000" w:themeColor="text1"/>
          <w:sz w:val="24"/>
          <w:szCs w:val="24"/>
          <w:highlight w:val="black"/>
        </w:rPr>
        <w:t>0</w:t>
      </w:r>
      <w:r w:rsidR="00A21145" w:rsidRPr="000C32B5">
        <w:rPr>
          <w:color w:val="000000" w:themeColor="text1"/>
          <w:sz w:val="24"/>
          <w:szCs w:val="24"/>
          <w:highlight w:val="black"/>
        </w:rPr>
        <w:t>0</w:t>
      </w:r>
      <w:r w:rsidR="00671D28" w:rsidRPr="000C32B5">
        <w:rPr>
          <w:color w:val="000000" w:themeColor="text1"/>
          <w:sz w:val="24"/>
          <w:szCs w:val="24"/>
          <w:highlight w:val="black"/>
        </w:rPr>
        <w:t>00</w:t>
      </w:r>
      <w:r w:rsidRPr="009141D3">
        <w:rPr>
          <w:sz w:val="24"/>
          <w:szCs w:val="24"/>
        </w:rPr>
        <w:t xml:space="preserve"> (</w:t>
      </w:r>
      <w:r w:rsidR="002250DD">
        <w:rPr>
          <w:sz w:val="24"/>
          <w:szCs w:val="24"/>
        </w:rPr>
        <w:t xml:space="preserve">tj. </w:t>
      </w:r>
      <w:r w:rsidRPr="009141D3">
        <w:rPr>
          <w:sz w:val="24"/>
          <w:szCs w:val="24"/>
        </w:rPr>
        <w:t xml:space="preserve">počínaje měsícem </w:t>
      </w:r>
      <w:r w:rsidR="00A21145" w:rsidRPr="00671D28">
        <w:rPr>
          <w:sz w:val="24"/>
          <w:szCs w:val="24"/>
        </w:rPr>
        <w:t xml:space="preserve">listopadem </w:t>
      </w:r>
      <w:r w:rsidRPr="00671D28">
        <w:rPr>
          <w:sz w:val="24"/>
          <w:szCs w:val="24"/>
        </w:rPr>
        <w:t>2020</w:t>
      </w:r>
      <w:r w:rsidRPr="009141D3">
        <w:rPr>
          <w:sz w:val="24"/>
          <w:szCs w:val="24"/>
        </w:rPr>
        <w:t>) .</w:t>
      </w:r>
      <w:r w:rsidR="005E0A71">
        <w:rPr>
          <w:sz w:val="24"/>
          <w:szCs w:val="24"/>
        </w:rPr>
        <w:t xml:space="preserve"> </w:t>
      </w:r>
    </w:p>
    <w:p w:rsidR="002535BD" w:rsidRPr="005E0A71" w:rsidRDefault="002535BD" w:rsidP="00185A62">
      <w:pPr>
        <w:widowControl w:val="0"/>
        <w:numPr>
          <w:ilvl w:val="0"/>
          <w:numId w:val="20"/>
        </w:numPr>
        <w:tabs>
          <w:tab w:val="left" w:pos="284"/>
        </w:tabs>
        <w:spacing w:after="0" w:line="240" w:lineRule="auto"/>
        <w:ind w:left="-426" w:right="-426" w:hanging="283"/>
        <w:jc w:val="both"/>
        <w:rPr>
          <w:sz w:val="24"/>
          <w:szCs w:val="24"/>
        </w:rPr>
      </w:pPr>
      <w:r w:rsidRPr="009141D3">
        <w:rPr>
          <w:sz w:val="24"/>
          <w:szCs w:val="24"/>
        </w:rPr>
        <w:t xml:space="preserve">Smluvní strany se dohodly, že </w:t>
      </w:r>
      <w:r w:rsidR="002569FF">
        <w:rPr>
          <w:b/>
          <w:sz w:val="24"/>
          <w:szCs w:val="24"/>
        </w:rPr>
        <w:t>p</w:t>
      </w:r>
      <w:r w:rsidRPr="002029FF">
        <w:rPr>
          <w:b/>
          <w:sz w:val="24"/>
          <w:szCs w:val="24"/>
        </w:rPr>
        <w:t xml:space="preserve">achtýř bude </w:t>
      </w:r>
      <w:r w:rsidR="002029FF">
        <w:rPr>
          <w:b/>
          <w:sz w:val="24"/>
          <w:szCs w:val="24"/>
        </w:rPr>
        <w:t xml:space="preserve">po dobu </w:t>
      </w:r>
      <w:r w:rsidR="00AF1471">
        <w:rPr>
          <w:b/>
          <w:sz w:val="24"/>
          <w:szCs w:val="24"/>
        </w:rPr>
        <w:t>uvedenou v čl.</w:t>
      </w:r>
      <w:r w:rsidR="008B662F">
        <w:rPr>
          <w:b/>
          <w:sz w:val="24"/>
          <w:szCs w:val="24"/>
        </w:rPr>
        <w:t xml:space="preserve"> </w:t>
      </w:r>
      <w:r w:rsidR="00AF1471">
        <w:rPr>
          <w:b/>
          <w:sz w:val="24"/>
          <w:szCs w:val="24"/>
        </w:rPr>
        <w:t>II odst.</w:t>
      </w:r>
      <w:r w:rsidR="00B27DD0">
        <w:rPr>
          <w:b/>
          <w:sz w:val="24"/>
          <w:szCs w:val="24"/>
        </w:rPr>
        <w:t xml:space="preserve"> </w:t>
      </w:r>
      <w:r w:rsidR="00AF1471">
        <w:rPr>
          <w:b/>
          <w:sz w:val="24"/>
          <w:szCs w:val="24"/>
        </w:rPr>
        <w:t xml:space="preserve">1 </w:t>
      </w:r>
      <w:r w:rsidR="002029FF">
        <w:rPr>
          <w:b/>
          <w:sz w:val="24"/>
          <w:szCs w:val="24"/>
        </w:rPr>
        <w:t xml:space="preserve">této dohody </w:t>
      </w:r>
      <w:r w:rsidRPr="002029FF">
        <w:rPr>
          <w:b/>
          <w:sz w:val="24"/>
          <w:szCs w:val="24"/>
        </w:rPr>
        <w:t xml:space="preserve">hradit </w:t>
      </w:r>
      <w:r w:rsidR="002569FF">
        <w:rPr>
          <w:b/>
          <w:sz w:val="24"/>
          <w:szCs w:val="24"/>
        </w:rPr>
        <w:t xml:space="preserve">měsíční </w:t>
      </w:r>
      <w:r w:rsidRPr="002029FF">
        <w:rPr>
          <w:b/>
          <w:sz w:val="24"/>
          <w:szCs w:val="24"/>
        </w:rPr>
        <w:t>pachtovné</w:t>
      </w:r>
      <w:r w:rsidR="002569FF">
        <w:rPr>
          <w:b/>
          <w:sz w:val="24"/>
          <w:szCs w:val="24"/>
        </w:rPr>
        <w:t xml:space="preserve"> ve výši </w:t>
      </w:r>
      <w:r w:rsidR="00F93B41" w:rsidRPr="00671D28">
        <w:rPr>
          <w:b/>
          <w:sz w:val="24"/>
          <w:szCs w:val="24"/>
          <w:highlight w:val="black"/>
        </w:rPr>
        <w:t>0</w:t>
      </w:r>
      <w:r w:rsidR="002569FF" w:rsidRPr="00671D28">
        <w:rPr>
          <w:b/>
          <w:sz w:val="24"/>
          <w:szCs w:val="24"/>
          <w:highlight w:val="black"/>
        </w:rPr>
        <w:t>0 000,- Kč</w:t>
      </w:r>
      <w:r w:rsidR="002569FF" w:rsidRPr="002029FF">
        <w:rPr>
          <w:b/>
          <w:sz w:val="24"/>
          <w:szCs w:val="24"/>
        </w:rPr>
        <w:t xml:space="preserve"> (</w:t>
      </w:r>
      <w:r w:rsidR="00A57C4C">
        <w:rPr>
          <w:b/>
          <w:sz w:val="24"/>
          <w:szCs w:val="24"/>
        </w:rPr>
        <w:t>plus zákonná</w:t>
      </w:r>
      <w:r w:rsidR="002569FF" w:rsidRPr="002029FF">
        <w:rPr>
          <w:b/>
          <w:sz w:val="24"/>
          <w:szCs w:val="24"/>
        </w:rPr>
        <w:t xml:space="preserve"> DPH)</w:t>
      </w:r>
      <w:r w:rsidRPr="002029FF">
        <w:rPr>
          <w:b/>
          <w:sz w:val="24"/>
          <w:szCs w:val="24"/>
        </w:rPr>
        <w:t xml:space="preserve"> na základě faktur (daňových dokladů).</w:t>
      </w:r>
      <w:r w:rsidRPr="009141D3">
        <w:rPr>
          <w:sz w:val="24"/>
          <w:szCs w:val="24"/>
        </w:rPr>
        <w:t xml:space="preserve"> </w:t>
      </w:r>
      <w:r w:rsidRPr="005E0A71">
        <w:rPr>
          <w:sz w:val="24"/>
          <w:szCs w:val="24"/>
        </w:rPr>
        <w:t xml:space="preserve">Pro vyloučení pochybností si smluvní strany sjednávají, že snížení pachtovného se netýká </w:t>
      </w:r>
      <w:r w:rsidR="00646110" w:rsidRPr="005E0A71">
        <w:rPr>
          <w:sz w:val="24"/>
          <w:szCs w:val="24"/>
        </w:rPr>
        <w:t xml:space="preserve">všech ostatních </w:t>
      </w:r>
      <w:r w:rsidRPr="005E0A71">
        <w:rPr>
          <w:sz w:val="24"/>
          <w:szCs w:val="24"/>
        </w:rPr>
        <w:t xml:space="preserve">plateb </w:t>
      </w:r>
      <w:r w:rsidR="00646110" w:rsidRPr="005E0A71">
        <w:rPr>
          <w:sz w:val="24"/>
          <w:szCs w:val="24"/>
        </w:rPr>
        <w:t xml:space="preserve">a </w:t>
      </w:r>
      <w:r w:rsidRPr="005E0A71">
        <w:rPr>
          <w:sz w:val="24"/>
          <w:szCs w:val="24"/>
        </w:rPr>
        <w:t>záloh na služby dle čl. III.</w:t>
      </w:r>
      <w:r w:rsidR="00646110" w:rsidRPr="005E0A71">
        <w:rPr>
          <w:sz w:val="24"/>
          <w:szCs w:val="24"/>
        </w:rPr>
        <w:t xml:space="preserve"> a násl. </w:t>
      </w:r>
      <w:r w:rsidRPr="005E0A71">
        <w:rPr>
          <w:sz w:val="24"/>
          <w:szCs w:val="24"/>
        </w:rPr>
        <w:t xml:space="preserve">Smlouvy. Tyto budou i nadále </w:t>
      </w:r>
      <w:r w:rsidR="002569FF">
        <w:rPr>
          <w:sz w:val="24"/>
          <w:szCs w:val="24"/>
        </w:rPr>
        <w:t>p</w:t>
      </w:r>
      <w:r w:rsidRPr="005E0A71">
        <w:rPr>
          <w:sz w:val="24"/>
          <w:szCs w:val="24"/>
        </w:rPr>
        <w:t xml:space="preserve">achtýřem hrazeny a </w:t>
      </w:r>
      <w:r w:rsidR="002569FF">
        <w:rPr>
          <w:sz w:val="24"/>
          <w:szCs w:val="24"/>
        </w:rPr>
        <w:t>p</w:t>
      </w:r>
      <w:r w:rsidRPr="005E0A71">
        <w:rPr>
          <w:sz w:val="24"/>
          <w:szCs w:val="24"/>
        </w:rPr>
        <w:t>ropachtovatelem řádně vyúčtovány.</w:t>
      </w:r>
    </w:p>
    <w:p w:rsidR="005E0A71" w:rsidRPr="00185A62" w:rsidRDefault="005E0A71" w:rsidP="00185A62">
      <w:pPr>
        <w:widowControl w:val="0"/>
        <w:numPr>
          <w:ilvl w:val="0"/>
          <w:numId w:val="20"/>
        </w:numPr>
        <w:tabs>
          <w:tab w:val="left" w:pos="284"/>
        </w:tabs>
        <w:spacing w:after="0" w:line="240" w:lineRule="auto"/>
        <w:ind w:left="-426" w:right="-426" w:hanging="283"/>
        <w:jc w:val="both"/>
        <w:rPr>
          <w:rFonts w:cs="Calibri"/>
          <w:bCs/>
          <w:sz w:val="24"/>
          <w:szCs w:val="24"/>
        </w:rPr>
      </w:pPr>
      <w:r>
        <w:rPr>
          <w:sz w:val="24"/>
          <w:szCs w:val="24"/>
        </w:rPr>
        <w:t xml:space="preserve">Smluvní strany se dále dohodly, že </w:t>
      </w:r>
      <w:r w:rsidRPr="00440C89">
        <w:rPr>
          <w:b/>
          <w:sz w:val="24"/>
          <w:szCs w:val="24"/>
        </w:rPr>
        <w:t xml:space="preserve">předpokládaná </w:t>
      </w:r>
      <w:r w:rsidR="00440C89">
        <w:rPr>
          <w:b/>
          <w:sz w:val="24"/>
          <w:szCs w:val="24"/>
        </w:rPr>
        <w:t xml:space="preserve">a původně </w:t>
      </w:r>
      <w:r w:rsidRPr="00440C89">
        <w:rPr>
          <w:b/>
          <w:sz w:val="24"/>
          <w:szCs w:val="24"/>
        </w:rPr>
        <w:t>plánovaná výše investice dle čl. III. odst. 8 a 9 Smlouvy</w:t>
      </w:r>
      <w:r w:rsidR="00440C89" w:rsidRPr="00440C89">
        <w:rPr>
          <w:b/>
          <w:sz w:val="24"/>
          <w:szCs w:val="24"/>
        </w:rPr>
        <w:t xml:space="preserve"> se snižuje o jednu třetinu</w:t>
      </w:r>
      <w:r>
        <w:rPr>
          <w:sz w:val="24"/>
          <w:szCs w:val="24"/>
        </w:rPr>
        <w:t xml:space="preserve">, </w:t>
      </w:r>
      <w:r w:rsidRPr="00440C89">
        <w:rPr>
          <w:sz w:val="24"/>
          <w:szCs w:val="24"/>
        </w:rPr>
        <w:t xml:space="preserve">tj. závazek pachtýře ve výši </w:t>
      </w:r>
      <w:r w:rsidRPr="00440C89">
        <w:rPr>
          <w:rFonts w:cs="Calibri"/>
          <w:sz w:val="24"/>
          <w:szCs w:val="24"/>
        </w:rPr>
        <w:t xml:space="preserve">minimálně </w:t>
      </w:r>
      <w:r w:rsidR="002029FF" w:rsidRPr="00671D28">
        <w:rPr>
          <w:rFonts w:cs="Calibri"/>
          <w:sz w:val="24"/>
          <w:szCs w:val="24"/>
          <w:highlight w:val="black"/>
        </w:rPr>
        <w:t>„</w:t>
      </w:r>
      <w:r w:rsidR="00F93B41" w:rsidRPr="00671D28">
        <w:rPr>
          <w:rFonts w:cs="Calibri"/>
          <w:sz w:val="24"/>
          <w:szCs w:val="24"/>
          <w:highlight w:val="black"/>
        </w:rPr>
        <w:t>0</w:t>
      </w:r>
      <w:r w:rsidRPr="00671D28">
        <w:rPr>
          <w:rFonts w:cs="Calibri"/>
          <w:sz w:val="24"/>
          <w:szCs w:val="24"/>
          <w:highlight w:val="black"/>
        </w:rPr>
        <w:t>.</w:t>
      </w:r>
      <w:r w:rsidR="00F93B41" w:rsidRPr="00671D28">
        <w:rPr>
          <w:rFonts w:cs="Calibri"/>
          <w:sz w:val="24"/>
          <w:szCs w:val="24"/>
          <w:highlight w:val="black"/>
        </w:rPr>
        <w:t>0</w:t>
      </w:r>
      <w:r w:rsidRPr="00671D28">
        <w:rPr>
          <w:rFonts w:cs="Calibri"/>
          <w:sz w:val="24"/>
          <w:szCs w:val="24"/>
          <w:highlight w:val="black"/>
        </w:rPr>
        <w:t>00.000,-Kč</w:t>
      </w:r>
      <w:r w:rsidR="002029FF" w:rsidRPr="00671D28">
        <w:rPr>
          <w:rFonts w:cs="Calibri"/>
          <w:sz w:val="24"/>
          <w:szCs w:val="24"/>
          <w:highlight w:val="black"/>
        </w:rPr>
        <w:t>“</w:t>
      </w:r>
      <w:r w:rsidRPr="00440C89">
        <w:rPr>
          <w:rFonts w:cs="Calibri"/>
          <w:sz w:val="24"/>
          <w:szCs w:val="24"/>
        </w:rPr>
        <w:t xml:space="preserve"> </w:t>
      </w:r>
      <w:r w:rsidR="00DD1E3E" w:rsidRPr="00440C89">
        <w:rPr>
          <w:rFonts w:cs="Calibri"/>
          <w:sz w:val="24"/>
          <w:szCs w:val="24"/>
        </w:rPr>
        <w:t xml:space="preserve">se nahrazuje částkou </w:t>
      </w:r>
      <w:r w:rsidR="002029FF" w:rsidRPr="00671D28">
        <w:rPr>
          <w:rFonts w:cs="Calibri"/>
          <w:sz w:val="24"/>
          <w:szCs w:val="24"/>
          <w:highlight w:val="black"/>
        </w:rPr>
        <w:t>„</w:t>
      </w:r>
      <w:r w:rsidR="00F93B41" w:rsidRPr="00671D28">
        <w:rPr>
          <w:rFonts w:cs="Calibri"/>
          <w:sz w:val="24"/>
          <w:szCs w:val="24"/>
          <w:highlight w:val="black"/>
        </w:rPr>
        <w:t>0</w:t>
      </w:r>
      <w:r w:rsidR="00DD1E3E" w:rsidRPr="00671D28">
        <w:rPr>
          <w:rFonts w:cs="Calibri"/>
          <w:sz w:val="24"/>
          <w:szCs w:val="24"/>
          <w:highlight w:val="black"/>
        </w:rPr>
        <w:t>.000.000,-Kč.</w:t>
      </w:r>
      <w:r w:rsidR="002029FF" w:rsidRPr="00671D28">
        <w:rPr>
          <w:rFonts w:cs="Calibri"/>
          <w:sz w:val="24"/>
          <w:szCs w:val="24"/>
          <w:highlight w:val="black"/>
        </w:rPr>
        <w:t>“</w:t>
      </w:r>
      <w:r w:rsidR="00DD1E3E" w:rsidRPr="00671D28">
        <w:rPr>
          <w:rFonts w:cs="Calibri"/>
          <w:sz w:val="24"/>
          <w:szCs w:val="24"/>
          <w:highlight w:val="black"/>
        </w:rPr>
        <w:t>,</w:t>
      </w:r>
      <w:r w:rsidR="00DD1E3E" w:rsidRPr="00440C89">
        <w:rPr>
          <w:rFonts w:cs="Calibri"/>
          <w:sz w:val="24"/>
          <w:szCs w:val="24"/>
        </w:rPr>
        <w:t xml:space="preserve"> </w:t>
      </w:r>
      <w:r w:rsidR="00440C89">
        <w:rPr>
          <w:rFonts w:cs="Calibri"/>
          <w:sz w:val="24"/>
          <w:szCs w:val="24"/>
        </w:rPr>
        <w:t xml:space="preserve">a </w:t>
      </w:r>
      <w:r w:rsidR="00440C89" w:rsidRPr="00440C89">
        <w:rPr>
          <w:rFonts w:cs="Calibri"/>
          <w:sz w:val="24"/>
          <w:szCs w:val="24"/>
        </w:rPr>
        <w:t xml:space="preserve">závazek </w:t>
      </w:r>
      <w:r w:rsidR="00440C89" w:rsidRPr="00440C89">
        <w:rPr>
          <w:sz w:val="24"/>
          <w:szCs w:val="24"/>
        </w:rPr>
        <w:t xml:space="preserve">propachtovatele </w:t>
      </w:r>
      <w:r w:rsidR="00440C89" w:rsidRPr="00440C89">
        <w:rPr>
          <w:rFonts w:cs="Calibri"/>
          <w:sz w:val="24"/>
          <w:szCs w:val="24"/>
        </w:rPr>
        <w:t xml:space="preserve">ve výši nepřesahující </w:t>
      </w:r>
      <w:r w:rsidR="00440C89" w:rsidRPr="00671D28">
        <w:rPr>
          <w:rFonts w:cs="Calibri"/>
          <w:sz w:val="24"/>
          <w:szCs w:val="24"/>
          <w:highlight w:val="black"/>
        </w:rPr>
        <w:t>„</w:t>
      </w:r>
      <w:r w:rsidR="00F93B41" w:rsidRPr="00671D28">
        <w:rPr>
          <w:rFonts w:cs="Calibri"/>
          <w:sz w:val="24"/>
          <w:szCs w:val="24"/>
          <w:highlight w:val="black"/>
        </w:rPr>
        <w:t>00</w:t>
      </w:r>
      <w:r w:rsidR="00440C89" w:rsidRPr="00671D28">
        <w:rPr>
          <w:rFonts w:cs="Calibri"/>
          <w:sz w:val="24"/>
          <w:szCs w:val="24"/>
          <w:highlight w:val="black"/>
        </w:rPr>
        <w:t>0.000,-Kč“</w:t>
      </w:r>
      <w:r w:rsidR="00440C89">
        <w:rPr>
          <w:rFonts w:cs="Calibri"/>
          <w:sz w:val="24"/>
          <w:szCs w:val="24"/>
        </w:rPr>
        <w:t xml:space="preserve"> </w:t>
      </w:r>
      <w:r w:rsidR="00DD1E3E" w:rsidRPr="00440C89">
        <w:rPr>
          <w:rFonts w:cs="Calibri"/>
          <w:sz w:val="24"/>
          <w:szCs w:val="24"/>
        </w:rPr>
        <w:t xml:space="preserve">se mění na </w:t>
      </w:r>
      <w:r w:rsidR="00440C89" w:rsidRPr="00671D28">
        <w:rPr>
          <w:rFonts w:cs="Calibri"/>
          <w:sz w:val="24"/>
          <w:szCs w:val="24"/>
          <w:highlight w:val="black"/>
        </w:rPr>
        <w:t>„</w:t>
      </w:r>
      <w:r w:rsidR="00F93B41" w:rsidRPr="00671D28">
        <w:rPr>
          <w:rFonts w:cs="Calibri"/>
          <w:sz w:val="24"/>
          <w:szCs w:val="24"/>
          <w:highlight w:val="black"/>
        </w:rPr>
        <w:t>0</w:t>
      </w:r>
      <w:r w:rsidR="00DD1E3E" w:rsidRPr="00671D28">
        <w:rPr>
          <w:rFonts w:cs="Calibri"/>
          <w:sz w:val="24"/>
          <w:szCs w:val="24"/>
          <w:highlight w:val="black"/>
        </w:rPr>
        <w:t>00.000,- Kč</w:t>
      </w:r>
      <w:r w:rsidR="00440C89" w:rsidRPr="00671D28">
        <w:rPr>
          <w:rFonts w:cs="Calibri"/>
          <w:sz w:val="24"/>
          <w:szCs w:val="24"/>
          <w:highlight w:val="black"/>
        </w:rPr>
        <w:t>“</w:t>
      </w:r>
      <w:r w:rsidR="002029FF" w:rsidRPr="00671D28">
        <w:rPr>
          <w:rFonts w:cs="Calibri"/>
          <w:sz w:val="24"/>
          <w:szCs w:val="24"/>
          <w:highlight w:val="black"/>
        </w:rPr>
        <w:t>.</w:t>
      </w:r>
      <w:r w:rsidR="002029FF">
        <w:rPr>
          <w:rFonts w:cs="Calibri"/>
          <w:sz w:val="24"/>
          <w:szCs w:val="24"/>
        </w:rPr>
        <w:t xml:space="preserve"> </w:t>
      </w:r>
    </w:p>
    <w:p w:rsidR="002535BD" w:rsidRPr="009141D3" w:rsidRDefault="002535BD" w:rsidP="00282B48">
      <w:pPr>
        <w:widowControl w:val="0"/>
        <w:tabs>
          <w:tab w:val="left" w:pos="284"/>
        </w:tabs>
        <w:spacing w:after="0" w:line="240" w:lineRule="auto"/>
        <w:ind w:left="-426" w:right="-426" w:hanging="283"/>
        <w:jc w:val="center"/>
        <w:outlineLvl w:val="0"/>
        <w:rPr>
          <w:b/>
          <w:sz w:val="24"/>
          <w:szCs w:val="24"/>
        </w:rPr>
      </w:pPr>
      <w:r w:rsidRPr="009141D3">
        <w:rPr>
          <w:b/>
          <w:sz w:val="24"/>
          <w:szCs w:val="24"/>
        </w:rPr>
        <w:t>III.</w:t>
      </w:r>
    </w:p>
    <w:p w:rsidR="002535BD" w:rsidRPr="009141D3" w:rsidRDefault="002535BD" w:rsidP="00185A62">
      <w:pPr>
        <w:widowControl w:val="0"/>
        <w:tabs>
          <w:tab w:val="left" w:pos="284"/>
        </w:tabs>
        <w:spacing w:after="0" w:line="240" w:lineRule="auto"/>
        <w:ind w:left="-426" w:right="-426" w:hanging="283"/>
        <w:jc w:val="center"/>
        <w:rPr>
          <w:b/>
          <w:sz w:val="24"/>
          <w:szCs w:val="24"/>
        </w:rPr>
      </w:pPr>
      <w:r w:rsidRPr="009141D3">
        <w:rPr>
          <w:b/>
          <w:sz w:val="24"/>
          <w:szCs w:val="24"/>
        </w:rPr>
        <w:t>Závěrečná ustanovení</w:t>
      </w:r>
    </w:p>
    <w:p w:rsidR="002535BD" w:rsidRPr="009141D3" w:rsidRDefault="002535BD" w:rsidP="00185A62">
      <w:pPr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-426" w:right="-426" w:hanging="283"/>
        <w:jc w:val="both"/>
        <w:rPr>
          <w:sz w:val="24"/>
          <w:szCs w:val="24"/>
        </w:rPr>
      </w:pPr>
      <w:r w:rsidRPr="009141D3">
        <w:rPr>
          <w:sz w:val="24"/>
          <w:szCs w:val="24"/>
        </w:rPr>
        <w:t>Tato dohoda se řídí zákonem č. 89/2012 Sb., občanský zákoník, ve znění pozdějších předpisů</w:t>
      </w:r>
      <w:r w:rsidR="00176A3D">
        <w:rPr>
          <w:sz w:val="24"/>
          <w:szCs w:val="24"/>
        </w:rPr>
        <w:t>;</w:t>
      </w:r>
      <w:r w:rsidRPr="009141D3">
        <w:rPr>
          <w:sz w:val="24"/>
          <w:szCs w:val="24"/>
        </w:rPr>
        <w:t xml:space="preserve"> nabývá platnosti dnem podpisu oběma smluvními stranami a účinnosti dnem jejího zveřejnění v registru smluv (</w:t>
      </w:r>
      <w:hyperlink r:id="rId8" w:history="1">
        <w:r w:rsidRPr="009141D3">
          <w:rPr>
            <w:rStyle w:val="Hypertextovodkaz"/>
            <w:sz w:val="24"/>
            <w:szCs w:val="24"/>
          </w:rPr>
          <w:t>https://smlouvy.gov.cz/</w:t>
        </w:r>
      </w:hyperlink>
      <w:r w:rsidRPr="009141D3">
        <w:rPr>
          <w:sz w:val="24"/>
          <w:szCs w:val="24"/>
        </w:rPr>
        <w:t xml:space="preserve">). </w:t>
      </w:r>
    </w:p>
    <w:p w:rsidR="002535BD" w:rsidRPr="009141D3" w:rsidRDefault="002535BD" w:rsidP="00185A62">
      <w:pPr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-426" w:right="-426" w:hanging="283"/>
        <w:jc w:val="both"/>
        <w:rPr>
          <w:sz w:val="24"/>
          <w:szCs w:val="24"/>
        </w:rPr>
      </w:pPr>
      <w:r w:rsidRPr="009141D3">
        <w:rPr>
          <w:sz w:val="24"/>
          <w:szCs w:val="24"/>
        </w:rPr>
        <w:t xml:space="preserve">Pachtýř prohlašuje, že neuplatňuje žádnou výjimku ze zveřejnění této dohody uvedenou v § 3 zákona o registru smluv a je tak možné tuto dohodu zveřejnit se všemi údaji požadovanými zákonem o registru smluv a způsobem uvedeným v § 5 tohoto zákona. Zákonné důvody pro případné neuveřejnění některého údaje z této dohody se </w:t>
      </w:r>
      <w:r w:rsidR="002569FF">
        <w:rPr>
          <w:sz w:val="24"/>
          <w:szCs w:val="24"/>
        </w:rPr>
        <w:t>p</w:t>
      </w:r>
      <w:r w:rsidRPr="009141D3">
        <w:rPr>
          <w:sz w:val="24"/>
          <w:szCs w:val="24"/>
        </w:rPr>
        <w:t xml:space="preserve">achtýř zavazuje prokázat </w:t>
      </w:r>
      <w:r w:rsidR="002569FF">
        <w:rPr>
          <w:sz w:val="24"/>
          <w:szCs w:val="24"/>
        </w:rPr>
        <w:t>p</w:t>
      </w:r>
      <w:r w:rsidRPr="009141D3">
        <w:rPr>
          <w:sz w:val="24"/>
          <w:szCs w:val="24"/>
        </w:rPr>
        <w:t xml:space="preserve">ropachtovateli nejpozději při jejím uzavření.                   </w:t>
      </w:r>
    </w:p>
    <w:p w:rsidR="002535BD" w:rsidRPr="009141D3" w:rsidRDefault="002535BD" w:rsidP="00185A62">
      <w:pPr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-426" w:right="-426" w:hanging="283"/>
        <w:jc w:val="both"/>
        <w:rPr>
          <w:sz w:val="24"/>
          <w:szCs w:val="24"/>
        </w:rPr>
      </w:pPr>
      <w:r w:rsidRPr="009141D3">
        <w:rPr>
          <w:sz w:val="24"/>
          <w:szCs w:val="24"/>
        </w:rPr>
        <w:t xml:space="preserve">Propachtovatel prohlašuje, že k uzavření této dohody </w:t>
      </w:r>
      <w:r w:rsidRPr="00660629">
        <w:rPr>
          <w:sz w:val="24"/>
          <w:szCs w:val="24"/>
        </w:rPr>
        <w:t xml:space="preserve">obdržel předchozí písemný souhlas dozorčí rady </w:t>
      </w:r>
      <w:r w:rsidR="002569FF" w:rsidRPr="00660629">
        <w:rPr>
          <w:sz w:val="24"/>
          <w:szCs w:val="24"/>
        </w:rPr>
        <w:t>p</w:t>
      </w:r>
      <w:r w:rsidRPr="00660629">
        <w:rPr>
          <w:sz w:val="24"/>
          <w:szCs w:val="24"/>
        </w:rPr>
        <w:t>ropachtovatele (</w:t>
      </w:r>
      <w:r w:rsidR="002029FF" w:rsidRPr="00660629">
        <w:rPr>
          <w:sz w:val="24"/>
          <w:szCs w:val="24"/>
        </w:rPr>
        <w:t xml:space="preserve">28. 10. </w:t>
      </w:r>
      <w:r w:rsidRPr="00660629">
        <w:rPr>
          <w:sz w:val="24"/>
          <w:szCs w:val="24"/>
        </w:rPr>
        <w:t>2020)</w:t>
      </w:r>
      <w:r w:rsidRPr="009141D3">
        <w:rPr>
          <w:sz w:val="24"/>
          <w:szCs w:val="24"/>
        </w:rPr>
        <w:t xml:space="preserve"> v souladu s § 19 odst. 1, písm. b), bod 7.  zákona č. 341/2005 Sb., o veřejných výzkumných institucích, ve znění pozdějších předpisů.  </w:t>
      </w:r>
      <w:r w:rsidR="00E429F0">
        <w:rPr>
          <w:sz w:val="24"/>
          <w:szCs w:val="24"/>
        </w:rPr>
        <w:t>Souhlas dle věty předchozí tvoří přílohu č. 1 této Dohody.</w:t>
      </w:r>
    </w:p>
    <w:p w:rsidR="002535BD" w:rsidRPr="00185A62" w:rsidRDefault="002535BD" w:rsidP="00185A62">
      <w:pPr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-426" w:right="-426" w:hanging="283"/>
        <w:jc w:val="both"/>
        <w:rPr>
          <w:sz w:val="24"/>
          <w:szCs w:val="24"/>
        </w:rPr>
      </w:pPr>
      <w:r w:rsidRPr="009141D3">
        <w:rPr>
          <w:sz w:val="24"/>
          <w:szCs w:val="24"/>
        </w:rPr>
        <w:t>Tato dohoda je vyhotovena ve dvou stejnopisech, z nichž každá smluvní strana obdrží po jednom vyhotovení.</w:t>
      </w:r>
    </w:p>
    <w:p w:rsidR="00D363C8" w:rsidRDefault="00D363C8" w:rsidP="00185A62">
      <w:pPr>
        <w:widowControl w:val="0"/>
        <w:tabs>
          <w:tab w:val="left" w:pos="284"/>
        </w:tabs>
        <w:spacing w:after="0" w:line="240" w:lineRule="auto"/>
        <w:ind w:left="-142" w:right="-426" w:hanging="425"/>
        <w:jc w:val="both"/>
        <w:rPr>
          <w:sz w:val="24"/>
          <w:szCs w:val="24"/>
        </w:rPr>
      </w:pPr>
    </w:p>
    <w:p w:rsidR="00EC0363" w:rsidRDefault="00D363C8" w:rsidP="00185A62">
      <w:pPr>
        <w:widowControl w:val="0"/>
        <w:tabs>
          <w:tab w:val="left" w:pos="284"/>
        </w:tabs>
        <w:spacing w:after="0" w:line="240" w:lineRule="auto"/>
        <w:ind w:left="-142" w:right="-426" w:hanging="42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77055">
        <w:rPr>
          <w:sz w:val="24"/>
          <w:szCs w:val="24"/>
        </w:rPr>
        <w:t>Z</w:t>
      </w:r>
      <w:r w:rsidR="002535BD" w:rsidRPr="009141D3">
        <w:rPr>
          <w:sz w:val="24"/>
          <w:szCs w:val="24"/>
        </w:rPr>
        <w:t xml:space="preserve">a </w:t>
      </w:r>
      <w:r w:rsidR="002569FF">
        <w:rPr>
          <w:sz w:val="24"/>
          <w:szCs w:val="24"/>
        </w:rPr>
        <w:t>p</w:t>
      </w:r>
      <w:r w:rsidR="002535BD" w:rsidRPr="009141D3">
        <w:rPr>
          <w:sz w:val="24"/>
          <w:szCs w:val="24"/>
        </w:rPr>
        <w:t>ropachtovatele:</w:t>
      </w:r>
      <w:r w:rsidR="002535BD" w:rsidRPr="009141D3">
        <w:rPr>
          <w:sz w:val="24"/>
          <w:szCs w:val="24"/>
        </w:rPr>
        <w:tab/>
      </w:r>
      <w:r w:rsidR="002535BD" w:rsidRPr="009141D3">
        <w:rPr>
          <w:sz w:val="24"/>
          <w:szCs w:val="24"/>
        </w:rPr>
        <w:tab/>
      </w:r>
      <w:r w:rsidR="002535BD" w:rsidRPr="009141D3">
        <w:rPr>
          <w:sz w:val="24"/>
          <w:szCs w:val="24"/>
        </w:rPr>
        <w:tab/>
      </w:r>
      <w:r w:rsidR="002535BD" w:rsidRPr="009141D3">
        <w:rPr>
          <w:sz w:val="24"/>
          <w:szCs w:val="24"/>
        </w:rPr>
        <w:tab/>
      </w:r>
      <w:r w:rsidR="00A77055">
        <w:rPr>
          <w:sz w:val="24"/>
          <w:szCs w:val="24"/>
        </w:rPr>
        <w:t>Z</w:t>
      </w:r>
      <w:r w:rsidR="002535BD" w:rsidRPr="009141D3">
        <w:rPr>
          <w:sz w:val="24"/>
          <w:szCs w:val="24"/>
        </w:rPr>
        <w:t xml:space="preserve">a </w:t>
      </w:r>
      <w:r w:rsidR="002569FF">
        <w:rPr>
          <w:sz w:val="24"/>
          <w:szCs w:val="24"/>
        </w:rPr>
        <w:t>p</w:t>
      </w:r>
      <w:r w:rsidR="002535BD" w:rsidRPr="009141D3">
        <w:rPr>
          <w:sz w:val="24"/>
          <w:szCs w:val="24"/>
        </w:rPr>
        <w:t>achtýře:</w:t>
      </w:r>
      <w:r w:rsidR="002535BD" w:rsidRPr="009141D3">
        <w:rPr>
          <w:sz w:val="24"/>
          <w:szCs w:val="24"/>
        </w:rPr>
        <w:tab/>
      </w:r>
    </w:p>
    <w:p w:rsidR="00FA3C27" w:rsidRDefault="00FA3C27" w:rsidP="00185A62">
      <w:pPr>
        <w:widowControl w:val="0"/>
        <w:tabs>
          <w:tab w:val="left" w:pos="284"/>
        </w:tabs>
        <w:spacing w:after="0" w:line="240" w:lineRule="auto"/>
        <w:ind w:left="-142" w:right="-426" w:hanging="425"/>
        <w:jc w:val="both"/>
        <w:rPr>
          <w:rFonts w:cs="Calibri"/>
        </w:rPr>
      </w:pPr>
    </w:p>
    <w:p w:rsidR="00EC0363" w:rsidRPr="00977252" w:rsidRDefault="00EC0363" w:rsidP="00185A62">
      <w:pPr>
        <w:pStyle w:val="Zkladntext"/>
        <w:keepNext/>
        <w:ind w:left="-142" w:right="-426" w:hanging="425"/>
        <w:jc w:val="both"/>
        <w:rPr>
          <w:rFonts w:ascii="Calibri" w:hAnsi="Calibri" w:cs="Calibri"/>
          <w:szCs w:val="22"/>
        </w:rPr>
      </w:pPr>
    </w:p>
    <w:tbl>
      <w:tblPr>
        <w:tblW w:w="8670" w:type="dxa"/>
        <w:tblLayout w:type="fixed"/>
        <w:tblLook w:val="0000" w:firstRow="0" w:lastRow="0" w:firstColumn="0" w:lastColumn="0" w:noHBand="0" w:noVBand="0"/>
      </w:tblPr>
      <w:tblGrid>
        <w:gridCol w:w="4335"/>
        <w:gridCol w:w="4335"/>
      </w:tblGrid>
      <w:tr w:rsidR="005D0455" w:rsidRPr="00977252" w:rsidTr="00F85095">
        <w:trPr>
          <w:trHeight w:val="1942"/>
        </w:trPr>
        <w:tc>
          <w:tcPr>
            <w:tcW w:w="4335" w:type="dxa"/>
            <w:shd w:val="clear" w:color="auto" w:fill="auto"/>
          </w:tcPr>
          <w:p w:rsidR="005D0455" w:rsidRPr="00977252" w:rsidRDefault="005D0455" w:rsidP="00185A62">
            <w:pPr>
              <w:keepNext/>
              <w:widowControl w:val="0"/>
              <w:tabs>
                <w:tab w:val="left" w:pos="4180"/>
              </w:tabs>
              <w:spacing w:after="0" w:line="240" w:lineRule="auto"/>
              <w:ind w:left="-142" w:right="-426" w:hanging="425"/>
              <w:rPr>
                <w:rFonts w:cs="Calibri"/>
                <w:b/>
                <w:iCs/>
              </w:rPr>
            </w:pPr>
            <w:r w:rsidRPr="00977252">
              <w:rPr>
                <w:rFonts w:cs="Calibri"/>
              </w:rPr>
              <w:t>V</w:t>
            </w:r>
            <w:r w:rsidR="00D363C8">
              <w:rPr>
                <w:rFonts w:cs="Calibri"/>
              </w:rPr>
              <w:t> </w:t>
            </w:r>
            <w:r w:rsidRPr="00977252">
              <w:rPr>
                <w:rFonts w:cs="Calibri"/>
              </w:rPr>
              <w:t>Pra</w:t>
            </w:r>
            <w:r w:rsidR="00D363C8">
              <w:rPr>
                <w:rFonts w:cs="Calibri"/>
              </w:rPr>
              <w:t>30</w:t>
            </w:r>
            <w:r w:rsidRPr="00977252">
              <w:rPr>
                <w:rFonts w:cs="Calibri"/>
              </w:rPr>
              <w:t xml:space="preserve">. </w:t>
            </w:r>
            <w:r w:rsidR="00D363C8">
              <w:rPr>
                <w:rFonts w:cs="Calibri"/>
              </w:rPr>
              <w:t xml:space="preserve">října </w:t>
            </w:r>
            <w:r w:rsidRPr="00977252">
              <w:rPr>
                <w:rFonts w:cs="Calibri"/>
              </w:rPr>
              <w:t>2020</w:t>
            </w:r>
          </w:p>
          <w:p w:rsidR="005D0455" w:rsidRPr="00977252" w:rsidRDefault="005D0455" w:rsidP="00185A62">
            <w:pPr>
              <w:spacing w:after="0" w:line="240" w:lineRule="auto"/>
              <w:ind w:left="-142" w:right="-426" w:hanging="425"/>
              <w:rPr>
                <w:rFonts w:cs="Calibri"/>
                <w:b/>
                <w:iCs/>
              </w:rPr>
            </w:pPr>
          </w:p>
          <w:p w:rsidR="005D0455" w:rsidRDefault="005D0455" w:rsidP="00185A62">
            <w:pPr>
              <w:tabs>
                <w:tab w:val="left" w:pos="1524"/>
              </w:tabs>
              <w:spacing w:after="0" w:line="240" w:lineRule="auto"/>
              <w:ind w:left="-142" w:right="-426" w:hanging="425"/>
              <w:rPr>
                <w:rFonts w:cs="Calibri"/>
                <w:b/>
                <w:iCs/>
              </w:rPr>
            </w:pPr>
          </w:p>
          <w:p w:rsidR="004E5847" w:rsidRDefault="004E5847" w:rsidP="00185A62">
            <w:pPr>
              <w:tabs>
                <w:tab w:val="left" w:pos="1524"/>
              </w:tabs>
              <w:spacing w:after="0" w:line="240" w:lineRule="auto"/>
              <w:ind w:left="-142" w:right="-426" w:hanging="425"/>
              <w:rPr>
                <w:rFonts w:cs="Calibri"/>
                <w:b/>
                <w:iCs/>
              </w:rPr>
            </w:pPr>
          </w:p>
          <w:p w:rsidR="003A606B" w:rsidRDefault="003A606B" w:rsidP="00185A62">
            <w:pPr>
              <w:tabs>
                <w:tab w:val="left" w:pos="1524"/>
              </w:tabs>
              <w:spacing w:after="0" w:line="240" w:lineRule="auto"/>
              <w:ind w:left="-142" w:right="-426" w:hanging="425"/>
              <w:rPr>
                <w:rFonts w:cs="Calibri"/>
                <w:b/>
                <w:iCs/>
              </w:rPr>
            </w:pPr>
          </w:p>
          <w:p w:rsidR="0001391D" w:rsidRPr="00977252" w:rsidRDefault="0001391D" w:rsidP="00185A62">
            <w:pPr>
              <w:spacing w:after="0" w:line="240" w:lineRule="auto"/>
              <w:ind w:left="-142" w:right="-426" w:hanging="425"/>
              <w:rPr>
                <w:rFonts w:cs="Calibri"/>
                <w:b/>
                <w:iCs/>
              </w:rPr>
            </w:pPr>
          </w:p>
          <w:p w:rsidR="005D0455" w:rsidRPr="00977252" w:rsidRDefault="005D0455" w:rsidP="00185A62">
            <w:pPr>
              <w:keepNext/>
              <w:widowControl w:val="0"/>
              <w:tabs>
                <w:tab w:val="left" w:pos="4180"/>
              </w:tabs>
              <w:spacing w:after="0" w:line="240" w:lineRule="auto"/>
              <w:ind w:left="-142" w:right="-426" w:hanging="425"/>
              <w:rPr>
                <w:rFonts w:cs="Calibri"/>
              </w:rPr>
            </w:pPr>
            <w:r w:rsidRPr="00977252">
              <w:rPr>
                <w:rFonts w:cs="Calibri"/>
              </w:rPr>
              <w:t>________________________________</w:t>
            </w:r>
          </w:p>
          <w:p w:rsidR="005D0455" w:rsidRPr="00977252" w:rsidRDefault="00F85095" w:rsidP="00185A62">
            <w:pPr>
              <w:keepNext/>
              <w:widowControl w:val="0"/>
              <w:spacing w:after="0" w:line="240" w:lineRule="auto"/>
              <w:ind w:left="-142" w:right="-426" w:hanging="425"/>
              <w:rPr>
                <w:rFonts w:cs="Calibri"/>
              </w:rPr>
            </w:pPr>
            <w:r>
              <w:rPr>
                <w:rFonts w:cs="Calibri"/>
              </w:rPr>
              <w:t xml:space="preserve">          </w:t>
            </w:r>
            <w:r w:rsidR="005D0455" w:rsidRPr="00977252">
              <w:rPr>
                <w:rFonts w:cs="Calibri"/>
              </w:rPr>
              <w:t>Jméno:</w:t>
            </w:r>
            <w:r w:rsidR="005D0455" w:rsidRPr="00977252">
              <w:rPr>
                <w:rFonts w:cs="Calibri"/>
              </w:rPr>
              <w:tab/>
              <w:t xml:space="preserve">   </w:t>
            </w:r>
            <w:r w:rsidR="005D0455" w:rsidRPr="00AF341A">
              <w:rPr>
                <w:rFonts w:cs="Calibri"/>
                <w:b/>
              </w:rPr>
              <w:t>JUDr. Jan Matejka, Ph.D.</w:t>
            </w:r>
          </w:p>
          <w:p w:rsidR="005D0455" w:rsidRPr="00977252" w:rsidRDefault="00F85095" w:rsidP="00185A62">
            <w:pPr>
              <w:spacing w:after="0" w:line="240" w:lineRule="auto"/>
              <w:ind w:left="-142" w:right="-426" w:hanging="425"/>
              <w:rPr>
                <w:rFonts w:cs="Calibri"/>
              </w:rPr>
            </w:pPr>
            <w:r>
              <w:rPr>
                <w:rFonts w:cs="Calibri"/>
              </w:rPr>
              <w:t xml:space="preserve">          </w:t>
            </w:r>
            <w:r w:rsidR="005D0455" w:rsidRPr="00977252">
              <w:rPr>
                <w:rFonts w:cs="Calibri"/>
              </w:rPr>
              <w:t xml:space="preserve">Funkce:  </w:t>
            </w:r>
            <w:r w:rsidR="00AF341A">
              <w:rPr>
                <w:rFonts w:cs="Calibri"/>
              </w:rPr>
              <w:t xml:space="preserve">   </w:t>
            </w:r>
            <w:r w:rsidR="005D0455" w:rsidRPr="00977252">
              <w:rPr>
                <w:rFonts w:cs="Calibri"/>
              </w:rPr>
              <w:t>ředitel</w:t>
            </w:r>
          </w:p>
        </w:tc>
        <w:tc>
          <w:tcPr>
            <w:tcW w:w="4335" w:type="dxa"/>
            <w:shd w:val="clear" w:color="auto" w:fill="auto"/>
          </w:tcPr>
          <w:p w:rsidR="005D0455" w:rsidRPr="00977252" w:rsidRDefault="005D0455" w:rsidP="00185A62">
            <w:pPr>
              <w:keepNext/>
              <w:widowControl w:val="0"/>
              <w:tabs>
                <w:tab w:val="left" w:pos="4180"/>
              </w:tabs>
              <w:spacing w:after="0" w:line="240" w:lineRule="auto"/>
              <w:ind w:left="-142" w:right="-426" w:hanging="425"/>
              <w:rPr>
                <w:rFonts w:cs="Calibri"/>
                <w:b/>
                <w:iCs/>
              </w:rPr>
            </w:pPr>
            <w:r w:rsidRPr="00977252">
              <w:rPr>
                <w:rFonts w:cs="Calibri"/>
              </w:rPr>
              <w:t>V Pra</w:t>
            </w:r>
            <w:r w:rsidR="00D363C8">
              <w:rPr>
                <w:rFonts w:cs="Calibri"/>
              </w:rPr>
              <w:t>30</w:t>
            </w:r>
            <w:r w:rsidRPr="00977252">
              <w:rPr>
                <w:rFonts w:cs="Calibri"/>
              </w:rPr>
              <w:t xml:space="preserve">. </w:t>
            </w:r>
            <w:r w:rsidR="00D363C8">
              <w:rPr>
                <w:rFonts w:cs="Calibri"/>
              </w:rPr>
              <w:t xml:space="preserve">října </w:t>
            </w:r>
            <w:r w:rsidRPr="00977252">
              <w:rPr>
                <w:rFonts w:cs="Calibri"/>
              </w:rPr>
              <w:t>2020</w:t>
            </w:r>
          </w:p>
          <w:p w:rsidR="005D0455" w:rsidRPr="00977252" w:rsidRDefault="005D0455" w:rsidP="00185A62">
            <w:pPr>
              <w:spacing w:after="0" w:line="240" w:lineRule="auto"/>
              <w:ind w:left="-142" w:right="-426" w:hanging="425"/>
              <w:rPr>
                <w:rFonts w:cs="Calibri"/>
                <w:b/>
                <w:iCs/>
              </w:rPr>
            </w:pPr>
          </w:p>
          <w:p w:rsidR="003A606B" w:rsidRDefault="003A606B" w:rsidP="00185A62">
            <w:pPr>
              <w:spacing w:after="0" w:line="240" w:lineRule="auto"/>
              <w:ind w:left="-142" w:right="-426" w:hanging="425"/>
              <w:rPr>
                <w:rFonts w:cs="Calibri"/>
                <w:b/>
                <w:iCs/>
              </w:rPr>
            </w:pPr>
          </w:p>
          <w:p w:rsidR="003A606B" w:rsidRDefault="003A606B" w:rsidP="00185A62">
            <w:pPr>
              <w:spacing w:after="0" w:line="240" w:lineRule="auto"/>
              <w:ind w:left="-142" w:right="-426" w:hanging="425"/>
              <w:rPr>
                <w:rFonts w:cs="Calibri"/>
                <w:b/>
                <w:iCs/>
              </w:rPr>
            </w:pPr>
          </w:p>
          <w:p w:rsidR="004E5847" w:rsidRDefault="004E5847" w:rsidP="00185A62">
            <w:pPr>
              <w:spacing w:after="0" w:line="240" w:lineRule="auto"/>
              <w:ind w:left="-142" w:right="-426" w:hanging="425"/>
              <w:rPr>
                <w:rFonts w:cs="Calibri"/>
                <w:b/>
                <w:iCs/>
              </w:rPr>
            </w:pPr>
          </w:p>
          <w:p w:rsidR="009101A1" w:rsidRPr="00977252" w:rsidRDefault="009101A1" w:rsidP="00185A62">
            <w:pPr>
              <w:spacing w:after="0" w:line="240" w:lineRule="auto"/>
              <w:ind w:left="-142" w:right="-426" w:hanging="425"/>
              <w:rPr>
                <w:rFonts w:cs="Calibri"/>
                <w:b/>
                <w:iCs/>
              </w:rPr>
            </w:pPr>
          </w:p>
          <w:p w:rsidR="005D0455" w:rsidRPr="00977252" w:rsidRDefault="005D0455" w:rsidP="00185A62">
            <w:pPr>
              <w:keepNext/>
              <w:widowControl w:val="0"/>
              <w:tabs>
                <w:tab w:val="left" w:pos="4180"/>
              </w:tabs>
              <w:spacing w:after="0" w:line="240" w:lineRule="auto"/>
              <w:ind w:left="-142" w:right="-426" w:hanging="425"/>
              <w:rPr>
                <w:rFonts w:cs="Calibri"/>
              </w:rPr>
            </w:pPr>
            <w:r w:rsidRPr="00977252">
              <w:rPr>
                <w:rFonts w:cs="Calibri"/>
              </w:rPr>
              <w:t>________________________________</w:t>
            </w:r>
          </w:p>
          <w:p w:rsidR="005D0455" w:rsidRPr="00977252" w:rsidRDefault="00F85095" w:rsidP="00185A62">
            <w:pPr>
              <w:keepNext/>
              <w:widowControl w:val="0"/>
              <w:spacing w:after="0" w:line="240" w:lineRule="auto"/>
              <w:ind w:left="-142" w:right="-426" w:hanging="425"/>
              <w:rPr>
                <w:rFonts w:cs="Calibri"/>
              </w:rPr>
            </w:pPr>
            <w:r>
              <w:rPr>
                <w:rFonts w:cs="Calibri"/>
              </w:rPr>
              <w:t xml:space="preserve">          </w:t>
            </w:r>
            <w:r w:rsidR="005D0455" w:rsidRPr="00977252">
              <w:rPr>
                <w:rFonts w:cs="Calibri"/>
              </w:rPr>
              <w:t>Jméno:</w:t>
            </w:r>
            <w:r w:rsidR="005D0455" w:rsidRPr="00977252">
              <w:rPr>
                <w:rFonts w:cs="Calibri"/>
              </w:rPr>
              <w:tab/>
              <w:t xml:space="preserve">   </w:t>
            </w:r>
            <w:r w:rsidR="00F83F53" w:rsidRPr="00AF341A">
              <w:rPr>
                <w:rFonts w:cs="Calibri"/>
                <w:b/>
              </w:rPr>
              <w:t>Ing. NGOC THANH NGUYEN</w:t>
            </w:r>
          </w:p>
          <w:p w:rsidR="005D0455" w:rsidRPr="00977252" w:rsidRDefault="00F85095" w:rsidP="00185A62">
            <w:pPr>
              <w:spacing w:after="0" w:line="240" w:lineRule="auto"/>
              <w:ind w:left="-142" w:right="-426" w:hanging="425"/>
              <w:rPr>
                <w:rFonts w:cs="Calibri"/>
              </w:rPr>
            </w:pPr>
            <w:r>
              <w:rPr>
                <w:rFonts w:cs="Calibri"/>
              </w:rPr>
              <w:t xml:space="preserve">          </w:t>
            </w:r>
            <w:r w:rsidR="005D0455" w:rsidRPr="00977252">
              <w:rPr>
                <w:rFonts w:cs="Calibri"/>
              </w:rPr>
              <w:t xml:space="preserve">Funkce: </w:t>
            </w:r>
            <w:r w:rsidR="00AF341A">
              <w:rPr>
                <w:rFonts w:cs="Calibri"/>
              </w:rPr>
              <w:t xml:space="preserve">   </w:t>
            </w:r>
            <w:r w:rsidR="005D0455" w:rsidRPr="00977252">
              <w:rPr>
                <w:rFonts w:cs="Calibri"/>
              </w:rPr>
              <w:t xml:space="preserve"> jednatel</w:t>
            </w:r>
          </w:p>
        </w:tc>
      </w:tr>
    </w:tbl>
    <w:p w:rsidR="00EA7B2C" w:rsidRPr="005D0455" w:rsidRDefault="00EA7B2C" w:rsidP="00185A62">
      <w:pPr>
        <w:spacing w:after="0" w:line="240" w:lineRule="auto"/>
        <w:ind w:left="-567" w:right="-426"/>
        <w:jc w:val="both"/>
      </w:pPr>
      <w:bookmarkStart w:id="1" w:name="_GoBack"/>
      <w:bookmarkEnd w:id="1"/>
    </w:p>
    <w:sectPr w:rsidR="00EA7B2C" w:rsidRPr="005D0455" w:rsidSect="00D045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53" w:right="1417" w:bottom="1864" w:left="1417" w:header="680" w:footer="68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459" w:rsidRDefault="005D3459" w:rsidP="006A4E7B">
      <w:pPr>
        <w:spacing w:line="240" w:lineRule="auto"/>
      </w:pPr>
      <w:r>
        <w:separator/>
      </w:r>
    </w:p>
  </w:endnote>
  <w:endnote w:type="continuationSeparator" w:id="0">
    <w:p w:rsidR="005D3459" w:rsidRDefault="005D3459" w:rsidP="006A4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1577245410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3A42BB" w:rsidRDefault="00993519" w:rsidP="002769AB">
        <w:pPr>
          <w:pStyle w:val="Zpat"/>
          <w:framePr w:wrap="none" w:vAnchor="text" w:hAnchor="margin" w:y="1"/>
          <w:rPr>
            <w:rStyle w:val="slostrnky"/>
          </w:rPr>
        </w:pPr>
        <w:r>
          <w:rPr>
            <w:rStyle w:val="slostrnky"/>
          </w:rPr>
          <w:fldChar w:fldCharType="begin"/>
        </w:r>
        <w:r w:rsidR="003A42BB"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3A42BB" w:rsidRDefault="003A42BB" w:rsidP="003A42BB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233742752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3A42BB" w:rsidRDefault="00993519" w:rsidP="002769AB">
        <w:pPr>
          <w:pStyle w:val="Zpat"/>
          <w:framePr w:wrap="none" w:vAnchor="text" w:hAnchor="margin" w:y="1"/>
          <w:rPr>
            <w:rStyle w:val="slostrnky"/>
          </w:rPr>
        </w:pPr>
        <w:r>
          <w:rPr>
            <w:rStyle w:val="slostrnky"/>
          </w:rPr>
          <w:fldChar w:fldCharType="begin"/>
        </w:r>
        <w:r w:rsidR="003A42BB"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282B48">
          <w:rPr>
            <w:rStyle w:val="slostrnky"/>
            <w:noProof/>
          </w:rPr>
          <w:t>3</w:t>
        </w:r>
        <w:r>
          <w:rPr>
            <w:rStyle w:val="slostrnky"/>
          </w:rPr>
          <w:fldChar w:fldCharType="end"/>
        </w:r>
        <w:r w:rsidR="003A42BB">
          <w:rPr>
            <w:rStyle w:val="slostrnky"/>
          </w:rPr>
          <w:t>/</w:t>
        </w:r>
        <w:r w:rsidR="00D363C8">
          <w:rPr>
            <w:rStyle w:val="slostrnky"/>
          </w:rPr>
          <w:t>3</w:t>
        </w:r>
      </w:p>
    </w:sdtContent>
  </w:sdt>
  <w:p w:rsidR="00630144" w:rsidRPr="00B52EFA" w:rsidRDefault="00630144" w:rsidP="003A42BB">
    <w:pPr>
      <w:pStyle w:val="Zpat"/>
      <w:ind w:firstLine="360"/>
      <w:rPr>
        <w:sz w:val="22"/>
      </w:rPr>
    </w:pPr>
    <w:r w:rsidRPr="00B52EFA">
      <w:rPr>
        <w:rFonts w:eastAsia="Times New Roman" w:cstheme="minorHAnsi"/>
        <w:sz w:val="22"/>
      </w:rPr>
      <w:t xml:space="preserve">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1928844313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7B59A5" w:rsidRDefault="00993519" w:rsidP="002769AB">
        <w:pPr>
          <w:pStyle w:val="Zpat"/>
          <w:framePr w:wrap="none" w:vAnchor="text" w:hAnchor="margin" w:y="1"/>
          <w:rPr>
            <w:rStyle w:val="slostrnky"/>
          </w:rPr>
        </w:pPr>
        <w:r>
          <w:rPr>
            <w:rStyle w:val="slostrnky"/>
          </w:rPr>
          <w:fldChar w:fldCharType="begin"/>
        </w:r>
        <w:r w:rsidR="007B59A5"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282B48"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  <w:r w:rsidR="003A42BB">
          <w:rPr>
            <w:rStyle w:val="slostrnky"/>
          </w:rPr>
          <w:t>/</w:t>
        </w:r>
        <w:r w:rsidR="00A21145">
          <w:rPr>
            <w:rStyle w:val="slostrnky"/>
          </w:rPr>
          <w:t>2</w:t>
        </w:r>
      </w:p>
    </w:sdtContent>
  </w:sdt>
  <w:p w:rsidR="007B59A5" w:rsidRDefault="007B59A5" w:rsidP="007B59A5">
    <w:pPr>
      <w:pStyle w:val="Zpat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459" w:rsidRDefault="005D3459" w:rsidP="006A4E7B">
      <w:pPr>
        <w:spacing w:line="240" w:lineRule="auto"/>
      </w:pPr>
      <w:bookmarkStart w:id="0" w:name="_Hlk485237819"/>
      <w:bookmarkEnd w:id="0"/>
      <w:r>
        <w:separator/>
      </w:r>
    </w:p>
  </w:footnote>
  <w:footnote w:type="continuationSeparator" w:id="0">
    <w:p w:rsidR="005D3459" w:rsidRDefault="005D3459" w:rsidP="006A4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144" w:rsidRDefault="005D3459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53141" o:spid="_x0000_s2049" type="#_x0000_t75" alt="Gatema_hl_papir_UPR-1" style="position:absolute;margin-left:0;margin-top:0;width:444.8pt;height:62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atema_hl_papir_UPR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144" w:rsidRDefault="00F93B41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298" distR="114298" simplePos="0" relativeHeight="251664384" behindDoc="0" locked="0" layoutInCell="1" allowOverlap="1">
              <wp:simplePos x="0" y="0"/>
              <wp:positionH relativeFrom="page">
                <wp:posOffset>7129144</wp:posOffset>
              </wp:positionH>
              <wp:positionV relativeFrom="page">
                <wp:posOffset>0</wp:posOffset>
              </wp:positionV>
              <wp:extent cx="0" cy="10692130"/>
              <wp:effectExtent l="0" t="0" r="0" b="0"/>
              <wp:wrapNone/>
              <wp:docPr id="17" name="Přímá spojnice 17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69213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68D4C6" id="Přímá spojnice 17" o:spid="_x0000_s1026" style="position:absolute;z-index:251664384;visibility:hidden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margin" from="561.35pt,0" to="561.35pt,84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CuTV7wEAAC0EAAAOAAAAZHJzL2Uyb0RvYy54bWysU9uO0zAQfUfiHyy/06RFWiBquhK7Ki8r&#13;&#10;qNjlA1x73Bh8k22a9FN45AP4ihX/xdhpwnKREIgXK/bMOTPnzGR9ORhNjhCicraly0VNCVjuhLKH&#13;&#10;lr672z55TklMzAqmnYWWniDSy83jR+veN7ByndMCAkESG5vet7RLyTdVFXkHhsWF82AxKF0wLOE1&#13;&#10;HCoRWI/sRlerur6oeheED45DjPh6PQbppvBLCTy9kTJCIrql2FsqZyjnPp/VZs2aQ2C+U/zcBvuH&#13;&#10;LgxTFovOVNcsMfIxqF+ojOLBRSfTgjtTOSkVh6IB1Szrn9TcdsxD0YLmRD/bFP8fLX993AWiBM7u&#13;&#10;GSWWGZzR7uun+y/m/jOJ3r232CDJsU4JAXnG2bPexwahV3YXsmo+2Ft/4/iHiLHqh2C+RD+mDTKY&#13;&#10;nI6yyVBmcJpnAEMifHzk+LqsL16slk/LgCrWTEgfYnoFzpD80VKtbPaHNex4E1OuzZopJT9rm8/o&#13;&#10;tBJbpXW5hMP+SgdyZHkj6pf1dqrxIA1pMrQoGZsvMtJJw0j7FiSahu0uS/myrjDTMs7BpmJUYcLs&#13;&#10;DJPYwgys/ww852colFX+G/CMKJWdTTPYKOvC76qnYWpZjvmTA6PubMHeidMuTEPGnSyWn/+fvPQP&#13;&#10;7wX+/S/ffAMAAP//AwBQSwMEFAAGAAgAAAAhAALa41niAAAAEAEAAA8AAABkcnMvZG93bnJldi54&#13;&#10;bWxMT01PwzAMvSPxHyIjcUFbugKj65pODIR2mRAbk7imTWgqEqdqsrX8ezxxgIvlp2e/j2I1OstO&#13;&#10;ug+tRwGzaQJMY+1Vi42Aw/vLJAMWokQlrUct4FsHWJWXF4XMlR9wp0/72DASwZBLASbGLuc81EY7&#13;&#10;Gaa+00jcp++djAT7hqteDiTuLE+TZM6dbJEcjOz0k9H11/7oBGzvPu5v0vVbZReHbvtqg9kshrUQ&#13;&#10;11fj85LG4xJY1GP8+4BzB8oPJQWr/BFVYJbwLE0f6FYA9Trzv7iibZ7dZsDLgv8vUv4AAAD//wMA&#13;&#10;UEsBAi0AFAAGAAgAAAAhALaDOJL+AAAA4QEAABMAAAAAAAAAAAAAAAAAAAAAAFtDb250ZW50X1R5&#13;&#10;cGVzXS54bWxQSwECLQAUAAYACAAAACEAOP0h/9YAAACUAQAACwAAAAAAAAAAAAAAAAAvAQAAX3Jl&#13;&#10;bHMvLnJlbHNQSwECLQAUAAYACAAAACEAfQrk1e8BAAAtBAAADgAAAAAAAAAAAAAAAAAuAgAAZHJz&#13;&#10;L2Uyb0RvYy54bWxQSwECLQAUAAYACAAAACEAAtrjWeIAAAAQAQAADwAAAAAAAAAAAAAAAABJBAAA&#13;&#10;ZHJzL2Rvd25yZXYueG1sUEsFBgAAAAAEAAQA8wAAAFgFAAAAAA==&#13;&#10;" strokecolor="#00b0f0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8" distR="114298" simplePos="0" relativeHeight="251663360" behindDoc="0" locked="0" layoutInCell="1" allowOverlap="1">
              <wp:simplePos x="0" y="0"/>
              <wp:positionH relativeFrom="page">
                <wp:posOffset>5918834</wp:posOffset>
              </wp:positionH>
              <wp:positionV relativeFrom="page">
                <wp:posOffset>0</wp:posOffset>
              </wp:positionV>
              <wp:extent cx="0" cy="10692130"/>
              <wp:effectExtent l="0" t="0" r="0" b="0"/>
              <wp:wrapNone/>
              <wp:docPr id="16" name="Přímá spojnice 16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69213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7953F0" id="Přímá spojnice 16" o:spid="_x0000_s1026" style="position:absolute;z-index:251663360;visibility:hidden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margin" from="466.05pt,0" to="466.05pt,84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Px1O7wEAAC0EAAAOAAAAZHJzL2Uyb0RvYy54bWysU9uO0zAQfUfiHyy/06RFqiBquhK7Ki8r&#13;&#10;qFj4ANceNwbfZJsm/RQe+QC+YsV/MXaasFwkBOLFij1zzsw5M9lcDUaTE4SonG3pclFTApY7oeyx&#13;&#10;pe/e7p48oyQmZgXTzkJLzxDp1fbxo03vG1i5zmkBgSCJjU3vW9ql5JuqirwDw+LCebAYlC4YlvAa&#13;&#10;jpUIrEd2o6tVXa+r3gXhg+MQI77ejEG6LfxSAk+vpYyQiG4p9pbKGcp5yGe13bDmGJjvFL+0wf6h&#13;&#10;C8OUxaIz1Q1LjHwM6hcqo3hw0cm04M5UTkrFoWhANcv6JzV3HfNQtKA50c82xf9Hy1+d9oEogbNb&#13;&#10;U2KZwRntv366/2LuP5Po3XuLDZIc65QQkGecPet9bBB6bfchq+aDvfO3jn+IGKt+COZL9GPaIIPJ&#13;&#10;6SibDGUG53kGMCTCx0eOr8t6/Xy1fFoGVLFmQvoQ00twhuSPlmplsz+sYafbmHJt1kwp+VnbfEan&#13;&#10;ldgprcslHA/XOpATyxtRv6h3U40HaUiToUXJ2HyRkc4aRto3INE0bHdZypd1hZmWcQ42FaMKE2Zn&#13;&#10;mMQWZmD9Z+AlP0OhrPLfgGdEqexsmsFGWRd+Vz0NU8tyzJ8cGHVnCw5OnPdhGjLuZLH88v/kpX94&#13;&#10;L/Dvf/n2GwAAAP//AwBQSwMEFAAGAAgAAAAhACAbcxDhAAAADgEAAA8AAABkcnMvZG93bnJldi54&#13;&#10;bWxMT11LwzAUfRf8D+EKexGXrtPRdk3HpogvQ3QOfE2b2BSTm9Jka/33XvFBXy4czsc9p9xMzrKz&#13;&#10;HkLnUcBingDT2HjVYSvg+PZ4kwELUaKS1qMW8KUDbKrLi1IWyo/4qs+H2DIKwVBIASbGvuA8NEY7&#13;&#10;Gea+10jchx+cjASHlqtBjhTuLE+TZMWd7JA+GNnre6Obz8PJCdjfvt9dp7uX2ubHfv9sg3nKx50Q&#13;&#10;s6vpYU1nuwYW9RT/HPCzgfpDRcVqf0IVmBWQL9MFSQXQLKJ/YU26VbbMgFcl/z+j+gYAAP//AwBQ&#13;&#10;SwECLQAUAAYACAAAACEAtoM4kv4AAADhAQAAEwAAAAAAAAAAAAAAAAAAAAAAW0NvbnRlbnRfVHlw&#13;&#10;ZXNdLnhtbFBLAQItABQABgAIAAAAIQA4/SH/1gAAAJQBAAALAAAAAAAAAAAAAAAAAC8BAABfcmVs&#13;&#10;cy8ucmVsc1BLAQItABQABgAIAAAAIQADPx1O7wEAAC0EAAAOAAAAAAAAAAAAAAAAAC4CAABkcnMv&#13;&#10;ZTJvRG9jLnhtbFBLAQItABQABgAIAAAAIQAgG3MQ4QAAAA4BAAAPAAAAAAAAAAAAAAAAAEkEAABk&#13;&#10;cnMvZG93bnJldi54bWxQSwUGAAAAAAQABADzAAAAVwUAAAAA&#13;&#10;" strokecolor="#00b0f0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8" distR="114298" simplePos="0" relativeHeight="251662336" behindDoc="0" locked="0" layoutInCell="1" allowOverlap="1">
              <wp:simplePos x="0" y="0"/>
              <wp:positionH relativeFrom="page">
                <wp:posOffset>5756909</wp:posOffset>
              </wp:positionH>
              <wp:positionV relativeFrom="page">
                <wp:posOffset>0</wp:posOffset>
              </wp:positionV>
              <wp:extent cx="0" cy="10692130"/>
              <wp:effectExtent l="0" t="0" r="0" b="0"/>
              <wp:wrapNone/>
              <wp:docPr id="15" name="Přímá spojnice 15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69213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395387" id="Přímá spojnice 15" o:spid="_x0000_s1026" style="position:absolute;z-index:251662336;visibility:hidden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margin" from="453.3pt,0" to="453.3pt,84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Zmc57wEAAC0EAAAOAAAAZHJzL2Uyb0RvYy54bWysU9uO0zAQfUfiHyy/06RFrCBquhK7Ki8r&#13;&#10;qNjlA1x73Bh8k22a9FN45AP4ihX/xdhpwnKREIgXK/bMOTPnzGR9ORhNjhCicraly0VNCVjuhLKH&#13;&#10;lr672z55TklMzAqmnYWWniDSy83jR+veN7ByndMCAkESG5vet7RLyTdVFXkHhsWF82AxKF0wLOE1&#13;&#10;HCoRWI/sRlerur6oeheED45DjPh6PQbppvBLCTy9kTJCIrql2FsqZyjnPp/VZs2aQ2C+U/zcBvuH&#13;&#10;LgxTFovOVNcsMfIxqF+ojOLBRSfTgjtTOSkVh6IB1Szrn9TcdsxD0YLmRD/bFP8fLX993AWiBM7u&#13;&#10;GSWWGZzR7uun+y/m/jOJ3r232CDJsU4JAXnG2bPexwahV3YXsmo+2Ft/4/iHiLHqh2C+RD+mDTKY&#13;&#10;nI6yyVBmcJpnAEMifHzk+LqsL16slk/LgCrWTEgfYnoFzpD80VKtbPaHNex4E1OuzZopJT9rm8/o&#13;&#10;tBJbpXW5hMP+SgdyZHkj6pf1dqrxIA1pMrQoGZsvMtJJw0j7FiSahu0uS/myrjDTMs7BpmJUYcLs&#13;&#10;DJPYwgys/ww852colFX+G/CMKJWdTTPYKOvC76qnYWpZjvmTA6PubMHeidMuTEPGnSyWn/+fvPQP&#13;&#10;7wX+/S/ffAMAAP//AwBQSwMEFAAGAAgAAAAhAKYJ97XgAAAADgEAAA8AAABkcnMvZG93bnJldi54&#13;&#10;bWxMT01LxDAQvQv+hzCCF3FTVy1tt+niKuJlEV0XvKbN2BaTSWmy2/rvHfGgl4HH+5j3yvXsrDji&#13;&#10;GHpPCq4WCQikxpueWgX7t8fLDESImoy2nlDBFwZYV6cnpS6Mn+gVj7vYCg6hUGgFXYxDIWVoOnQ6&#13;&#10;LPyAxNyHH52ODMdWmlFPHO6sXCZJKp3uiT90esD7DpvP3cEp2N68314sNy+1zffD9tmG7imfNkqd&#13;&#10;n80PKz53KxAR5/jngJ8N3B8qLlb7A5kgrII8SVOWKuBZTP/CmnVpdp2BrEr5f0b1DQAA//8DAFBL&#13;&#10;AQItABQABgAIAAAAIQC2gziS/gAAAOEBAAATAAAAAAAAAAAAAAAAAAAAAABbQ29udGVudF9UeXBl&#13;&#10;c10ueG1sUEsBAi0AFAAGAAgAAAAhADj9If/WAAAAlAEAAAsAAAAAAAAAAAAAAAAALwEAAF9yZWxz&#13;&#10;Ly5yZWxzUEsBAi0AFAAGAAgAAAAhAMBmZznvAQAALQQAAA4AAAAAAAAAAAAAAAAALgIAAGRycy9l&#13;&#10;Mm9Eb2MueG1sUEsBAi0AFAAGAAgAAAAhAKYJ97XgAAAADgEAAA8AAAAAAAAAAAAAAAAASQQAAGRy&#13;&#10;cy9kb3ducmV2LnhtbFBLBQYAAAAABAAEAPMAAABWBQAAAAA=&#13;&#10;" strokecolor="#00b0f0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8" distR="114298" simplePos="0" relativeHeight="251661312" behindDoc="0" locked="0" layoutInCell="1" allowOverlap="1">
              <wp:simplePos x="0" y="0"/>
              <wp:positionH relativeFrom="page">
                <wp:posOffset>431799</wp:posOffset>
              </wp:positionH>
              <wp:positionV relativeFrom="page">
                <wp:posOffset>0</wp:posOffset>
              </wp:positionV>
              <wp:extent cx="0" cy="10692130"/>
              <wp:effectExtent l="0" t="0" r="0" b="0"/>
              <wp:wrapNone/>
              <wp:docPr id="14" name="Přímá spojnice 14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69213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C3B5C8" id="Přímá spojnice 14" o:spid="_x0000_s1026" style="position:absolute;z-index:251661312;visibility:hidden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margin" from="34pt,0" to="34pt,84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U56i7wEAAC0EAAAOAAAAZHJzL2Uyb0RvYy54bWysU9uO0zAQfUfiHyy/06QFrSBquhK7Ki8r&#13;&#10;qNjlA1x73Bh8k22a9FN45AP4ihX/xdhpwnKREIgXK/bMOTPnzGR9ORhNjhCicraly0VNCVjuhLKH&#13;&#10;lr672z55TklMzAqmnYWWniDSy83jR+veN7ByndMCAkESG5vet7RLyTdVFXkHhsWF82AxKF0wLOE1&#13;&#10;HCoRWI/sRlerur6oeheED45DjPh6PQbppvBLCTy9kTJCIrql2FsqZyjnPp/VZs2aQ2C+U/zcBvuH&#13;&#10;LgxTFovOVNcsMfIxqF+ojOLBRSfTgjtTOSkVh6IB1Szrn9TcdsxD0YLmRD/bFP8fLX993AWiBM7u&#13;&#10;GSWWGZzR7uun+y/m/jOJ3r232CDJsU4JAXnG2bPexwahV3YXsmo+2Ft/4/iHiLHqh2C+RD+mDTKY&#13;&#10;nI6yyVBmcJpnAEMifHzk+LqsL16slk/LgCrWTEgfYnoFzpD80VKtbPaHNex4E1OuzZopJT9rm8/o&#13;&#10;tBJbpXW5hMP+SgdyZHkj6pf1dqrxIA1pMrQoGZsvMtJJw0j7FiSahu0uS/myrjDTMs7BpmJUYcLs&#13;&#10;DJPYwgys/ww852colFX+G/CMKJWdTTPYKOvC76qnYWpZjvmTA6PubMHeidMuTEPGnSyWn/+fvPQP&#13;&#10;7wX+/S/ffAMAAP//AwBQSwMEFAAGAAgAAAAhAOAdccTgAAAADAEAAA8AAABkcnMvZG93bnJldi54&#13;&#10;bWxMT8FKw0AUvAv+w/IEL2I3Vg1pmk2xingpom2h1032mQR334bstol/79OLXgaGmTdvplhNzooT&#13;&#10;DqHzpOBmloBAqr3pqFGw3z1fZyBC1GS09YQKvjDAqjw/K3Ru/EjveNrGRnAIhVwraGPscylD3aLT&#13;&#10;YeZ7JNY+/OB0ZDo00gx65HBn5TxJUul0R/yh1T0+tlh/bo9OwebucH81X79VdrHvN682tC+Lca3U&#13;&#10;5cX0tGR4WIKIOMW/C/jZwP2h5GKVP5IJwipIM94TFTCy+ssqdqXZbQayLOT/EeU3AAAA//8DAFBL&#13;&#10;AQItABQABgAIAAAAIQC2gziS/gAAAOEBAAATAAAAAAAAAAAAAAAAAAAAAABbQ29udGVudF9UeXBl&#13;&#10;c10ueG1sUEsBAi0AFAAGAAgAAAAhADj9If/WAAAAlAEAAAsAAAAAAAAAAAAAAAAALwEAAF9yZWxz&#13;&#10;Ly5yZWxzUEsBAi0AFAAGAAgAAAAhAL5TnqLvAQAALQQAAA4AAAAAAAAAAAAAAAAALgIAAGRycy9l&#13;&#10;Mm9Eb2MueG1sUEsBAi0AFAAGAAgAAAAhAOAdccTgAAAADAEAAA8AAAAAAAAAAAAAAAAASQQAAGRy&#13;&#10;cy9kb3ducmV2LnhtbFBLBQYAAAAABAAEAPMAAABWBQAAAAA=&#13;&#10;" strokecolor="#00b0f0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10261599</wp:posOffset>
              </wp:positionV>
              <wp:extent cx="7560310" cy="0"/>
              <wp:effectExtent l="0" t="0" r="0" b="0"/>
              <wp:wrapNone/>
              <wp:docPr id="13" name="Přímá spojnice 13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6E3B22" id="Přímá spojnice 13" o:spid="_x0000_s1026" style="position:absolute;z-index:251660288;visibility:hidden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margin;mso-height-relative:page" from="0,808pt" to="595.3pt,80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0/Py8AEAACwEAAAOAAAAZHJzL2Uyb0RvYy54bWysU11u1DAQfkfiDpbf2WRbUVC02Uq0Wl4q&#13;&#10;WFE4gNcebwz+k2022aPwyAE4RcW9GDubUFokBOJllPHM9818M5PV5WA0OUCIytmWLhc1JWC5E8ru&#13;&#10;W/rh/ebZS0piYlYw7Sy09AiRXq6fPln1voEz1zktIBAksbHpfUu7lHxTVZF3YFhcOA8Wg9IFwxK6&#13;&#10;YV+JwHpkN7o6q+uLqndB+OA4xIiv12OQrgu/lMDTWykjJKJbir2lYkOxu2yr9Yo1+8B8p/ipDfYP&#13;&#10;XRimLBadqa5ZYuRzUI+ojOLBRSfTgjtTOSkVh6IB1SzrB2puO+ahaMHhRD+PKf4/Wv7msA1ECdzd&#13;&#10;OSWWGdzR9vuXu2/m7iuJ3n202CDJsU4JAXnHeWa9jw1Cr+w2ZNV8sLf+xvFPEWPVL8HsRD+mDTKY&#13;&#10;nI6yyVB2cJx3AEMiHB9fPL+oz5e4Kj7FKtZMQB9ieg3OkPzRUq1sHg9r2OEmplyaNVNKftY22+i0&#13;&#10;EhuldXHCfnelAzmwfBD1q3pTbgCB99LQy9AiZOy9qEhHDSPtO5A4M+x2WcqXa4WZlnEONpU5FSbM&#13;&#10;zjCJLczA+s/AU36GQrnkvwHPiFLZ2TSDjbIu/K56GqaW5Zg/TWDUnUewc+K4DdOO8STLyE+/T775&#13;&#10;+36B//zJ1z8AAAD//wMAUEsDBBQABgAIAAAAIQDQ/3m94AAAABABAAAPAAAAZHJzL2Rvd25yZXYu&#13;&#10;eG1sTE9NS8NAEL0L/odlBC9iNykaTJpNsYp4KaK14HWTjNng7mzIbpv4750eRC/DzHvM+yjXs7Pi&#13;&#10;iGPoPSlIFwkIpMa3PXUK9u9P13cgQtTUausJFXxjgHV1flbqovUTveFxFzvBIhQKrcDEOBRShsag&#13;&#10;02HhByTmPv3odORz7GQ76onFnZXLJMmk0z2xg9EDPhhsvnYHp2B783F7tdy81jbfD9sXG8xzPm2U&#13;&#10;uryYH1c87lcgIs7x7wNOHTg/VBys9gdqg7AKuE1kNEsz3k58micZiPoXk1Up/xepfgAAAP//AwBQ&#13;&#10;SwECLQAUAAYACAAAACEAtoM4kv4AAADhAQAAEwAAAAAAAAAAAAAAAAAAAAAAW0NvbnRlbnRfVHlw&#13;&#10;ZXNdLnhtbFBLAQItABQABgAIAAAAIQA4/SH/1gAAAJQBAAALAAAAAAAAAAAAAAAAAC8BAABfcmVs&#13;&#10;cy8ucmVsc1BLAQItABQABgAIAAAAIQDs0/Py8AEAACwEAAAOAAAAAAAAAAAAAAAAAC4CAABkcnMv&#13;&#10;ZTJvRG9jLnhtbFBLAQItABQABgAIAAAAIQDQ/3m94AAAABABAAAPAAAAAAAAAAAAAAAAAEoEAABk&#13;&#10;cnMvZG93bnJldi54bWxQSwUGAAAAAAQABADzAAAAVwUAAAAA&#13;&#10;" strokecolor="#00b0f0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8759824</wp:posOffset>
              </wp:positionV>
              <wp:extent cx="7560310" cy="0"/>
              <wp:effectExtent l="0" t="0" r="0" b="0"/>
              <wp:wrapNone/>
              <wp:docPr id="12" name="Přímá spojnice 12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2C03D3" id="Přímá spojnice 12" o:spid="_x0000_s1026" style="position:absolute;z-index:251659264;visibility:hidden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margin;mso-height-relative:page" from="0,689.75pt" to="595.3pt,68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HQRv8AEAACwEAAAOAAAAZHJzL2Uyb0RvYy54bWysU12O0zAQfkfiDpbfadIiFhQ1XYldlZcV&#13;&#10;VOxyANceNwb/yTZNehQeOQCnWHEvxk4Tlh8JgXgZZTzzfTPfzGR9ORhNjhCicraly0VNCVjuhLKH&#13;&#10;lr672z55QUlMzAqmnYWWniDSy83jR+veN7ByndMCAkESG5vet7RLyTdVFXkHhsWF82AxKF0wLKEb&#13;&#10;DpUIrEd2o6tVXV9UvQvCB8chRny9HoN0U/ilBJ7eSBkhEd1S7C0VG4rdZ1tt1qw5BOY7xc9tsH/o&#13;&#10;wjBlsehMdc0SIx+D+oXKKB5cdDItuDOVk1JxKBpQzbL+Sc1txzwULTic6Ocxxf9Hy18fd4Eogbtb&#13;&#10;UWKZwR3tvn66/2LuP5Po3XuLDZIc65QQkHecZ9b72CD0yu5CVs0He+tvHP8QMVb9EMxO9GPaIIPJ&#13;&#10;6SibDGUHp3kHMCTC8fH5s4v66RJXxadYxZoJ6ENMr8AZkj9aqpXN42ENO97ElEuzZkrJz9pmG51W&#13;&#10;Yqu0Lk447K90IEeWD6J+WW/LDSDwQRp6GVqEjL0XFemkYaR9CxJnht0uS/lyrTDTMs7BpjKnwoTZ&#13;&#10;GSaxhRlY/xl4zs9QKJf8N+AZUSo7m2awUdaF31VPw9SyHPOnCYy68wj2Tpx2YdoxnmQZ+fn3yTf/&#13;&#10;0C/w7z/55hsAAAD//wMAUEsDBBQABgAIAAAAIQA5VeQ44wAAABABAAAPAAAAZHJzL2Rvd25yZXYu&#13;&#10;eG1sTI9BS8NAEIXvgv9hGcGL2E2rrSbNplhFeimiteB1kx2T4O5syG6b+O+dHkQvA/Me8+Z9+Wp0&#13;&#10;VhyxD60nBdNJAgKp8qalWsH+/fn6HkSImoy2nlDBNwZYFednuc6MH+gNj7tYCw6hkGkFTYxdJmWo&#13;&#10;GnQ6THyHxN6n752OvPa1NL0eONxZOUuShXS6Jf7Q6A4fG6y+dgenYHv7Mb+arV9Lm+677YsNzSYd&#13;&#10;1kpdXoxPSx4PSxARx/h3AScG7g8FFyv9gUwQVgHTRFZv7tI5iJM/TZMFiPJXk0Uu/4MUPwAAAP//&#13;&#10;AwBQSwECLQAUAAYACAAAACEAtoM4kv4AAADhAQAAEwAAAAAAAAAAAAAAAAAAAAAAW0NvbnRlbnRf&#13;&#10;VHlwZXNdLnhtbFBLAQItABQABgAIAAAAIQA4/SH/1gAAAJQBAAALAAAAAAAAAAAAAAAAAC8BAABf&#13;&#10;cmVscy8ucmVsc1BLAQItABQABgAIAAAAIQAsHQRv8AEAACwEAAAOAAAAAAAAAAAAAAAAAC4CAABk&#13;&#10;cnMvZTJvRG9jLnhtbFBLAQItABQABgAIAAAAIQA5VeQ44wAAABABAAAPAAAAAAAAAAAAAAAAAEoE&#13;&#10;AABkcnMvZG93bnJldi54bWxQSwUGAAAAAAQABADzAAAAWgUAAAAA&#13;&#10;" strokecolor="#00b0f0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8597899</wp:posOffset>
              </wp:positionV>
              <wp:extent cx="7560310" cy="0"/>
              <wp:effectExtent l="0" t="0" r="0" b="0"/>
              <wp:wrapNone/>
              <wp:docPr id="11" name="Přímá spojnice 11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A1991E" id="Přímá spojnice 11" o:spid="_x0000_s1026" style="position:absolute;z-index:251658240;visibility:hidden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margin;mso-height-relative:page" from="0,677pt" to="595.3pt,67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SG0S8AEAACwEAAAOAAAAZHJzL2Uyb0RvYy54bWysU11u1DAQfkfiDpbf2WSLKCjabCVaLS8V&#13;&#10;rGg5gNcebwz+k2022aPwyAE4RcW9GDubUGglBOJllPHM9818M5PVxWA0OUCIytmWLhc1JWC5E8ru&#13;&#10;W/rhdvPsFSUxMSuYdhZaeoRIL9ZPn6x638CZ65wWEAiS2Nj0vqVdSr6pqsg7MCwunAeLQemCYQnd&#13;&#10;sK9EYD2yG12d1fV51bsgfHAcYsTXqzFI14VfSuDpnZQREtEtxd5SsaHYXbbVesWafWC+U/zUBvuH&#13;&#10;LgxTFovOVFcsMfI5qAdURvHgopNpwZ2pnJSKQ9GAapb1b2puOuahaMHhRD+PKf4/Wv72sA1ECdzd&#13;&#10;khLLDO5o+/3L3Tdz95VE7z5abJDkWKeEgLzjPLPexwahl3Ybsmo+2Bt/7finiLHql2B2oh/TBhlM&#13;&#10;TkfZZCg7OM47gCERjo8vX5zXz5e4Kj7FKtZMQB9iegPOkPzRUq1sHg9r2OE6plyaNVNKftY22+i0&#13;&#10;EhuldXHCfnepAzmwfBD163pTbgCB99LQy9AiZOy9qEhHDSPte5A4M+x2WcqXa4WZlnEONpU5FSbM&#13;&#10;zjCJLczA+s/AU36GQrnkvwHPiFLZ2TSDjbIuPFY9DVPLcsyfJjDqziPYOXHchmnHeJJl5KffJ9/8&#13;&#10;fb/Af/7k6x8AAAD//wMAUEsDBBQABgAIAAAAIQB7i8/14QAAABABAAAPAAAAZHJzL2Rvd25yZXYu&#13;&#10;eG1sTE9NS8NAEL0L/odlBC9iN61tMWk2xSripYjWgtdNdkyCu7Mhu23iv3d6kHoZZt5j3ke+Hp0V&#13;&#10;R+xD60nBdJKAQKq8aalWsP94vr0HEaImo60nVPCDAdbF5UWuM+MHesfjLtaCRShkWkETY5dJGaoG&#13;&#10;nQ4T3yEx9+V7pyOffS1NrwcWd1bOkmQpnW6JHRrd4WOD1ffu4BRs55+Lm9nmrbTpvtu+2tC8pMNG&#13;&#10;qeur8WnF42EFIuIYzx9w6sD5oeBgpT+QCcIq4DaR0bvFnLcTP02TJYjyD5NFLv8XKX4BAAD//wMA&#13;&#10;UEsBAi0AFAAGAAgAAAAhALaDOJL+AAAA4QEAABMAAAAAAAAAAAAAAAAAAAAAAFtDb250ZW50X1R5&#13;&#10;cGVzXS54bWxQSwECLQAUAAYACAAAACEAOP0h/9YAAACUAQAACwAAAAAAAAAAAAAAAAAvAQAAX3Jl&#13;&#10;bHMvLnJlbHNQSwECLQAUAAYACAAAACEALUhtEvABAAAsBAAADgAAAAAAAAAAAAAAAAAuAgAAZHJz&#13;&#10;L2Uyb0RvYy54bWxQSwECLQAUAAYACAAAACEAe4vP9eEAAAAQAQAADwAAAAAAAAAAAAAAAABKBAAA&#13;&#10;ZHJzL2Rvd25yZXYueG1sUEsFBgAAAAAEAAQA8wAAAFgFAAAAAA==&#13;&#10;" strokecolor="#00b0f0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7092949</wp:posOffset>
              </wp:positionV>
              <wp:extent cx="7560310" cy="0"/>
              <wp:effectExtent l="0" t="0" r="0" b="0"/>
              <wp:wrapNone/>
              <wp:docPr id="10" name="Přímá spojnice 10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09A8FF" id="Přímá spojnice 10" o:spid="_x0000_s1026" style="position:absolute;z-index:251657216;visibility:hidden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margin;mso-height-relative:page" from="0,558.5pt" to="595.3pt,55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hpqP7gEAACwEAAAOAAAAZHJzL2Uyb0RvYy54bWysU11u1DAQfkfiDpbf2WSLKCjabCVaLS8V&#13;&#10;rGg5gNcebwz+k2022aPwyAE4RcW9GDubUGglBOJllPHM983MN5PVxWA0OUCIytmWLhc1JWC5E8ru&#13;&#10;W/rhdvPsFSUxMSuYdhZaeoRIL9ZPn6x638CZ65wWEAiS2Nj0vqVdSr6pqsg7MCwunAeLQemCYQnd&#13;&#10;sK9EYD2yG12d1fV51bsgfHAcYsTXqzFI14VfSuDpnZQREtEtxd5SsaHYXbbVesWafWC+U/zUBvuH&#13;&#10;LgxTFovOVFcsMfI5qAdURvHgopNpwZ2pnJSKQ5kBp1nWv01z0zEPZRYUJ/pZpvj/aPnbwzYQJXB3&#13;&#10;KI9lBne0/f7l7pu5+0qidx8tNkhyrFNCQN5x1qz3sUHopd2GPDUf7I2/dvxTxFj1SzA70Y9pgwwm&#13;&#10;p+PYZCg7OM47gCERjo8vX5zXz3M9PsUq1kxAH2J6A86Q/NFSrWyWhzXscB1TLs2aKSU/a5ttdFqJ&#13;&#10;jdK6OGG/u9SBHFg+iPp1vSk3gMB7aehlaBlk7L1MkY4aRtr3IFEz7HZZypdrhZmWcQ42FZ0KE2Zn&#13;&#10;mMQWZmD9Z+ApP0OhXPLfgGdEqexsmsFGWRceq56GqWU55k8KjHNnCXZOHLdh2jGeZJH89Pvkm7/v&#13;&#10;F/jPn3z9AwAA//8DAFBLAwQUAAYACAAAACEAmfrNw+AAAAAQAQAADwAAAGRycy9kb3ducmV2Lnht&#13;&#10;bExPTUvDQBC9C/6HZQQvYjcpWk2aTbGKeCmiteB1kx2T4O5syG6b+O+dHqRehpn3mPdRrCZnxQGH&#13;&#10;0HlSkM4SEEi1Nx01CnYfz9f3IELUZLT1hAp+MMCqPD8rdG78SO942MZGsAiFXCtoY+xzKUPdotNh&#13;&#10;5nsk5r784HTkc2ikGfTI4s7KeZIspNMdsUOre3xssf7e7p2Czc3n7dV8/VbZbNdvXm1oX7JxrdTl&#13;&#10;xfS05PGwBBFxiqcPOHbg/FBysMrvyQRhFXCbyGia3vF25NMsWYCo/jBZFvJ/kfIXAAD//wMAUEsB&#13;&#10;Ai0AFAAGAAgAAAAhALaDOJL+AAAA4QEAABMAAAAAAAAAAAAAAAAAAAAAAFtDb250ZW50X1R5cGVz&#13;&#10;XS54bWxQSwECLQAUAAYACAAAACEAOP0h/9YAAACUAQAACwAAAAAAAAAAAAAAAAAvAQAAX3JlbHMv&#13;&#10;LnJlbHNQSwECLQAUAAYACAAAACEA7Yaaj+4BAAAsBAAADgAAAAAAAAAAAAAAAAAuAgAAZHJzL2Uy&#13;&#10;b0RvYy54bWxQSwECLQAUAAYACAAAACEAmfrNw+AAAAAQAQAADwAAAAAAAAAAAAAAAABIBAAAZHJz&#13;&#10;L2Rvd25yZXYueG1sUEsFBgAAAAAEAAQA8wAAAFUFAAAAAA==&#13;&#10;" strokecolor="#00b0f0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6931024</wp:posOffset>
              </wp:positionV>
              <wp:extent cx="7560310" cy="0"/>
              <wp:effectExtent l="0" t="0" r="0" b="0"/>
              <wp:wrapNone/>
              <wp:docPr id="9" name="Přímá spojnice 9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D89694" id="Přímá spojnice 9" o:spid="_x0000_s1026" style="position:absolute;z-index:251656192;visibility:hidden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margin;mso-height-relative:page" from="0,545.75pt" to="595.3pt,54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dOmO7wEAACoEAAAOAAAAZHJzL2Uyb0RvYy54bWysU12O0zAQfkfiDpbfadJFLBA1XYldlZcV&#13;&#10;VCwcwLXHjcF/sk2THoVHDsApVtyLsdNkdwEJgXgZZTzzfTPfzGR1MRhNDhCicraly0VNCVjuhLL7&#13;&#10;ln54v3nygpKYmBVMOwstPUKkF+vHj1a9b+DMdU4LCARJbGx639IuJd9UVeQdGBYXzoPFoHTBsIRu&#13;&#10;2FcisB7Zja7O6vq86l0QPjgOMeLr1Rik68IvJfD0VsoIieiWYm+p2FDsLttqvWLNPjDfKX5qg/1D&#13;&#10;F4Ypi0VnqiuWGPkc1C9URvHgopNpwZ2pnJSKQ9GAapb1T2puOuahaMHhRD+PKf4/Wv7msA1EiZa+&#13;&#10;pMQygyvafv9y+83cfiXRu48W+yMY6pQQkDecJ9b72CDw0m5D1swHe+OvHf8UMVY9CGYn+jFtkMHk&#13;&#10;dBRNhrKB47wBGBLh+Pj82Xn9dImL4lOsYs0E9CGm1+AMyR8t1crm4bCGHa5jyqVZM6XkZ22zjU4r&#13;&#10;sVFaFyfsd5c6kAPL51C/qjflAhB4Lw29DC1Cxt6LinTUMNK+A4kTw26XpXy5VZhpGedgU5lTYcLs&#13;&#10;DJPYwgys/ww85WcolDv+G/CMKJWdTTPYKOvC76qnYWpZjvnTBEbdeQQ7J47bMO0YD7KM/PTz5Iu/&#13;&#10;7xf43S++/gEAAP//AwBQSwMEFAAGAAgAAAAhAP7dWj3iAAAAEAEAAA8AAABkcnMvZG93bnJldi54&#13;&#10;bWxMj0FLAzEQhe+C/yGM4EVsssUWd7vZYhXxUorWgtfsJm4Wk8mySbvrv3d6EL0MzHvMm/eV68k7&#13;&#10;djJD7AJKyGYCmMEm6A5bCYf359t7YDEp1MoFNBK+TYR1dXlRqkKHEd/MaZ9aRiEYCyXBptQXnMfG&#13;&#10;Gq/iLPQGyfsMg1eJ1qHlelAjhXvH50IsuVcd0gerevNoTfO1P3oJ27uPxc1881q7/NBvdy7al3zc&#13;&#10;SHl9NT2taDysgCUzpb8LODNQf6ioWB2OqCNzEogmkSrybAHs7Ge5WAKrfzVelfw/SPUDAAD//wMA&#13;&#10;UEsBAi0AFAAGAAgAAAAhALaDOJL+AAAA4QEAABMAAAAAAAAAAAAAAAAAAAAAAFtDb250ZW50X1R5&#13;&#10;cGVzXS54bWxQSwECLQAUAAYACAAAACEAOP0h/9YAAACUAQAACwAAAAAAAAAAAAAAAAAvAQAAX3Jl&#13;&#10;bHMvLnJlbHNQSwECLQAUAAYACAAAACEAoXTpju8BAAAqBAAADgAAAAAAAAAAAAAAAAAuAgAAZHJz&#13;&#10;L2Uyb0RvYy54bWxQSwECLQAUAAYACAAAACEA/t1aPeIAAAAQAQAADwAAAAAAAAAAAAAAAABJBAAA&#13;&#10;ZHJzL2Rvd25yZXYueG1sUEsFBgAAAAAEAAQA8wAAAFgFAAAAAA==&#13;&#10;" strokecolor="#00b0f0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5429249</wp:posOffset>
              </wp:positionV>
              <wp:extent cx="7560310" cy="0"/>
              <wp:effectExtent l="0" t="0" r="0" b="0"/>
              <wp:wrapNone/>
              <wp:docPr id="8" name="Přímá spojnice 8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75AF3F" id="Přímá spojnice 8" o:spid="_x0000_s1026" style="position:absolute;z-index:251655168;visibility:hidden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margin;mso-height-relative:page" from="0,427.5pt" to="595.3pt,42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ttNP7wEAACoEAAAOAAAAZHJzL2Uyb0RvYy54bWysU11u1DAQfkfiDpbf2WSLKCjabCVaLS8V&#13;&#10;rGg5gNcebwz+k2022aPwyAE4RcW9GDubUGglBOJllPHM9818M5PVxWA0OUCIytmWLhc1JWC5E8ru&#13;&#10;W/rhdvPsFSUxMSuYdhZaeoRIL9ZPn6x638CZ65wWEAiS2Nj0vqVdSr6pqsg7MCwunAeLQemCYQnd&#13;&#10;sK9EYD2yG12d1fV51bsgfHAcYsTXqzFI14VfSuDpnZQREtEtxd5SsaHYXbbVesWafWC+U/zUBvuH&#13;&#10;LgxTFovOVFcsMfI5qAdURvHgopNpwZ2pnJSKQ9GAapb1b2puOuahaMHhRD+PKf4/Wv72sA1EiZbi&#13;&#10;oiwzuKLt9y9338zdVxK9+2ixP4KhTgkBecN5Yr2PDQIv7TZkzXywN/7a8U8RY9UvwexEP6YNMpic&#13;&#10;jqLJUDZwnDcAQyIcH1++OK+fL3FRfIpVrJmAPsT0Bpwh+aOlWtk8HNaww3VMuTRrppT8rG220Wkl&#13;&#10;Nkrr4oT97lIHcmD5HOrX9aZcAALvpaGXoUXI2HtRkY4aRtr3IHFi2O2ylC+3CjMt4xxsKnMqTJid&#13;&#10;YRJbmIH1n4Gn/AyFcsd/A54RpbKzaQYbZV14rHoappblmD9NYNSdR7Bz4rgN047xIMvITz9Pvvj7&#13;&#10;foH//MXXPwAAAP//AwBQSwMEFAAGAAgAAAAhANgdCKviAAAADgEAAA8AAABkcnMvZG93bnJldi54&#13;&#10;bWxMj0FLw0AQhe+C/2EZwYvYTYspTZpNsYp4KaK14HWTjNng7mzIbpv4752CoJdhZh7z5n3FZnJW&#13;&#10;nHAInScF81kCAqn2TUetgsP70+0KRIiaGm09oYJvDLApLy8KnTd+pDc87WMr2IRCrhWYGPtcylAb&#13;&#10;dDrMfI/E2qcfnI48Dq1sBj2yubNykSRL6XRH/MHoHh8M1l/7o1Owu/tIbxbb18pmh373YoN5zsat&#13;&#10;UtdX0+Oay/0aRMQp/l3AmYHzQ8nBKn+kJgirgGmiglWacnOW51myBFH9rmRZyP8Y5Q8AAAD//wMA&#13;&#10;UEsBAi0AFAAGAAgAAAAhALaDOJL+AAAA4QEAABMAAAAAAAAAAAAAAAAAAAAAAFtDb250ZW50X1R5&#13;&#10;cGVzXS54bWxQSwECLQAUAAYACAAAACEAOP0h/9YAAACUAQAACwAAAAAAAAAAAAAAAAAvAQAAX3Jl&#13;&#10;bHMvLnJlbHNQSwECLQAUAAYACAAAACEAXrbTT+8BAAAqBAAADgAAAAAAAAAAAAAAAAAuAgAAZHJz&#13;&#10;L2Uyb0RvYy54bWxQSwECLQAUAAYACAAAACEA2B0Iq+IAAAAOAQAADwAAAAAAAAAAAAAAAABJBAAA&#13;&#10;ZHJzL2Rvd25yZXYueG1sUEsFBgAAAAAEAAQA8wAAAFgFAAAAAA==&#13;&#10;" strokecolor="#00b0f0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5267324</wp:posOffset>
              </wp:positionV>
              <wp:extent cx="7560310" cy="0"/>
              <wp:effectExtent l="0" t="0" r="0" b="0"/>
              <wp:wrapNone/>
              <wp:docPr id="7" name="Přímá spojnice 7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205647" id="Přímá spojnice 7" o:spid="_x0000_s1026" style="position:absolute;z-index:251654144;visibility:hidden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margin;mso-height-relative:page" from="0,414.75pt" to="595.3pt,41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+Ifa7wEAACoEAAAOAAAAZHJzL2Uyb0RvYy54bWysU11u1DAQfkfiDpbf2WSLaFG02Uq0Wl4q&#13;&#10;WFE4gNcebwz+k2022aPwyAE4RcW9GDubUFokBOJllPHM9818M5PV5WA0OUCIytmWLhc1JWC5E8ru&#13;&#10;W/rh/ebZS0piYlYw7Sy09AiRXq6fPln1voEz1zktIBAksbHpfUu7lHxTVZF3YFhcOA8Wg9IFwxK6&#13;&#10;YV+JwHpkN7o6q+vzqndB+OA4xIiv12OQrgu/lMDTWykjJKJbir2lYkOxu2yr9Yo1+8B8p/ipDfYP&#13;&#10;XRimLBadqa5ZYuRzUI+ojOLBRSfTgjtTOSkVh6IB1SzrB2puO+ahaMHhRD+PKf4/Wv7msA1EiZZe&#13;&#10;UGKZwRVtv3+5+2buvpLo3UeL/REMdUoIyBvOE+t9bBB4Zbcha+aDvfU3jn+KGKt+CWYn+jFtkMHk&#13;&#10;dBRNhrKB47wBGBLh+Hjx4rx+vsRF8SlWsWYC+hDTa3CG5I+WamXzcFjDDjcx5dKsmVLys7bZRqeV&#13;&#10;2CitixP2uysdyIHlc6hf1ZtyAQi8l4ZehhYhY+9FRTpqGGnfgcSJYbfLUr7cKsy0jHOwqcypMGF2&#13;&#10;hklsYQbWfwae8jMUyh3/DXhGlMrOphlslHXhd9XTMLUsx/xpAqPuPIKdE8dtmHaMB1lGfvp58sXf&#13;&#10;9wv85y++/gEAAP//AwBQSwMEFAAGAAgAAAAhAEGn2PvjAAAADgEAAA8AAABkcnMvZG93bnJldi54&#13;&#10;bWxMj0FLw0AQhe+C/2EZwYvYTYMtTZpNaS3FSxGtBa+b7JgN3Z0N2W0T/71bEPQyMPN4b95XrEZr&#13;&#10;2AV73zoSMJ0kwJBqp1pqBBw/do8LYD5IUtI4QgHf6GFV3t4UMlduoHe8HELDYgj5XArQIXQ5577W&#13;&#10;aKWfuA4pal+utzLEtW+46uUQw63haZLMuZUtxQ9advissT4dzlbA/ulz9pBu3iqTHbv9q/H6JRs2&#13;&#10;QtzfjdtlHOslsIBj+HPAlSH2hzIWq9yZlGdGQKQJAhZpNgN2ladZMgdW/Z54WfD/GOUPAAAA//8D&#13;&#10;AFBLAQItABQABgAIAAAAIQC2gziS/gAAAOEBAAATAAAAAAAAAAAAAAAAAAAAAABbQ29udGVudF9U&#13;&#10;eXBlc10ueG1sUEsBAi0AFAAGAAgAAAAhADj9If/WAAAAlAEAAAsAAAAAAAAAAAAAAAAALwEAAF9y&#13;&#10;ZWxzLy5yZWxzUEsBAi0AFAAGAAgAAAAhAN34h9rvAQAAKgQAAA4AAAAAAAAAAAAAAAAALgIAAGRy&#13;&#10;cy9lMm9Eb2MueG1sUEsBAi0AFAAGAAgAAAAhAEGn2PvjAAAADgEAAA8AAAAAAAAAAAAAAAAASQQA&#13;&#10;AGRycy9kb3ducmV2LnhtbFBLBQYAAAAABAAEAPMAAABZBQAAAAA=&#13;&#10;" strokecolor="#00b0f0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312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3762374</wp:posOffset>
              </wp:positionV>
              <wp:extent cx="7560310" cy="0"/>
              <wp:effectExtent l="0" t="0" r="0" b="0"/>
              <wp:wrapNone/>
              <wp:docPr id="6" name="Přímá spojnice 6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6733E2" id="Přímá spojnice 6" o:spid="_x0000_s1026" style="position:absolute;z-index:251653120;visibility:hidden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margin;mso-height-relative:page" from="0,296.25pt" to="595.3pt,29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Or0b7wEAACoEAAAOAAAAZHJzL2Uyb0RvYy54bWysU12O0zAQfkfiDpbfadJFFBQ1XYldlZcV&#13;&#10;VOxyANceNwb/yTZNehQeOQCnWHEvxk4Tlh8JgXgZZTzzfTPfzGR9ORhNjhCicraly0VNCVjuhLKH&#13;&#10;lr672z55QUlMzAqmnYWWniDSy83jR+veN3DhOqcFBIIkNja9b2mXkm+qKvIODIsL58FiULpgWEI3&#13;&#10;HCoRWI/sRlcXdb2qeheED45DjPh6PQbppvBLCTy9kTJCIrql2FsqNhS7z7barFlzCMx3ip/bYP/Q&#13;&#10;hWHKYtGZ6polRj4G9QuVUTy46GRacGcqJ6XiUDSgmmX9k5rbjnkoWnA40c9jiv+Plr8+7gJRoqUr&#13;&#10;SiwzuKLd10/3X8z9ZxK9e2+xP4KhTgkBecN5Yr2PDQKv7C5kzXywt/7G8Q8RY9UPwexEP6YNMpic&#13;&#10;jqLJUDZwmjcAQyIcH58/W9VPl7goPsUq1kxAH2J6Bc6Q/NFSrWweDmvY8SamXJo1U0p+1jbb6LQS&#13;&#10;W6V1ccJhf6UDObJ8DvXLelsuAIEP0tDL0CJk7L2oSCcNI+1bkDgx7HZZypdbhZmWcQ42lTkVJszO&#13;&#10;MIktzMD6z8BzfoZCueO/Ac+IUtnZNIONsi78rnoappblmD9NYNSdR7B34rQL047xIMvIzz9PvviH&#13;&#10;foF//8U33wAAAP//AwBQSwMEFAAGAAgAAAAhAMBe0CziAAAADgEAAA8AAABkcnMvZG93bnJldi54&#13;&#10;bWxMj0FLw0AQhe+C/2EZwYu0mwZTTJpNsYp4KUXbgtdNdswGd2dDdtvEf+8WBL0MzDzem/eV68ka&#13;&#10;dsbBd44ELOYJMKTGqY5aAcfDy+wBmA+SlDSOUMA3elhX11elLJQb6R3P+9CyGEK+kAJ0CH3BuW80&#13;&#10;WunnrkeK2qcbrAxxHVquBjnGcGt4miRLbmVH8YOWPT5pbL72Jytge/+R3aWbt9rkx367M16/5uNG&#13;&#10;iNub6XkVx+MKWMAp/DngwhD7QxWL1e5EyjMjINIEAVmeZsAu8iJPlsDq3xOvSv4fo/oBAAD//wMA&#13;&#10;UEsBAi0AFAAGAAgAAAAhALaDOJL+AAAA4QEAABMAAAAAAAAAAAAAAAAAAAAAAFtDb250ZW50X1R5&#13;&#10;cGVzXS54bWxQSwECLQAUAAYACAAAACEAOP0h/9YAAACUAQAACwAAAAAAAAAAAAAAAAAvAQAAX3Jl&#13;&#10;bHMvLnJlbHNQSwECLQAUAAYACAAAACEAIjq9G+8BAAAqBAAADgAAAAAAAAAAAAAAAAAuAgAAZHJz&#13;&#10;L2Uyb0RvYy54bWxQSwECLQAUAAYACAAAACEAwF7QLOIAAAAOAQAADwAAAAAAAAAAAAAAAABJBAAA&#13;&#10;ZHJzL2Rvd25yZXYueG1sUEsFBgAAAAAEAAQA8wAAAFgFAAAAAA==&#13;&#10;" strokecolor="#00b0f0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09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3600449</wp:posOffset>
              </wp:positionV>
              <wp:extent cx="7560310" cy="0"/>
              <wp:effectExtent l="0" t="0" r="0" b="0"/>
              <wp:wrapNone/>
              <wp:docPr id="5" name="Přímá spojnice 5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268C8D" id="Přímá spojnice 5" o:spid="_x0000_s1026" style="position:absolute;z-index:251652096;visibility:hidden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margin;mso-height-relative:page" from="0,283.5pt" to="595.3pt,28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e4OD7wEAACoEAAAOAAAAZHJzL2Uyb0RvYy54bWysU11u1DAQfkfiDpbf2WSLWlC02Uq0Wl4q&#13;&#10;WFE4gNcebwz+k2022aPwyAE4RcW9GDubUFokBOJllPHM9818M5PV5WA0OUCIytmWLhc1JWC5E8ru&#13;&#10;W/rh/ebZS0piYlYw7Sy09AiRXq6fPln1voEz1zktIBAksbHpfUu7lHxTVZF3YFhcOA8Wg9IFwxK6&#13;&#10;YV+JwHpkN7o6q+uLqndB+OA4xIiv12OQrgu/lMDTWykjJKJbir2lYkOxu2yr9Yo1+8B8p/ipDfYP&#13;&#10;XRimLBadqa5ZYuRzUI+ojOLBRSfTgjtTOSkVh6IB1SzrB2puO+ahaMHhRD+PKf4/Wv7msA1EiZae&#13;&#10;U2KZwRVtv3+5+2buvpLo3UeL/REMdUoIyBvOE+t9bBB4Zbcha+aDvfU3jn+KGKt+CWYn+jFtkMHk&#13;&#10;dBRNhrKB47wBGBLh+Pji/KJ+vsRF8SlWsWYC+hDTa3CG5I+WamXzcFjDDjcx5dKsmVLys7bZRqeV&#13;&#10;2CitixP2uysdyIHlc6hf1ZtyAQi8l4ZehhYhY+9FRTpqGGnfgcSJYbfLUr7cKsy0jHOwqcypMGF2&#13;&#10;hklsYQbWfwae8jMUyh3/DXhGlMrOphlslHXhd9XTMLUsx/xpAqPuPIKdE8dtmHaMB1lGfvp58sXf&#13;&#10;9wv85y++/gEAAP//AwBQSwMEFAAGAAgAAAAhAAbdb4ziAAAADgEAAA8AAABkcnMvZG93bnJldi54&#13;&#10;bWxMj0FLw0AQhe+C/2EZwYvYTYuNJs2mWEW8FNFa8LrJjklwdzZkt038905B0MswM495875iPTkr&#13;&#10;jjiEzpOC+SwBgVR701GjYP/+dH0HIkRNRltPqOAbA6zL87NC58aP9IbHXWwEm1DItYI2xj6XMtQt&#13;&#10;Oh1mvkdi7dMPTkceh0aaQY9s7qxcJEkqne6IP7S6x4cW66/dwSnY3nwsrxab18pm+377YkP7nI0b&#13;&#10;pS4vpscVl/sViIhT/LuAEwPnh5KDVf5AJgirgGmigmV6y81JnmdJCqL6XcmykP8xyh8AAAD//wMA&#13;&#10;UEsBAi0AFAAGAAgAAAAhALaDOJL+AAAA4QEAABMAAAAAAAAAAAAAAAAAAAAAAFtDb250ZW50X1R5&#13;&#10;cGVzXS54bWxQSwECLQAUAAYACAAAACEAOP0h/9YAAACUAQAACwAAAAAAAAAAAAAAAAAvAQAAX3Jl&#13;&#10;bHMvLnJlbHNQSwECLQAUAAYACAAAACEAYnuDg+8BAAAqBAAADgAAAAAAAAAAAAAAAAAuAgAAZHJz&#13;&#10;L2Uyb0RvYy54bWxQSwECLQAUAAYACAAAACEABt1vjOIAAAAOAQAADwAAAAAAAAAAAAAAAABJBAAA&#13;&#10;ZHJzL2Rvd25yZXYueG1sUEsFBgAAAAAEAAQA8wAAAFgFAAAAAA==&#13;&#10;" strokecolor="#00b0f0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1072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2099309</wp:posOffset>
              </wp:positionV>
              <wp:extent cx="7560310" cy="0"/>
              <wp:effectExtent l="0" t="0" r="0" b="0"/>
              <wp:wrapNone/>
              <wp:docPr id="4" name="Přímá spojnice 4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C66A6E" id="Přímá spojnice 4" o:spid="_x0000_s1026" style="position:absolute;z-index:251651072;visibility:hidden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margin;mso-height-relative:page" from="0,165.3pt" to="595.3pt,16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ublC7wEAACoEAAAOAAAAZHJzL2Uyb0RvYy54bWysU12O0zAQfkfiDpbfadIFFhQ1XYldlZcV&#13;&#10;VCwcwLXHjcF/sk2THoVHDsApVtyLsdNkdwEJgXgZZTzzfTPfzGR1MRhNDhCicraly0VNCVjuhLL7&#13;&#10;ln54v3nykpKYmBVMOwstPUKkF+vHj1a9b+DMdU4LCARJbGx639IuJd9UVeQdGBYXzoPFoHTBsIRu&#13;&#10;2FcisB7Zja7O6vq86l0QPjgOMeLr1Rik68IvJfD0VsoIieiWYm+p2FDsLttqvWLNPjDfKX5qg/1D&#13;&#10;F4Ypi0VnqiuWGPkc1C9URvHgopNpwZ2pnJSKQ9GAapb1T2puOuahaMHhRD+PKf4/Wv7msA1EiZY+&#13;&#10;o8Qygyvafv9y+83cfiXRu48W+yMY6pQQkDecJ9b72CDw0m5D1swHe+OvHf8UMVY9CGYn+jFtkMHk&#13;&#10;dBRNhrKB47wBGBLh+Pji+Xn9dImL4lOsYs0E9CGm1+AMyR8t1crm4bCGHa5jyqVZM6XkZ22zjU4r&#13;&#10;sVFaFyfsd5c6kAPL51C/qjflAhB4Lw29DC1Cxt6LinTUMNK+A4kTw26XpXy5VZhpGedgU5lTYcLs&#13;&#10;DJPYwgys/ww85WcolDv+G/CMKJWdTTPYKOvC76qnYWpZjvnTBEbdeQQ7J47bMO0YD7KM/PTz5Iu/&#13;&#10;7xf43S++/gEAAP//AwBQSwMEFAAGAAgAAAAhAG4hHMTiAAAADgEAAA8AAABkcnMvZG93bnJldi54&#13;&#10;bWxMj9FLwzAQxt+F/Q/hBF/Epdt02K7pcIr4MmSbA1/T5mzKkktpsrX+96Yg6Mtxdx/33ffL14M1&#13;&#10;7IKdbxwJmE0TYEiVUw3VAo4fr3ePwHyQpKRxhAK+0cO6mFzlMlOupz1eDqFm0YR8JgXoENqMc19p&#13;&#10;tNJPXYsUtS/XWRni2NVcdbKP5tbweZIsuZUNxQ9atvissTodzlbA9v7z4Xa+2ZUmPbbbd+P1W9pv&#13;&#10;hLi5Hl5WsTytgAUcwt8FjAwxPxQxWOnOpDwzAiJNELBYJEtgozxLx678XfEi5/8xih8AAAD//wMA&#13;&#10;UEsBAi0AFAAGAAgAAAAhALaDOJL+AAAA4QEAABMAAAAAAAAAAAAAAAAAAAAAAFtDb250ZW50X1R5&#13;&#10;cGVzXS54bWxQSwECLQAUAAYACAAAACEAOP0h/9YAAACUAQAACwAAAAAAAAAAAAAAAAAvAQAAX3Jl&#13;&#10;bHMvLnJlbHNQSwECLQAUAAYACAAAACEAnbm5Qu8BAAAqBAAADgAAAAAAAAAAAAAAAAAuAgAAZHJz&#13;&#10;L2Uyb0RvYy54bWxQSwECLQAUAAYACAAAACEAbiEcxOIAAAAOAQAADwAAAAAAAAAAAAAAAABJBAAA&#13;&#10;ZHJzL2Rvd25yZXYueG1sUEsFBgAAAAAEAAQA8wAAAFgFAAAAAA==&#13;&#10;" strokecolor="#00b0f0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004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1936749</wp:posOffset>
              </wp:positionV>
              <wp:extent cx="7560310" cy="0"/>
              <wp:effectExtent l="0" t="0" r="0" b="0"/>
              <wp:wrapNone/>
              <wp:docPr id="3" name="Přímá spojnice 3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7D278C" id="Přímá spojnice 3" o:spid="_x0000_s1026" style="position:absolute;z-index:251650048;visibility:hidden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margin;mso-height-relative:page" from="0,152.5pt" to="595.3pt,15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/45o7wEAACoEAAAOAAAAZHJzL2Uyb0RvYy54bWysU11u1DAQfkfiDpbf2WRbUVC02Uq0Wl4q&#13;&#10;WFE4gNcebwz+k2022aPwyAE4RcW9GDubUFokBOJllPHM9818M5PV5WA0OUCIytmWLhc1JWC5E8ru&#13;&#10;W/rh/ebZS0piYlYw7Sy09AiRXq6fPln1voEz1zktIBAksbHpfUu7lHxTVZF3YFhcOA8Wg9IFwxK6&#13;&#10;YV+JwHpkN7o6q+uLqndB+OA4xIiv12OQrgu/lMDTWykjJKJbir2lYkOxu2yr9Yo1+8B8p/ipDfYP&#13;&#10;XRimLBadqa5ZYuRzUI+ojOLBRSfTgjtTOSkVh6IB1SzrB2puO+ahaMHhRD+PKf4/Wv7msA1EiZae&#13;&#10;U2KZwRVtv3+5+2buvpLo3UeL/REMdUoIyBvOE+t9bBB4Zbcha+aDvfU3jn+KGKt+CWYn+jFtkMHk&#13;&#10;dBRNhrKB47wBGBLh+Pji+UV9vsRF8SlWsWYC+hDTa3CG5I+WamXzcFjDDjcx5dKsmVLys7bZRqeV&#13;&#10;2CitixP2uysdyIHlc6hf1ZtyAQi8l4ZehhYhY+9FRTpqGGnfgcSJYbfLUr7cKsy0jHOwqcypMGF2&#13;&#10;hklsYQbWfwae8jMUyh3/DXhGlMrOphlslHXhd9XTMLUsx/xpAqPuPIKdE8dtmHaMB1lGfvp58sXf&#13;&#10;9wv85y++/gEAAP//AwBQSwMEFAAGAAgAAAAhAIvr5BfiAAAADgEAAA8AAABkcnMvZG93bnJldi54&#13;&#10;bWxMj9FLwzAQxt8F/4dwgi+yJZtu2K7pcIr4MkS3ga9pczbF5FKabK3/vRkI+nLc3cd99/2K9egs&#13;&#10;O2EfWk8SZlMBDKn2uqVGwmH/PLkHFqIirawnlPCNAdbl5UWhcu0HesfTLjYsmVDIlQQTY5dzHmqD&#13;&#10;ToWp75CS9ul7p2Ia+4brXg3J3Fk+F2LJnWopfTCqw0eD9dfu6CRs7z4WN/PNW2WzQ7d9tcG8ZMNG&#13;&#10;yuur8WmVysMKWMQx/l3AmSHlhzIFq/yRdGBWQqKJEm7FIjVneZaJJbDqd8XLgv/HKH8AAAD//wMA&#13;&#10;UEsBAi0AFAAGAAgAAAAhALaDOJL+AAAA4QEAABMAAAAAAAAAAAAAAAAAAAAAAFtDb250ZW50X1R5&#13;&#10;cGVzXS54bWxQSwECLQAUAAYACAAAACEAOP0h/9YAAACUAQAACwAAAAAAAAAAAAAAAAAvAQAAX3Jl&#13;&#10;bHMvLnJlbHNQSwECLQAUAAYACAAAACEAo/+OaO8BAAAqBAAADgAAAAAAAAAAAAAAAAAuAgAAZHJz&#13;&#10;L2Uyb0RvYy54bWxQSwECLQAUAAYACAAAACEAi+vkF+IAAAAOAQAADwAAAAAAAAAAAAAAAABJBAAA&#13;&#10;ZHJzL2Rvd25yZXYueG1sUEsFBgAAAAAEAAQA8wAAAFgFAAAAAA==&#13;&#10;" strokecolor="#00b0f0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4902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431799</wp:posOffset>
              </wp:positionV>
              <wp:extent cx="7560310" cy="0"/>
              <wp:effectExtent l="0" t="0" r="0" b="0"/>
              <wp:wrapNone/>
              <wp:docPr id="2" name="Přímá spojnice 2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A2248E" id="Přímá spojnice 2" o:spid="_x0000_s1026" style="position:absolute;z-index:251649024;visibility:hidden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margin;mso-height-relative:page" from="0,34pt" to="595.3pt,3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PbSp7wEAACoEAAAOAAAAZHJzL2Uyb0RvYy54bWysU12O0zAQfkfiDpbfadIiFhQ1XYldlZcV&#13;&#10;VOxyANceNwb/yTZNehQeOQCnWHEvxk4Tlh8JgXgZZTzzfTPfzGR9ORhNjhCicraly0VNCVjuhLKH&#13;&#10;lr672z55QUlMzAqmnYWWniDSy83jR+veN7ByndMCAkESG5vet7RLyTdVFXkHhsWF82AxKF0wLKEb&#13;&#10;DpUIrEd2o6tVXV9UvQvCB8chRny9HoN0U/ilBJ7eSBkhEd1S7C0VG4rdZ1tt1qw5BOY7xc9tsH/o&#13;&#10;wjBlsehMdc0SIx+D+oXKKB5cdDItuDOVk1JxKBpQzbL+Sc1txzwULTic6Ocxxf9Hy18fd4Eo0dIV&#13;&#10;JZYZXNHu66f7L+b+M4nevbfYH8FQp4SAvOE8sd7HBoFXdheyZj7YW3/j+IeIseqHYHaiH9MGGUxO&#13;&#10;R9FkKBs4zRuAIRGOj8+fXdRPl7goPsUq1kxAH2J6Bc6Q/NFSrWweDmvY8SamXJo1U0p+1jbb6LQS&#13;&#10;W6V1ccJhf6UDObJ8DvXLelsuAIEP0tDL0CJk7L2oSCcNI+1bkDgx7HZZypdbhZmWcQ42lTkVJszO&#13;&#10;MIktzMD6z8BzfoZCueO/Ac+IUtnZNIONsi78rnoappblmD9NYNSdR7B34rQL047xIMvIzz9PvviH&#13;&#10;foF//8U33wAAAP//AwBQSwMEFAAGAAgAAAAhAFA5x6ThAAAADAEAAA8AAABkcnMvZG93bnJldi54&#13;&#10;bWxMj0FPwzAMhe9I/IfISFwQSzdBtXZNJwZCXKYJxiSuaWPaisSpmmwt/x5PHOBiy37y8/uK9eSs&#13;&#10;OOEQOk8K5rMEBFLtTUeNgsP78+0SRIiajLaeUME3BliXlxeFzo0f6Q1P+9gINqGQawVtjH0uZahb&#13;&#10;dDrMfI/E2qcfnI48Do00gx7Z3Fm5SJJUOt0Rf2h1j48t1l/7o1Owvfu4v1lsXiubHfrtzob2JRs3&#13;&#10;Sl1fTU8rLg8rEBGn+HcBZwbODyUHq/yRTBBWAdNEBemS+1mdZ0kKovrdyLKQ/yHKHwAAAP//AwBQ&#13;&#10;SwECLQAUAAYACAAAACEAtoM4kv4AAADhAQAAEwAAAAAAAAAAAAAAAAAAAAAAW0NvbnRlbnRfVHlw&#13;&#10;ZXNdLnhtbFBLAQItABQABgAIAAAAIQA4/SH/1gAAAJQBAAALAAAAAAAAAAAAAAAAAC8BAABfcmVs&#13;&#10;cy8ucmVsc1BLAQItABQABgAIAAAAIQBcPbSp7wEAACoEAAAOAAAAAAAAAAAAAAAAAC4CAABkcnMv&#13;&#10;ZTJvRG9jLnhtbFBLAQItABQABgAIAAAAIQBQOcek4QAAAAwBAAAPAAAAAAAAAAAAAAAAAEkEAABk&#13;&#10;cnMvZG93bnJldi54bWxQSwUGAAAAAAQABADzAAAAVwUAAAAA&#13;&#10;" strokecolor="#00b0f0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144" w:rsidRDefault="0063014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-6441</wp:posOffset>
          </wp:positionH>
          <wp:positionV relativeFrom="page">
            <wp:posOffset>-74295</wp:posOffset>
          </wp:positionV>
          <wp:extent cx="7560000" cy="10692000"/>
          <wp:effectExtent l="0" t="0" r="3175" b="0"/>
          <wp:wrapNone/>
          <wp:docPr id="21" name="Logo a kontak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lang w:val="cs-CZ"/>
      </w:rPr>
    </w:lvl>
  </w:abstractNum>
  <w:abstractNum w:abstractNumId="1" w15:restartNumberingAfterBreak="0">
    <w:nsid w:val="00000003"/>
    <w:multiLevelType w:val="singleLevel"/>
    <w:tmpl w:val="93D84530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color w:val="000000" w:themeColor="text1"/>
      </w:rPr>
    </w:lvl>
  </w:abstractNum>
  <w:abstractNum w:abstractNumId="2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lang w:val="cs-CZ"/>
      </w:rPr>
    </w:lvl>
  </w:abstractNum>
  <w:abstractNum w:abstractNumId="4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Cs w:val="22"/>
      </w:rPr>
    </w:lvl>
  </w:abstractNum>
  <w:abstractNum w:abstractNumId="5" w15:restartNumberingAfterBreak="0">
    <w:nsid w:val="00000007"/>
    <w:multiLevelType w:val="singleLevel"/>
    <w:tmpl w:val="C9380F6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6" w15:restartNumberingAfterBreak="0">
    <w:nsid w:val="00000008"/>
    <w:multiLevelType w:val="multilevel"/>
    <w:tmpl w:val="E50C9D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  <w:szCs w:val="22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92C63FF0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color w:val="000000" w:themeColor="text1"/>
        <w:szCs w:val="22"/>
        <w:lang w:val="cs-CZ"/>
      </w:rPr>
    </w:lvl>
  </w:abstractNum>
  <w:abstractNum w:abstractNumId="8" w15:restartNumberingAfterBreak="0">
    <w:nsid w:val="0000000A"/>
    <w:multiLevelType w:val="singleLevel"/>
    <w:tmpl w:val="0000000A"/>
    <w:name w:val="WW8Num2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lang w:val="cs-CZ"/>
      </w:rPr>
    </w:lvl>
  </w:abstractNum>
  <w:abstractNum w:abstractNumId="9" w15:restartNumberingAfterBreak="0">
    <w:nsid w:val="018D3077"/>
    <w:multiLevelType w:val="multilevel"/>
    <w:tmpl w:val="7BA6F7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0" w15:restartNumberingAfterBreak="0">
    <w:nsid w:val="0DBB7990"/>
    <w:multiLevelType w:val="hybridMultilevel"/>
    <w:tmpl w:val="E49E031C"/>
    <w:lvl w:ilvl="0" w:tplc="F5B488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C44AC"/>
    <w:multiLevelType w:val="hybridMultilevel"/>
    <w:tmpl w:val="C2582354"/>
    <w:lvl w:ilvl="0" w:tplc="8EFAA3D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4840FA1"/>
    <w:multiLevelType w:val="hybridMultilevel"/>
    <w:tmpl w:val="88D619B6"/>
    <w:lvl w:ilvl="0" w:tplc="00000005">
      <w:start w:val="1"/>
      <w:numFmt w:val="bullet"/>
      <w:lvlText w:val=""/>
      <w:lvlJc w:val="left"/>
      <w:pPr>
        <w:ind w:left="294" w:hanging="360"/>
      </w:pPr>
      <w:rPr>
        <w:rFonts w:ascii="Wingdings" w:hAnsi="Wingdings" w:cs="Wingdings" w:hint="default"/>
        <w:lang w:val="cs-CZ"/>
      </w:rPr>
    </w:lvl>
    <w:lvl w:ilvl="1" w:tplc="C756DBDA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  <w:color w:val="BF8F00" w:themeColor="accent4" w:themeShade="BF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292265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292265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292265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A351ED"/>
    <w:multiLevelType w:val="hybridMultilevel"/>
    <w:tmpl w:val="72CC59EA"/>
    <w:lvl w:ilvl="0" w:tplc="04050005">
      <w:start w:val="1"/>
      <w:numFmt w:val="bullet"/>
      <w:lvlText w:val=""/>
      <w:lvlJc w:val="left"/>
      <w:pPr>
        <w:ind w:left="7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6" w15:restartNumberingAfterBreak="0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642E6"/>
    <w:multiLevelType w:val="hybridMultilevel"/>
    <w:tmpl w:val="B8E228B0"/>
    <w:lvl w:ilvl="0" w:tplc="6A909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54C9E4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011EB4"/>
    <w:multiLevelType w:val="hybridMultilevel"/>
    <w:tmpl w:val="A2D40F6E"/>
    <w:lvl w:ilvl="0" w:tplc="397CBF6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51E422B"/>
    <w:multiLevelType w:val="hybridMultilevel"/>
    <w:tmpl w:val="495842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5419D"/>
    <w:multiLevelType w:val="hybridMultilevel"/>
    <w:tmpl w:val="E7DCA03C"/>
    <w:lvl w:ilvl="0" w:tplc="00000005">
      <w:start w:val="1"/>
      <w:numFmt w:val="bullet"/>
      <w:lvlText w:val=""/>
      <w:lvlJc w:val="left"/>
      <w:pPr>
        <w:ind w:left="294" w:hanging="360"/>
      </w:pPr>
      <w:rPr>
        <w:rFonts w:ascii="Wingdings" w:hAnsi="Wingdings" w:cs="Wingdings" w:hint="default"/>
        <w:lang w:val="cs-CZ"/>
      </w:rPr>
    </w:lvl>
    <w:lvl w:ilvl="1" w:tplc="0405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1" w15:restartNumberingAfterBreak="0">
    <w:nsid w:val="79A33C5D"/>
    <w:multiLevelType w:val="hybridMultilevel"/>
    <w:tmpl w:val="17B24F1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6"/>
  </w:num>
  <w:num w:numId="4">
    <w:abstractNumId w:val="14"/>
  </w:num>
  <w:num w:numId="5">
    <w:abstractNumId w:val="14"/>
  </w:num>
  <w:num w:numId="6">
    <w:abstractNumId w:val="1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5"/>
  </w:num>
  <w:num w:numId="18">
    <w:abstractNumId w:val="10"/>
  </w:num>
  <w:num w:numId="19">
    <w:abstractNumId w:val="17"/>
  </w:num>
  <w:num w:numId="20">
    <w:abstractNumId w:val="18"/>
  </w:num>
  <w:num w:numId="21">
    <w:abstractNumId w:val="19"/>
  </w:num>
  <w:num w:numId="22">
    <w:abstractNumId w:val="12"/>
  </w:num>
  <w:num w:numId="23">
    <w:abstractNumId w:val="21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8A5"/>
    <w:rsid w:val="0000009D"/>
    <w:rsid w:val="00007F6A"/>
    <w:rsid w:val="00013404"/>
    <w:rsid w:val="0001391D"/>
    <w:rsid w:val="000154B9"/>
    <w:rsid w:val="00025175"/>
    <w:rsid w:val="00030B42"/>
    <w:rsid w:val="00030D67"/>
    <w:rsid w:val="000310FC"/>
    <w:rsid w:val="000363D8"/>
    <w:rsid w:val="000465C8"/>
    <w:rsid w:val="00052E5F"/>
    <w:rsid w:val="00060922"/>
    <w:rsid w:val="00063127"/>
    <w:rsid w:val="000633B0"/>
    <w:rsid w:val="000833B3"/>
    <w:rsid w:val="00083F9C"/>
    <w:rsid w:val="0009307D"/>
    <w:rsid w:val="000931DC"/>
    <w:rsid w:val="00096553"/>
    <w:rsid w:val="00097013"/>
    <w:rsid w:val="000A3A2C"/>
    <w:rsid w:val="000B2EA0"/>
    <w:rsid w:val="000B4008"/>
    <w:rsid w:val="000B460D"/>
    <w:rsid w:val="000B61E5"/>
    <w:rsid w:val="000C1969"/>
    <w:rsid w:val="000C32B5"/>
    <w:rsid w:val="000C3931"/>
    <w:rsid w:val="000D032A"/>
    <w:rsid w:val="000D7E70"/>
    <w:rsid w:val="000E246A"/>
    <w:rsid w:val="000F104D"/>
    <w:rsid w:val="000F2BFB"/>
    <w:rsid w:val="000F6151"/>
    <w:rsid w:val="00100F6C"/>
    <w:rsid w:val="00125F2F"/>
    <w:rsid w:val="00127695"/>
    <w:rsid w:val="001307D8"/>
    <w:rsid w:val="00134C3D"/>
    <w:rsid w:val="0013583A"/>
    <w:rsid w:val="00136CEF"/>
    <w:rsid w:val="00137920"/>
    <w:rsid w:val="0014134A"/>
    <w:rsid w:val="001416D1"/>
    <w:rsid w:val="00144BC5"/>
    <w:rsid w:val="001514BF"/>
    <w:rsid w:val="0016028D"/>
    <w:rsid w:val="001657D5"/>
    <w:rsid w:val="0017069D"/>
    <w:rsid w:val="00174382"/>
    <w:rsid w:val="00176A3D"/>
    <w:rsid w:val="00180A92"/>
    <w:rsid w:val="0018168C"/>
    <w:rsid w:val="00182CA1"/>
    <w:rsid w:val="00185A62"/>
    <w:rsid w:val="00187017"/>
    <w:rsid w:val="00187903"/>
    <w:rsid w:val="00197BC2"/>
    <w:rsid w:val="001C2800"/>
    <w:rsid w:val="001C7653"/>
    <w:rsid w:val="001D09BF"/>
    <w:rsid w:val="001D1C44"/>
    <w:rsid w:val="001D2983"/>
    <w:rsid w:val="002006E6"/>
    <w:rsid w:val="002029FF"/>
    <w:rsid w:val="0021767B"/>
    <w:rsid w:val="002250DD"/>
    <w:rsid w:val="00231928"/>
    <w:rsid w:val="002360A7"/>
    <w:rsid w:val="002479D6"/>
    <w:rsid w:val="002535BD"/>
    <w:rsid w:val="00253685"/>
    <w:rsid w:val="002569FF"/>
    <w:rsid w:val="00257079"/>
    <w:rsid w:val="00257C3E"/>
    <w:rsid w:val="00260E20"/>
    <w:rsid w:val="002653B9"/>
    <w:rsid w:val="00265AD1"/>
    <w:rsid w:val="0027329E"/>
    <w:rsid w:val="00282B48"/>
    <w:rsid w:val="00286964"/>
    <w:rsid w:val="00297CFC"/>
    <w:rsid w:val="002A058B"/>
    <w:rsid w:val="002A19AD"/>
    <w:rsid w:val="002A384F"/>
    <w:rsid w:val="002A72D6"/>
    <w:rsid w:val="002A7512"/>
    <w:rsid w:val="002B2724"/>
    <w:rsid w:val="002B3A17"/>
    <w:rsid w:val="002B54F6"/>
    <w:rsid w:val="002C5188"/>
    <w:rsid w:val="002C5DBA"/>
    <w:rsid w:val="002C6BD0"/>
    <w:rsid w:val="002C7A5F"/>
    <w:rsid w:val="002D0DD2"/>
    <w:rsid w:val="002E166C"/>
    <w:rsid w:val="002F2567"/>
    <w:rsid w:val="00300429"/>
    <w:rsid w:val="00302AFD"/>
    <w:rsid w:val="00302B2F"/>
    <w:rsid w:val="0031005A"/>
    <w:rsid w:val="003117DD"/>
    <w:rsid w:val="0031289F"/>
    <w:rsid w:val="00315342"/>
    <w:rsid w:val="00317A23"/>
    <w:rsid w:val="003267FB"/>
    <w:rsid w:val="0033171E"/>
    <w:rsid w:val="00335064"/>
    <w:rsid w:val="003442B2"/>
    <w:rsid w:val="00344582"/>
    <w:rsid w:val="00351E46"/>
    <w:rsid w:val="0036493C"/>
    <w:rsid w:val="00371B09"/>
    <w:rsid w:val="00380076"/>
    <w:rsid w:val="0038339F"/>
    <w:rsid w:val="00383904"/>
    <w:rsid w:val="003853E7"/>
    <w:rsid w:val="003859D6"/>
    <w:rsid w:val="00387082"/>
    <w:rsid w:val="00390E54"/>
    <w:rsid w:val="00395A58"/>
    <w:rsid w:val="0039639A"/>
    <w:rsid w:val="003A18C8"/>
    <w:rsid w:val="003A2C1C"/>
    <w:rsid w:val="003A36B8"/>
    <w:rsid w:val="003A42BB"/>
    <w:rsid w:val="003A606B"/>
    <w:rsid w:val="003B3161"/>
    <w:rsid w:val="003C11E5"/>
    <w:rsid w:val="003C3D0E"/>
    <w:rsid w:val="003E3030"/>
    <w:rsid w:val="003F0DEB"/>
    <w:rsid w:val="003F10EE"/>
    <w:rsid w:val="003F403C"/>
    <w:rsid w:val="003F4F3D"/>
    <w:rsid w:val="003F6C3A"/>
    <w:rsid w:val="0042081B"/>
    <w:rsid w:val="00424DB4"/>
    <w:rsid w:val="004333DE"/>
    <w:rsid w:val="00440C89"/>
    <w:rsid w:val="00445BED"/>
    <w:rsid w:val="00447F65"/>
    <w:rsid w:val="00450D8B"/>
    <w:rsid w:val="00450E9F"/>
    <w:rsid w:val="00465991"/>
    <w:rsid w:val="004723D8"/>
    <w:rsid w:val="00474CEA"/>
    <w:rsid w:val="00486980"/>
    <w:rsid w:val="00487B44"/>
    <w:rsid w:val="004B3407"/>
    <w:rsid w:val="004D5A19"/>
    <w:rsid w:val="004E127A"/>
    <w:rsid w:val="004E4EF8"/>
    <w:rsid w:val="004E5847"/>
    <w:rsid w:val="004F6B5A"/>
    <w:rsid w:val="00500496"/>
    <w:rsid w:val="00500CC5"/>
    <w:rsid w:val="005018D6"/>
    <w:rsid w:val="00503A97"/>
    <w:rsid w:val="0050508E"/>
    <w:rsid w:val="00515B20"/>
    <w:rsid w:val="00523456"/>
    <w:rsid w:val="0052541A"/>
    <w:rsid w:val="00525CDD"/>
    <w:rsid w:val="00526942"/>
    <w:rsid w:val="0054368D"/>
    <w:rsid w:val="00544DD1"/>
    <w:rsid w:val="00547A4A"/>
    <w:rsid w:val="00547AD4"/>
    <w:rsid w:val="00556A4D"/>
    <w:rsid w:val="005574F7"/>
    <w:rsid w:val="00564CE8"/>
    <w:rsid w:val="005653C1"/>
    <w:rsid w:val="00567889"/>
    <w:rsid w:val="0057107D"/>
    <w:rsid w:val="00590A92"/>
    <w:rsid w:val="00591D86"/>
    <w:rsid w:val="005A20E4"/>
    <w:rsid w:val="005A33F0"/>
    <w:rsid w:val="005A4F91"/>
    <w:rsid w:val="005A797A"/>
    <w:rsid w:val="005B7D18"/>
    <w:rsid w:val="005D0455"/>
    <w:rsid w:val="005D0760"/>
    <w:rsid w:val="005D2D82"/>
    <w:rsid w:val="005D3459"/>
    <w:rsid w:val="005D63B7"/>
    <w:rsid w:val="005E01DE"/>
    <w:rsid w:val="005E0A71"/>
    <w:rsid w:val="005E1737"/>
    <w:rsid w:val="005E516C"/>
    <w:rsid w:val="005E570E"/>
    <w:rsid w:val="005F0BB2"/>
    <w:rsid w:val="005F1EE2"/>
    <w:rsid w:val="005F5EA8"/>
    <w:rsid w:val="00604CD8"/>
    <w:rsid w:val="00612354"/>
    <w:rsid w:val="00614848"/>
    <w:rsid w:val="006159DB"/>
    <w:rsid w:val="00624E86"/>
    <w:rsid w:val="00625179"/>
    <w:rsid w:val="00630144"/>
    <w:rsid w:val="0063470E"/>
    <w:rsid w:val="0064363F"/>
    <w:rsid w:val="00645438"/>
    <w:rsid w:val="00646110"/>
    <w:rsid w:val="00653C94"/>
    <w:rsid w:val="00660629"/>
    <w:rsid w:val="00662D21"/>
    <w:rsid w:val="00663219"/>
    <w:rsid w:val="00670E9A"/>
    <w:rsid w:val="00671D28"/>
    <w:rsid w:val="00672FFF"/>
    <w:rsid w:val="006756F4"/>
    <w:rsid w:val="0068066B"/>
    <w:rsid w:val="006817AE"/>
    <w:rsid w:val="00682E83"/>
    <w:rsid w:val="006846DD"/>
    <w:rsid w:val="006859B5"/>
    <w:rsid w:val="006920A8"/>
    <w:rsid w:val="006A0E0A"/>
    <w:rsid w:val="006A4E7B"/>
    <w:rsid w:val="006C1CD5"/>
    <w:rsid w:val="006C6AC4"/>
    <w:rsid w:val="006D4A8E"/>
    <w:rsid w:val="006D6B59"/>
    <w:rsid w:val="006E464A"/>
    <w:rsid w:val="006E6ABB"/>
    <w:rsid w:val="00700A44"/>
    <w:rsid w:val="00703CC5"/>
    <w:rsid w:val="007056F8"/>
    <w:rsid w:val="00712866"/>
    <w:rsid w:val="00713574"/>
    <w:rsid w:val="00720C71"/>
    <w:rsid w:val="00721F0C"/>
    <w:rsid w:val="00722664"/>
    <w:rsid w:val="00725386"/>
    <w:rsid w:val="00725CC7"/>
    <w:rsid w:val="0073367B"/>
    <w:rsid w:val="00734ADD"/>
    <w:rsid w:val="007377BB"/>
    <w:rsid w:val="00747163"/>
    <w:rsid w:val="0076215C"/>
    <w:rsid w:val="007635A6"/>
    <w:rsid w:val="00763948"/>
    <w:rsid w:val="00763E70"/>
    <w:rsid w:val="00771730"/>
    <w:rsid w:val="0077370E"/>
    <w:rsid w:val="00787C6F"/>
    <w:rsid w:val="007917CF"/>
    <w:rsid w:val="007932BA"/>
    <w:rsid w:val="007A28E6"/>
    <w:rsid w:val="007A2BA3"/>
    <w:rsid w:val="007B31DA"/>
    <w:rsid w:val="007B3BCE"/>
    <w:rsid w:val="007B59A5"/>
    <w:rsid w:val="007C009D"/>
    <w:rsid w:val="007C2095"/>
    <w:rsid w:val="007C40E5"/>
    <w:rsid w:val="007C71BD"/>
    <w:rsid w:val="007E43E4"/>
    <w:rsid w:val="007E5606"/>
    <w:rsid w:val="007F32CC"/>
    <w:rsid w:val="007F5D9C"/>
    <w:rsid w:val="008029C7"/>
    <w:rsid w:val="00802E0A"/>
    <w:rsid w:val="008058C7"/>
    <w:rsid w:val="008075AC"/>
    <w:rsid w:val="0081214C"/>
    <w:rsid w:val="00812A6F"/>
    <w:rsid w:val="008157A5"/>
    <w:rsid w:val="008212BF"/>
    <w:rsid w:val="008214B9"/>
    <w:rsid w:val="008254A6"/>
    <w:rsid w:val="0082613D"/>
    <w:rsid w:val="00831399"/>
    <w:rsid w:val="00836382"/>
    <w:rsid w:val="00845FAA"/>
    <w:rsid w:val="008521FB"/>
    <w:rsid w:val="0085256B"/>
    <w:rsid w:val="008543F2"/>
    <w:rsid w:val="00856197"/>
    <w:rsid w:val="00856BEA"/>
    <w:rsid w:val="00861337"/>
    <w:rsid w:val="00870045"/>
    <w:rsid w:val="0089069D"/>
    <w:rsid w:val="00897D21"/>
    <w:rsid w:val="008A0064"/>
    <w:rsid w:val="008A5A5E"/>
    <w:rsid w:val="008B63C2"/>
    <w:rsid w:val="008B662F"/>
    <w:rsid w:val="008B6BCA"/>
    <w:rsid w:val="008D490A"/>
    <w:rsid w:val="008D7C11"/>
    <w:rsid w:val="008E023B"/>
    <w:rsid w:val="008E0B60"/>
    <w:rsid w:val="008E1BE2"/>
    <w:rsid w:val="008E1D7F"/>
    <w:rsid w:val="008E2D2D"/>
    <w:rsid w:val="008F1073"/>
    <w:rsid w:val="008F5F85"/>
    <w:rsid w:val="009011A1"/>
    <w:rsid w:val="009101A1"/>
    <w:rsid w:val="009128DA"/>
    <w:rsid w:val="00921838"/>
    <w:rsid w:val="009267B0"/>
    <w:rsid w:val="00927036"/>
    <w:rsid w:val="009334AB"/>
    <w:rsid w:val="00935147"/>
    <w:rsid w:val="0094298A"/>
    <w:rsid w:val="009466D0"/>
    <w:rsid w:val="00967021"/>
    <w:rsid w:val="0096771E"/>
    <w:rsid w:val="0096781B"/>
    <w:rsid w:val="009703A3"/>
    <w:rsid w:val="00971A42"/>
    <w:rsid w:val="009769A3"/>
    <w:rsid w:val="00977252"/>
    <w:rsid w:val="00982C00"/>
    <w:rsid w:val="0098710E"/>
    <w:rsid w:val="00993519"/>
    <w:rsid w:val="009B3E19"/>
    <w:rsid w:val="009B4D29"/>
    <w:rsid w:val="009B583D"/>
    <w:rsid w:val="009B6B00"/>
    <w:rsid w:val="009C59DB"/>
    <w:rsid w:val="009C7B76"/>
    <w:rsid w:val="009D4357"/>
    <w:rsid w:val="009D477E"/>
    <w:rsid w:val="009E4AF1"/>
    <w:rsid w:val="009F0F81"/>
    <w:rsid w:val="00A117FA"/>
    <w:rsid w:val="00A13A18"/>
    <w:rsid w:val="00A156B0"/>
    <w:rsid w:val="00A15ABE"/>
    <w:rsid w:val="00A17DA3"/>
    <w:rsid w:val="00A21145"/>
    <w:rsid w:val="00A21ADB"/>
    <w:rsid w:val="00A229CD"/>
    <w:rsid w:val="00A25087"/>
    <w:rsid w:val="00A32580"/>
    <w:rsid w:val="00A34B36"/>
    <w:rsid w:val="00A34D0A"/>
    <w:rsid w:val="00A34E35"/>
    <w:rsid w:val="00A34F85"/>
    <w:rsid w:val="00A41233"/>
    <w:rsid w:val="00A43FEB"/>
    <w:rsid w:val="00A44D6D"/>
    <w:rsid w:val="00A45459"/>
    <w:rsid w:val="00A4555C"/>
    <w:rsid w:val="00A51903"/>
    <w:rsid w:val="00A52AE5"/>
    <w:rsid w:val="00A559E4"/>
    <w:rsid w:val="00A57C4C"/>
    <w:rsid w:val="00A70DE3"/>
    <w:rsid w:val="00A71225"/>
    <w:rsid w:val="00A738AB"/>
    <w:rsid w:val="00A77055"/>
    <w:rsid w:val="00A847B4"/>
    <w:rsid w:val="00A85558"/>
    <w:rsid w:val="00A959D7"/>
    <w:rsid w:val="00A95DCD"/>
    <w:rsid w:val="00AA0CC5"/>
    <w:rsid w:val="00AB63FE"/>
    <w:rsid w:val="00AC4DD4"/>
    <w:rsid w:val="00AC68E8"/>
    <w:rsid w:val="00AD08FE"/>
    <w:rsid w:val="00AE42C7"/>
    <w:rsid w:val="00AF1471"/>
    <w:rsid w:val="00AF1D36"/>
    <w:rsid w:val="00AF341A"/>
    <w:rsid w:val="00B0228A"/>
    <w:rsid w:val="00B06AFD"/>
    <w:rsid w:val="00B11C15"/>
    <w:rsid w:val="00B12948"/>
    <w:rsid w:val="00B219D7"/>
    <w:rsid w:val="00B26DD3"/>
    <w:rsid w:val="00B27DD0"/>
    <w:rsid w:val="00B27E1A"/>
    <w:rsid w:val="00B30EA3"/>
    <w:rsid w:val="00B32D1F"/>
    <w:rsid w:val="00B34180"/>
    <w:rsid w:val="00B36DB6"/>
    <w:rsid w:val="00B52EFA"/>
    <w:rsid w:val="00B63637"/>
    <w:rsid w:val="00B63FFF"/>
    <w:rsid w:val="00B6534B"/>
    <w:rsid w:val="00B7482E"/>
    <w:rsid w:val="00B837A3"/>
    <w:rsid w:val="00B9284A"/>
    <w:rsid w:val="00BA4CBE"/>
    <w:rsid w:val="00BA4D0A"/>
    <w:rsid w:val="00BA5919"/>
    <w:rsid w:val="00BB45C1"/>
    <w:rsid w:val="00BC1337"/>
    <w:rsid w:val="00BC4BE6"/>
    <w:rsid w:val="00BD0C23"/>
    <w:rsid w:val="00BD0E0F"/>
    <w:rsid w:val="00BE200C"/>
    <w:rsid w:val="00BE7EDE"/>
    <w:rsid w:val="00BF6346"/>
    <w:rsid w:val="00C00975"/>
    <w:rsid w:val="00C0319C"/>
    <w:rsid w:val="00C10DC2"/>
    <w:rsid w:val="00C1418F"/>
    <w:rsid w:val="00C201FC"/>
    <w:rsid w:val="00C20600"/>
    <w:rsid w:val="00C237A9"/>
    <w:rsid w:val="00C237EC"/>
    <w:rsid w:val="00C3153B"/>
    <w:rsid w:val="00C32473"/>
    <w:rsid w:val="00C41C83"/>
    <w:rsid w:val="00C5162F"/>
    <w:rsid w:val="00C56F19"/>
    <w:rsid w:val="00C60797"/>
    <w:rsid w:val="00C77CF8"/>
    <w:rsid w:val="00C80578"/>
    <w:rsid w:val="00C805C5"/>
    <w:rsid w:val="00C84E4C"/>
    <w:rsid w:val="00C87B17"/>
    <w:rsid w:val="00C9117C"/>
    <w:rsid w:val="00CC25BA"/>
    <w:rsid w:val="00CC6E69"/>
    <w:rsid w:val="00CE24A0"/>
    <w:rsid w:val="00CE39B5"/>
    <w:rsid w:val="00CE4B0E"/>
    <w:rsid w:val="00CE6B4F"/>
    <w:rsid w:val="00CE7557"/>
    <w:rsid w:val="00CF2F26"/>
    <w:rsid w:val="00CF40F1"/>
    <w:rsid w:val="00CF5B47"/>
    <w:rsid w:val="00D02CCE"/>
    <w:rsid w:val="00D045CF"/>
    <w:rsid w:val="00D063FD"/>
    <w:rsid w:val="00D06A6B"/>
    <w:rsid w:val="00D06DDB"/>
    <w:rsid w:val="00D16DBE"/>
    <w:rsid w:val="00D21950"/>
    <w:rsid w:val="00D27ED2"/>
    <w:rsid w:val="00D32D2C"/>
    <w:rsid w:val="00D35F37"/>
    <w:rsid w:val="00D363C8"/>
    <w:rsid w:val="00D57F98"/>
    <w:rsid w:val="00D62827"/>
    <w:rsid w:val="00D63E74"/>
    <w:rsid w:val="00D6607C"/>
    <w:rsid w:val="00D72000"/>
    <w:rsid w:val="00D731D5"/>
    <w:rsid w:val="00D73A16"/>
    <w:rsid w:val="00D8159D"/>
    <w:rsid w:val="00D82011"/>
    <w:rsid w:val="00D94A47"/>
    <w:rsid w:val="00D956E8"/>
    <w:rsid w:val="00D97C42"/>
    <w:rsid w:val="00DA0840"/>
    <w:rsid w:val="00DB0864"/>
    <w:rsid w:val="00DB2116"/>
    <w:rsid w:val="00DC062D"/>
    <w:rsid w:val="00DC0F74"/>
    <w:rsid w:val="00DC4BFB"/>
    <w:rsid w:val="00DC5C6E"/>
    <w:rsid w:val="00DC6B1A"/>
    <w:rsid w:val="00DD192D"/>
    <w:rsid w:val="00DD1E3E"/>
    <w:rsid w:val="00DE11B2"/>
    <w:rsid w:val="00DE2473"/>
    <w:rsid w:val="00DE34A0"/>
    <w:rsid w:val="00DF1DC4"/>
    <w:rsid w:val="00DF2410"/>
    <w:rsid w:val="00E0094F"/>
    <w:rsid w:val="00E03503"/>
    <w:rsid w:val="00E04B59"/>
    <w:rsid w:val="00E13382"/>
    <w:rsid w:val="00E22FC1"/>
    <w:rsid w:val="00E24272"/>
    <w:rsid w:val="00E429F0"/>
    <w:rsid w:val="00E42B54"/>
    <w:rsid w:val="00E4733B"/>
    <w:rsid w:val="00E55E33"/>
    <w:rsid w:val="00E64D95"/>
    <w:rsid w:val="00E72165"/>
    <w:rsid w:val="00E779A6"/>
    <w:rsid w:val="00E77C68"/>
    <w:rsid w:val="00E81BB4"/>
    <w:rsid w:val="00E82F94"/>
    <w:rsid w:val="00E93DDC"/>
    <w:rsid w:val="00EA1654"/>
    <w:rsid w:val="00EA7B2C"/>
    <w:rsid w:val="00EC0363"/>
    <w:rsid w:val="00EC1D7D"/>
    <w:rsid w:val="00EE6375"/>
    <w:rsid w:val="00EE7925"/>
    <w:rsid w:val="00F13044"/>
    <w:rsid w:val="00F1467F"/>
    <w:rsid w:val="00F17B0E"/>
    <w:rsid w:val="00F26417"/>
    <w:rsid w:val="00F266E4"/>
    <w:rsid w:val="00F32E42"/>
    <w:rsid w:val="00F349B6"/>
    <w:rsid w:val="00F35AA7"/>
    <w:rsid w:val="00F45231"/>
    <w:rsid w:val="00F4544D"/>
    <w:rsid w:val="00F52A0B"/>
    <w:rsid w:val="00F610B4"/>
    <w:rsid w:val="00F6574A"/>
    <w:rsid w:val="00F66A47"/>
    <w:rsid w:val="00F83F53"/>
    <w:rsid w:val="00F85095"/>
    <w:rsid w:val="00F86809"/>
    <w:rsid w:val="00F93B41"/>
    <w:rsid w:val="00F979D3"/>
    <w:rsid w:val="00FA3C27"/>
    <w:rsid w:val="00FA5E5B"/>
    <w:rsid w:val="00FB0A3D"/>
    <w:rsid w:val="00FB7689"/>
    <w:rsid w:val="00FB7FE2"/>
    <w:rsid w:val="00FC01F6"/>
    <w:rsid w:val="00FC139D"/>
    <w:rsid w:val="00FD589F"/>
    <w:rsid w:val="00FD58A5"/>
    <w:rsid w:val="00FE034C"/>
    <w:rsid w:val="00FF112F"/>
    <w:rsid w:val="00FF3C16"/>
    <w:rsid w:val="00FF7070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AD5A8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20600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8521FB"/>
    <w:pPr>
      <w:keepNext/>
      <w:keepLines/>
      <w:spacing w:before="360" w:after="120" w:line="240" w:lineRule="atLeast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8521FB"/>
    <w:pPr>
      <w:keepNext/>
      <w:keepLines/>
      <w:spacing w:before="240" w:after="0" w:line="240" w:lineRule="atLeast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8521FB"/>
    <w:pPr>
      <w:keepNext/>
      <w:keepLines/>
      <w:spacing w:before="240" w:after="0" w:line="240" w:lineRule="atLeast"/>
      <w:outlineLvl w:val="2"/>
    </w:pPr>
    <w:rPr>
      <w:rFonts w:asciiTheme="majorHAnsi" w:eastAsiaTheme="majorEastAsia" w:hAnsiTheme="majorHAnsi" w:cstheme="majorBidi"/>
      <w:b/>
      <w:bCs/>
      <w:sz w:val="19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 w:after="170" w:line="240" w:lineRule="atLeast"/>
      <w:outlineLvl w:val="3"/>
    </w:pPr>
    <w:rPr>
      <w:rFonts w:asciiTheme="majorHAnsi" w:eastAsiaTheme="majorEastAsia" w:hAnsiTheme="majorHAnsi" w:cstheme="majorBidi"/>
      <w:b/>
      <w:bCs/>
      <w:iCs/>
      <w:sz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583A"/>
    <w:pPr>
      <w:tabs>
        <w:tab w:val="center" w:pos="4536"/>
        <w:tab w:val="right" w:pos="9072"/>
      </w:tabs>
      <w:spacing w:after="170" w:line="220" w:lineRule="atLeast"/>
    </w:pPr>
    <w:rPr>
      <w:rFonts w:asciiTheme="minorHAnsi" w:eastAsiaTheme="minorHAnsi" w:hAnsiTheme="minorHAnsi" w:cstheme="minorBidi"/>
      <w:b/>
      <w:color w:val="292265" w:themeColor="accent1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13583A"/>
    <w:rPr>
      <w:b/>
      <w:color w:val="292265" w:themeColor="accent1"/>
      <w:sz w:val="16"/>
    </w:rPr>
  </w:style>
  <w:style w:type="paragraph" w:styleId="Zpat">
    <w:name w:val="footer"/>
    <w:basedOn w:val="Normln"/>
    <w:link w:val="ZpatChar"/>
    <w:uiPriority w:val="99"/>
    <w:unhideWhenUsed/>
    <w:rsid w:val="00EC1D7D"/>
    <w:pPr>
      <w:tabs>
        <w:tab w:val="center" w:pos="4536"/>
        <w:tab w:val="right" w:pos="9072"/>
      </w:tabs>
      <w:spacing w:after="170" w:line="220" w:lineRule="atLeast"/>
    </w:pPr>
    <w:rPr>
      <w:rFonts w:asciiTheme="minorHAnsi" w:eastAsiaTheme="minorHAnsi" w:hAnsiTheme="minorHAnsi" w:cstheme="minorBidi"/>
      <w:color w:val="292265" w:themeColor="accent1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EC1D7D"/>
    <w:rPr>
      <w:color w:val="292265" w:themeColor="accent1"/>
      <w:sz w:val="16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8521FB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521FB"/>
    <w:rPr>
      <w:rFonts w:asciiTheme="majorHAnsi" w:eastAsiaTheme="majorEastAsia" w:hAnsiTheme="majorHAnsi" w:cstheme="majorBidi"/>
      <w:b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595959" w:themeColor="text2"/>
      <w:sz w:val="16"/>
      <w:szCs w:val="16"/>
    </w:rPr>
  </w:style>
  <w:style w:type="paragraph" w:styleId="Nzev">
    <w:name w:val="Title"/>
    <w:basedOn w:val="Normln"/>
    <w:next w:val="Normln"/>
    <w:link w:val="NzevChar"/>
    <w:uiPriority w:val="13"/>
    <w:qFormat/>
    <w:rsid w:val="008521FB"/>
    <w:pPr>
      <w:spacing w:after="240" w:line="240" w:lineRule="atLeast"/>
      <w:contextualSpacing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3"/>
    <w:rsid w:val="008521FB"/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3"/>
    <w:qFormat/>
    <w:rsid w:val="008521FB"/>
    <w:pPr>
      <w:numPr>
        <w:ilvl w:val="1"/>
      </w:numPr>
      <w:spacing w:after="240" w:line="240" w:lineRule="atLeast"/>
    </w:pPr>
    <w:rPr>
      <w:rFonts w:asciiTheme="majorHAnsi" w:eastAsiaTheme="majorEastAsia" w:hAnsiTheme="majorHAnsi" w:cstheme="majorBidi"/>
      <w:b/>
      <w:iCs/>
      <w:sz w:val="28"/>
      <w:szCs w:val="24"/>
    </w:rPr>
  </w:style>
  <w:style w:type="character" w:customStyle="1" w:styleId="PodnadpisChar">
    <w:name w:val="Podnadpis Char"/>
    <w:basedOn w:val="Standardnpsmoodstavce"/>
    <w:link w:val="Podnadpis"/>
    <w:uiPriority w:val="13"/>
    <w:rsid w:val="008521FB"/>
    <w:rPr>
      <w:rFonts w:asciiTheme="majorHAnsi" w:eastAsiaTheme="majorEastAsia" w:hAnsiTheme="majorHAnsi" w:cstheme="majorBidi"/>
      <w:b/>
      <w:iCs/>
      <w:sz w:val="28"/>
      <w:szCs w:val="24"/>
    </w:rPr>
  </w:style>
  <w:style w:type="character" w:styleId="Zdraznnintenzivn">
    <w:name w:val="Intense Emphasis"/>
    <w:basedOn w:val="Standardnpsmoodstavce"/>
    <w:uiPriority w:val="2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6859B5"/>
    <w:rPr>
      <w:color w:val="292265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8521FB"/>
    <w:rPr>
      <w:rFonts w:asciiTheme="majorHAnsi" w:eastAsiaTheme="majorEastAsia" w:hAnsiTheme="majorHAnsi" w:cstheme="majorBidi"/>
      <w:b/>
      <w:bCs/>
      <w:sz w:val="19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paragraph" w:styleId="Bezmezer">
    <w:name w:val="No Spacing"/>
    <w:link w:val="BezmezerChar"/>
    <w:uiPriority w:val="1"/>
    <w:qFormat/>
    <w:rsid w:val="008521FB"/>
    <w:pPr>
      <w:spacing w:after="0" w:line="240" w:lineRule="auto"/>
      <w:jc w:val="both"/>
    </w:pPr>
    <w:rPr>
      <w:sz w:val="19"/>
    </w:rPr>
  </w:style>
  <w:style w:type="character" w:customStyle="1" w:styleId="apple-converted-space">
    <w:name w:val="apple-converted-space"/>
    <w:basedOn w:val="Standardnpsmoodstavce"/>
    <w:rsid w:val="00C237EC"/>
  </w:style>
  <w:style w:type="character" w:styleId="Siln">
    <w:name w:val="Strong"/>
    <w:qFormat/>
    <w:rsid w:val="003442B2"/>
    <w:rPr>
      <w:b/>
      <w:bCs/>
    </w:rPr>
  </w:style>
  <w:style w:type="paragraph" w:styleId="Zkladntext">
    <w:name w:val="Body Text"/>
    <w:basedOn w:val="Normln"/>
    <w:link w:val="ZkladntextChar"/>
    <w:rsid w:val="003442B2"/>
    <w:pPr>
      <w:suppressAutoHyphens/>
      <w:spacing w:after="0" w:line="240" w:lineRule="auto"/>
    </w:pPr>
    <w:rPr>
      <w:rFonts w:ascii="Times New Roman" w:eastAsia="Times New Roman" w:hAnsi="Times New Roman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3442B2"/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Zkladntext32">
    <w:name w:val="Základní text 32"/>
    <w:basedOn w:val="Normln"/>
    <w:rsid w:val="003442B2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Textkomente1">
    <w:name w:val="Text komentáře1"/>
    <w:basedOn w:val="Normln"/>
    <w:rsid w:val="003442B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BodyText21">
    <w:name w:val="Body Text 21"/>
    <w:basedOn w:val="Normln"/>
    <w:rsid w:val="003442B2"/>
    <w:pPr>
      <w:suppressAutoHyphens/>
      <w:overflowPunct w:val="0"/>
      <w:autoSpaceDE w:val="0"/>
      <w:spacing w:after="0" w:line="240" w:lineRule="auto"/>
      <w:ind w:left="2124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Normln1">
    <w:name w:val="Normální1"/>
    <w:rsid w:val="00CF2F26"/>
    <w:pPr>
      <w:widowControl w:val="0"/>
      <w:suppressAutoHyphens/>
      <w:autoSpaceDE w:val="0"/>
      <w:spacing w:after="0" w:line="100" w:lineRule="atLeast"/>
    </w:pPr>
    <w:rPr>
      <w:rFonts w:ascii="Arial" w:eastAsia="Times New Roman" w:hAnsi="Arial" w:cs="Arial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C56F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6F1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6F19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6F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6F19"/>
    <w:rPr>
      <w:rFonts w:ascii="Calibri" w:eastAsia="Calibri" w:hAnsi="Calibri" w:cs="Times New Roman"/>
      <w:b/>
      <w:bCs/>
      <w:sz w:val="20"/>
      <w:szCs w:val="20"/>
    </w:rPr>
  </w:style>
  <w:style w:type="character" w:styleId="slostrnky">
    <w:name w:val="page number"/>
    <w:basedOn w:val="Standardnpsmoodstavce"/>
    <w:uiPriority w:val="99"/>
    <w:semiHidden/>
    <w:unhideWhenUsed/>
    <w:rsid w:val="007B59A5"/>
  </w:style>
  <w:style w:type="character" w:customStyle="1" w:styleId="BezmezerChar">
    <w:name w:val="Bez mezer Char"/>
    <w:basedOn w:val="Standardnpsmoodstavce"/>
    <w:link w:val="Bezmezer"/>
    <w:uiPriority w:val="1"/>
    <w:rsid w:val="008D490A"/>
    <w:rPr>
      <w:sz w:val="19"/>
    </w:rPr>
  </w:style>
  <w:style w:type="paragraph" w:styleId="Odstavecseseznamem">
    <w:name w:val="List Paragraph"/>
    <w:basedOn w:val="Normln"/>
    <w:uiPriority w:val="34"/>
    <w:qFormat/>
    <w:rsid w:val="002535B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28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82B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y.gov.cz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ilaw\Documents\Vzory,%20formul&#225;&#345;e\USP_dopisni&#769;%20papi&#769;r%20cz%20v2018%2001%2005%20png.dotx" TargetMode="External"/></Relationships>
</file>

<file path=word/theme/theme1.xml><?xml version="1.0" encoding="utf-8"?>
<a:theme xmlns:a="http://schemas.openxmlformats.org/drawingml/2006/main" name="Motiv Office">
  <a:themeElements>
    <a:clrScheme name="Ústav státu a práva AV ČR">
      <a:dk1>
        <a:sysClr val="windowText" lastClr="000000"/>
      </a:dk1>
      <a:lt1>
        <a:sysClr val="window" lastClr="FFFFFF"/>
      </a:lt1>
      <a:dk2>
        <a:srgbClr val="595959"/>
      </a:dk2>
      <a:lt2>
        <a:srgbClr val="F1F1F1"/>
      </a:lt2>
      <a:accent1>
        <a:srgbClr val="292265"/>
      </a:accent1>
      <a:accent2>
        <a:srgbClr val="2EC1C7"/>
      </a:accent2>
      <a:accent3>
        <a:srgbClr val="C40050"/>
      </a:accent3>
      <a:accent4>
        <a:srgbClr val="FFC000"/>
      </a:accent4>
      <a:accent5>
        <a:srgbClr val="5B9BD5"/>
      </a:accent5>
      <a:accent6>
        <a:srgbClr val="70AD47"/>
      </a:accent6>
      <a:hlink>
        <a:srgbClr val="292265"/>
      </a:hlink>
      <a:folHlink>
        <a:srgbClr val="292265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2551E-4176-2A4E-A8C4-797DC66BF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C:\Users\ilaw\Documents\Vzory, formuláře\USP_dopisní papír cz v2018 01 05 png.dotx</Template>
  <TotalTime>0</TotalTime>
  <Pages>2</Pages>
  <Words>712</Words>
  <Characters>4201</Characters>
  <Application>Microsoft Office Word</Application>
  <DocSecurity>0</DocSecurity>
  <Lines>35</Lines>
  <Paragraphs>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2020-10-30T16:28:00Z</dcterms:created>
  <dcterms:modified xsi:type="dcterms:W3CDTF">2020-10-30T16:28:00Z</dcterms:modified>
</cp:coreProperties>
</file>