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6514F" w14:textId="77777777" w:rsidR="00DE0F02" w:rsidRDefault="00DE0F02">
      <w:pPr>
        <w:pStyle w:val="Nadpis1"/>
        <w:jc w:val="center"/>
        <w:rPr>
          <w:sz w:val="28"/>
        </w:rPr>
      </w:pPr>
    </w:p>
    <w:p w14:paraId="0BE9F6A7" w14:textId="77777777" w:rsidR="00DE0F02" w:rsidRDefault="00DE0F02">
      <w:pPr>
        <w:pStyle w:val="Nadpis1"/>
        <w:jc w:val="center"/>
        <w:rPr>
          <w:sz w:val="28"/>
        </w:rPr>
      </w:pPr>
    </w:p>
    <w:p w14:paraId="29A82BED" w14:textId="77777777" w:rsidR="00DE0F02" w:rsidRDefault="00DE0F02">
      <w:pPr>
        <w:pStyle w:val="Nadpis1"/>
        <w:jc w:val="center"/>
        <w:rPr>
          <w:sz w:val="28"/>
        </w:rPr>
      </w:pPr>
    </w:p>
    <w:p w14:paraId="33A9F2F9" w14:textId="77777777" w:rsidR="00DE0F02" w:rsidRDefault="00DE0F02">
      <w:pPr>
        <w:pStyle w:val="Nadpis1"/>
        <w:jc w:val="center"/>
        <w:rPr>
          <w:sz w:val="28"/>
        </w:rPr>
      </w:pPr>
    </w:p>
    <w:p w14:paraId="19DB0610" w14:textId="77777777" w:rsidR="00DE0F02" w:rsidRDefault="00DE0F02">
      <w:pPr>
        <w:pStyle w:val="Nadpis1"/>
        <w:jc w:val="center"/>
        <w:rPr>
          <w:sz w:val="28"/>
        </w:rPr>
      </w:pPr>
    </w:p>
    <w:p w14:paraId="028451DB" w14:textId="77777777" w:rsidR="00DE0F02" w:rsidRDefault="00DE0F02">
      <w:pPr>
        <w:pStyle w:val="Nadpis1"/>
        <w:jc w:val="center"/>
        <w:rPr>
          <w:sz w:val="28"/>
        </w:rPr>
      </w:pPr>
    </w:p>
    <w:p w14:paraId="29450152" w14:textId="77777777" w:rsidR="00DE0F02" w:rsidRDefault="00DE0F02">
      <w:pPr>
        <w:pStyle w:val="Nadpis1"/>
        <w:jc w:val="center"/>
        <w:rPr>
          <w:sz w:val="28"/>
        </w:rPr>
      </w:pPr>
    </w:p>
    <w:p w14:paraId="57507A8F" w14:textId="77777777" w:rsidR="00DE0F02" w:rsidRDefault="00DE0F02">
      <w:pPr>
        <w:pStyle w:val="Nadpis1"/>
        <w:jc w:val="center"/>
        <w:rPr>
          <w:sz w:val="28"/>
        </w:rPr>
      </w:pPr>
    </w:p>
    <w:p w14:paraId="457AB3A3" w14:textId="77777777" w:rsidR="00DE0F02" w:rsidRDefault="00DE0F02">
      <w:pPr>
        <w:pStyle w:val="Nadpis1"/>
        <w:jc w:val="center"/>
        <w:rPr>
          <w:sz w:val="28"/>
        </w:rPr>
      </w:pPr>
    </w:p>
    <w:p w14:paraId="0F4A5F71" w14:textId="77777777" w:rsidR="00DE0F02" w:rsidRDefault="00DE0F02">
      <w:pPr>
        <w:pStyle w:val="Nadpis1"/>
        <w:jc w:val="center"/>
        <w:rPr>
          <w:sz w:val="28"/>
        </w:rPr>
      </w:pPr>
    </w:p>
    <w:p w14:paraId="333C22C1" w14:textId="77777777" w:rsidR="00DE0F02" w:rsidRDefault="00DE0F02">
      <w:pPr>
        <w:pStyle w:val="Nadpis1"/>
        <w:jc w:val="center"/>
        <w:rPr>
          <w:sz w:val="28"/>
        </w:rPr>
      </w:pPr>
    </w:p>
    <w:p w14:paraId="250E2280" w14:textId="77777777" w:rsidR="00DE0F02" w:rsidRDefault="00A452F3">
      <w:pPr>
        <w:pStyle w:val="Nadpis1"/>
        <w:jc w:val="center"/>
        <w:rPr>
          <w:sz w:val="32"/>
          <w:szCs w:val="32"/>
        </w:rPr>
      </w:pPr>
      <w:r>
        <w:rPr>
          <w:sz w:val="32"/>
          <w:szCs w:val="32"/>
        </w:rPr>
        <w:t>Statutární město Karlovy Vary</w:t>
      </w:r>
    </w:p>
    <w:p w14:paraId="2A4E60EB"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32"/>
          <w:szCs w:val="32"/>
        </w:rPr>
      </w:pPr>
    </w:p>
    <w:p w14:paraId="1BE8D7BD" w14:textId="77777777" w:rsidR="00DE0F02" w:rsidRDefault="00A452F3">
      <w:pPr>
        <w:widowControl w:val="0"/>
        <w:tabs>
          <w:tab w:val="center" w:pos="4535"/>
          <w:tab w:val="left" w:pos="6744"/>
          <w:tab w:val="left" w:pos="7309"/>
          <w:tab w:val="decimal" w:pos="7878"/>
          <w:tab w:val="left" w:pos="8443"/>
          <w:tab w:val="left" w:pos="9012"/>
        </w:tabs>
        <w:jc w:val="center"/>
        <w:rPr>
          <w:caps/>
          <w:sz w:val="32"/>
          <w:szCs w:val="32"/>
        </w:rPr>
      </w:pPr>
      <w:r>
        <w:rPr>
          <w:b/>
          <w:sz w:val="32"/>
          <w:szCs w:val="32"/>
        </w:rPr>
        <w:t>a</w:t>
      </w:r>
    </w:p>
    <w:p w14:paraId="4EA92242"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caps/>
          <w:sz w:val="32"/>
          <w:szCs w:val="32"/>
        </w:rPr>
      </w:pPr>
    </w:p>
    <w:p w14:paraId="49942B72" w14:textId="77777777" w:rsidR="00607C0E" w:rsidRPr="00AC649D" w:rsidRDefault="00607C0E" w:rsidP="00607C0E">
      <w:pPr>
        <w:jc w:val="center"/>
        <w:rPr>
          <w:b/>
          <w:sz w:val="32"/>
          <w:szCs w:val="32"/>
        </w:rPr>
      </w:pPr>
      <w:r>
        <w:rPr>
          <w:b/>
          <w:sz w:val="32"/>
          <w:szCs w:val="32"/>
        </w:rPr>
        <w:t>Kancelář stavebního inženýrství s. r. o.</w:t>
      </w:r>
    </w:p>
    <w:p w14:paraId="54539CB7"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22"/>
        </w:rPr>
      </w:pPr>
    </w:p>
    <w:p w14:paraId="26AFEC54"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460A0FCF"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0B0D4202"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6A9F6FC"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174D420"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49FA9A67"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E0245E6"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8405249"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46A18A2B"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3E3E70AF" w14:textId="77777777" w:rsidR="00DE0F02" w:rsidRDefault="00A452F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14:paraId="7C75B3FA"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4A8665D2" w14:textId="77777777" w:rsidR="00DE0F02" w:rsidRDefault="00A452F3">
      <w:pPr>
        <w:jc w:val="center"/>
        <w:rPr>
          <w:rFonts w:cs="Times New Roman"/>
        </w:rPr>
      </w:pPr>
      <w:r>
        <w:rPr>
          <w:rFonts w:cs="Times New Roman"/>
          <w:b/>
          <w:bCs/>
          <w:sz w:val="32"/>
          <w:szCs w:val="32"/>
        </w:rPr>
        <w:t>SMLOUVA O DÍLO</w:t>
      </w:r>
    </w:p>
    <w:p w14:paraId="20FD07A0" w14:textId="77777777" w:rsidR="00DE0F02" w:rsidRDefault="00A452F3">
      <w:pPr>
        <w:pStyle w:val="Bezmezer"/>
        <w:spacing w:before="120"/>
        <w:jc w:val="center"/>
        <w:rPr>
          <w:rFonts w:ascii="Times New Roman" w:hAnsi="Times New Roman"/>
        </w:rPr>
      </w:pPr>
      <w:r>
        <w:rPr>
          <w:rFonts w:ascii="Times New Roman" w:hAnsi="Times New Roman"/>
        </w:rPr>
        <w:t>(dále jen „smlouva“)</w:t>
      </w:r>
    </w:p>
    <w:p w14:paraId="261A52E7" w14:textId="77777777" w:rsidR="00DE0F02" w:rsidRDefault="00A452F3">
      <w:pPr>
        <w:pStyle w:val="Bezmezer"/>
        <w:spacing w:before="120"/>
        <w:jc w:val="center"/>
        <w:rPr>
          <w:rFonts w:ascii="Arial" w:hAnsi="Arial" w:cs="Arial"/>
          <w:sz w:val="18"/>
          <w:szCs w:val="18"/>
        </w:rPr>
      </w:pPr>
      <w:r>
        <w:rPr>
          <w:rFonts w:ascii="Times New Roman" w:hAnsi="Times New Roman"/>
        </w:rPr>
        <w:t>dle § 2586 a následujících zákona č. 89/2012 Sb., občanského zákoníku, ve znění pozdějších předpisů</w:t>
      </w:r>
    </w:p>
    <w:p w14:paraId="5AEB3039" w14:textId="77777777" w:rsidR="00DE0F02" w:rsidRDefault="00DE0F02">
      <w:pPr>
        <w:pStyle w:val="Bezmezer"/>
        <w:spacing w:before="120"/>
        <w:jc w:val="center"/>
        <w:rPr>
          <w:rFonts w:ascii="Arial" w:hAnsi="Arial" w:cs="Arial"/>
          <w:sz w:val="18"/>
          <w:szCs w:val="18"/>
        </w:rPr>
      </w:pPr>
    </w:p>
    <w:p w14:paraId="0BA5DF6A" w14:textId="77777777" w:rsidR="00DE0F02" w:rsidRDefault="00DE0F02">
      <w:pPr>
        <w:rPr>
          <w:rFonts w:ascii="Calibri" w:hAnsi="Calibri"/>
          <w:sz w:val="22"/>
          <w:szCs w:val="22"/>
        </w:rPr>
      </w:pPr>
    </w:p>
    <w:p w14:paraId="75789DC7"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49C4F1"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C152FE3"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DAE53E"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9943D4" w14:textId="77777777" w:rsidR="00DE0F02" w:rsidRDefault="00A452F3">
      <w:pPr>
        <w:pStyle w:val="Nadpis2"/>
        <w:rPr>
          <w:sz w:val="22"/>
        </w:rPr>
      </w:pPr>
      <w:r>
        <w:rPr>
          <w:i/>
          <w:sz w:val="24"/>
        </w:rPr>
        <w:t>K A R L O V Y   V A R Y   2 0 2 0</w:t>
      </w:r>
    </w:p>
    <w:p w14:paraId="45CC00B8"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44717B"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C23EF8"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F68E47"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BD1FFF"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814A2E"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07D108"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EADF60"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881395" w14:textId="77777777" w:rsidR="00DE0F02" w:rsidRDefault="00A452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tab/>
      </w:r>
      <w:r>
        <w:tab/>
      </w:r>
      <w:r>
        <w:tab/>
      </w:r>
      <w:r>
        <w:tab/>
      </w:r>
      <w:r>
        <w:tab/>
      </w:r>
      <w:r>
        <w:tab/>
      </w:r>
      <w:r>
        <w:tab/>
      </w:r>
      <w:r>
        <w:tab/>
      </w:r>
      <w:r>
        <w:rPr>
          <w:sz w:val="22"/>
        </w:rPr>
        <w:tab/>
      </w:r>
    </w:p>
    <w:p w14:paraId="40640D53" w14:textId="77777777" w:rsidR="00DE0F02" w:rsidRDefault="00A452F3">
      <w:pPr>
        <w:pStyle w:val="Nadpis1"/>
      </w:pPr>
      <w:r>
        <w:rPr>
          <w:b w:val="0"/>
          <w:caps/>
        </w:rPr>
        <w:lastRenderedPageBreak/>
        <w:t>dnešního dne, měsíce a roku:</w:t>
      </w:r>
    </w:p>
    <w:p w14:paraId="59600CF5" w14:textId="77777777" w:rsidR="00DE0F02" w:rsidRDefault="00DE0F02">
      <w:pPr>
        <w:pStyle w:val="Nadpis1"/>
      </w:pPr>
    </w:p>
    <w:p w14:paraId="54DDEABE" w14:textId="77777777" w:rsidR="00DE0F02" w:rsidRDefault="00DE0F02"/>
    <w:p w14:paraId="60836FC3" w14:textId="77777777" w:rsidR="00DE0F02" w:rsidRDefault="00A452F3">
      <w:pPr>
        <w:pStyle w:val="Nadpis1"/>
        <w:rPr>
          <w:rFonts w:cs="Times New Roman"/>
          <w:szCs w:val="22"/>
        </w:rPr>
      </w:pPr>
      <w:r>
        <w:rPr>
          <w:rFonts w:cs="Times New Roman"/>
          <w:szCs w:val="22"/>
        </w:rPr>
        <w:t>Statutární město Karlovy Vary</w:t>
      </w:r>
    </w:p>
    <w:p w14:paraId="2D636588" w14:textId="77777777" w:rsidR="00DE0F02" w:rsidRDefault="00A452F3">
      <w:pPr>
        <w:rPr>
          <w:rFonts w:cs="Times New Roman"/>
          <w:sz w:val="22"/>
          <w:szCs w:val="22"/>
        </w:rPr>
      </w:pPr>
      <w:r>
        <w:rPr>
          <w:rFonts w:cs="Times New Roman"/>
          <w:sz w:val="22"/>
          <w:szCs w:val="22"/>
        </w:rPr>
        <w:t>zastoupeno: Ing. Andreou Pfeffer Ferklovou, MBA., primátorkou města</w:t>
      </w:r>
    </w:p>
    <w:p w14:paraId="593AD624" w14:textId="77777777" w:rsidR="00DE0F02" w:rsidRDefault="00A452F3">
      <w:pPr>
        <w:rPr>
          <w:rFonts w:cs="Times New Roman"/>
          <w:sz w:val="22"/>
          <w:szCs w:val="22"/>
        </w:rPr>
      </w:pPr>
      <w:r>
        <w:rPr>
          <w:rFonts w:cs="Times New Roman"/>
          <w:sz w:val="22"/>
          <w:szCs w:val="22"/>
        </w:rPr>
        <w:t xml:space="preserve">Moskevská 2035/21, </w:t>
      </w:r>
      <w:r w:rsidR="00E24B70">
        <w:rPr>
          <w:rFonts w:cs="Times New Roman"/>
          <w:sz w:val="22"/>
          <w:szCs w:val="22"/>
        </w:rPr>
        <w:t xml:space="preserve">361 20 </w:t>
      </w:r>
      <w:r>
        <w:rPr>
          <w:rFonts w:cs="Times New Roman"/>
          <w:sz w:val="22"/>
          <w:szCs w:val="22"/>
        </w:rPr>
        <w:t>Karlovy Vary</w:t>
      </w:r>
    </w:p>
    <w:p w14:paraId="413604B6" w14:textId="77777777" w:rsidR="00DE0F02" w:rsidRDefault="00A452F3">
      <w:pPr>
        <w:rPr>
          <w:rFonts w:cs="Times New Roman"/>
          <w:sz w:val="22"/>
          <w:szCs w:val="22"/>
        </w:rPr>
      </w:pPr>
      <w:r>
        <w:rPr>
          <w:rFonts w:cs="Times New Roman"/>
          <w:sz w:val="22"/>
          <w:szCs w:val="22"/>
        </w:rPr>
        <w:t>IČO: 002 54 657</w:t>
      </w:r>
    </w:p>
    <w:p w14:paraId="505F8798" w14:textId="11E00F06" w:rsidR="00DE0F02" w:rsidRDefault="00A452F3">
      <w:pPr>
        <w:ind w:left="2127" w:right="-284" w:hanging="2127"/>
        <w:rPr>
          <w:rFonts w:cs="Times New Roman"/>
          <w:sz w:val="22"/>
          <w:szCs w:val="22"/>
        </w:rPr>
      </w:pPr>
      <w:r>
        <w:rPr>
          <w:rFonts w:cs="Times New Roman"/>
          <w:sz w:val="22"/>
          <w:szCs w:val="22"/>
        </w:rPr>
        <w:t xml:space="preserve">bankovní spojení: č.ú.: </w:t>
      </w:r>
    </w:p>
    <w:p w14:paraId="7BE1A503" w14:textId="77777777" w:rsidR="00DE0F02" w:rsidRDefault="00A452F3">
      <w:pPr>
        <w:ind w:left="2127" w:right="-284" w:hanging="2127"/>
        <w:rPr>
          <w:rFonts w:cs="Times New Roman"/>
          <w:sz w:val="22"/>
          <w:szCs w:val="22"/>
        </w:rPr>
      </w:pPr>
      <w:r>
        <w:rPr>
          <w:rFonts w:cs="Times New Roman"/>
          <w:sz w:val="22"/>
          <w:szCs w:val="22"/>
        </w:rPr>
        <w:t xml:space="preserve">zastoupeno ve věcech smluvních: Ing. Danielem Riedlem, vedoucím odboru rozvoje a investic    </w:t>
      </w:r>
    </w:p>
    <w:p w14:paraId="1A845948" w14:textId="77777777" w:rsidR="00DE0F02" w:rsidRDefault="00A452F3">
      <w:pPr>
        <w:rPr>
          <w:sz w:val="22"/>
        </w:rPr>
      </w:pPr>
      <w:r>
        <w:rPr>
          <w:rFonts w:cs="Times New Roman"/>
          <w:sz w:val="22"/>
          <w:szCs w:val="22"/>
        </w:rPr>
        <w:t>zastoupeno ve věc</w:t>
      </w:r>
      <w:r w:rsidR="00607C0E">
        <w:rPr>
          <w:rFonts w:cs="Times New Roman"/>
          <w:sz w:val="22"/>
          <w:szCs w:val="22"/>
        </w:rPr>
        <w:t>ech technických: Petrem Kořánem</w:t>
      </w:r>
      <w:r w:rsidR="009F1320">
        <w:rPr>
          <w:rFonts w:cs="Times New Roman"/>
          <w:sz w:val="22"/>
          <w:szCs w:val="22"/>
        </w:rPr>
        <w:t>,</w:t>
      </w:r>
      <w:r>
        <w:rPr>
          <w:rFonts w:cs="Times New Roman"/>
          <w:sz w:val="22"/>
          <w:szCs w:val="22"/>
        </w:rPr>
        <w:t xml:space="preserve"> technikem odboru rozvoje a investic </w:t>
      </w:r>
    </w:p>
    <w:p w14:paraId="6261D5ED" w14:textId="77777777" w:rsidR="00DE0F02" w:rsidRDefault="00DE0F02">
      <w:pPr>
        <w:rPr>
          <w:sz w:val="22"/>
        </w:rPr>
      </w:pPr>
    </w:p>
    <w:p w14:paraId="5E58DCD5" w14:textId="77777777" w:rsidR="00DE0F02" w:rsidRDefault="00A452F3">
      <w:pPr>
        <w:rPr>
          <w:sz w:val="22"/>
        </w:rPr>
      </w:pPr>
      <w:r>
        <w:rPr>
          <w:i/>
          <w:sz w:val="22"/>
        </w:rPr>
        <w:t>(dále jen „objednatel“)</w:t>
      </w:r>
    </w:p>
    <w:p w14:paraId="121CBB43" w14:textId="77777777" w:rsidR="00DE0F02" w:rsidRDefault="00DE0F02">
      <w:pPr>
        <w:rPr>
          <w:sz w:val="22"/>
        </w:rPr>
      </w:pPr>
    </w:p>
    <w:p w14:paraId="7348B1AF" w14:textId="77777777" w:rsidR="00DE0F02" w:rsidRDefault="00DE0F02">
      <w:pPr>
        <w:rPr>
          <w:sz w:val="22"/>
        </w:rPr>
      </w:pPr>
    </w:p>
    <w:p w14:paraId="46D57731" w14:textId="77777777" w:rsidR="00DE0F02" w:rsidRDefault="00A452F3">
      <w:pPr>
        <w:rPr>
          <w:b/>
          <w:sz w:val="22"/>
        </w:rPr>
      </w:pPr>
      <w:r>
        <w:rPr>
          <w:sz w:val="22"/>
        </w:rPr>
        <w:t>a</w:t>
      </w:r>
    </w:p>
    <w:p w14:paraId="064A6CF2" w14:textId="77777777" w:rsidR="00DE0F02" w:rsidRDefault="00DE0F02">
      <w:pPr>
        <w:rPr>
          <w:b/>
          <w:sz w:val="22"/>
        </w:rPr>
      </w:pPr>
    </w:p>
    <w:p w14:paraId="704220BB" w14:textId="77777777" w:rsidR="00DE0F02" w:rsidRDefault="00DE0F02">
      <w:pPr>
        <w:rPr>
          <w:b/>
          <w:sz w:val="22"/>
        </w:rPr>
      </w:pPr>
    </w:p>
    <w:p w14:paraId="33EE9534" w14:textId="77777777" w:rsidR="00607C0E" w:rsidRPr="00CA34C3" w:rsidRDefault="00607C0E" w:rsidP="00607C0E">
      <w:pPr>
        <w:rPr>
          <w:rFonts w:cs="Times New Roman"/>
          <w:b/>
          <w:sz w:val="22"/>
          <w:szCs w:val="22"/>
        </w:rPr>
      </w:pPr>
      <w:r w:rsidRPr="00CA34C3">
        <w:rPr>
          <w:rFonts w:cs="Times New Roman"/>
          <w:b/>
          <w:sz w:val="22"/>
          <w:szCs w:val="22"/>
        </w:rPr>
        <w:t>Kancelář stavebního inženýrství s.r.o.</w:t>
      </w:r>
    </w:p>
    <w:p w14:paraId="62DEBBB0" w14:textId="77777777" w:rsidR="00607C0E" w:rsidRPr="00CA34C3" w:rsidRDefault="00607C0E" w:rsidP="00607C0E">
      <w:pPr>
        <w:rPr>
          <w:rFonts w:cs="Times New Roman"/>
          <w:sz w:val="22"/>
          <w:szCs w:val="22"/>
        </w:rPr>
      </w:pPr>
      <w:r w:rsidRPr="00CA34C3">
        <w:rPr>
          <w:rFonts w:cs="Times New Roman"/>
          <w:sz w:val="22"/>
          <w:szCs w:val="22"/>
        </w:rPr>
        <w:t>se sídlem:</w:t>
      </w:r>
      <w:r w:rsidR="00E24B70">
        <w:rPr>
          <w:rFonts w:cs="Times New Roman"/>
          <w:sz w:val="22"/>
          <w:szCs w:val="22"/>
        </w:rPr>
        <w:t xml:space="preserve"> </w:t>
      </w:r>
      <w:r w:rsidRPr="00CA34C3">
        <w:rPr>
          <w:rFonts w:cs="Times New Roman"/>
          <w:sz w:val="22"/>
          <w:szCs w:val="22"/>
        </w:rPr>
        <w:t>Botanická 256, 362 63 Dalovice</w:t>
      </w:r>
    </w:p>
    <w:p w14:paraId="15D339F0" w14:textId="77777777" w:rsidR="00607C0E" w:rsidRPr="00CA34C3" w:rsidRDefault="00607C0E" w:rsidP="00607C0E">
      <w:pPr>
        <w:jc w:val="both"/>
        <w:rPr>
          <w:rFonts w:cs="Times New Roman"/>
          <w:sz w:val="22"/>
          <w:szCs w:val="22"/>
        </w:rPr>
      </w:pPr>
      <w:r w:rsidRPr="00CA34C3">
        <w:rPr>
          <w:rFonts w:cs="Times New Roman"/>
          <w:sz w:val="22"/>
          <w:szCs w:val="22"/>
        </w:rPr>
        <w:t>IČO:  252</w:t>
      </w:r>
      <w:r>
        <w:rPr>
          <w:rFonts w:cs="Times New Roman"/>
          <w:sz w:val="22"/>
          <w:szCs w:val="22"/>
        </w:rPr>
        <w:t xml:space="preserve"> </w:t>
      </w:r>
      <w:r w:rsidRPr="00CA34C3">
        <w:rPr>
          <w:rFonts w:cs="Times New Roman"/>
          <w:sz w:val="22"/>
          <w:szCs w:val="22"/>
        </w:rPr>
        <w:t>24</w:t>
      </w:r>
      <w:r>
        <w:rPr>
          <w:rFonts w:cs="Times New Roman"/>
          <w:sz w:val="22"/>
          <w:szCs w:val="22"/>
        </w:rPr>
        <w:t xml:space="preserve"> </w:t>
      </w:r>
      <w:r w:rsidRPr="00CA34C3">
        <w:rPr>
          <w:rFonts w:cs="Times New Roman"/>
          <w:sz w:val="22"/>
          <w:szCs w:val="22"/>
        </w:rPr>
        <w:t>581</w:t>
      </w:r>
    </w:p>
    <w:p w14:paraId="63626E59" w14:textId="77777777" w:rsidR="00607C0E" w:rsidRPr="00CA34C3" w:rsidRDefault="00607C0E" w:rsidP="00607C0E">
      <w:pPr>
        <w:jc w:val="both"/>
        <w:rPr>
          <w:rFonts w:cs="Times New Roman"/>
          <w:sz w:val="22"/>
          <w:szCs w:val="22"/>
        </w:rPr>
      </w:pPr>
      <w:r w:rsidRPr="00CA34C3">
        <w:rPr>
          <w:rFonts w:cs="Times New Roman"/>
          <w:sz w:val="22"/>
          <w:szCs w:val="22"/>
        </w:rPr>
        <w:t>DIČ:  CZ 25 22 45 81</w:t>
      </w:r>
    </w:p>
    <w:p w14:paraId="52303515" w14:textId="77777777" w:rsidR="00607C0E" w:rsidRPr="00CA34C3" w:rsidRDefault="00607C0E" w:rsidP="00607C0E">
      <w:pPr>
        <w:jc w:val="both"/>
        <w:rPr>
          <w:rFonts w:cs="Times New Roman"/>
          <w:sz w:val="22"/>
          <w:szCs w:val="22"/>
        </w:rPr>
      </w:pPr>
      <w:r w:rsidRPr="00CA34C3">
        <w:rPr>
          <w:rFonts w:cs="Times New Roman"/>
          <w:sz w:val="22"/>
          <w:szCs w:val="22"/>
        </w:rPr>
        <w:t>zapsaná v obchodním rejstříku, vedeném Krajským soudem v Plzni, spis. značka C 10148</w:t>
      </w:r>
    </w:p>
    <w:p w14:paraId="1E713DEC" w14:textId="5BAD090F" w:rsidR="00607C0E" w:rsidRPr="00F00E5C" w:rsidRDefault="00607C0E" w:rsidP="00607C0E">
      <w:pPr>
        <w:ind w:left="1701" w:hanging="1701"/>
        <w:jc w:val="both"/>
        <w:rPr>
          <w:rFonts w:cs="Times New Roman"/>
          <w:sz w:val="22"/>
          <w:szCs w:val="22"/>
        </w:rPr>
      </w:pPr>
      <w:r w:rsidRPr="00F00E5C">
        <w:rPr>
          <w:rFonts w:cs="Times New Roman"/>
          <w:sz w:val="22"/>
          <w:szCs w:val="22"/>
        </w:rPr>
        <w:t xml:space="preserve">bankovní spojení:  č.ú.: </w:t>
      </w:r>
    </w:p>
    <w:p w14:paraId="796151A9" w14:textId="77777777" w:rsidR="00607C0E" w:rsidRPr="00F00E5C" w:rsidRDefault="00607C0E" w:rsidP="00607C0E">
      <w:pPr>
        <w:ind w:left="993" w:hanging="993"/>
        <w:jc w:val="both"/>
        <w:rPr>
          <w:rFonts w:cs="Times New Roman"/>
          <w:sz w:val="22"/>
          <w:szCs w:val="22"/>
        </w:rPr>
      </w:pPr>
      <w:r w:rsidRPr="00F00E5C">
        <w:rPr>
          <w:rFonts w:cs="Times New Roman"/>
          <w:sz w:val="22"/>
          <w:szCs w:val="22"/>
        </w:rPr>
        <w:t xml:space="preserve">zastoupena ve věcech smluvních: </w:t>
      </w:r>
      <w:r w:rsidR="00B36821" w:rsidRPr="00F00E5C">
        <w:rPr>
          <w:rFonts w:cs="Times New Roman"/>
          <w:sz w:val="22"/>
          <w:szCs w:val="22"/>
        </w:rPr>
        <w:t>Ing. Stanislavem Vonkou, jednatelem společnosti</w:t>
      </w:r>
    </w:p>
    <w:p w14:paraId="2586B2D0" w14:textId="77777777" w:rsidR="00607C0E" w:rsidRPr="00A333DA" w:rsidRDefault="00607C0E" w:rsidP="00607C0E">
      <w:pPr>
        <w:widowControl w:val="0"/>
        <w:rPr>
          <w:rFonts w:cs="Times New Roman"/>
          <w:sz w:val="22"/>
          <w:szCs w:val="22"/>
        </w:rPr>
      </w:pPr>
      <w:r w:rsidRPr="00F00E5C">
        <w:rPr>
          <w:rFonts w:cs="Times New Roman"/>
          <w:sz w:val="22"/>
          <w:szCs w:val="22"/>
        </w:rPr>
        <w:t xml:space="preserve">zastoupena ve věcech technických: </w:t>
      </w:r>
      <w:r w:rsidR="00B36821" w:rsidRPr="00F00E5C">
        <w:rPr>
          <w:rFonts w:cs="Times New Roman"/>
          <w:sz w:val="22"/>
          <w:szCs w:val="22"/>
        </w:rPr>
        <w:t>Ing. Stanislavem Vonkou, projektantem</w:t>
      </w:r>
    </w:p>
    <w:p w14:paraId="3B869720" w14:textId="77777777" w:rsidR="00DE0F02" w:rsidRDefault="00DE0F02">
      <w:pPr>
        <w:jc w:val="both"/>
        <w:rPr>
          <w:i/>
          <w:sz w:val="22"/>
        </w:rPr>
      </w:pPr>
    </w:p>
    <w:p w14:paraId="35607DFE" w14:textId="77777777" w:rsidR="00DE0F02" w:rsidRDefault="00A452F3">
      <w:pPr>
        <w:jc w:val="both"/>
        <w:rPr>
          <w:i/>
          <w:sz w:val="22"/>
        </w:rPr>
      </w:pPr>
      <w:r>
        <w:rPr>
          <w:i/>
          <w:sz w:val="22"/>
        </w:rPr>
        <w:t>(dále jen „zhotovitel“)</w:t>
      </w:r>
    </w:p>
    <w:p w14:paraId="51CE4B2B" w14:textId="77777777" w:rsidR="00DE0F02" w:rsidRDefault="00A452F3">
      <w:pPr>
        <w:jc w:val="both"/>
        <w:rPr>
          <w:i/>
          <w:sz w:val="22"/>
        </w:rPr>
      </w:pPr>
      <w:r>
        <w:rPr>
          <w:i/>
          <w:sz w:val="22"/>
        </w:rPr>
        <w:t xml:space="preserve"> </w:t>
      </w:r>
    </w:p>
    <w:p w14:paraId="72269EEA" w14:textId="77777777" w:rsidR="00DE0F02" w:rsidRDefault="00DE0F02">
      <w:pPr>
        <w:jc w:val="both"/>
        <w:rPr>
          <w:i/>
          <w:sz w:val="22"/>
        </w:rPr>
      </w:pPr>
    </w:p>
    <w:p w14:paraId="4EAB5F3C" w14:textId="77777777" w:rsidR="00DE0F02" w:rsidRDefault="00A452F3">
      <w:pPr>
        <w:jc w:val="both"/>
      </w:pPr>
      <w:r>
        <w:rPr>
          <w:i/>
          <w:sz w:val="22"/>
        </w:rPr>
        <w:t>(společně též jako „smluvní strany“)</w:t>
      </w:r>
    </w:p>
    <w:p w14:paraId="1F714DC0" w14:textId="77777777" w:rsidR="00DE0F02" w:rsidRDefault="00DE0F02">
      <w:pPr>
        <w:pStyle w:val="BodyText21"/>
        <w:widowControl/>
      </w:pPr>
    </w:p>
    <w:p w14:paraId="58C08721" w14:textId="77777777" w:rsidR="00DE0F02" w:rsidRDefault="00DE0F02">
      <w:pPr>
        <w:jc w:val="both"/>
        <w:rPr>
          <w:sz w:val="22"/>
        </w:rPr>
      </w:pPr>
    </w:p>
    <w:p w14:paraId="6D0CE8A8" w14:textId="77777777" w:rsidR="00DE0F02" w:rsidRDefault="00DE0F02">
      <w:pPr>
        <w:jc w:val="both"/>
        <w:rPr>
          <w:sz w:val="22"/>
        </w:rPr>
      </w:pPr>
    </w:p>
    <w:p w14:paraId="234675E9" w14:textId="77777777" w:rsidR="00DE0F02" w:rsidRDefault="00A452F3">
      <w:pPr>
        <w:pStyle w:val="BodyText21"/>
        <w:widowControl/>
      </w:pPr>
      <w:r>
        <w:rPr>
          <w:caps/>
        </w:rPr>
        <w:t>Vzhledem k tomu, že:</w:t>
      </w:r>
    </w:p>
    <w:p w14:paraId="61262F4E" w14:textId="77777777" w:rsidR="00DE0F02" w:rsidRDefault="00DE0F02">
      <w:pPr>
        <w:jc w:val="both"/>
        <w:rPr>
          <w:sz w:val="22"/>
        </w:rPr>
      </w:pPr>
    </w:p>
    <w:p w14:paraId="10F19E01" w14:textId="77777777" w:rsidR="00DE0F02" w:rsidRDefault="00A452F3">
      <w:pPr>
        <w:numPr>
          <w:ilvl w:val="0"/>
          <w:numId w:val="7"/>
        </w:numPr>
        <w:jc w:val="both"/>
        <w:rPr>
          <w:sz w:val="22"/>
          <w:szCs w:val="22"/>
        </w:rPr>
      </w:pPr>
      <w:r>
        <w:rPr>
          <w:sz w:val="22"/>
          <w:szCs w:val="22"/>
        </w:rPr>
        <w:t>Zhotovitel je držitelem oprávnění k „projektové činnosti ve výstavbě“ (příloha č. 1 smlouvy) a má řádné vybavení, zkušenosti a schopnosti, aby řádně a včas provedl dílo dle této smlouvy; a</w:t>
      </w:r>
    </w:p>
    <w:p w14:paraId="20473799" w14:textId="77777777" w:rsidR="00DE0F02" w:rsidRDefault="00DE0F02">
      <w:pPr>
        <w:jc w:val="both"/>
        <w:rPr>
          <w:sz w:val="22"/>
          <w:szCs w:val="22"/>
        </w:rPr>
      </w:pPr>
    </w:p>
    <w:p w14:paraId="672CBB00" w14:textId="77777777" w:rsidR="00DE0F02" w:rsidRDefault="00A452F3">
      <w:pPr>
        <w:numPr>
          <w:ilvl w:val="0"/>
          <w:numId w:val="7"/>
        </w:numPr>
        <w:jc w:val="both"/>
        <w:rPr>
          <w:sz w:val="22"/>
          <w:szCs w:val="22"/>
        </w:rPr>
      </w:pPr>
      <w:r>
        <w:rPr>
          <w:sz w:val="22"/>
          <w:szCs w:val="22"/>
        </w:rPr>
        <w:t>Zhotovitel prohlašuje, že je schopný dílo dle této smlouvy provést ve stanove</w:t>
      </w:r>
      <w:r w:rsidR="00E24B70">
        <w:rPr>
          <w:sz w:val="22"/>
          <w:szCs w:val="22"/>
        </w:rPr>
        <w:t>né době a ve sjednané kvalitě a </w:t>
      </w:r>
      <w:r>
        <w:rPr>
          <w:sz w:val="22"/>
          <w:szCs w:val="22"/>
        </w:rPr>
        <w:t>že si je vědom skutečnosti, že objednatel má značný zájem na dokončení díla, které je předmětem této smlouvy, a to za podmínek touto smlouvou stanovených; a</w:t>
      </w:r>
    </w:p>
    <w:p w14:paraId="3A0EE7B6" w14:textId="77777777" w:rsidR="00DE0F02" w:rsidRDefault="00DE0F02">
      <w:pPr>
        <w:ind w:left="705"/>
        <w:jc w:val="both"/>
        <w:rPr>
          <w:sz w:val="22"/>
          <w:szCs w:val="22"/>
        </w:rPr>
      </w:pPr>
    </w:p>
    <w:p w14:paraId="68DBFC7E" w14:textId="77777777" w:rsidR="00DE0F02" w:rsidRDefault="00A452F3">
      <w:pPr>
        <w:numPr>
          <w:ilvl w:val="0"/>
          <w:numId w:val="7"/>
        </w:numPr>
        <w:jc w:val="both"/>
        <w:rPr>
          <w:rFonts w:cs="Times New Roman"/>
          <w:sz w:val="22"/>
          <w:szCs w:val="22"/>
        </w:rPr>
      </w:pPr>
      <w:r>
        <w:rPr>
          <w:rFonts w:cs="Times New Roman"/>
          <w:sz w:val="22"/>
          <w:szCs w:val="22"/>
        </w:rPr>
        <w:t>Statutární město Karlovy Vary ve smyslu § 41 zákona č.128/2000 Sb., o obcích, ve znění pozdějších předpisů,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5A7263A2" w14:textId="77777777" w:rsidR="00DE0F02" w:rsidRDefault="00DE0F02">
      <w:pPr>
        <w:jc w:val="both"/>
        <w:rPr>
          <w:rFonts w:cs="Times New Roman"/>
          <w:sz w:val="22"/>
          <w:szCs w:val="22"/>
        </w:rPr>
      </w:pPr>
    </w:p>
    <w:p w14:paraId="71653356" w14:textId="77777777" w:rsidR="00DE0F02" w:rsidRDefault="00DE0F02">
      <w:pPr>
        <w:pStyle w:val="BodyText21"/>
        <w:widowControl/>
        <w:rPr>
          <w:rFonts w:cs="Times New Roman"/>
          <w:szCs w:val="22"/>
        </w:rPr>
      </w:pPr>
    </w:p>
    <w:p w14:paraId="526F6340" w14:textId="77777777" w:rsidR="00DE0F02" w:rsidRDefault="00A452F3">
      <w:pPr>
        <w:pStyle w:val="BodyText21"/>
        <w:widowControl/>
      </w:pPr>
      <w:r>
        <w:rPr>
          <w:rFonts w:cs="Times New Roman"/>
          <w:szCs w:val="22"/>
        </w:rPr>
        <w:t xml:space="preserve">dohodly se smluvní strany na uzavření této </w:t>
      </w:r>
    </w:p>
    <w:p w14:paraId="163F7594" w14:textId="77777777" w:rsidR="00DE0F02" w:rsidRDefault="00DE0F02"/>
    <w:p w14:paraId="1B8E74C0" w14:textId="77777777" w:rsidR="00DE0F02" w:rsidRDefault="00DE0F02"/>
    <w:p w14:paraId="4321B640" w14:textId="77777777" w:rsidR="00DE0F02" w:rsidRDefault="00DE0F02">
      <w:pPr>
        <w:pStyle w:val="Nadpis5"/>
      </w:pPr>
    </w:p>
    <w:p w14:paraId="7F59A08B" w14:textId="77777777" w:rsidR="00DE0F02" w:rsidRDefault="00A452F3">
      <w:pPr>
        <w:pStyle w:val="Nadpis5"/>
      </w:pPr>
      <w:r>
        <w:t>SMLOUVY  O  DÍLO</w:t>
      </w:r>
    </w:p>
    <w:p w14:paraId="2C70F8E5" w14:textId="77777777" w:rsidR="00DE0F02" w:rsidRDefault="00DE0F02">
      <w:pPr>
        <w:pStyle w:val="Zkladntext"/>
        <w:jc w:val="left"/>
        <w:rPr>
          <w:b/>
        </w:rPr>
      </w:pPr>
    </w:p>
    <w:p w14:paraId="05094189" w14:textId="77777777" w:rsidR="00DE0F02" w:rsidRDefault="00DE0F02">
      <w:pPr>
        <w:pStyle w:val="Zkladntext"/>
        <w:jc w:val="left"/>
        <w:rPr>
          <w:b/>
        </w:rPr>
      </w:pPr>
    </w:p>
    <w:p w14:paraId="4F23DE2A" w14:textId="77777777" w:rsidR="00DE0F02" w:rsidRDefault="00DE0F02">
      <w:pPr>
        <w:pStyle w:val="Zkladntext"/>
        <w:jc w:val="left"/>
        <w:rPr>
          <w:b/>
        </w:rPr>
      </w:pPr>
    </w:p>
    <w:p w14:paraId="2E0ED058" w14:textId="77777777" w:rsidR="00DE0F02" w:rsidRDefault="00A452F3">
      <w:pPr>
        <w:pStyle w:val="Zkladntext"/>
        <w:jc w:val="both"/>
        <w:rPr>
          <w:rFonts w:cs="Times New Roman"/>
          <w:szCs w:val="22"/>
        </w:rPr>
      </w:pPr>
      <w:r>
        <w:rPr>
          <w:rFonts w:cs="Times New Roman"/>
          <w:b/>
          <w:szCs w:val="22"/>
        </w:rPr>
        <w:lastRenderedPageBreak/>
        <w:t>I.</w:t>
      </w:r>
      <w:r>
        <w:rPr>
          <w:rFonts w:cs="Times New Roman"/>
          <w:b/>
          <w:szCs w:val="22"/>
        </w:rPr>
        <w:tab/>
        <w:t>Předmět smlouvy</w:t>
      </w:r>
    </w:p>
    <w:p w14:paraId="095B86B4" w14:textId="77777777" w:rsidR="00DE0F02" w:rsidRDefault="00A452F3">
      <w:pPr>
        <w:numPr>
          <w:ilvl w:val="1"/>
          <w:numId w:val="4"/>
        </w:numPr>
        <w:jc w:val="both"/>
        <w:rPr>
          <w:rFonts w:cs="Times New Roman"/>
          <w:sz w:val="22"/>
          <w:szCs w:val="22"/>
        </w:rPr>
      </w:pPr>
      <w:r>
        <w:rPr>
          <w:rFonts w:cs="Times New Roman"/>
          <w:sz w:val="22"/>
          <w:szCs w:val="22"/>
        </w:rPr>
        <w:t xml:space="preserve">Zhotovitel se touto smlouvou zavazuje vytvořit pro objednatele řádně a včas, na svůj náklad a nebezpečí sjednané dílo - zpracování projektové dokumentace (dále také jako „PD“) specifikované dle článku II. této smlouvy týkající se stavební akce </w:t>
      </w:r>
      <w:r w:rsidR="00607C0E">
        <w:rPr>
          <w:rFonts w:cs="Times New Roman"/>
          <w:b/>
          <w:sz w:val="22"/>
          <w:szCs w:val="22"/>
        </w:rPr>
        <w:t>„Karlovy Vary, Ulice Slovenská</w:t>
      </w:r>
      <w:r>
        <w:rPr>
          <w:rFonts w:cs="Times New Roman"/>
          <w:b/>
          <w:sz w:val="22"/>
          <w:szCs w:val="22"/>
        </w:rPr>
        <w:t xml:space="preserve"> – </w:t>
      </w:r>
      <w:r w:rsidR="00607C0E">
        <w:rPr>
          <w:rFonts w:cs="Times New Roman"/>
          <w:b/>
          <w:sz w:val="22"/>
          <w:szCs w:val="22"/>
        </w:rPr>
        <w:t>sanace svahů</w:t>
      </w:r>
      <w:r>
        <w:rPr>
          <w:rFonts w:cs="Times New Roman"/>
          <w:b/>
          <w:sz w:val="22"/>
          <w:szCs w:val="22"/>
        </w:rPr>
        <w:t>“</w:t>
      </w:r>
      <w:r>
        <w:rPr>
          <w:rFonts w:cs="Times New Roman"/>
          <w:sz w:val="22"/>
          <w:szCs w:val="22"/>
        </w:rPr>
        <w:t>, a objednatel se zavazuje dílo převzít a zaplatit za něj zhotoviteli odměnu ve výši a za podmínek sjednaných v této smlouvě.</w:t>
      </w:r>
    </w:p>
    <w:p w14:paraId="174B6CDA" w14:textId="77777777" w:rsidR="00DE0F02" w:rsidRDefault="00DE0F02">
      <w:pPr>
        <w:ind w:left="705"/>
        <w:jc w:val="both"/>
        <w:rPr>
          <w:rFonts w:cs="Times New Roman"/>
          <w:sz w:val="22"/>
          <w:szCs w:val="22"/>
        </w:rPr>
      </w:pPr>
    </w:p>
    <w:p w14:paraId="439BA948" w14:textId="77777777" w:rsidR="00DE0F02" w:rsidRDefault="00A452F3">
      <w:pPr>
        <w:ind w:left="709"/>
        <w:jc w:val="both"/>
        <w:rPr>
          <w:rFonts w:cs="Times New Roman"/>
          <w:bCs/>
          <w:sz w:val="22"/>
          <w:szCs w:val="22"/>
        </w:rPr>
      </w:pPr>
      <w:r>
        <w:rPr>
          <w:rFonts w:cs="Times New Roman"/>
          <w:sz w:val="22"/>
          <w:szCs w:val="22"/>
        </w:rPr>
        <w:t xml:space="preserve">Zhotovitel vytvoří dílo dle článku II. této smlouvy tím, že řádně a včas dodá: </w:t>
      </w:r>
    </w:p>
    <w:p w14:paraId="45BA10F0" w14:textId="26974474" w:rsidR="00DE0F02" w:rsidRPr="003C2C8B" w:rsidRDefault="00A452F3" w:rsidP="006924C2">
      <w:pPr>
        <w:pStyle w:val="Default"/>
        <w:tabs>
          <w:tab w:val="left" w:pos="426"/>
        </w:tabs>
        <w:ind w:left="720"/>
        <w:jc w:val="both"/>
        <w:rPr>
          <w:rFonts w:ascii="Times New Roman" w:hAnsi="Times New Roman" w:cs="Times New Roman"/>
          <w:color w:val="auto"/>
          <w:sz w:val="22"/>
          <w:szCs w:val="22"/>
        </w:rPr>
      </w:pPr>
      <w:r w:rsidRPr="003C2C8B">
        <w:rPr>
          <w:rFonts w:ascii="Times New Roman" w:hAnsi="Times New Roman" w:cs="Times New Roman"/>
          <w:bCs/>
          <w:color w:val="auto"/>
          <w:sz w:val="22"/>
          <w:szCs w:val="22"/>
        </w:rPr>
        <w:t xml:space="preserve">Komplexní projektovou </w:t>
      </w:r>
      <w:r w:rsidRPr="003C2C8B">
        <w:rPr>
          <w:rFonts w:ascii="Times New Roman" w:hAnsi="Times New Roman" w:cs="Times New Roman"/>
          <w:bCs/>
          <w:iCs/>
          <w:color w:val="auto"/>
          <w:sz w:val="22"/>
          <w:szCs w:val="22"/>
        </w:rPr>
        <w:t xml:space="preserve">dokumentaci </w:t>
      </w:r>
      <w:r w:rsidRPr="003C2C8B">
        <w:rPr>
          <w:rFonts w:ascii="Times New Roman" w:hAnsi="Times New Roman" w:cs="Times New Roman"/>
          <w:color w:val="auto"/>
          <w:sz w:val="22"/>
          <w:szCs w:val="22"/>
        </w:rPr>
        <w:t>pro provádění stavby</w:t>
      </w:r>
      <w:r w:rsidRPr="003C2C8B">
        <w:rPr>
          <w:rFonts w:ascii="Times New Roman" w:hAnsi="Times New Roman" w:cs="Times New Roman"/>
          <w:bCs/>
          <w:iCs/>
          <w:color w:val="auto"/>
          <w:sz w:val="22"/>
          <w:szCs w:val="22"/>
        </w:rPr>
        <w:t xml:space="preserve"> (dále také jako „PDPS“) podle vyhlášky č.</w:t>
      </w:r>
      <w:r w:rsidR="00E24B70">
        <w:rPr>
          <w:rFonts w:ascii="Times New Roman" w:hAnsi="Times New Roman" w:cs="Times New Roman"/>
          <w:bCs/>
          <w:iCs/>
          <w:color w:val="auto"/>
          <w:sz w:val="22"/>
          <w:szCs w:val="22"/>
        </w:rPr>
        <w:t> </w:t>
      </w:r>
      <w:r w:rsidR="006924C2" w:rsidRPr="006924C2">
        <w:rPr>
          <w:rFonts w:ascii="Times New Roman" w:hAnsi="Times New Roman" w:cs="Times New Roman"/>
          <w:bCs/>
          <w:iCs/>
          <w:color w:val="auto"/>
          <w:sz w:val="22"/>
          <w:szCs w:val="22"/>
        </w:rPr>
        <w:t>169/2016 Sb.</w:t>
      </w:r>
      <w:r w:rsidR="006924C2">
        <w:rPr>
          <w:rFonts w:ascii="Times New Roman" w:hAnsi="Times New Roman" w:cs="Times New Roman"/>
          <w:bCs/>
          <w:iCs/>
          <w:color w:val="auto"/>
          <w:sz w:val="22"/>
          <w:szCs w:val="22"/>
        </w:rPr>
        <w:t xml:space="preserve">, </w:t>
      </w:r>
      <w:r w:rsidR="006924C2" w:rsidRPr="006924C2">
        <w:rPr>
          <w:rFonts w:ascii="Times New Roman" w:hAnsi="Times New Roman" w:cs="Times New Roman"/>
          <w:bCs/>
          <w:iCs/>
          <w:color w:val="auto"/>
          <w:sz w:val="22"/>
          <w:szCs w:val="22"/>
        </w:rPr>
        <w:t>o stanovení rozsahu dokumentace veře</w:t>
      </w:r>
      <w:r w:rsidR="006924C2">
        <w:rPr>
          <w:rFonts w:ascii="Times New Roman" w:hAnsi="Times New Roman" w:cs="Times New Roman"/>
          <w:bCs/>
          <w:iCs/>
          <w:color w:val="auto"/>
          <w:sz w:val="22"/>
          <w:szCs w:val="22"/>
        </w:rPr>
        <w:t>jné zakázky na stavební práce a </w:t>
      </w:r>
      <w:r w:rsidR="006924C2" w:rsidRPr="006924C2">
        <w:rPr>
          <w:rFonts w:ascii="Times New Roman" w:hAnsi="Times New Roman" w:cs="Times New Roman"/>
          <w:bCs/>
          <w:iCs/>
          <w:color w:val="auto"/>
          <w:sz w:val="22"/>
          <w:szCs w:val="22"/>
        </w:rPr>
        <w:t>soupisu stavebních prací, dodávek a služeb s výkazem výměr</w:t>
      </w:r>
      <w:r w:rsidR="006924C2">
        <w:rPr>
          <w:rFonts w:ascii="Times New Roman" w:hAnsi="Times New Roman" w:cs="Times New Roman"/>
          <w:bCs/>
          <w:iCs/>
          <w:color w:val="auto"/>
          <w:sz w:val="22"/>
          <w:szCs w:val="22"/>
        </w:rPr>
        <w:t>,</w:t>
      </w:r>
      <w:r w:rsidR="006924C2" w:rsidRPr="003C2C8B" w:rsidDel="006924C2">
        <w:rPr>
          <w:rFonts w:ascii="Times New Roman" w:hAnsi="Times New Roman" w:cs="Times New Roman"/>
          <w:bCs/>
          <w:iCs/>
          <w:color w:val="auto"/>
          <w:sz w:val="22"/>
          <w:szCs w:val="22"/>
        </w:rPr>
        <w:t xml:space="preserve"> </w:t>
      </w:r>
      <w:r w:rsidRPr="003C2C8B">
        <w:rPr>
          <w:rFonts w:ascii="Times New Roman" w:hAnsi="Times New Roman" w:cs="Times New Roman"/>
          <w:bCs/>
          <w:iCs/>
          <w:color w:val="auto"/>
          <w:sz w:val="22"/>
          <w:szCs w:val="22"/>
        </w:rPr>
        <w:t xml:space="preserve">ve znění pozdějších předpisů, </w:t>
      </w:r>
      <w:r w:rsidRPr="003C2C8B">
        <w:rPr>
          <w:rFonts w:ascii="Times New Roman" w:hAnsi="Times New Roman" w:cs="Times New Roman"/>
          <w:color w:val="auto"/>
          <w:sz w:val="22"/>
          <w:szCs w:val="22"/>
        </w:rPr>
        <w:t>v rozsahu ceno</w:t>
      </w:r>
      <w:r w:rsidR="00607C0E">
        <w:rPr>
          <w:rFonts w:ascii="Times New Roman" w:hAnsi="Times New Roman" w:cs="Times New Roman"/>
          <w:color w:val="auto"/>
          <w:sz w:val="22"/>
          <w:szCs w:val="22"/>
        </w:rPr>
        <w:t>vé nabídky zhotovitele ze dne 8</w:t>
      </w:r>
      <w:r w:rsidRPr="003C2C8B">
        <w:rPr>
          <w:rFonts w:ascii="Times New Roman" w:hAnsi="Times New Roman" w:cs="Times New Roman"/>
          <w:color w:val="auto"/>
          <w:sz w:val="22"/>
          <w:szCs w:val="22"/>
        </w:rPr>
        <w:t>.</w:t>
      </w:r>
      <w:r w:rsidR="00607C0E">
        <w:rPr>
          <w:rFonts w:ascii="Times New Roman" w:hAnsi="Times New Roman" w:cs="Times New Roman"/>
          <w:color w:val="auto"/>
          <w:sz w:val="22"/>
          <w:szCs w:val="22"/>
        </w:rPr>
        <w:t>10</w:t>
      </w:r>
      <w:r w:rsidRPr="003C2C8B">
        <w:rPr>
          <w:rFonts w:ascii="Times New Roman" w:hAnsi="Times New Roman" w:cs="Times New Roman"/>
          <w:color w:val="auto"/>
          <w:sz w:val="22"/>
          <w:szCs w:val="22"/>
        </w:rPr>
        <w:t>.2020 (příloha č. 2 smlouvy).</w:t>
      </w:r>
    </w:p>
    <w:p w14:paraId="0E28A29A" w14:textId="77777777" w:rsidR="00DE0F02" w:rsidRDefault="00DE0F02">
      <w:pPr>
        <w:pStyle w:val="Default"/>
        <w:tabs>
          <w:tab w:val="left" w:pos="426"/>
        </w:tabs>
        <w:jc w:val="both"/>
        <w:rPr>
          <w:rFonts w:ascii="Times New Roman" w:hAnsi="Times New Roman" w:cs="Times New Roman"/>
          <w:color w:val="auto"/>
          <w:sz w:val="22"/>
          <w:szCs w:val="22"/>
        </w:rPr>
      </w:pPr>
    </w:p>
    <w:p w14:paraId="47F2B880" w14:textId="77777777" w:rsidR="00DE0F02" w:rsidRDefault="00A452F3">
      <w:pPr>
        <w:pStyle w:val="Nadpis3"/>
        <w:rPr>
          <w:rFonts w:cs="Times New Roman"/>
          <w:sz w:val="22"/>
          <w:szCs w:val="22"/>
        </w:rPr>
      </w:pPr>
      <w:r>
        <w:rPr>
          <w:rFonts w:cs="Times New Roman"/>
          <w:sz w:val="22"/>
          <w:szCs w:val="22"/>
        </w:rPr>
        <w:t>II.</w:t>
      </w:r>
      <w:r>
        <w:rPr>
          <w:rFonts w:cs="Times New Roman"/>
          <w:sz w:val="22"/>
          <w:szCs w:val="22"/>
        </w:rPr>
        <w:tab/>
        <w:t>Specifikace díla</w:t>
      </w:r>
    </w:p>
    <w:p w14:paraId="459CD613" w14:textId="2744693B" w:rsidR="00DE0F02" w:rsidRDefault="00A452F3">
      <w:pPr>
        <w:ind w:left="709" w:hanging="709"/>
        <w:jc w:val="both"/>
        <w:rPr>
          <w:rFonts w:cs="Times New Roman"/>
          <w:bCs/>
          <w:sz w:val="22"/>
          <w:szCs w:val="22"/>
        </w:rPr>
      </w:pPr>
      <w:r>
        <w:rPr>
          <w:rFonts w:cs="Times New Roman"/>
          <w:sz w:val="22"/>
          <w:szCs w:val="22"/>
        </w:rPr>
        <w:t>2.1.</w:t>
      </w:r>
      <w:r>
        <w:rPr>
          <w:rFonts w:cs="Times New Roman"/>
          <w:sz w:val="22"/>
          <w:szCs w:val="22"/>
        </w:rPr>
        <w:tab/>
        <w:t xml:space="preserve">Předmět díla je blíže specifikován </w:t>
      </w:r>
      <w:r w:rsidR="00607C0E">
        <w:rPr>
          <w:rFonts w:cs="Times New Roman"/>
          <w:sz w:val="22"/>
          <w:szCs w:val="22"/>
        </w:rPr>
        <w:t>nabídkou zhotovitele ze dne 8</w:t>
      </w:r>
      <w:r>
        <w:rPr>
          <w:rFonts w:cs="Times New Roman"/>
          <w:sz w:val="22"/>
          <w:szCs w:val="22"/>
        </w:rPr>
        <w:t>.</w:t>
      </w:r>
      <w:r w:rsidR="00607C0E">
        <w:rPr>
          <w:rFonts w:cs="Times New Roman"/>
          <w:sz w:val="22"/>
          <w:szCs w:val="22"/>
        </w:rPr>
        <w:t>10</w:t>
      </w:r>
      <w:r>
        <w:rPr>
          <w:rFonts w:cs="Times New Roman"/>
          <w:sz w:val="22"/>
          <w:szCs w:val="22"/>
        </w:rPr>
        <w:t xml:space="preserve">.2020.  Přitom platí, že předmětem díla dle této smlouvy je provedení všech činností souvisejících se zpracováním projektové dokumentace a předání projektové dokumentace objednateli. </w:t>
      </w:r>
      <w:r>
        <w:rPr>
          <w:rFonts w:cs="Times New Roman"/>
          <w:bCs/>
          <w:sz w:val="22"/>
          <w:szCs w:val="22"/>
        </w:rPr>
        <w:t xml:space="preserve">Rozsah a obsah dokumentace se bude řídit zákonem č. 183/2006 Sb., stavební zákon, </w:t>
      </w:r>
      <w:r>
        <w:rPr>
          <w:rFonts w:cs="Times New Roman"/>
          <w:bCs/>
          <w:iCs/>
          <w:sz w:val="22"/>
          <w:szCs w:val="22"/>
        </w:rPr>
        <w:t>ve znění pozdějších předpisů,</w:t>
      </w:r>
      <w:r>
        <w:rPr>
          <w:rFonts w:cs="Times New Roman"/>
          <w:bCs/>
          <w:sz w:val="22"/>
          <w:szCs w:val="22"/>
        </w:rPr>
        <w:t xml:space="preserve"> </w:t>
      </w:r>
      <w:r w:rsidR="00E24099" w:rsidRPr="009E187D">
        <w:rPr>
          <w:rFonts w:cs="Times New Roman"/>
          <w:bCs/>
          <w:sz w:val="22"/>
          <w:szCs w:val="22"/>
        </w:rPr>
        <w:t>v</w:t>
      </w:r>
      <w:r w:rsidR="00E24099" w:rsidRPr="009E187D">
        <w:rPr>
          <w:rFonts w:cs="Times New Roman"/>
          <w:sz w:val="22"/>
          <w:szCs w:val="22"/>
        </w:rPr>
        <w:t>yhláškou č. 499/2006 Sb., o dokumentaci staveb, ve znění pozdějších předpisů</w:t>
      </w:r>
      <w:r w:rsidR="00E24099">
        <w:rPr>
          <w:rFonts w:cs="Times New Roman"/>
          <w:bCs/>
          <w:sz w:val="22"/>
          <w:szCs w:val="22"/>
        </w:rPr>
        <w:t xml:space="preserve"> </w:t>
      </w:r>
      <w:r>
        <w:rPr>
          <w:rFonts w:cs="Times New Roman"/>
          <w:bCs/>
          <w:sz w:val="22"/>
          <w:szCs w:val="22"/>
        </w:rPr>
        <w:t>a v</w:t>
      </w:r>
      <w:r>
        <w:rPr>
          <w:rFonts w:cs="Times New Roman"/>
          <w:sz w:val="22"/>
          <w:szCs w:val="22"/>
        </w:rPr>
        <w:t xml:space="preserve">yhláškou č. </w:t>
      </w:r>
      <w:r w:rsidR="00D27105" w:rsidRPr="006924C2">
        <w:rPr>
          <w:rFonts w:cs="Times New Roman"/>
          <w:bCs/>
          <w:iCs/>
          <w:sz w:val="22"/>
          <w:szCs w:val="22"/>
        </w:rPr>
        <w:t>169/2016 Sb.</w:t>
      </w:r>
      <w:r w:rsidR="00D27105">
        <w:rPr>
          <w:rFonts w:cs="Times New Roman"/>
          <w:bCs/>
          <w:iCs/>
          <w:sz w:val="22"/>
          <w:szCs w:val="22"/>
        </w:rPr>
        <w:t xml:space="preserve">, </w:t>
      </w:r>
      <w:r w:rsidR="00D27105" w:rsidRPr="006924C2">
        <w:rPr>
          <w:rFonts w:cs="Times New Roman"/>
          <w:bCs/>
          <w:iCs/>
          <w:sz w:val="22"/>
          <w:szCs w:val="22"/>
        </w:rPr>
        <w:t>o stanovení rozsahu dokumentace veře</w:t>
      </w:r>
      <w:r w:rsidR="00D27105">
        <w:rPr>
          <w:rFonts w:cs="Times New Roman"/>
          <w:bCs/>
          <w:iCs/>
          <w:sz w:val="22"/>
          <w:szCs w:val="22"/>
        </w:rPr>
        <w:t>jné zakázky na stavební práce a </w:t>
      </w:r>
      <w:r w:rsidR="00D27105" w:rsidRPr="006924C2">
        <w:rPr>
          <w:rFonts w:cs="Times New Roman"/>
          <w:bCs/>
          <w:iCs/>
          <w:sz w:val="22"/>
          <w:szCs w:val="22"/>
        </w:rPr>
        <w:t>soupisu stavebních prací, dodávek a služeb s výkazem výměr</w:t>
      </w:r>
      <w:r w:rsidR="00D27105">
        <w:rPr>
          <w:rFonts w:cs="Times New Roman"/>
          <w:bCs/>
          <w:iCs/>
          <w:sz w:val="22"/>
          <w:szCs w:val="22"/>
        </w:rPr>
        <w:t xml:space="preserve">, </w:t>
      </w:r>
      <w:r>
        <w:rPr>
          <w:rFonts w:cs="Times New Roman"/>
          <w:bCs/>
          <w:iCs/>
          <w:sz w:val="22"/>
          <w:szCs w:val="22"/>
        </w:rPr>
        <w:t>ve znění pozdějších předpisů</w:t>
      </w:r>
      <w:r>
        <w:rPr>
          <w:rFonts w:cs="Times New Roman"/>
          <w:sz w:val="22"/>
          <w:szCs w:val="22"/>
        </w:rPr>
        <w:t xml:space="preserve">. </w:t>
      </w:r>
    </w:p>
    <w:p w14:paraId="2CCD6CFF" w14:textId="77777777" w:rsidR="00DE0F02" w:rsidRDefault="00DE0F02">
      <w:pPr>
        <w:ind w:left="709"/>
        <w:jc w:val="both"/>
        <w:rPr>
          <w:rFonts w:cs="Times New Roman"/>
          <w:bCs/>
          <w:sz w:val="22"/>
          <w:szCs w:val="22"/>
        </w:rPr>
      </w:pPr>
    </w:p>
    <w:p w14:paraId="5FDB4129" w14:textId="77777777" w:rsidR="00DE0F02" w:rsidRDefault="00A452F3">
      <w:pPr>
        <w:numPr>
          <w:ilvl w:val="0"/>
          <w:numId w:val="14"/>
        </w:numPr>
        <w:ind w:left="993" w:hanging="284"/>
        <w:jc w:val="both"/>
        <w:rPr>
          <w:rFonts w:cs="Times New Roman"/>
          <w:sz w:val="22"/>
          <w:szCs w:val="22"/>
        </w:rPr>
      </w:pPr>
      <w:r>
        <w:rPr>
          <w:rFonts w:cs="Times New Roman"/>
          <w:bCs/>
          <w:sz w:val="22"/>
          <w:szCs w:val="22"/>
        </w:rPr>
        <w:t xml:space="preserve">Projektová dokumentace bude splňovat veškeré požadavky zákona č. 183/2006 Sb., stavební zákon, </w:t>
      </w:r>
      <w:r>
        <w:rPr>
          <w:rFonts w:cs="Times New Roman"/>
          <w:bCs/>
          <w:iCs/>
          <w:sz w:val="22"/>
          <w:szCs w:val="22"/>
        </w:rPr>
        <w:t xml:space="preserve">ve znění pozdějších předpisů, </w:t>
      </w:r>
      <w:r>
        <w:rPr>
          <w:rFonts w:cs="Times New Roman"/>
          <w:bCs/>
          <w:sz w:val="22"/>
          <w:szCs w:val="22"/>
        </w:rPr>
        <w:t>a technických norem a projednání této projektové dokumentace s dotčenými orgány a organizacemi, případně s dalšími účastníky výstavby a schvalovacího řízení v průběhu jejího zpracování.</w:t>
      </w:r>
    </w:p>
    <w:p w14:paraId="795FA984" w14:textId="77777777" w:rsidR="00DE0F02" w:rsidRDefault="00A452F3">
      <w:pPr>
        <w:numPr>
          <w:ilvl w:val="0"/>
          <w:numId w:val="14"/>
        </w:numPr>
        <w:ind w:left="993" w:hanging="284"/>
        <w:jc w:val="both"/>
        <w:rPr>
          <w:rFonts w:cs="Times New Roman"/>
          <w:color w:val="000000"/>
          <w:sz w:val="22"/>
          <w:szCs w:val="22"/>
        </w:rPr>
      </w:pPr>
      <w:r>
        <w:rPr>
          <w:rFonts w:cs="Times New Roman"/>
          <w:sz w:val="22"/>
          <w:szCs w:val="22"/>
        </w:rPr>
        <w:t xml:space="preserve">Zhotovitelem bude pravidelně svoláván výrobní výbor (včetně vstupního výrobního výboru před zahájením prací na </w:t>
      </w:r>
      <w:r>
        <w:rPr>
          <w:rFonts w:cs="Times New Roman"/>
          <w:color w:val="000000"/>
          <w:sz w:val="22"/>
          <w:szCs w:val="22"/>
        </w:rPr>
        <w:t>PDPS</w:t>
      </w:r>
      <w:r>
        <w:rPr>
          <w:rFonts w:cs="Times New Roman"/>
          <w:sz w:val="22"/>
          <w:szCs w:val="22"/>
        </w:rPr>
        <w:t xml:space="preserve">), a to minimálně 1x za měsíc po dobu zpracovávání </w:t>
      </w:r>
      <w:r>
        <w:rPr>
          <w:rFonts w:cs="Times New Roman"/>
          <w:color w:val="000000"/>
          <w:sz w:val="22"/>
          <w:szCs w:val="22"/>
        </w:rPr>
        <w:t>PDPS</w:t>
      </w:r>
      <w:r>
        <w:rPr>
          <w:rFonts w:cs="Times New Roman"/>
          <w:sz w:val="22"/>
          <w:szCs w:val="22"/>
        </w:rPr>
        <w:t xml:space="preserve">. Zhotovitel se zavazuje spolupracovat s ostatními vlastníky sítí (výrobní výbor), práce koordinovat a zahrnout do časového harmonogramu. </w:t>
      </w:r>
    </w:p>
    <w:p w14:paraId="65F7352C" w14:textId="77777777" w:rsidR="00DE0F02" w:rsidRDefault="00A452F3">
      <w:pPr>
        <w:numPr>
          <w:ilvl w:val="0"/>
          <w:numId w:val="14"/>
        </w:numPr>
        <w:ind w:left="993" w:hanging="284"/>
        <w:jc w:val="both"/>
        <w:rPr>
          <w:rFonts w:cs="Times New Roman"/>
          <w:sz w:val="22"/>
          <w:szCs w:val="22"/>
        </w:rPr>
      </w:pPr>
      <w:r>
        <w:rPr>
          <w:rFonts w:cs="Times New Roman"/>
          <w:color w:val="000000"/>
          <w:sz w:val="22"/>
          <w:szCs w:val="22"/>
        </w:rPr>
        <w:t>PDPS</w:t>
      </w:r>
      <w:r>
        <w:rPr>
          <w:rFonts w:cs="Times New Roman"/>
          <w:sz w:val="22"/>
          <w:szCs w:val="22"/>
        </w:rPr>
        <w:t xml:space="preserve"> musí být v souladu s obecně platnými právními předpisy a respektovat příslušné ČSN, ON, TKP, zákon č. 121/2000 Sb., autorský zákon, </w:t>
      </w:r>
      <w:r>
        <w:rPr>
          <w:rFonts w:cs="Times New Roman"/>
          <w:bCs/>
          <w:iCs/>
          <w:sz w:val="22"/>
          <w:szCs w:val="22"/>
        </w:rPr>
        <w:t>ve znění pozdějších předpisů,</w:t>
      </w:r>
      <w:r>
        <w:rPr>
          <w:rFonts w:cs="Times New Roman"/>
          <w:sz w:val="22"/>
          <w:szCs w:val="22"/>
        </w:rPr>
        <w:t xml:space="preserve"> a další platné zákony a vyhlášky.</w:t>
      </w:r>
    </w:p>
    <w:p w14:paraId="57BFBB84" w14:textId="77777777" w:rsidR="00DE0F02" w:rsidRDefault="00A452F3">
      <w:pPr>
        <w:numPr>
          <w:ilvl w:val="0"/>
          <w:numId w:val="14"/>
        </w:numPr>
        <w:ind w:left="993" w:hanging="284"/>
        <w:jc w:val="both"/>
        <w:rPr>
          <w:rFonts w:cs="Times New Roman"/>
          <w:color w:val="000000"/>
          <w:sz w:val="22"/>
          <w:szCs w:val="22"/>
        </w:rPr>
      </w:pPr>
      <w:r>
        <w:rPr>
          <w:rFonts w:cs="Times New Roman"/>
          <w:sz w:val="22"/>
          <w:szCs w:val="22"/>
        </w:rPr>
        <w:t xml:space="preserve">Objednatel si vyhrazuje právo na vyzvání předložit zhotovitelem rozpracovanou </w:t>
      </w:r>
      <w:r>
        <w:rPr>
          <w:rFonts w:cs="Times New Roman"/>
          <w:color w:val="000000"/>
          <w:sz w:val="22"/>
          <w:szCs w:val="22"/>
        </w:rPr>
        <w:t>PDPS</w:t>
      </w:r>
      <w:r>
        <w:rPr>
          <w:rFonts w:cs="Times New Roman"/>
          <w:sz w:val="22"/>
          <w:szCs w:val="22"/>
        </w:rPr>
        <w:t xml:space="preserve"> k posouzení.</w:t>
      </w:r>
    </w:p>
    <w:p w14:paraId="71898B52" w14:textId="77777777" w:rsidR="00DE0F02" w:rsidRDefault="00A452F3">
      <w:pPr>
        <w:numPr>
          <w:ilvl w:val="0"/>
          <w:numId w:val="14"/>
        </w:numPr>
        <w:ind w:left="993" w:hanging="284"/>
        <w:jc w:val="both"/>
        <w:rPr>
          <w:rFonts w:cs="Times New Roman"/>
          <w:color w:val="000000"/>
          <w:sz w:val="22"/>
          <w:szCs w:val="22"/>
        </w:rPr>
      </w:pPr>
      <w:r>
        <w:rPr>
          <w:rFonts w:cs="Times New Roman"/>
          <w:color w:val="000000"/>
          <w:sz w:val="22"/>
          <w:szCs w:val="22"/>
        </w:rPr>
        <w:t>PDPS</w:t>
      </w:r>
      <w:r>
        <w:rPr>
          <w:rFonts w:cs="Times New Roman"/>
          <w:sz w:val="22"/>
          <w:szCs w:val="22"/>
        </w:rPr>
        <w:t xml:space="preserve"> bude obsahovat Zásady Plánu organizace výstavby, včetně návrhu časového harmonogramu stavebních prací.</w:t>
      </w:r>
    </w:p>
    <w:p w14:paraId="44B2B6DC" w14:textId="77777777" w:rsidR="00DE0F02" w:rsidRDefault="00A452F3">
      <w:pPr>
        <w:numPr>
          <w:ilvl w:val="0"/>
          <w:numId w:val="14"/>
        </w:numPr>
        <w:suppressAutoHyphens w:val="0"/>
        <w:ind w:left="993" w:hanging="284"/>
        <w:jc w:val="both"/>
        <w:rPr>
          <w:rFonts w:cs="Times New Roman"/>
          <w:sz w:val="22"/>
          <w:szCs w:val="22"/>
        </w:rPr>
      </w:pPr>
      <w:r>
        <w:rPr>
          <w:rFonts w:cs="Times New Roman"/>
          <w:color w:val="000000"/>
          <w:sz w:val="22"/>
          <w:szCs w:val="22"/>
        </w:rPr>
        <w:t>PDPS</w:t>
      </w:r>
      <w:r>
        <w:rPr>
          <w:rFonts w:cs="Times New Roman"/>
          <w:sz w:val="22"/>
          <w:szCs w:val="22"/>
        </w:rPr>
        <w:t xml:space="preserve"> musí</w:t>
      </w:r>
      <w:r>
        <w:rPr>
          <w:rFonts w:cs="Times New Roman"/>
          <w:b/>
          <w:sz w:val="22"/>
          <w:szCs w:val="22"/>
        </w:rPr>
        <w:t xml:space="preserve"> splňovat požadavky zákona č. </w:t>
      </w:r>
      <w:r>
        <w:rPr>
          <w:rFonts w:cs="Times New Roman"/>
          <w:b/>
          <w:bCs/>
          <w:iCs/>
          <w:sz w:val="22"/>
          <w:szCs w:val="22"/>
        </w:rPr>
        <w:t>134/2016 Sb., o zadávání veřejných zakázek, ve znění pozdějších předpisů, a vyhlášky č. 169/2016 Sb., o stanovení rozsahu dokumentace veřejné zakázky na stavební práce a soupisu stavebních prací, dodávek a služeb s výkazem výměr, ve znění pozdějších předpisů</w:t>
      </w:r>
      <w:r>
        <w:rPr>
          <w:rFonts w:cs="Times New Roman"/>
          <w:b/>
          <w:sz w:val="22"/>
          <w:szCs w:val="22"/>
        </w:rPr>
        <w:t xml:space="preserve">.  </w:t>
      </w:r>
      <w:r>
        <w:rPr>
          <w:rFonts w:cs="Times New Roman"/>
          <w:sz w:val="22"/>
          <w:szCs w:val="22"/>
        </w:rPr>
        <w:t xml:space="preserve"> </w:t>
      </w:r>
    </w:p>
    <w:p w14:paraId="171DE952" w14:textId="77777777" w:rsidR="00DE0F02" w:rsidRDefault="00A452F3">
      <w:pPr>
        <w:numPr>
          <w:ilvl w:val="0"/>
          <w:numId w:val="14"/>
        </w:numPr>
        <w:suppressAutoHyphens w:val="0"/>
        <w:ind w:left="993" w:hanging="284"/>
        <w:jc w:val="both"/>
        <w:rPr>
          <w:rFonts w:cs="Times New Roman"/>
          <w:sz w:val="22"/>
          <w:szCs w:val="22"/>
        </w:rPr>
      </w:pPr>
      <w:r>
        <w:rPr>
          <w:rFonts w:cs="Times New Roman"/>
          <w:sz w:val="22"/>
          <w:szCs w:val="22"/>
        </w:rPr>
        <w:t>Součástí dokumentace bude s</w:t>
      </w:r>
      <w:r>
        <w:rPr>
          <w:rFonts w:cs="Times New Roman"/>
          <w:bCs/>
          <w:iCs/>
          <w:sz w:val="22"/>
          <w:szCs w:val="22"/>
        </w:rPr>
        <w:t>oupis stavebních prací, dodávek a služeb s výkazem výměr.</w:t>
      </w:r>
    </w:p>
    <w:p w14:paraId="718CA8A2" w14:textId="77777777" w:rsidR="00DE0F02" w:rsidRDefault="00A452F3">
      <w:pPr>
        <w:numPr>
          <w:ilvl w:val="0"/>
          <w:numId w:val="14"/>
        </w:numPr>
        <w:suppressAutoHyphens w:val="0"/>
        <w:ind w:left="993" w:hanging="284"/>
        <w:jc w:val="both"/>
        <w:rPr>
          <w:sz w:val="22"/>
          <w:szCs w:val="22"/>
        </w:rPr>
      </w:pPr>
      <w:r>
        <w:rPr>
          <w:rFonts w:cs="Times New Roman"/>
          <w:sz w:val="22"/>
          <w:szCs w:val="22"/>
        </w:rPr>
        <w:t>V samostatné příloze bude zpracován kontrolní rozpočet stavby.</w:t>
      </w:r>
    </w:p>
    <w:p w14:paraId="3C2E3162" w14:textId="77777777" w:rsidR="00DE0F02" w:rsidRDefault="00A452F3">
      <w:pPr>
        <w:numPr>
          <w:ilvl w:val="0"/>
          <w:numId w:val="14"/>
        </w:numPr>
        <w:suppressAutoHyphens w:val="0"/>
        <w:ind w:left="993" w:hanging="284"/>
        <w:jc w:val="both"/>
        <w:rPr>
          <w:rFonts w:cs="Times New Roman"/>
          <w:sz w:val="22"/>
          <w:szCs w:val="22"/>
        </w:rPr>
      </w:pPr>
      <w:r>
        <w:rPr>
          <w:sz w:val="22"/>
          <w:szCs w:val="22"/>
        </w:rPr>
        <w:t>Součástí dokumentace bude rovněž Plán bezpečnosti a ochrany zdraví při práci ve fázi přípravy stavby na základě požadavků § 15 odst. 2 zákona č. 309/2006 Sb., o zajištění dalších podmínek bezpečnosti a</w:t>
      </w:r>
      <w:r w:rsidR="005F6A53">
        <w:rPr>
          <w:sz w:val="22"/>
          <w:szCs w:val="22"/>
        </w:rPr>
        <w:t> </w:t>
      </w:r>
      <w:r>
        <w:rPr>
          <w:sz w:val="22"/>
          <w:szCs w:val="22"/>
        </w:rPr>
        <w:t>ochrany zdraví při práci, ve znění pozdějších předpisů, a přílohy č. 6 nařízení vlády č. 591/2006 Sb., o</w:t>
      </w:r>
      <w:r w:rsidR="005762C5">
        <w:rPr>
          <w:sz w:val="22"/>
          <w:szCs w:val="22"/>
        </w:rPr>
        <w:t> </w:t>
      </w:r>
      <w:r>
        <w:rPr>
          <w:sz w:val="22"/>
          <w:szCs w:val="22"/>
        </w:rPr>
        <w:t>bližších minimálních požadavcích na bezpečnost a ochranu zdraví při práci na staveništích, ve znění pozdějších předpisů.</w:t>
      </w:r>
    </w:p>
    <w:p w14:paraId="5329510B" w14:textId="77777777" w:rsidR="00DE0F02" w:rsidRDefault="00DE0F02">
      <w:pPr>
        <w:ind w:left="708"/>
        <w:jc w:val="both"/>
        <w:rPr>
          <w:rFonts w:cs="Times New Roman"/>
          <w:sz w:val="22"/>
          <w:szCs w:val="22"/>
        </w:rPr>
      </w:pPr>
    </w:p>
    <w:p w14:paraId="73170808" w14:textId="77777777" w:rsidR="00DE0F02" w:rsidRDefault="00A452F3">
      <w:pPr>
        <w:pStyle w:val="Zkladntextodsazen31"/>
        <w:ind w:left="709" w:hanging="709"/>
        <w:rPr>
          <w:rFonts w:cs="Times New Roman"/>
          <w:szCs w:val="22"/>
        </w:rPr>
      </w:pPr>
      <w:r>
        <w:rPr>
          <w:rFonts w:cs="Times New Roman"/>
          <w:szCs w:val="22"/>
        </w:rPr>
        <w:t>2.2.</w:t>
      </w:r>
      <w:r>
        <w:rPr>
          <w:rFonts w:cs="Times New Roman"/>
          <w:szCs w:val="22"/>
        </w:rPr>
        <w:tab/>
        <w:t>Dílo bude provedeno v rozsahu, způsobem a v jakosti stanovené:</w:t>
      </w:r>
    </w:p>
    <w:p w14:paraId="559C1078" w14:textId="77777777" w:rsidR="00DE0F02" w:rsidRDefault="00A452F3">
      <w:pPr>
        <w:pStyle w:val="Odstavecseseznamem"/>
        <w:numPr>
          <w:ilvl w:val="0"/>
          <w:numId w:val="17"/>
        </w:numPr>
        <w:spacing w:after="120"/>
        <w:ind w:left="1134" w:hanging="425"/>
        <w:jc w:val="both"/>
        <w:rPr>
          <w:rFonts w:cs="Times New Roman"/>
          <w:sz w:val="22"/>
          <w:szCs w:val="22"/>
        </w:rPr>
      </w:pPr>
      <w:r>
        <w:rPr>
          <w:rFonts w:cs="Times New Roman"/>
          <w:sz w:val="22"/>
          <w:szCs w:val="22"/>
        </w:rPr>
        <w:t>touto smlouvou,</w:t>
      </w:r>
    </w:p>
    <w:p w14:paraId="5F30A548" w14:textId="0685B42F" w:rsidR="00DE0F02" w:rsidRDefault="00A452F3">
      <w:pPr>
        <w:pStyle w:val="Odstavecseseznamem"/>
        <w:numPr>
          <w:ilvl w:val="0"/>
          <w:numId w:val="17"/>
        </w:numPr>
        <w:spacing w:after="120"/>
        <w:ind w:left="1134" w:hanging="425"/>
        <w:jc w:val="both"/>
        <w:rPr>
          <w:rFonts w:cs="Times New Roman"/>
          <w:sz w:val="22"/>
          <w:szCs w:val="22"/>
        </w:rPr>
      </w:pPr>
      <w:r>
        <w:rPr>
          <w:rFonts w:cs="Times New Roman"/>
          <w:sz w:val="22"/>
          <w:szCs w:val="22"/>
        </w:rPr>
        <w:t>písemnou nab</w:t>
      </w:r>
      <w:r w:rsidR="00607C0E">
        <w:rPr>
          <w:rFonts w:cs="Times New Roman"/>
          <w:sz w:val="22"/>
          <w:szCs w:val="22"/>
        </w:rPr>
        <w:t>ídkou zhotovitele ze dne 8</w:t>
      </w:r>
      <w:r>
        <w:rPr>
          <w:rFonts w:cs="Times New Roman"/>
          <w:sz w:val="22"/>
          <w:szCs w:val="22"/>
        </w:rPr>
        <w:t>.</w:t>
      </w:r>
      <w:r w:rsidR="00607C0E">
        <w:rPr>
          <w:rFonts w:cs="Times New Roman"/>
          <w:sz w:val="22"/>
          <w:szCs w:val="22"/>
        </w:rPr>
        <w:t>10</w:t>
      </w:r>
      <w:r>
        <w:rPr>
          <w:rFonts w:cs="Times New Roman"/>
          <w:sz w:val="22"/>
          <w:szCs w:val="22"/>
        </w:rPr>
        <w:t>.2020 a</w:t>
      </w:r>
    </w:p>
    <w:p w14:paraId="6841A541" w14:textId="77777777" w:rsidR="00DE0F02" w:rsidRDefault="00A452F3">
      <w:pPr>
        <w:pStyle w:val="Odstavecseseznamem"/>
        <w:numPr>
          <w:ilvl w:val="0"/>
          <w:numId w:val="17"/>
        </w:numPr>
        <w:ind w:left="1134" w:hanging="425"/>
        <w:jc w:val="both"/>
        <w:rPr>
          <w:rFonts w:cs="Times New Roman"/>
          <w:b/>
          <w:sz w:val="22"/>
          <w:szCs w:val="22"/>
        </w:rPr>
      </w:pPr>
      <w:r>
        <w:rPr>
          <w:rFonts w:cs="Times New Roman"/>
          <w:sz w:val="22"/>
          <w:szCs w:val="22"/>
        </w:rPr>
        <w:t xml:space="preserve">obecně závaznými právními předpisy, ČSN a ČN,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14:paraId="396D903F" w14:textId="77777777" w:rsidR="00DE0F02" w:rsidRDefault="00DE0F02">
      <w:pPr>
        <w:jc w:val="center"/>
        <w:rPr>
          <w:rFonts w:cs="Times New Roman"/>
          <w:b/>
          <w:sz w:val="22"/>
          <w:szCs w:val="22"/>
        </w:rPr>
      </w:pPr>
    </w:p>
    <w:p w14:paraId="3B438E5D" w14:textId="77777777" w:rsidR="00DE0F02" w:rsidRDefault="00A452F3">
      <w:pPr>
        <w:pStyle w:val="Nadpis3"/>
        <w:keepLines/>
        <w:rPr>
          <w:rFonts w:cs="Times New Roman"/>
          <w:sz w:val="22"/>
          <w:szCs w:val="22"/>
        </w:rPr>
      </w:pPr>
      <w:r>
        <w:rPr>
          <w:rFonts w:cs="Times New Roman"/>
          <w:sz w:val="22"/>
          <w:szCs w:val="22"/>
        </w:rPr>
        <w:lastRenderedPageBreak/>
        <w:t>III.</w:t>
      </w:r>
      <w:r>
        <w:rPr>
          <w:rFonts w:cs="Times New Roman"/>
          <w:sz w:val="22"/>
          <w:szCs w:val="22"/>
        </w:rPr>
        <w:tab/>
        <w:t>Doba plnění</w:t>
      </w:r>
    </w:p>
    <w:p w14:paraId="29B95895" w14:textId="77777777" w:rsidR="00DE0F02" w:rsidRDefault="00A452F3">
      <w:pPr>
        <w:keepNext/>
        <w:keepLines/>
        <w:ind w:left="709" w:hanging="709"/>
        <w:jc w:val="both"/>
        <w:rPr>
          <w:rFonts w:cs="Times New Roman"/>
          <w:sz w:val="22"/>
          <w:szCs w:val="22"/>
        </w:rPr>
      </w:pPr>
      <w:r>
        <w:rPr>
          <w:rFonts w:cs="Times New Roman"/>
          <w:sz w:val="22"/>
          <w:szCs w:val="22"/>
        </w:rPr>
        <w:t>3.1.</w:t>
      </w:r>
      <w:r>
        <w:rPr>
          <w:rFonts w:cs="Times New Roman"/>
          <w:sz w:val="22"/>
          <w:szCs w:val="22"/>
        </w:rPr>
        <w:tab/>
        <w:t xml:space="preserve">Smluvní strany se dohodly, že dílo bude vytvořeno jako celek, a to v následujících termínech: </w:t>
      </w:r>
    </w:p>
    <w:p w14:paraId="46881AF4" w14:textId="77777777" w:rsidR="00DE0F02" w:rsidRDefault="00A452F3">
      <w:pPr>
        <w:keepLines/>
        <w:ind w:left="709" w:hanging="1"/>
        <w:jc w:val="both"/>
        <w:rPr>
          <w:rFonts w:cs="Times New Roman"/>
          <w:b/>
          <w:sz w:val="22"/>
          <w:szCs w:val="22"/>
        </w:rPr>
      </w:pPr>
      <w:r>
        <w:rPr>
          <w:rFonts w:cs="Times New Roman"/>
          <w:sz w:val="22"/>
          <w:szCs w:val="22"/>
        </w:rPr>
        <w:t>Zhotovení a předání zpracované (objednatelem odsouhlasené) projektové dokumentace pro provádění stavby</w:t>
      </w:r>
      <w:r>
        <w:rPr>
          <w:rFonts w:cs="Times New Roman"/>
          <w:bCs/>
          <w:iCs/>
          <w:sz w:val="22"/>
          <w:szCs w:val="22"/>
        </w:rPr>
        <w:t xml:space="preserve"> (PDPS) </w:t>
      </w:r>
      <w:r w:rsidRPr="00F00E5C">
        <w:rPr>
          <w:rFonts w:cs="Times New Roman"/>
          <w:bCs/>
          <w:iCs/>
          <w:sz w:val="22"/>
          <w:szCs w:val="22"/>
        </w:rPr>
        <w:t>nejpozději</w:t>
      </w:r>
      <w:r w:rsidRPr="00F00E5C">
        <w:rPr>
          <w:rFonts w:cs="Times New Roman"/>
          <w:b/>
          <w:bCs/>
          <w:iCs/>
          <w:sz w:val="22"/>
          <w:szCs w:val="22"/>
        </w:rPr>
        <w:t xml:space="preserve"> </w:t>
      </w:r>
      <w:r w:rsidR="00607C0E" w:rsidRPr="00F00E5C">
        <w:rPr>
          <w:rFonts w:cs="Times New Roman"/>
          <w:b/>
          <w:sz w:val="22"/>
          <w:szCs w:val="22"/>
        </w:rPr>
        <w:t xml:space="preserve">do </w:t>
      </w:r>
      <w:r w:rsidR="00B36821" w:rsidRPr="00F00E5C">
        <w:rPr>
          <w:rFonts w:cs="Times New Roman"/>
          <w:b/>
          <w:sz w:val="22"/>
          <w:szCs w:val="22"/>
        </w:rPr>
        <w:t>31.03.</w:t>
      </w:r>
      <w:r w:rsidRPr="00F00E5C">
        <w:rPr>
          <w:rFonts w:cs="Times New Roman"/>
          <w:b/>
          <w:sz w:val="22"/>
          <w:szCs w:val="22"/>
        </w:rPr>
        <w:t>2021</w:t>
      </w:r>
      <w:r w:rsidRPr="00F00E5C">
        <w:rPr>
          <w:rFonts w:cs="Times New Roman"/>
          <w:sz w:val="22"/>
          <w:szCs w:val="22"/>
        </w:rPr>
        <w:t>.</w:t>
      </w:r>
    </w:p>
    <w:p w14:paraId="6E7EDFC6" w14:textId="77777777" w:rsidR="00DE0F02" w:rsidRDefault="00DE0F02">
      <w:pPr>
        <w:pStyle w:val="Odstavecseseznamem"/>
        <w:rPr>
          <w:rFonts w:cs="Times New Roman"/>
          <w:b/>
          <w:sz w:val="22"/>
          <w:szCs w:val="22"/>
        </w:rPr>
      </w:pPr>
    </w:p>
    <w:p w14:paraId="145BA6AB" w14:textId="77777777" w:rsidR="00DE0F02" w:rsidRDefault="00A452F3">
      <w:pPr>
        <w:keepNext/>
        <w:jc w:val="both"/>
        <w:rPr>
          <w:rFonts w:cs="Times New Roman"/>
          <w:szCs w:val="22"/>
        </w:rPr>
      </w:pPr>
      <w:r>
        <w:rPr>
          <w:rFonts w:cs="Times New Roman"/>
          <w:b/>
          <w:sz w:val="22"/>
          <w:szCs w:val="22"/>
        </w:rPr>
        <w:t>IV.</w:t>
      </w:r>
      <w:r>
        <w:rPr>
          <w:rFonts w:cs="Times New Roman"/>
          <w:b/>
          <w:sz w:val="22"/>
          <w:szCs w:val="22"/>
        </w:rPr>
        <w:tab/>
        <w:t>Místo a způsob předání díla</w:t>
      </w:r>
    </w:p>
    <w:p w14:paraId="1B15ABCA" w14:textId="77777777" w:rsidR="00DE0F02" w:rsidRDefault="00A452F3">
      <w:pPr>
        <w:pStyle w:val="Zkladntextodsazen31"/>
        <w:numPr>
          <w:ilvl w:val="1"/>
          <w:numId w:val="2"/>
        </w:numPr>
        <w:rPr>
          <w:rFonts w:cs="Times New Roman"/>
          <w:szCs w:val="22"/>
        </w:rPr>
      </w:pPr>
      <w:r>
        <w:rPr>
          <w:rFonts w:cs="Times New Roman"/>
          <w:szCs w:val="22"/>
        </w:rPr>
        <w:t>Zhotovitel se zavazuje předat objednateli dílo dle této smlouvy na adrese Magistrát města Karlovy Vary, Odbor rozvoje a investic, Moskevská 2035/21, 361 20 Karlovy Vary.</w:t>
      </w:r>
    </w:p>
    <w:p w14:paraId="296C2AAB" w14:textId="77777777" w:rsidR="00DE0F02" w:rsidRDefault="00DE0F02">
      <w:pPr>
        <w:jc w:val="both"/>
        <w:rPr>
          <w:rFonts w:cs="Times New Roman"/>
          <w:sz w:val="22"/>
          <w:szCs w:val="22"/>
        </w:rPr>
      </w:pPr>
    </w:p>
    <w:p w14:paraId="35ADA422" w14:textId="77777777" w:rsidR="00DE0F02" w:rsidRDefault="00A452F3">
      <w:pPr>
        <w:pStyle w:val="Zkladntextodsazen31"/>
        <w:numPr>
          <w:ilvl w:val="1"/>
          <w:numId w:val="2"/>
        </w:numPr>
        <w:rPr>
          <w:rFonts w:cs="Times New Roman"/>
          <w:szCs w:val="22"/>
        </w:rPr>
      </w:pPr>
      <w:r>
        <w:rPr>
          <w:rFonts w:cs="Times New Roman"/>
          <w:szCs w:val="22"/>
        </w:rPr>
        <w:t xml:space="preserve">Součástí předávaného díla </w:t>
      </w:r>
      <w:r>
        <w:rPr>
          <w:rFonts w:cs="Times New Roman"/>
          <w:b/>
          <w:szCs w:val="22"/>
        </w:rPr>
        <w:t>v listinné podobě</w:t>
      </w:r>
      <w:r>
        <w:rPr>
          <w:rFonts w:cs="Times New Roman"/>
          <w:szCs w:val="22"/>
        </w:rPr>
        <w:t xml:space="preserve"> bude:</w:t>
      </w:r>
    </w:p>
    <w:p w14:paraId="617E872A" w14:textId="77777777" w:rsidR="00DE0F02" w:rsidRDefault="00A452F3" w:rsidP="00D27105">
      <w:pPr>
        <w:suppressAutoHyphens w:val="0"/>
        <w:spacing w:after="120"/>
        <w:ind w:left="1134" w:hanging="425"/>
        <w:jc w:val="both"/>
        <w:rPr>
          <w:rFonts w:cs="Times New Roman"/>
          <w:sz w:val="22"/>
          <w:szCs w:val="22"/>
        </w:rPr>
      </w:pPr>
      <w:r>
        <w:rPr>
          <w:rFonts w:cs="Times New Roman"/>
          <w:sz w:val="22"/>
          <w:szCs w:val="22"/>
        </w:rPr>
        <w:t>(A)</w:t>
      </w:r>
      <w:r w:rsidR="00D27105">
        <w:rPr>
          <w:rFonts w:cs="Times New Roman"/>
          <w:sz w:val="22"/>
          <w:szCs w:val="22"/>
        </w:rPr>
        <w:tab/>
      </w:r>
      <w:r>
        <w:rPr>
          <w:rFonts w:cs="Times New Roman"/>
          <w:sz w:val="22"/>
          <w:szCs w:val="22"/>
        </w:rPr>
        <w:t>PDPS v počtu 4 vyhotovení (paré),</w:t>
      </w:r>
    </w:p>
    <w:p w14:paraId="4E1435CA" w14:textId="77777777" w:rsidR="00DE0F02" w:rsidRDefault="00A452F3" w:rsidP="00D27105">
      <w:pPr>
        <w:suppressAutoHyphens w:val="0"/>
        <w:spacing w:after="120"/>
        <w:ind w:left="1134" w:hanging="425"/>
        <w:jc w:val="both"/>
        <w:rPr>
          <w:rFonts w:cs="Times New Roman"/>
          <w:sz w:val="22"/>
          <w:szCs w:val="22"/>
        </w:rPr>
      </w:pPr>
      <w:r>
        <w:rPr>
          <w:rFonts w:cs="Times New Roman"/>
          <w:sz w:val="22"/>
          <w:szCs w:val="22"/>
        </w:rPr>
        <w:t>(B)</w:t>
      </w:r>
      <w:r w:rsidR="00D27105">
        <w:rPr>
          <w:rFonts w:cs="Times New Roman"/>
          <w:sz w:val="22"/>
          <w:szCs w:val="22"/>
        </w:rPr>
        <w:tab/>
      </w:r>
      <w:r>
        <w:rPr>
          <w:rFonts w:cs="Times New Roman"/>
          <w:sz w:val="22"/>
          <w:szCs w:val="22"/>
        </w:rPr>
        <w:t>Výsledky případných zpřesňujících průzkumů, či jiné doklady obstarané v souvislosti s prováděním díla dle této smlouvy budou zhotovitelem provedeny a předány ve 2 vyhotoveních v listinné podobě.</w:t>
      </w:r>
    </w:p>
    <w:p w14:paraId="786076EC" w14:textId="77777777" w:rsidR="00DE0F02" w:rsidRDefault="00A452F3">
      <w:pPr>
        <w:suppressAutoHyphens w:val="0"/>
        <w:ind w:firstLine="708"/>
        <w:jc w:val="both"/>
        <w:rPr>
          <w:rFonts w:cs="Times New Roman"/>
          <w:sz w:val="22"/>
          <w:szCs w:val="22"/>
        </w:rPr>
      </w:pPr>
      <w:r>
        <w:rPr>
          <w:rFonts w:cs="Times New Roman"/>
          <w:sz w:val="22"/>
          <w:szCs w:val="22"/>
        </w:rPr>
        <w:t xml:space="preserve">Součástí předávaného díla </w:t>
      </w:r>
      <w:r>
        <w:rPr>
          <w:rFonts w:cs="Times New Roman"/>
          <w:b/>
          <w:sz w:val="22"/>
          <w:szCs w:val="22"/>
        </w:rPr>
        <w:t>v digitalizované podobě</w:t>
      </w:r>
      <w:r>
        <w:rPr>
          <w:rFonts w:cs="Times New Roman"/>
          <w:sz w:val="22"/>
          <w:szCs w:val="22"/>
        </w:rPr>
        <w:t xml:space="preserve"> bude:</w:t>
      </w:r>
    </w:p>
    <w:p w14:paraId="27BF3532" w14:textId="77777777" w:rsidR="00DE0F02" w:rsidRDefault="00A452F3">
      <w:pPr>
        <w:tabs>
          <w:tab w:val="left" w:pos="1134"/>
        </w:tabs>
        <w:suppressAutoHyphens w:val="0"/>
        <w:ind w:left="1134" w:hanging="425"/>
        <w:jc w:val="both"/>
        <w:rPr>
          <w:rFonts w:cs="Times New Roman"/>
          <w:szCs w:val="22"/>
        </w:rPr>
      </w:pPr>
      <w:r>
        <w:rPr>
          <w:rFonts w:cs="Times New Roman"/>
          <w:sz w:val="22"/>
          <w:szCs w:val="22"/>
        </w:rPr>
        <w:t>(C)</w:t>
      </w:r>
      <w:r w:rsidR="00D27105">
        <w:rPr>
          <w:rFonts w:cs="Times New Roman"/>
          <w:sz w:val="22"/>
          <w:szCs w:val="22"/>
        </w:rPr>
        <w:tab/>
      </w:r>
      <w:r>
        <w:rPr>
          <w:rFonts w:cs="Times New Roman"/>
          <w:sz w:val="22"/>
          <w:szCs w:val="22"/>
        </w:rPr>
        <w:t>PDPS – výkresová a textová část – bude provedena a předána v digitální podobě na CD-R v počtu 2 vyhotovení.</w:t>
      </w:r>
    </w:p>
    <w:p w14:paraId="6D688392" w14:textId="77777777" w:rsidR="00DE0F02" w:rsidRDefault="00DE0F02">
      <w:pPr>
        <w:pStyle w:val="Zkladntextodsazen31"/>
        <w:ind w:left="0" w:firstLine="0"/>
        <w:rPr>
          <w:rFonts w:cs="Times New Roman"/>
          <w:szCs w:val="22"/>
        </w:rPr>
      </w:pPr>
    </w:p>
    <w:p w14:paraId="5D8C7205" w14:textId="77777777" w:rsidR="00DE0F02" w:rsidRDefault="00A452F3">
      <w:pPr>
        <w:pStyle w:val="Zkladntextodsazen31"/>
        <w:numPr>
          <w:ilvl w:val="1"/>
          <w:numId w:val="2"/>
        </w:numPr>
        <w:rPr>
          <w:rFonts w:cs="Times New Roman"/>
          <w:b/>
          <w:szCs w:val="22"/>
        </w:rPr>
      </w:pPr>
      <w:r>
        <w:rPr>
          <w:rFonts w:cs="Times New Roman"/>
          <w:szCs w:val="22"/>
        </w:rP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14:paraId="6FFF1EED" w14:textId="77777777" w:rsidR="00DE0F02" w:rsidRDefault="00DE0F02">
      <w:pPr>
        <w:pStyle w:val="Zkladntext"/>
        <w:jc w:val="both"/>
        <w:rPr>
          <w:rFonts w:cs="Times New Roman"/>
          <w:b/>
          <w:szCs w:val="22"/>
        </w:rPr>
      </w:pPr>
    </w:p>
    <w:p w14:paraId="295266A1" w14:textId="77777777" w:rsidR="00DE0F02" w:rsidRDefault="00A452F3">
      <w:pPr>
        <w:pStyle w:val="Zkladntext"/>
        <w:jc w:val="both"/>
        <w:rPr>
          <w:rFonts w:cs="Times New Roman"/>
          <w:szCs w:val="22"/>
        </w:rPr>
      </w:pPr>
      <w:r>
        <w:rPr>
          <w:rFonts w:cs="Times New Roman"/>
          <w:b/>
          <w:szCs w:val="22"/>
        </w:rPr>
        <w:t>V.</w:t>
      </w:r>
      <w:r>
        <w:rPr>
          <w:rFonts w:cs="Times New Roman"/>
          <w:b/>
          <w:szCs w:val="22"/>
        </w:rPr>
        <w:tab/>
        <w:t>Odměna a způsob plnění</w:t>
      </w:r>
    </w:p>
    <w:p w14:paraId="59380421" w14:textId="557611DC" w:rsidR="00DE0F02" w:rsidRPr="00185B47" w:rsidRDefault="00A452F3" w:rsidP="00185B47">
      <w:pPr>
        <w:numPr>
          <w:ilvl w:val="1"/>
          <w:numId w:val="13"/>
        </w:numPr>
        <w:tabs>
          <w:tab w:val="left" w:pos="709"/>
          <w:tab w:val="left" w:pos="1279"/>
        </w:tabs>
        <w:ind w:left="709" w:hanging="709"/>
        <w:jc w:val="both"/>
        <w:rPr>
          <w:rFonts w:cs="Times New Roman"/>
          <w:sz w:val="22"/>
          <w:szCs w:val="22"/>
        </w:rPr>
      </w:pPr>
      <w:r>
        <w:rPr>
          <w:rFonts w:cs="Times New Roman"/>
          <w:sz w:val="22"/>
          <w:szCs w:val="22"/>
        </w:rPr>
        <w:t xml:space="preserve">  Smluvní strany se dohodly na pevné odměně za provedení díla – zhotovení projektové dokumentace, ve výši </w:t>
      </w:r>
      <w:r w:rsidR="00607C0E">
        <w:rPr>
          <w:rFonts w:cs="Times New Roman"/>
          <w:b/>
          <w:sz w:val="22"/>
          <w:szCs w:val="22"/>
        </w:rPr>
        <w:t>142.8</w:t>
      </w:r>
      <w:r>
        <w:rPr>
          <w:rFonts w:cs="Times New Roman"/>
          <w:b/>
          <w:sz w:val="22"/>
          <w:szCs w:val="22"/>
        </w:rPr>
        <w:t>00 Kč bez DPH,</w:t>
      </w:r>
      <w:r w:rsidR="00185B47">
        <w:rPr>
          <w:rFonts w:cs="Times New Roman"/>
          <w:sz w:val="22"/>
          <w:szCs w:val="22"/>
        </w:rPr>
        <w:t xml:space="preserve"> </w:t>
      </w:r>
      <w:r w:rsidR="00185B47">
        <w:rPr>
          <w:rFonts w:cs="Times New Roman"/>
          <w:b/>
          <w:sz w:val="22"/>
          <w:szCs w:val="22"/>
        </w:rPr>
        <w:t xml:space="preserve">tj. 172.788,- Kč včetně DPH </w:t>
      </w:r>
      <w:r w:rsidR="00185B47" w:rsidRPr="00DA043A">
        <w:rPr>
          <w:rFonts w:cs="Times New Roman"/>
          <w:sz w:val="22"/>
          <w:szCs w:val="22"/>
        </w:rPr>
        <w:t>(dále je</w:t>
      </w:r>
      <w:r w:rsidR="00185B47">
        <w:rPr>
          <w:rFonts w:cs="Times New Roman"/>
          <w:sz w:val="22"/>
          <w:szCs w:val="22"/>
        </w:rPr>
        <w:t xml:space="preserve">n „odměna za vytvoření díla“). </w:t>
      </w:r>
    </w:p>
    <w:p w14:paraId="5503576E" w14:textId="77777777" w:rsidR="00DE0F02" w:rsidRDefault="00DE0F02">
      <w:pPr>
        <w:tabs>
          <w:tab w:val="left" w:pos="1279"/>
        </w:tabs>
        <w:jc w:val="both"/>
        <w:rPr>
          <w:rFonts w:cs="Times New Roman"/>
          <w:sz w:val="22"/>
          <w:szCs w:val="22"/>
        </w:rPr>
      </w:pPr>
    </w:p>
    <w:p w14:paraId="7C3DF0F2" w14:textId="77777777" w:rsidR="00DE0F02" w:rsidRDefault="00A452F3">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V odměně za vytvoření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r>
        <w:t>Případnou aktualizaci geodetického zaměření si zajistí objednatel.</w:t>
      </w:r>
    </w:p>
    <w:p w14:paraId="6F5179E2" w14:textId="77777777" w:rsidR="00DE0F02" w:rsidRDefault="00DE0F02">
      <w:pPr>
        <w:pStyle w:val="Zkladntextodsazen31"/>
        <w:ind w:left="0" w:firstLine="0"/>
        <w:rPr>
          <w:rFonts w:cs="Times New Roman"/>
          <w:szCs w:val="22"/>
        </w:rPr>
      </w:pPr>
    </w:p>
    <w:p w14:paraId="23BDCA9D" w14:textId="77777777" w:rsidR="00DE0F02" w:rsidRDefault="00A452F3">
      <w:pPr>
        <w:pStyle w:val="Zkladntextodsazen31"/>
        <w:ind w:left="709" w:firstLine="0"/>
        <w:rPr>
          <w:rFonts w:cs="Times New Roman"/>
          <w:szCs w:val="22"/>
        </w:rPr>
      </w:pPr>
      <w:r>
        <w:rPr>
          <w:rFonts w:cs="Times New Roman"/>
          <w:szCs w:val="22"/>
        </w:rPr>
        <w:t>Objednatelem nebudou na odměnu za vytvoření díla poskytována jakákoli plnění před zahájením vytváření díla. Odměna za vytvoření díla bude objednatelem zhotoviteli uhrazena na základě vystavené a předané faktury objednateli po protokolárním předání díla objednateli, tj. po předání PDPS dle ceno</w:t>
      </w:r>
      <w:r w:rsidR="00607C0E">
        <w:rPr>
          <w:rFonts w:cs="Times New Roman"/>
          <w:szCs w:val="22"/>
        </w:rPr>
        <w:t>vé nabídky zhotovitele ze dne 8</w:t>
      </w:r>
      <w:r>
        <w:rPr>
          <w:rFonts w:cs="Times New Roman"/>
          <w:szCs w:val="22"/>
        </w:rPr>
        <w:t>.</w:t>
      </w:r>
      <w:r w:rsidR="00607C0E">
        <w:rPr>
          <w:rFonts w:cs="Times New Roman"/>
          <w:szCs w:val="22"/>
        </w:rPr>
        <w:t>10</w:t>
      </w:r>
      <w:r>
        <w:rPr>
          <w:rFonts w:cs="Times New Roman"/>
          <w:szCs w:val="22"/>
        </w:rPr>
        <w:t>.2020.</w:t>
      </w:r>
    </w:p>
    <w:p w14:paraId="4312B816" w14:textId="77777777" w:rsidR="00DE0F02" w:rsidRDefault="00DE0F02">
      <w:pPr>
        <w:pStyle w:val="Zkladntextodsazen31"/>
        <w:ind w:left="993" w:hanging="284"/>
        <w:rPr>
          <w:rFonts w:cs="Times New Roman"/>
          <w:szCs w:val="22"/>
        </w:rPr>
      </w:pPr>
    </w:p>
    <w:p w14:paraId="402CEFAC" w14:textId="77777777" w:rsidR="00DE0F02" w:rsidRDefault="00A452F3">
      <w:pPr>
        <w:ind w:left="709"/>
        <w:jc w:val="both"/>
        <w:rPr>
          <w:rFonts w:cs="Times New Roman"/>
          <w:szCs w:val="22"/>
        </w:rPr>
      </w:pPr>
      <w:r>
        <w:rPr>
          <w:rFonts w:cs="Times New Roman"/>
          <w:sz w:val="22"/>
          <w:szCs w:val="22"/>
        </w:rPr>
        <w:t>Splatnost uvedené faktury je smluvními stranami dohodnuta na 14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14:paraId="16F35E7F" w14:textId="77777777" w:rsidR="00DE0F02" w:rsidRDefault="00DE0F02">
      <w:pPr>
        <w:pStyle w:val="Zkladntextodsazen31"/>
        <w:ind w:left="0" w:firstLine="0"/>
        <w:rPr>
          <w:rFonts w:cs="Times New Roman"/>
          <w:szCs w:val="22"/>
        </w:rPr>
      </w:pPr>
    </w:p>
    <w:p w14:paraId="117CECC8" w14:textId="77777777" w:rsidR="00DE0F02" w:rsidRDefault="00A452F3">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14:paraId="00946271" w14:textId="77777777" w:rsidR="00DE0F02" w:rsidRDefault="00DE0F02">
      <w:pPr>
        <w:pStyle w:val="Zkladntextodsazen31"/>
        <w:tabs>
          <w:tab w:val="left" w:pos="709"/>
          <w:tab w:val="left" w:pos="1279"/>
        </w:tabs>
        <w:ind w:left="709" w:firstLine="0"/>
        <w:rPr>
          <w:rFonts w:cs="Times New Roman"/>
          <w:szCs w:val="22"/>
        </w:rPr>
      </w:pPr>
    </w:p>
    <w:p w14:paraId="57913BDA" w14:textId="77777777" w:rsidR="00DE0F02" w:rsidRDefault="00A452F3">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Odměna za provedení díla je považována za uhrazenou řádně a včas, pokud ke dni splatnosti odměny za vytvoření díla či její splátky budou peněžní prostředky odpovídající odměně za vytvoření díla či její splátce připsány na účet zhotovitele uvedený v záhlaví této smlouvy.</w:t>
      </w:r>
    </w:p>
    <w:p w14:paraId="79B1F9E0" w14:textId="77777777" w:rsidR="00DE0F02" w:rsidRDefault="00DE0F02">
      <w:pPr>
        <w:pStyle w:val="Odstavecseseznamem"/>
        <w:ind w:left="0"/>
        <w:rPr>
          <w:rFonts w:cs="Times New Roman"/>
          <w:sz w:val="22"/>
          <w:szCs w:val="22"/>
        </w:rPr>
      </w:pPr>
    </w:p>
    <w:p w14:paraId="3BCC1052" w14:textId="77777777" w:rsidR="00DE0F02" w:rsidRDefault="00A452F3">
      <w:pPr>
        <w:pStyle w:val="BodyText21"/>
        <w:widowControl/>
        <w:numPr>
          <w:ilvl w:val="1"/>
          <w:numId w:val="13"/>
        </w:numPr>
        <w:tabs>
          <w:tab w:val="left" w:pos="709"/>
          <w:tab w:val="left" w:pos="1279"/>
        </w:tabs>
        <w:ind w:left="709" w:hanging="709"/>
        <w:rPr>
          <w:rFonts w:cs="Times New Roman"/>
          <w:szCs w:val="22"/>
        </w:rPr>
      </w:pPr>
      <w:r>
        <w:rPr>
          <w:rFonts w:cs="Times New Roman"/>
          <w:szCs w:val="22"/>
        </w:rPr>
        <w:t xml:space="preserve">  Daňový doklad bude obsahovat pojmové náležitosti daňového dokladu stanovené zákonem č.  235/2004 Sb., o dani z přidané hodnoty, ve znění pozdějších předpisů, a zákonem č. 563/1991 Sb., o účetnictví, ve znění pozdějších předpisů. Úhrada daňového dokladu bude provedena pouze na účet, který je zveřejněný na portálu </w:t>
      </w:r>
      <w:r>
        <w:rPr>
          <w:rFonts w:cs="Times New Roman"/>
          <w:szCs w:val="22"/>
        </w:rPr>
        <w:lastRenderedPageBreak/>
        <w:t>finanční správy, v opačném případě bude zhotoviteli uhrazena pouze částka bez DPH a DPH odvede příjemce plnění.</w:t>
      </w:r>
    </w:p>
    <w:p w14:paraId="1E9ADCB4" w14:textId="77777777" w:rsidR="00DE0F02" w:rsidRDefault="00DE0F02">
      <w:pPr>
        <w:pStyle w:val="BodyText21"/>
        <w:widowControl/>
        <w:tabs>
          <w:tab w:val="left" w:pos="709"/>
          <w:tab w:val="left" w:pos="1279"/>
        </w:tabs>
        <w:rPr>
          <w:rFonts w:cs="Times New Roman"/>
          <w:szCs w:val="22"/>
        </w:rPr>
      </w:pPr>
    </w:p>
    <w:p w14:paraId="3611A0BC" w14:textId="77777777" w:rsidR="00DE0F02" w:rsidRDefault="00A452F3">
      <w:pPr>
        <w:numPr>
          <w:ilvl w:val="1"/>
          <w:numId w:val="13"/>
        </w:numPr>
        <w:tabs>
          <w:tab w:val="left" w:pos="709"/>
        </w:tabs>
        <w:ind w:left="709" w:hanging="709"/>
        <w:jc w:val="both"/>
        <w:rPr>
          <w:rFonts w:cs="Times New Roman"/>
          <w:szCs w:val="22"/>
        </w:rPr>
      </w:pPr>
      <w:r>
        <w:rPr>
          <w:rFonts w:cs="Times New Roman"/>
          <w:sz w:val="22"/>
          <w:szCs w:val="22"/>
        </w:rPr>
        <w:t xml:space="preserve">  V případě, že daňový doklad nebude obsahovat správné údaje či bude neúplný, je objednatel oprávněn daňový doklad vrátit ve lhůtě do data jeho splatnosti zhotoviteli. Zhotovitel je povinen takový daňový doklad opravit, aby splňoval podmínky stanovené v článku V. odst. 5.5. této smlouvy. </w:t>
      </w:r>
    </w:p>
    <w:p w14:paraId="5D5020BD" w14:textId="77777777" w:rsidR="00DE0F02" w:rsidRDefault="00DE0F02">
      <w:pPr>
        <w:pStyle w:val="BodyText21"/>
        <w:widowControl/>
        <w:tabs>
          <w:tab w:val="left" w:pos="709"/>
        </w:tabs>
        <w:ind w:left="709" w:hanging="709"/>
        <w:jc w:val="left"/>
        <w:rPr>
          <w:rFonts w:cs="Times New Roman"/>
          <w:szCs w:val="22"/>
        </w:rPr>
      </w:pPr>
    </w:p>
    <w:p w14:paraId="6604E7B2" w14:textId="77777777" w:rsidR="00DE0F02" w:rsidRDefault="00A452F3">
      <w:pPr>
        <w:pStyle w:val="BodyText21"/>
        <w:widowControl/>
        <w:numPr>
          <w:ilvl w:val="1"/>
          <w:numId w:val="13"/>
        </w:numPr>
        <w:tabs>
          <w:tab w:val="left" w:pos="709"/>
        </w:tabs>
        <w:ind w:left="709" w:hanging="709"/>
        <w:rPr>
          <w:rFonts w:cs="Times New Roman"/>
          <w:b/>
          <w:szCs w:val="22"/>
        </w:rPr>
      </w:pPr>
      <w:r>
        <w:rPr>
          <w:rFonts w:cs="Times New Roman"/>
          <w:szCs w:val="22"/>
        </w:rPr>
        <w:t xml:space="preserve">  Úhrada odměny za vytvoření díla, ať již jako celku, či dílčích plnění, nemá vliv na uplatnění práva objednatele z vad díla.</w:t>
      </w:r>
    </w:p>
    <w:p w14:paraId="65398D39" w14:textId="77777777" w:rsidR="00DE0F02" w:rsidRDefault="00DE0F02">
      <w:pPr>
        <w:pStyle w:val="Zkladntextodsazen31"/>
        <w:ind w:left="0" w:firstLine="0"/>
        <w:rPr>
          <w:rFonts w:cs="Times New Roman"/>
          <w:b/>
          <w:szCs w:val="22"/>
        </w:rPr>
      </w:pPr>
    </w:p>
    <w:p w14:paraId="6BEBC3AF" w14:textId="77777777" w:rsidR="00DE0F02" w:rsidRDefault="00A452F3">
      <w:pPr>
        <w:pStyle w:val="Zkladntextodsazen31"/>
        <w:ind w:left="0" w:firstLine="0"/>
        <w:rPr>
          <w:rFonts w:cs="Times New Roman"/>
          <w:szCs w:val="22"/>
        </w:rPr>
      </w:pPr>
      <w:r>
        <w:rPr>
          <w:rFonts w:cs="Times New Roman"/>
          <w:b/>
          <w:szCs w:val="22"/>
        </w:rPr>
        <w:t>VI.      Součinnost smluvních stran</w:t>
      </w:r>
    </w:p>
    <w:p w14:paraId="4EBEF3B4" w14:textId="77777777" w:rsidR="00DE0F02" w:rsidRDefault="00A452F3">
      <w:pPr>
        <w:pStyle w:val="Zkladntextodsazen31"/>
        <w:numPr>
          <w:ilvl w:val="1"/>
          <w:numId w:val="3"/>
        </w:numPr>
        <w:tabs>
          <w:tab w:val="left" w:pos="709"/>
          <w:tab w:val="left" w:pos="1080"/>
        </w:tabs>
        <w:ind w:left="709" w:hanging="709"/>
        <w:rPr>
          <w:rFonts w:cs="Times New Roman"/>
          <w:szCs w:val="22"/>
        </w:rPr>
      </w:pPr>
      <w:r>
        <w:rPr>
          <w:rFonts w:cs="Times New Roman"/>
          <w:szCs w:val="22"/>
        </w:rPr>
        <w:t xml:space="preserve">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E982639" w14:textId="77777777" w:rsidR="00DE0F02" w:rsidRDefault="00DE0F02">
      <w:pPr>
        <w:tabs>
          <w:tab w:val="left" w:pos="1080"/>
        </w:tabs>
        <w:ind w:left="540" w:hanging="540"/>
        <w:jc w:val="both"/>
        <w:rPr>
          <w:rFonts w:cs="Times New Roman"/>
          <w:sz w:val="22"/>
          <w:szCs w:val="22"/>
        </w:rPr>
      </w:pPr>
    </w:p>
    <w:p w14:paraId="7DFF0669" w14:textId="77777777" w:rsidR="00DE0F02" w:rsidRDefault="00A452F3">
      <w:pPr>
        <w:pStyle w:val="Zkladntextodsazen31"/>
        <w:numPr>
          <w:ilvl w:val="1"/>
          <w:numId w:val="3"/>
        </w:numPr>
        <w:tabs>
          <w:tab w:val="left" w:pos="709"/>
        </w:tabs>
        <w:ind w:left="709" w:hanging="709"/>
        <w:rPr>
          <w:rFonts w:cs="Times New Roman"/>
          <w:szCs w:val="22"/>
        </w:rPr>
      </w:pPr>
      <w:r>
        <w:rPr>
          <w:rFonts w:cs="Times New Roman"/>
          <w:szCs w:val="22"/>
        </w:rPr>
        <w:t xml:space="preserve">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BA5E2B4" w14:textId="77777777" w:rsidR="00DE0F02" w:rsidRDefault="00DE0F02">
      <w:pPr>
        <w:pStyle w:val="Zkladntextodsazen31"/>
        <w:ind w:left="0" w:firstLine="0"/>
        <w:rPr>
          <w:rFonts w:cs="Times New Roman"/>
          <w:szCs w:val="22"/>
        </w:rPr>
      </w:pPr>
    </w:p>
    <w:p w14:paraId="65F6F745" w14:textId="77777777" w:rsidR="00DE0F02" w:rsidRDefault="00A452F3">
      <w:pPr>
        <w:pStyle w:val="Zkladntextodsazen31"/>
        <w:ind w:left="709" w:hanging="709"/>
        <w:rPr>
          <w:rFonts w:cs="Times New Roman"/>
          <w:b/>
          <w:szCs w:val="22"/>
        </w:rPr>
      </w:pPr>
      <w:r>
        <w:rPr>
          <w:rFonts w:cs="Times New Roman"/>
          <w:szCs w:val="22"/>
        </w:rPr>
        <w:t>6.3.</w:t>
      </w:r>
      <w:r>
        <w:rPr>
          <w:rFonts w:cs="Times New Roman"/>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14:paraId="4E78F0C6" w14:textId="77777777" w:rsidR="00DE0F02" w:rsidRDefault="00DE0F02">
      <w:pPr>
        <w:jc w:val="both"/>
        <w:rPr>
          <w:rFonts w:cs="Times New Roman"/>
          <w:b/>
          <w:sz w:val="22"/>
          <w:szCs w:val="22"/>
        </w:rPr>
      </w:pPr>
    </w:p>
    <w:p w14:paraId="10B9CC8D" w14:textId="77777777" w:rsidR="00DE0F02" w:rsidRDefault="00A452F3">
      <w:pPr>
        <w:pStyle w:val="Nadpis3"/>
        <w:rPr>
          <w:rFonts w:cs="Times New Roman"/>
          <w:szCs w:val="22"/>
        </w:rPr>
      </w:pPr>
      <w:r>
        <w:rPr>
          <w:rFonts w:cs="Times New Roman"/>
          <w:sz w:val="22"/>
          <w:szCs w:val="22"/>
        </w:rPr>
        <w:t>VII.    Prohlášení, práva a povinnosti smluvních stran</w:t>
      </w:r>
    </w:p>
    <w:p w14:paraId="42E8F0EC"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14:paraId="7D6F744F" w14:textId="77777777" w:rsidR="00DE0F02" w:rsidRDefault="00DE0F02">
      <w:pPr>
        <w:pStyle w:val="Zkladntextodsazen31"/>
        <w:ind w:left="-138"/>
        <w:rPr>
          <w:rFonts w:cs="Times New Roman"/>
          <w:szCs w:val="22"/>
        </w:rPr>
      </w:pPr>
    </w:p>
    <w:p w14:paraId="37CDEE17"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w:t>
      </w:r>
      <w:r w:rsidR="005F6A53">
        <w:rPr>
          <w:rFonts w:cs="Times New Roman"/>
          <w:szCs w:val="22"/>
        </w:rPr>
        <w:t> </w:t>
      </w:r>
      <w:r>
        <w:rPr>
          <w:rFonts w:cs="Times New Roman"/>
          <w:szCs w:val="22"/>
        </w:rPr>
        <w:t>činnosti, které nemá zapsány ve svém obchodním rejstříku, rejstříku živnostenského podnikání, či v jiném obdobném rejstříku, provedl subdodavatel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14:paraId="7233B7B4" w14:textId="77777777" w:rsidR="00DE0F02" w:rsidRDefault="00DE0F02">
      <w:pPr>
        <w:pStyle w:val="Zkladntextodsazen31"/>
        <w:tabs>
          <w:tab w:val="left" w:pos="1107"/>
        </w:tabs>
        <w:ind w:left="709" w:firstLine="0"/>
        <w:rPr>
          <w:rFonts w:cs="Times New Roman"/>
          <w:szCs w:val="22"/>
        </w:rPr>
      </w:pPr>
    </w:p>
    <w:p w14:paraId="451B5BF1"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Zhotovitel je povinen postupovat při plnění této smlouvy s odbornou péčí; zavazuje se při plnění díla postupovat poctivě, pečlivě a s odbornou péčí, jak je vymezena v  § 5 odst. 1 zákona č. 89/2012 Sb., občanského zákoníku, ve znění pozdějších předpisů, s použitím každého prostředku, kterého vyžaduje povaha předmětu díla, podle pokynů objednatele a v souladu s jeho zájmy, které jsou zhotoviteli známy nebo je musí znát či předpokládat.</w:t>
      </w:r>
    </w:p>
    <w:p w14:paraId="45A30797" w14:textId="77777777" w:rsidR="00DE0F02" w:rsidRDefault="00DE0F02">
      <w:pPr>
        <w:pStyle w:val="Odstavecseseznamem"/>
        <w:rPr>
          <w:rFonts w:cs="Times New Roman"/>
          <w:sz w:val="22"/>
          <w:szCs w:val="22"/>
        </w:rPr>
      </w:pPr>
    </w:p>
    <w:p w14:paraId="1A66F9EF"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7B8F03A3" w14:textId="77777777" w:rsidR="00DE0F02" w:rsidRDefault="00DE0F02">
      <w:pPr>
        <w:pStyle w:val="Zkladntextodsazen31"/>
        <w:ind w:left="709" w:hanging="709"/>
        <w:rPr>
          <w:rFonts w:cs="Times New Roman"/>
          <w:szCs w:val="22"/>
        </w:rPr>
      </w:pPr>
    </w:p>
    <w:p w14:paraId="388B7ECC" w14:textId="77777777" w:rsidR="00DE0F02" w:rsidRDefault="00A452F3">
      <w:pPr>
        <w:pStyle w:val="Zkladntextodsazen31"/>
        <w:ind w:left="709" w:hanging="709"/>
        <w:rPr>
          <w:rFonts w:cs="Times New Roman"/>
          <w:szCs w:val="22"/>
        </w:rPr>
      </w:pPr>
      <w:r>
        <w:rPr>
          <w:rFonts w:cs="Times New Roman"/>
          <w:szCs w:val="22"/>
        </w:rPr>
        <w:t xml:space="preserve">7.5.     </w:t>
      </w:r>
      <w:r w:rsidR="003558B3">
        <w:rPr>
          <w:rFonts w:cs="Times New Roman"/>
          <w:szCs w:val="22"/>
        </w:rPr>
        <w:t xml:space="preserve"> </w:t>
      </w:r>
      <w:r>
        <w:rPr>
          <w:rFonts w:cs="Times New Roman"/>
          <w:szCs w:val="22"/>
        </w:rPr>
        <w:t xml:space="preserve">Objednatel neudělil zhotoviteli žádné oprávnění najímat jakékoli osoby jménem objednatele. </w:t>
      </w:r>
    </w:p>
    <w:p w14:paraId="5A8C383E" w14:textId="77777777" w:rsidR="00DE0F02" w:rsidRDefault="00DE0F02">
      <w:pPr>
        <w:pStyle w:val="Zkladntextodsazen31"/>
        <w:ind w:left="0" w:firstLine="0"/>
        <w:rPr>
          <w:rFonts w:cs="Times New Roman"/>
          <w:szCs w:val="22"/>
        </w:rPr>
      </w:pPr>
    </w:p>
    <w:p w14:paraId="50567E16" w14:textId="77777777" w:rsidR="00DE0F02" w:rsidRDefault="00A452F3">
      <w:pPr>
        <w:pStyle w:val="Nadpis4"/>
        <w:numPr>
          <w:ilvl w:val="0"/>
          <w:numId w:val="0"/>
        </w:numPr>
        <w:ind w:left="705" w:hanging="705"/>
        <w:jc w:val="both"/>
        <w:rPr>
          <w:rFonts w:cs="Times New Roman"/>
          <w:szCs w:val="22"/>
        </w:rPr>
      </w:pPr>
      <w:r>
        <w:rPr>
          <w:rFonts w:cs="Times New Roman"/>
          <w:szCs w:val="22"/>
        </w:rPr>
        <w:lastRenderedPageBreak/>
        <w:t>7.6.</w:t>
      </w:r>
      <w:r>
        <w:rPr>
          <w:rFonts w:cs="Times New Roman"/>
          <w:szCs w:val="22"/>
        </w:rP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212FEA7C" w14:textId="77777777" w:rsidR="00DE0F02" w:rsidRDefault="00A452F3">
      <w:pPr>
        <w:pStyle w:val="Nadpis4"/>
        <w:numPr>
          <w:ilvl w:val="0"/>
          <w:numId w:val="0"/>
        </w:numPr>
        <w:ind w:left="705" w:hanging="705"/>
        <w:jc w:val="both"/>
        <w:rPr>
          <w:rFonts w:cs="Times New Roman"/>
          <w:szCs w:val="22"/>
        </w:rPr>
      </w:pPr>
      <w:r>
        <w:rPr>
          <w:rFonts w:cs="Times New Roman"/>
          <w:szCs w:val="22"/>
        </w:rPr>
        <w:t>7.7.</w:t>
      </w:r>
      <w:r>
        <w:rPr>
          <w:rFonts w:cs="Times New Roman"/>
          <w:szCs w:val="22"/>
        </w:rPr>
        <w:tab/>
        <w:t>Zhotovitel se zavazuje</w:t>
      </w:r>
      <w:r>
        <w:rPr>
          <w:rFonts w:cs="Times New Roman"/>
          <w:b/>
          <w:szCs w:val="22"/>
        </w:rPr>
        <w:t xml:space="preserve"> </w:t>
      </w:r>
      <w:r>
        <w:rPr>
          <w:rFonts w:cs="Times New Roman"/>
          <w:szCs w:val="22"/>
        </w:rPr>
        <w:t>přizvat zástupce objednatele nejméně jedenkrát za 14 dní ke konzultaci v průběhu provádění díla.</w:t>
      </w:r>
      <w:r>
        <w:rPr>
          <w:rFonts w:cs="Times New Roman"/>
          <w:b/>
          <w:szCs w:val="22"/>
        </w:rPr>
        <w:t xml:space="preserve"> </w:t>
      </w:r>
    </w:p>
    <w:p w14:paraId="46435E61" w14:textId="77777777" w:rsidR="005F6A53" w:rsidRDefault="00A452F3" w:rsidP="00B72C7C">
      <w:pPr>
        <w:pStyle w:val="Nadpis4"/>
        <w:numPr>
          <w:ilvl w:val="0"/>
          <w:numId w:val="0"/>
        </w:numPr>
        <w:spacing w:after="0"/>
        <w:ind w:left="703" w:hanging="703"/>
        <w:jc w:val="both"/>
        <w:rPr>
          <w:rFonts w:cs="Times New Roman"/>
          <w:szCs w:val="22"/>
        </w:rPr>
      </w:pPr>
      <w:r>
        <w:rPr>
          <w:rFonts w:cs="Times New Roman"/>
          <w:szCs w:val="22"/>
        </w:rPr>
        <w:t>7.8.</w:t>
      </w:r>
      <w:r>
        <w:rPr>
          <w:rFonts w:cs="Times New Roman"/>
          <w:szCs w:val="22"/>
        </w:rPr>
        <w:tab/>
        <w:t xml:space="preserve">V případě, že zhotovitel při vytvoření díla dle této smlouvy použije k vytvoření dílčích částí díla (subdodávkám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w:t>
      </w:r>
      <w:r w:rsidRPr="005F6A53">
        <w:rPr>
          <w:rFonts w:cs="Times New Roman"/>
          <w:szCs w:val="22"/>
        </w:rPr>
        <w:t>objednateli nejpozději do 14 dnů od vzniku smluvního vztahu mezi zhotovitelem a touto třetí osobou, a to kopií smlouvy mezi zhotovitelem a třetí osobou vytvářející p</w:t>
      </w:r>
      <w:r w:rsidR="005F6A53" w:rsidRPr="005F6A53">
        <w:rPr>
          <w:rFonts w:cs="Times New Roman"/>
          <w:szCs w:val="22"/>
        </w:rPr>
        <w:t>ro zhotovitele dílčí část díla.</w:t>
      </w:r>
    </w:p>
    <w:p w14:paraId="21888615" w14:textId="77777777" w:rsidR="00B72C7C" w:rsidRPr="00B72C7C" w:rsidRDefault="00B72C7C" w:rsidP="00B72C7C">
      <w:pPr>
        <w:pStyle w:val="Zkladntext"/>
      </w:pPr>
    </w:p>
    <w:p w14:paraId="0D8C9B1D" w14:textId="77777777" w:rsidR="00DE0F02" w:rsidRPr="005F6A53" w:rsidRDefault="00A452F3">
      <w:pPr>
        <w:pStyle w:val="Nadpis6"/>
        <w:rPr>
          <w:rFonts w:cs="Times New Roman"/>
          <w:sz w:val="22"/>
          <w:szCs w:val="22"/>
        </w:rPr>
      </w:pPr>
      <w:r w:rsidRPr="005F6A53">
        <w:rPr>
          <w:rFonts w:cs="Times New Roman"/>
          <w:sz w:val="22"/>
          <w:szCs w:val="22"/>
        </w:rPr>
        <w:t>VIII.    Užití díla</w:t>
      </w:r>
    </w:p>
    <w:p w14:paraId="662765F3" w14:textId="77777777" w:rsidR="00DE0F02" w:rsidRDefault="00A452F3">
      <w:pPr>
        <w:tabs>
          <w:tab w:val="left" w:pos="1107"/>
          <w:tab w:val="left" w:pos="2703"/>
        </w:tabs>
        <w:ind w:left="705" w:hanging="705"/>
        <w:jc w:val="both"/>
        <w:rPr>
          <w:rFonts w:cs="Times New Roman"/>
          <w:sz w:val="22"/>
          <w:szCs w:val="22"/>
        </w:rPr>
      </w:pPr>
      <w:r w:rsidRPr="00C00FF0">
        <w:rPr>
          <w:rFonts w:cs="Times New Roman"/>
          <w:sz w:val="22"/>
          <w:szCs w:val="22"/>
        </w:rPr>
        <w:t>8.1.</w:t>
      </w:r>
      <w:r w:rsidRPr="00C00FF0">
        <w:rPr>
          <w:rFonts w:cs="Times New Roman"/>
          <w:sz w:val="22"/>
          <w:szCs w:val="22"/>
        </w:rPr>
        <w:tab/>
        <w:t xml:space="preserve">Smluvní strany se dohodly, že objednatel je oprávněn užít dílo vyhotovené zhotovitelem dle této smlouvy bezúplatně, a </w:t>
      </w:r>
      <w:r w:rsidRPr="005F6A53">
        <w:rPr>
          <w:rFonts w:cs="Times New Roman"/>
          <w:sz w:val="22"/>
          <w:szCs w:val="22"/>
        </w:rPr>
        <w:t>to následujícím způsobem:</w:t>
      </w:r>
    </w:p>
    <w:p w14:paraId="107F00E2" w14:textId="77777777" w:rsidR="00DE0F02" w:rsidRDefault="00A452F3">
      <w:pPr>
        <w:numPr>
          <w:ilvl w:val="0"/>
          <w:numId w:val="9"/>
        </w:numPr>
        <w:tabs>
          <w:tab w:val="left" w:pos="1134"/>
        </w:tabs>
        <w:ind w:left="1423"/>
        <w:jc w:val="both"/>
        <w:rPr>
          <w:rFonts w:cs="Times New Roman"/>
          <w:sz w:val="22"/>
          <w:szCs w:val="22"/>
        </w:rPr>
      </w:pPr>
      <w:r>
        <w:rPr>
          <w:rFonts w:cs="Times New Roman"/>
          <w:sz w:val="22"/>
          <w:szCs w:val="22"/>
        </w:rPr>
        <w:t>územní rozsah užití díla: území České republiky,</w:t>
      </w:r>
    </w:p>
    <w:p w14:paraId="73519D43" w14:textId="77777777" w:rsidR="00DE0F02" w:rsidRDefault="00A452F3">
      <w:pPr>
        <w:numPr>
          <w:ilvl w:val="0"/>
          <w:numId w:val="9"/>
        </w:numPr>
        <w:tabs>
          <w:tab w:val="left" w:pos="1134"/>
          <w:tab w:val="left" w:pos="6383"/>
        </w:tabs>
        <w:spacing w:before="120"/>
        <w:ind w:left="1423"/>
        <w:jc w:val="both"/>
        <w:rPr>
          <w:rFonts w:cs="Times New Roman"/>
          <w:sz w:val="22"/>
          <w:szCs w:val="22"/>
        </w:rPr>
      </w:pPr>
      <w:r>
        <w:rPr>
          <w:rFonts w:cs="Times New Roman"/>
          <w:sz w:val="22"/>
          <w:szCs w:val="22"/>
        </w:rPr>
        <w:t>časový rozsah užití díla: po d</w:t>
      </w:r>
      <w:r w:rsidR="00607C0E">
        <w:rPr>
          <w:rFonts w:cs="Times New Roman"/>
          <w:sz w:val="22"/>
          <w:szCs w:val="22"/>
        </w:rPr>
        <w:t>obu existence stavby „Ulice Slovenská – sanace svahů</w:t>
      </w:r>
      <w:r>
        <w:rPr>
          <w:rFonts w:cs="Times New Roman"/>
          <w:sz w:val="22"/>
          <w:szCs w:val="22"/>
        </w:rPr>
        <w:t>“,</w:t>
      </w:r>
    </w:p>
    <w:p w14:paraId="1D0B1844" w14:textId="77777777" w:rsidR="00DE0F02" w:rsidRDefault="00A452F3">
      <w:pPr>
        <w:numPr>
          <w:ilvl w:val="0"/>
          <w:numId w:val="9"/>
        </w:numPr>
        <w:tabs>
          <w:tab w:val="left" w:pos="1134"/>
          <w:tab w:val="left" w:pos="6383"/>
        </w:tabs>
        <w:spacing w:before="120"/>
        <w:ind w:left="1423"/>
        <w:jc w:val="both"/>
        <w:rPr>
          <w:rFonts w:cs="Times New Roman"/>
          <w:sz w:val="22"/>
          <w:szCs w:val="22"/>
        </w:rPr>
      </w:pPr>
      <w:r>
        <w:rPr>
          <w:rFonts w:cs="Times New Roman"/>
          <w:sz w:val="22"/>
          <w:szCs w:val="22"/>
        </w:rPr>
        <w:t>množstevní rozsah užití díla: čtyři stejnopisy.</w:t>
      </w:r>
    </w:p>
    <w:p w14:paraId="4DAEA52B" w14:textId="77777777" w:rsidR="00DE0F02" w:rsidRDefault="00DE0F02">
      <w:pPr>
        <w:jc w:val="both"/>
        <w:rPr>
          <w:rFonts w:cs="Times New Roman"/>
          <w:sz w:val="22"/>
          <w:szCs w:val="22"/>
        </w:rPr>
      </w:pPr>
    </w:p>
    <w:p w14:paraId="400352DD" w14:textId="77777777" w:rsidR="00DE0F02" w:rsidRDefault="00A452F3">
      <w:pPr>
        <w:pStyle w:val="Zkladntextodsazen31"/>
        <w:ind w:left="709" w:hanging="709"/>
        <w:rPr>
          <w:rFonts w:cs="Times New Roman"/>
          <w:szCs w:val="22"/>
        </w:rPr>
      </w:pPr>
      <w:r>
        <w:rPr>
          <w:rFonts w:cs="Times New Roman"/>
          <w:szCs w:val="22"/>
        </w:rPr>
        <w:t>8.2.</w:t>
      </w:r>
      <w:r>
        <w:rPr>
          <w:rFonts w:cs="Times New Roman"/>
          <w:szCs w:val="22"/>
        </w:rPr>
        <w:tab/>
        <w:t>Smluvní strany se dohodly, že objednatel je oprávněn dílo vytvořené dle této smlouvy rozmnožovat, a to bez povinnosti hradit zhotoviteli za rozmnožování díla jakoukoli úplatu.</w:t>
      </w:r>
    </w:p>
    <w:p w14:paraId="5A8EC5DF" w14:textId="77777777" w:rsidR="00DE0F02" w:rsidRDefault="00DE0F02">
      <w:pPr>
        <w:pStyle w:val="Zkladntextodsazen31"/>
        <w:ind w:left="709" w:hanging="709"/>
        <w:rPr>
          <w:rFonts w:cs="Times New Roman"/>
          <w:szCs w:val="22"/>
        </w:rPr>
      </w:pPr>
    </w:p>
    <w:p w14:paraId="3249D0D5" w14:textId="77777777" w:rsidR="00DE0F02" w:rsidRDefault="00A452F3">
      <w:pPr>
        <w:pStyle w:val="Zkladntextodsazen31"/>
        <w:ind w:left="709" w:hanging="709"/>
        <w:rPr>
          <w:rFonts w:cs="Times New Roman"/>
          <w:szCs w:val="22"/>
        </w:rPr>
      </w:pPr>
      <w:r>
        <w:rPr>
          <w:rFonts w:cs="Times New Roman"/>
          <w:szCs w:val="22"/>
        </w:rPr>
        <w:t>8.3.</w:t>
      </w:r>
      <w:r>
        <w:rPr>
          <w:rFonts w:cs="Times New Roman"/>
          <w:szCs w:val="22"/>
        </w:rPr>
        <w:tab/>
        <w:t>Smluvní strany se dohodly, že zhotovitel není oprávněn dílo vytvořené dle této smlouvy či jakoukoli jeho část užít anebo poskytnout licenci k jeho užití jiné osobě bez předchozího výslovného písemného souhlasu objednatele.</w:t>
      </w:r>
    </w:p>
    <w:p w14:paraId="54DD4688" w14:textId="77777777" w:rsidR="00DE0F02" w:rsidRDefault="00DE0F02">
      <w:pPr>
        <w:pStyle w:val="Zkladntextodsazen31"/>
        <w:rPr>
          <w:rFonts w:cs="Times New Roman"/>
          <w:szCs w:val="22"/>
        </w:rPr>
      </w:pPr>
    </w:p>
    <w:p w14:paraId="47E7B05D" w14:textId="77777777" w:rsidR="00DE0F02" w:rsidRDefault="00A452F3">
      <w:pPr>
        <w:pStyle w:val="Zkladntextodsazen31"/>
        <w:ind w:left="709" w:hanging="709"/>
        <w:rPr>
          <w:rFonts w:cs="Times New Roman"/>
          <w:szCs w:val="22"/>
        </w:rPr>
      </w:pPr>
      <w:r>
        <w:rPr>
          <w:rFonts w:cs="Times New Roman"/>
          <w:szCs w:val="22"/>
        </w:rPr>
        <w:t>8.4.</w:t>
      </w:r>
      <w:r>
        <w:rPr>
          <w:rFonts w:cs="Times New Roman"/>
          <w:szCs w:val="22"/>
        </w:rPr>
        <w:tab/>
      </w:r>
      <w:bookmarkStart w:id="0" w:name="_Ref161125778"/>
      <w:r>
        <w:rPr>
          <w:rFonts w:cs="Times New Roman"/>
          <w:szCs w:val="22"/>
        </w:rPr>
        <w:t>V případě, že v souvislosti s plněním díla dle této Smlouvy by měla být dotčena autorská práva jiného autora, zavazuje se zhotovitel obstarat souhlas a vypořádat případné odměny autorům</w:t>
      </w:r>
      <w:r>
        <w:rPr>
          <w:rFonts w:cs="Times New Roman"/>
          <w:b/>
          <w:szCs w:val="22"/>
        </w:rPr>
        <w:t xml:space="preserve"> </w:t>
      </w:r>
      <w:r>
        <w:rPr>
          <w:rFonts w:cs="Times New Roman"/>
          <w:szCs w:val="22"/>
        </w:rPr>
        <w:t>ve smyslu zákona č. 121/2000 Sb., autorský zákon, ve znění pozdějších předpisů</w:t>
      </w:r>
      <w:bookmarkEnd w:id="0"/>
      <w:r>
        <w:rPr>
          <w:rFonts w:cs="Times New Roman"/>
          <w:szCs w:val="22"/>
        </w:rPr>
        <w:t>.</w:t>
      </w:r>
    </w:p>
    <w:p w14:paraId="1E65BB46" w14:textId="77777777" w:rsidR="00DE0F02" w:rsidRDefault="00DE0F02">
      <w:pPr>
        <w:pStyle w:val="Zkladntextodsazen31"/>
        <w:rPr>
          <w:rFonts w:cs="Times New Roman"/>
          <w:szCs w:val="22"/>
        </w:rPr>
      </w:pPr>
    </w:p>
    <w:p w14:paraId="3FCE3DF4" w14:textId="77777777" w:rsidR="00DE0F02" w:rsidRDefault="00A452F3">
      <w:pPr>
        <w:pStyle w:val="Zkladntextodsazen31"/>
        <w:ind w:left="709" w:hanging="709"/>
        <w:rPr>
          <w:rFonts w:cs="Times New Roman"/>
          <w:color w:val="000000"/>
          <w:szCs w:val="22"/>
        </w:rPr>
      </w:pPr>
      <w:r>
        <w:rPr>
          <w:rFonts w:cs="Times New Roman"/>
          <w:szCs w:val="22"/>
        </w:rPr>
        <w:t>8.5.</w:t>
      </w:r>
      <w:r>
        <w:rPr>
          <w:rFonts w:cs="Times New Roman"/>
          <w:szCs w:val="22"/>
        </w:rPr>
        <w:tab/>
        <w:t xml:space="preserve">Zhotovitel výslovně souhlasí s tím, aby objednatel použil dílo pro účel zpracování následných fází projektové dokumentace. </w:t>
      </w:r>
      <w:r>
        <w:rPr>
          <w:rFonts w:cs="Times New Roman"/>
          <w:bCs/>
          <w:szCs w:val="22"/>
        </w:rPr>
        <w:t>Zhotovitel umožní objednateli užití díla ve smyslu</w:t>
      </w:r>
      <w:r>
        <w:rPr>
          <w:rFonts w:cs="Times New Roman"/>
          <w:szCs w:val="22"/>
        </w:rPr>
        <w:t xml:space="preserve"> tohoto odstavce smlouvy o dílo bezúplatně</w:t>
      </w:r>
      <w:r>
        <w:rPr>
          <w:rFonts w:cs="Times New Roman"/>
          <w:color w:val="000000"/>
          <w:szCs w:val="22"/>
        </w:rPr>
        <w:t>. Po předchozím souhlasu zhotovitele může objednatel po dokončení díla provést dílčí úpravy dokončeného díla.</w:t>
      </w:r>
    </w:p>
    <w:p w14:paraId="662B8517" w14:textId="77777777" w:rsidR="00DE0F02" w:rsidRDefault="00DE0F02">
      <w:pPr>
        <w:pStyle w:val="Zkladntextodsazen31"/>
        <w:ind w:left="0" w:firstLine="0"/>
        <w:rPr>
          <w:rFonts w:cs="Times New Roman"/>
          <w:color w:val="000000"/>
          <w:szCs w:val="22"/>
        </w:rPr>
      </w:pPr>
    </w:p>
    <w:p w14:paraId="2E9DC030" w14:textId="77777777" w:rsidR="00DE0F02" w:rsidRDefault="00A452F3">
      <w:pPr>
        <w:pStyle w:val="Nadpis3"/>
        <w:rPr>
          <w:rFonts w:cs="Times New Roman"/>
          <w:szCs w:val="22"/>
        </w:rPr>
      </w:pPr>
      <w:r>
        <w:rPr>
          <w:rFonts w:cs="Times New Roman"/>
          <w:sz w:val="22"/>
          <w:szCs w:val="22"/>
        </w:rPr>
        <w:t>IX.       Záruka za jakost a zkoušky díla</w:t>
      </w:r>
    </w:p>
    <w:p w14:paraId="74E2BC70" w14:textId="77777777" w:rsidR="00DE0F02" w:rsidRDefault="00A452F3">
      <w:pPr>
        <w:pStyle w:val="Zkladntextodsazen31"/>
        <w:ind w:left="709" w:hanging="709"/>
        <w:rPr>
          <w:rFonts w:cs="Times New Roman"/>
          <w:szCs w:val="22"/>
        </w:rPr>
      </w:pPr>
      <w:r>
        <w:rPr>
          <w:rFonts w:cs="Times New Roman"/>
          <w:szCs w:val="22"/>
        </w:rPr>
        <w:t xml:space="preserve">9.1. </w:t>
      </w:r>
      <w:r>
        <w:rPr>
          <w:rFonts w:cs="Times New Roman"/>
          <w:szCs w:val="22"/>
        </w:rPr>
        <w:tab/>
        <w:t>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w:t>
      </w:r>
      <w:r w:rsidR="00731EFF">
        <w:rPr>
          <w:rFonts w:cs="Times New Roman"/>
          <w:szCs w:val="22"/>
        </w:rPr>
        <w:t>vy a bude provedeno v souladu s </w:t>
      </w:r>
      <w:r>
        <w:rPr>
          <w:rFonts w:cs="Times New Roman"/>
          <w:szCs w:val="22"/>
        </w:rPr>
        <w:t xml:space="preserve">ověřenou technickou praxí. Zhotovitel poskytuje objednateli záruku za jakost díla ode dne řádného protokolárního převzetí díla objednatelem </w:t>
      </w:r>
      <w:r>
        <w:rPr>
          <w:rFonts w:cs="Times New Roman"/>
          <w:b/>
          <w:szCs w:val="22"/>
        </w:rPr>
        <w:t>v délce šedesáti měsíců</w:t>
      </w:r>
      <w:r>
        <w:rPr>
          <w:rFonts w:cs="Times New Roman"/>
          <w:szCs w:val="22"/>
        </w:rPr>
        <w:t xml:space="preserve"> ode dne řádného protokolárního převzetí díla objednatelem od zhotovitele.</w:t>
      </w:r>
    </w:p>
    <w:p w14:paraId="39640E12" w14:textId="77777777" w:rsidR="00DE0F02" w:rsidRDefault="00DE0F02">
      <w:pPr>
        <w:pStyle w:val="BodyText21"/>
        <w:widowControl/>
        <w:rPr>
          <w:rFonts w:cs="Times New Roman"/>
          <w:szCs w:val="22"/>
        </w:rPr>
      </w:pPr>
    </w:p>
    <w:p w14:paraId="4E7CAC45" w14:textId="77777777" w:rsidR="00DE0F02" w:rsidRDefault="00A452F3">
      <w:pPr>
        <w:pStyle w:val="Zkladntextodsazen31"/>
        <w:ind w:left="709" w:hanging="709"/>
        <w:rPr>
          <w:rFonts w:cs="Times New Roman"/>
          <w:szCs w:val="22"/>
        </w:rPr>
      </w:pPr>
      <w:r>
        <w:rPr>
          <w:rFonts w:cs="Times New Roman"/>
          <w:szCs w:val="22"/>
        </w:rPr>
        <w:t>9.2.</w:t>
      </w:r>
      <w:r>
        <w:rPr>
          <w:rFonts w:cs="Times New Roman"/>
          <w:szCs w:val="22"/>
        </w:rPr>
        <w:tab/>
        <w:t xml:space="preserve">Zhotovitel se zavazuje bezplatně odstranit objednatelem reklamované vady díla po dobu záruční doby určené v článku IX. odst. 9.1. této smlouvy, a to předáním díla bez vad a nedodělků včetně součástí a množství dle článku IV. odst. 4.2. této smlouvy. </w:t>
      </w:r>
    </w:p>
    <w:p w14:paraId="1FE9A3D7" w14:textId="77777777" w:rsidR="00DE0F02" w:rsidRDefault="00DE0F02">
      <w:pPr>
        <w:pStyle w:val="Zkladntextodsazen31"/>
        <w:ind w:left="0" w:firstLine="0"/>
        <w:rPr>
          <w:rFonts w:cs="Times New Roman"/>
          <w:szCs w:val="22"/>
        </w:rPr>
      </w:pPr>
    </w:p>
    <w:p w14:paraId="613F419A" w14:textId="77777777" w:rsidR="00DE0F02" w:rsidRDefault="00A452F3">
      <w:pPr>
        <w:pStyle w:val="Zkladntextodsazen31"/>
        <w:ind w:left="709" w:hanging="709"/>
        <w:rPr>
          <w:rFonts w:cs="Times New Roman"/>
          <w:szCs w:val="22"/>
        </w:rPr>
      </w:pPr>
      <w:r>
        <w:rPr>
          <w:rFonts w:cs="Times New Roman"/>
          <w:szCs w:val="22"/>
        </w:rPr>
        <w:t>9.3.</w:t>
      </w:r>
      <w:r>
        <w:rPr>
          <w:rFonts w:cs="Times New Roman"/>
          <w:szCs w:val="22"/>
        </w:rPr>
        <w:tab/>
        <w:t>Objednatel je oprávněn reklamovat v záruční době dle článku IX. odst. 9.1.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52C48A42" w14:textId="77777777" w:rsidR="00DE0F02" w:rsidRDefault="00DE0F02">
      <w:pPr>
        <w:jc w:val="both"/>
        <w:rPr>
          <w:rFonts w:cs="Times New Roman"/>
          <w:sz w:val="22"/>
          <w:szCs w:val="22"/>
        </w:rPr>
      </w:pPr>
    </w:p>
    <w:p w14:paraId="58F8F398" w14:textId="77777777" w:rsidR="00DE0F02" w:rsidRDefault="00A452F3">
      <w:pPr>
        <w:pStyle w:val="Zkladntextodsazen31"/>
        <w:numPr>
          <w:ilvl w:val="1"/>
          <w:numId w:val="11"/>
        </w:numPr>
        <w:tabs>
          <w:tab w:val="left" w:pos="709"/>
        </w:tabs>
        <w:ind w:left="709" w:hanging="709"/>
        <w:rPr>
          <w:rFonts w:cs="Times New Roman"/>
          <w:szCs w:val="22"/>
        </w:rPr>
      </w:pPr>
      <w:r>
        <w:rPr>
          <w:rFonts w:cs="Times New Roman"/>
          <w:szCs w:val="22"/>
        </w:rPr>
        <w:t xml:space="preserve">       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bez zbytečného odkladu, nejpozději však do 7 dnů, a</w:t>
      </w:r>
      <w:r w:rsidR="00731EFF">
        <w:rPr>
          <w:rFonts w:cs="Times New Roman"/>
          <w:szCs w:val="22"/>
        </w:rPr>
        <w:t> </w:t>
      </w:r>
      <w:r>
        <w:rPr>
          <w:rFonts w:cs="Times New Roman"/>
          <w:szCs w:val="22"/>
        </w:rPr>
        <w:t xml:space="preserve">současně zahájit reklamační řízení. </w:t>
      </w:r>
    </w:p>
    <w:p w14:paraId="61A60474" w14:textId="77777777" w:rsidR="00DE0F02" w:rsidRDefault="00DE0F02">
      <w:pPr>
        <w:pStyle w:val="Zkladntextodsazen31"/>
        <w:ind w:left="709" w:firstLine="0"/>
        <w:rPr>
          <w:rFonts w:cs="Times New Roman"/>
          <w:szCs w:val="22"/>
        </w:rPr>
      </w:pPr>
    </w:p>
    <w:p w14:paraId="3905C81B" w14:textId="77777777" w:rsidR="00DE0F02" w:rsidRDefault="00A452F3">
      <w:pPr>
        <w:pStyle w:val="Zkladntextodsazen31"/>
        <w:ind w:left="709" w:firstLine="0"/>
        <w:rPr>
          <w:rFonts w:cs="Times New Roman"/>
          <w:szCs w:val="22"/>
        </w:rPr>
      </w:pPr>
      <w:r>
        <w:rPr>
          <w:rFonts w:cs="Times New Roman"/>
          <w:szCs w:val="22"/>
        </w:rPr>
        <w:t xml:space="preserve">Reklamační řízení musí být ukončeno do 7 pracovních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14:paraId="2DDA9837" w14:textId="77777777" w:rsidR="00DE0F02" w:rsidRDefault="00DE0F02">
      <w:pPr>
        <w:jc w:val="both"/>
        <w:rPr>
          <w:rFonts w:cs="Times New Roman"/>
          <w:sz w:val="22"/>
          <w:szCs w:val="22"/>
        </w:rPr>
      </w:pPr>
    </w:p>
    <w:p w14:paraId="360E38BE" w14:textId="77777777" w:rsidR="00DE0F02" w:rsidRDefault="00A452F3">
      <w:pPr>
        <w:pStyle w:val="Zkladntextodsazen31"/>
        <w:ind w:left="709" w:hanging="709"/>
        <w:rPr>
          <w:rFonts w:cs="Times New Roman"/>
          <w:i/>
          <w:szCs w:val="22"/>
        </w:rPr>
      </w:pPr>
      <w:r>
        <w:rPr>
          <w:rFonts w:cs="Times New Roman"/>
          <w:szCs w:val="22"/>
        </w:rPr>
        <w:t>9.5.</w:t>
      </w:r>
      <w:r>
        <w:rPr>
          <w:rFonts w:cs="Times New Roman"/>
          <w:szCs w:val="22"/>
        </w:rPr>
        <w:tab/>
        <w:t>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cs="Times New Roman"/>
          <w:i/>
          <w:szCs w:val="22"/>
        </w:rPr>
        <w:t>.</w:t>
      </w:r>
    </w:p>
    <w:p w14:paraId="5AA3A4CB" w14:textId="77777777" w:rsidR="00DE0F02" w:rsidRDefault="00DE0F02">
      <w:pPr>
        <w:pStyle w:val="Zkladntextodsazen31"/>
        <w:rPr>
          <w:rFonts w:cs="Times New Roman"/>
          <w:i/>
          <w:szCs w:val="22"/>
        </w:rPr>
      </w:pPr>
    </w:p>
    <w:p w14:paraId="52F5DC6E" w14:textId="77777777" w:rsidR="00DE0F02" w:rsidRDefault="00A452F3">
      <w:pPr>
        <w:pStyle w:val="Zkladntextodsazen31"/>
        <w:ind w:left="709" w:hanging="709"/>
        <w:rPr>
          <w:rFonts w:cs="Times New Roman"/>
          <w:szCs w:val="22"/>
        </w:rPr>
      </w:pPr>
      <w:r>
        <w:rPr>
          <w:rFonts w:cs="Times New Roman"/>
          <w:szCs w:val="22"/>
        </w:rPr>
        <w:t>9.6.</w:t>
      </w:r>
      <w:r>
        <w:rPr>
          <w:rFonts w:cs="Times New Roman"/>
          <w:szCs w:val="22"/>
        </w:rPr>
        <w:tab/>
        <w:t>Neodstraní-li zhotovitel reklamované vady nebo nedodělky díla či jeho části ve lhůtě dle článku IX. odst. 9.4. této smlouvy anebo nezahájí-li zhotovitel odstraňování vad nebo nedodělků díla v termínech dle článku IX. odst. 9.4.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3D165C40" w14:textId="77777777" w:rsidR="00DE0F02" w:rsidRDefault="00DE0F02">
      <w:pPr>
        <w:pStyle w:val="Zkladntextodsazen31"/>
        <w:rPr>
          <w:rFonts w:cs="Times New Roman"/>
          <w:szCs w:val="22"/>
        </w:rPr>
      </w:pPr>
    </w:p>
    <w:p w14:paraId="1DDDD97F" w14:textId="77777777" w:rsidR="00DE0F02" w:rsidRDefault="00A452F3">
      <w:pPr>
        <w:pStyle w:val="Zkladntextodsazen31"/>
        <w:ind w:left="709" w:hanging="709"/>
        <w:rPr>
          <w:rFonts w:cs="Times New Roman"/>
          <w:szCs w:val="22"/>
        </w:rPr>
      </w:pPr>
      <w:r>
        <w:rPr>
          <w:rFonts w:cs="Times New Roman"/>
          <w:szCs w:val="22"/>
        </w:rPr>
        <w:t>9.7.</w:t>
      </w:r>
      <w:r>
        <w:rPr>
          <w:rFonts w:cs="Times New Roman"/>
          <w:szCs w:val="22"/>
        </w:rPr>
        <w:tab/>
        <w:t>Práva a povinnosti ze zhotovitelem poskytnuté záruky nezanikají na předané části díla ani odstoupením kterékoli ze smluvních stran od smlouvy.</w:t>
      </w:r>
    </w:p>
    <w:p w14:paraId="62ED933C" w14:textId="77777777" w:rsidR="00DE0F02" w:rsidRDefault="00DE0F02">
      <w:pPr>
        <w:pStyle w:val="Zkladntextodsazen31"/>
        <w:rPr>
          <w:rFonts w:cs="Times New Roman"/>
          <w:szCs w:val="22"/>
        </w:rPr>
      </w:pPr>
    </w:p>
    <w:p w14:paraId="4F36442E" w14:textId="77777777" w:rsidR="00DE0F02" w:rsidRDefault="00A452F3">
      <w:pPr>
        <w:pStyle w:val="Zkladntextodsazen31"/>
        <w:ind w:left="709" w:hanging="709"/>
        <w:rPr>
          <w:rFonts w:cs="Times New Roman"/>
          <w:b/>
          <w:szCs w:val="22"/>
        </w:rPr>
      </w:pPr>
      <w:r>
        <w:rPr>
          <w:rFonts w:cs="Times New Roman"/>
          <w:szCs w:val="22"/>
        </w:rPr>
        <w:t>9.8.</w:t>
      </w:r>
      <w:r>
        <w:rPr>
          <w:rFonts w:cs="Times New Roman"/>
          <w:szCs w:val="22"/>
        </w:rPr>
        <w:tab/>
        <w:t xml:space="preserve">O reklamačním řízení budou objednatelem pořizovány písemné zápisy ve dvojím vyhotovení, z nichž jeden stejnopis obdrží každá ze smluvních stran. </w:t>
      </w:r>
    </w:p>
    <w:p w14:paraId="6FE27B50" w14:textId="77777777" w:rsidR="00DE0F02" w:rsidRDefault="00DE0F02">
      <w:pPr>
        <w:rPr>
          <w:rFonts w:cs="Times New Roman"/>
          <w:b/>
          <w:sz w:val="22"/>
          <w:szCs w:val="22"/>
        </w:rPr>
      </w:pPr>
    </w:p>
    <w:p w14:paraId="5EA1ADC3" w14:textId="77777777" w:rsidR="00DE0F02" w:rsidRDefault="00A452F3">
      <w:pPr>
        <w:pStyle w:val="Nadpis3"/>
        <w:rPr>
          <w:rFonts w:cs="Times New Roman"/>
          <w:sz w:val="22"/>
          <w:szCs w:val="22"/>
        </w:rPr>
      </w:pPr>
      <w:r>
        <w:rPr>
          <w:rFonts w:cs="Times New Roman"/>
          <w:sz w:val="22"/>
          <w:szCs w:val="22"/>
        </w:rPr>
        <w:t>X.</w:t>
      </w:r>
      <w:r>
        <w:rPr>
          <w:rFonts w:cs="Times New Roman"/>
          <w:sz w:val="22"/>
          <w:szCs w:val="22"/>
        </w:rPr>
        <w:tab/>
        <w:t>Předání a převzetí díla</w:t>
      </w:r>
    </w:p>
    <w:p w14:paraId="7B93FBDC" w14:textId="77777777" w:rsidR="00DE0F02" w:rsidRDefault="00A452F3">
      <w:pPr>
        <w:ind w:left="709" w:hanging="709"/>
        <w:jc w:val="both"/>
        <w:rPr>
          <w:rFonts w:cs="Times New Roman"/>
          <w:szCs w:val="22"/>
        </w:rPr>
      </w:pPr>
      <w:r>
        <w:rPr>
          <w:rFonts w:cs="Times New Roman"/>
          <w:sz w:val="22"/>
          <w:szCs w:val="22"/>
        </w:rPr>
        <w:t>10.1.</w:t>
      </w:r>
      <w:r>
        <w:rPr>
          <w:rFonts w:cs="Times New Roman"/>
          <w:sz w:val="22"/>
          <w:szCs w:val="22"/>
        </w:rPr>
        <w:tab/>
        <w:t xml:space="preserve">Zhotovitel se zavazuje řádně protokolárně předat dílo jako celek objednateli ve lhůtě sjednané v čl. III. odst. 3.1. této smlouvy. O předání díla, resp. jeho části, bude sepsán písemný protokol. </w:t>
      </w:r>
    </w:p>
    <w:p w14:paraId="773227F2" w14:textId="77777777" w:rsidR="00DE0F02" w:rsidRDefault="00DE0F02">
      <w:pPr>
        <w:pStyle w:val="Zkladntext21"/>
        <w:rPr>
          <w:rFonts w:cs="Times New Roman"/>
          <w:szCs w:val="22"/>
        </w:rPr>
      </w:pPr>
    </w:p>
    <w:p w14:paraId="5A336706" w14:textId="77777777" w:rsidR="00DE0F02" w:rsidRDefault="00A452F3">
      <w:pPr>
        <w:pStyle w:val="Zkladntext21"/>
        <w:ind w:left="709" w:hanging="709"/>
        <w:rPr>
          <w:rFonts w:cs="Times New Roman"/>
          <w:szCs w:val="22"/>
        </w:rPr>
      </w:pPr>
      <w:r>
        <w:rPr>
          <w:rFonts w:cs="Times New Roman"/>
          <w:szCs w:val="22"/>
        </w:rPr>
        <w:t>10.2.</w:t>
      </w:r>
      <w:r>
        <w:rPr>
          <w:rFonts w:cs="Times New Roman"/>
          <w:szCs w:val="22"/>
        </w:rPr>
        <w:tab/>
        <w:t xml:space="preserve">Nejpozději na poslední den provedení díla svolá zhotovitel předávací řízení. </w:t>
      </w:r>
    </w:p>
    <w:p w14:paraId="0104319E" w14:textId="77777777" w:rsidR="00DE0F02" w:rsidRDefault="00DE0F02">
      <w:pPr>
        <w:ind w:left="680" w:hanging="680"/>
        <w:jc w:val="both"/>
        <w:rPr>
          <w:rFonts w:cs="Times New Roman"/>
          <w:sz w:val="22"/>
          <w:szCs w:val="22"/>
        </w:rPr>
      </w:pPr>
    </w:p>
    <w:p w14:paraId="18F0251C" w14:textId="77777777" w:rsidR="00DE0F02" w:rsidRDefault="00A452F3">
      <w:pPr>
        <w:numPr>
          <w:ilvl w:val="1"/>
          <w:numId w:val="8"/>
        </w:numPr>
        <w:tabs>
          <w:tab w:val="left" w:pos="709"/>
        </w:tabs>
        <w:ind w:left="709" w:hanging="709"/>
        <w:jc w:val="both"/>
        <w:rPr>
          <w:rFonts w:cs="Times New Roman"/>
          <w:sz w:val="22"/>
          <w:szCs w:val="22"/>
        </w:rPr>
      </w:pPr>
      <w:r>
        <w:rPr>
          <w:rFonts w:cs="Times New Roman"/>
          <w:sz w:val="22"/>
          <w:szCs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4FCC6B2E" w14:textId="77777777" w:rsidR="00DE0F02" w:rsidRDefault="00DE0F02">
      <w:pPr>
        <w:ind w:left="567"/>
        <w:jc w:val="both"/>
        <w:rPr>
          <w:rFonts w:cs="Times New Roman"/>
          <w:sz w:val="22"/>
          <w:szCs w:val="22"/>
        </w:rPr>
      </w:pPr>
    </w:p>
    <w:p w14:paraId="7038980A" w14:textId="77777777" w:rsidR="00DE0F02" w:rsidRDefault="00A452F3">
      <w:pPr>
        <w:ind w:left="709"/>
        <w:jc w:val="both"/>
        <w:rPr>
          <w:rFonts w:cs="Times New Roman"/>
          <w:sz w:val="22"/>
          <w:szCs w:val="22"/>
        </w:rPr>
      </w:pPr>
      <w:r>
        <w:rPr>
          <w:rFonts w:cs="Times New Roman"/>
          <w:sz w:val="22"/>
          <w:szCs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14:paraId="462DB55D" w14:textId="77777777" w:rsidR="00DE0F02" w:rsidRDefault="00DE0F02">
      <w:pPr>
        <w:jc w:val="both"/>
        <w:rPr>
          <w:rFonts w:cs="Times New Roman"/>
          <w:sz w:val="22"/>
          <w:szCs w:val="22"/>
        </w:rPr>
      </w:pPr>
    </w:p>
    <w:p w14:paraId="629382D4" w14:textId="2E82B39D" w:rsidR="00DE0F02" w:rsidRDefault="00A452F3" w:rsidP="001E2C8F">
      <w:pPr>
        <w:pStyle w:val="Zkladntext21"/>
        <w:numPr>
          <w:ilvl w:val="1"/>
          <w:numId w:val="8"/>
        </w:numPr>
        <w:tabs>
          <w:tab w:val="clear" w:pos="360"/>
          <w:tab w:val="num" w:pos="709"/>
        </w:tabs>
        <w:ind w:left="709" w:hanging="709"/>
        <w:rPr>
          <w:rFonts w:cs="Times New Roman"/>
          <w:szCs w:val="22"/>
        </w:rPr>
      </w:pPr>
      <w:r>
        <w:rPr>
          <w:rFonts w:cs="Times New Roman"/>
          <w:szCs w:val="22"/>
        </w:rPr>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14:paraId="5B1C55B0" w14:textId="77777777" w:rsidR="001E2C8F" w:rsidRDefault="001E2C8F" w:rsidP="001E2C8F">
      <w:pPr>
        <w:pStyle w:val="Zkladntext21"/>
        <w:ind w:left="360"/>
        <w:rPr>
          <w:rFonts w:cs="Times New Roman"/>
          <w:szCs w:val="22"/>
        </w:rPr>
      </w:pPr>
    </w:p>
    <w:p w14:paraId="500EFB3F" w14:textId="77777777" w:rsidR="00DE0F02" w:rsidRDefault="00A452F3">
      <w:pPr>
        <w:pStyle w:val="Zkladntextodsazen31"/>
        <w:ind w:left="709" w:hanging="709"/>
        <w:rPr>
          <w:rFonts w:cs="Times New Roman"/>
          <w:szCs w:val="22"/>
        </w:rPr>
      </w:pPr>
      <w:r>
        <w:rPr>
          <w:rFonts w:cs="Times New Roman"/>
          <w:szCs w:val="22"/>
        </w:rPr>
        <w:lastRenderedPageBreak/>
        <w:t>10.5.</w:t>
      </w:r>
      <w:r>
        <w:rPr>
          <w:rFonts w:cs="Times New Roman"/>
          <w:szCs w:val="22"/>
        </w:rPr>
        <w:tab/>
        <w:t>V případě, že se při předávání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předávací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69C97FDE" w14:textId="77777777" w:rsidR="00DE0F02" w:rsidRDefault="00DE0F02">
      <w:pPr>
        <w:pStyle w:val="BodyText21"/>
        <w:widowControl/>
        <w:ind w:left="709" w:hanging="709"/>
        <w:rPr>
          <w:rFonts w:cs="Times New Roman"/>
          <w:szCs w:val="22"/>
        </w:rPr>
      </w:pPr>
    </w:p>
    <w:p w14:paraId="723B5BA2" w14:textId="77777777" w:rsidR="00DE0F02" w:rsidRDefault="00A452F3">
      <w:pPr>
        <w:pStyle w:val="BodyText21"/>
        <w:widowControl/>
        <w:ind w:left="709" w:hanging="709"/>
        <w:rPr>
          <w:rFonts w:cs="Times New Roman"/>
          <w:szCs w:val="22"/>
        </w:rPr>
      </w:pPr>
      <w:r>
        <w:rPr>
          <w:rFonts w:cs="Times New Roman"/>
          <w:szCs w:val="22"/>
        </w:rPr>
        <w:t>10.6.</w:t>
      </w:r>
      <w:r>
        <w:rPr>
          <w:rFonts w:cs="Times New Roman"/>
          <w:szCs w:val="22"/>
        </w:rPr>
        <w:tab/>
        <w:t>Pro případ odstoupení kterékoli ze smluvních stran od smlouvy bude analogicky použito ustanovení článku X. této smlouvy.</w:t>
      </w:r>
    </w:p>
    <w:p w14:paraId="6A375CF2" w14:textId="77777777" w:rsidR="00DE0F02" w:rsidRDefault="00DE0F02">
      <w:pPr>
        <w:pStyle w:val="BodyText21"/>
        <w:widowControl/>
        <w:ind w:left="567" w:hanging="567"/>
        <w:rPr>
          <w:rFonts w:cs="Times New Roman"/>
          <w:szCs w:val="22"/>
        </w:rPr>
      </w:pPr>
    </w:p>
    <w:p w14:paraId="68F59CEF" w14:textId="77777777" w:rsidR="00DE0F02" w:rsidRDefault="00A452F3">
      <w:pPr>
        <w:pStyle w:val="BodyText21"/>
        <w:widowControl/>
        <w:numPr>
          <w:ilvl w:val="1"/>
          <w:numId w:val="6"/>
        </w:numPr>
        <w:tabs>
          <w:tab w:val="left" w:pos="709"/>
        </w:tabs>
        <w:ind w:left="709" w:hanging="709"/>
        <w:rPr>
          <w:rFonts w:cs="Times New Roman"/>
          <w:szCs w:val="22"/>
        </w:rPr>
      </w:pPr>
      <w:r>
        <w:rPr>
          <w:rFonts w:cs="Times New Roman"/>
          <w:szCs w:val="22"/>
        </w:rPr>
        <w:t xml:space="preserve">  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14:paraId="319261AE" w14:textId="77777777" w:rsidR="00DE0F02" w:rsidRDefault="00DE0F02">
      <w:pPr>
        <w:ind w:left="680" w:hanging="680"/>
        <w:jc w:val="both"/>
        <w:rPr>
          <w:rFonts w:cs="Times New Roman"/>
          <w:sz w:val="22"/>
          <w:szCs w:val="22"/>
        </w:rPr>
      </w:pPr>
    </w:p>
    <w:p w14:paraId="57BA166B" w14:textId="77777777" w:rsidR="00DE0F02" w:rsidRDefault="00A452F3">
      <w:pPr>
        <w:pStyle w:val="Zkladntextodsazen31"/>
        <w:ind w:left="709" w:hanging="709"/>
        <w:rPr>
          <w:rFonts w:cs="Times New Roman"/>
          <w:b/>
          <w:szCs w:val="22"/>
        </w:rPr>
      </w:pPr>
      <w:r>
        <w:rPr>
          <w:rFonts w:cs="Times New Roman"/>
          <w:szCs w:val="22"/>
        </w:rPr>
        <w:t>10.8.</w:t>
      </w:r>
      <w:r>
        <w:rPr>
          <w:rFonts w:cs="Times New Roman"/>
          <w:szCs w:val="22"/>
        </w:rP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14:paraId="18FAE848" w14:textId="77777777" w:rsidR="00DE0F02" w:rsidRDefault="00DE0F02">
      <w:pPr>
        <w:rPr>
          <w:rFonts w:cs="Times New Roman"/>
          <w:b/>
          <w:sz w:val="22"/>
          <w:szCs w:val="22"/>
        </w:rPr>
      </w:pPr>
    </w:p>
    <w:p w14:paraId="6CADCABA" w14:textId="77777777" w:rsidR="00DE0F02" w:rsidRDefault="00A452F3">
      <w:pPr>
        <w:pStyle w:val="Nadpis3"/>
        <w:rPr>
          <w:rFonts w:cs="Times New Roman"/>
          <w:szCs w:val="22"/>
        </w:rPr>
      </w:pPr>
      <w:r>
        <w:rPr>
          <w:rFonts w:cs="Times New Roman"/>
          <w:sz w:val="22"/>
          <w:szCs w:val="22"/>
        </w:rPr>
        <w:t xml:space="preserve">XI.       Smluvní pokuta  </w:t>
      </w:r>
    </w:p>
    <w:p w14:paraId="624720BA" w14:textId="77777777" w:rsidR="00DE0F02" w:rsidRDefault="00A452F3">
      <w:pPr>
        <w:pStyle w:val="Zkladntextodsazen31"/>
        <w:ind w:left="709" w:hanging="709"/>
        <w:rPr>
          <w:rFonts w:cs="Times New Roman"/>
          <w:szCs w:val="22"/>
        </w:rPr>
      </w:pPr>
      <w:r>
        <w:rPr>
          <w:rFonts w:cs="Times New Roman"/>
          <w:szCs w:val="22"/>
        </w:rPr>
        <w:t>11.1.</w:t>
      </w:r>
      <w:r>
        <w:rPr>
          <w:rFonts w:cs="Times New Roman"/>
          <w:szCs w:val="22"/>
        </w:rPr>
        <w:tab/>
        <w:t>Smluvní strany se dohodly, že v případě porušení ustanovení článku III. odst. 3.1., anebo článku VII. odst. 7.7., anebo článku XVI. této smlouvy zhotovitelem je objednatel oprávněn uplatnit vůči zhotoviteli smluvní pokutu ve výši 0,1 % z ceny za provedení díla, a to za každý započatý den prodlení.</w:t>
      </w:r>
    </w:p>
    <w:p w14:paraId="5DBF73C8" w14:textId="77777777" w:rsidR="00DE0F02" w:rsidRDefault="00DE0F02">
      <w:pPr>
        <w:pStyle w:val="BodyText21"/>
        <w:widowControl/>
        <w:rPr>
          <w:rFonts w:cs="Times New Roman"/>
          <w:szCs w:val="22"/>
        </w:rPr>
      </w:pPr>
    </w:p>
    <w:p w14:paraId="14C9B54C" w14:textId="77777777" w:rsidR="00DE0F02" w:rsidRDefault="00A452F3">
      <w:pPr>
        <w:pStyle w:val="Zkladntextodsazen31"/>
        <w:ind w:left="709" w:hanging="709"/>
        <w:rPr>
          <w:rFonts w:cs="Times New Roman"/>
          <w:szCs w:val="22"/>
        </w:rPr>
      </w:pPr>
      <w:r>
        <w:rPr>
          <w:rFonts w:cs="Times New Roman"/>
          <w:szCs w:val="22"/>
        </w:rPr>
        <w:t>11.2.</w:t>
      </w:r>
      <w:r>
        <w:rPr>
          <w:rFonts w:cs="Times New Roman"/>
          <w:szCs w:val="22"/>
        </w:rPr>
        <w:tab/>
        <w:t>Smluvní strany se dohodly, že v případě porušení ustanovení článku VI. odst. 6.2. anebo 6.3., anebo článku VII. odst. 7.2., anebo 7.3., anebo 7.5. anebo 7.6., anebo článku IX. odst. 9.2. této smlouvy zhotovitelem je objednatel oprávněn uplatnit smluvní pokutu ve výši 10.000 Kč (slovy: deset tisíc korun českých), a to za každé porušení smlouvy zvlášť.</w:t>
      </w:r>
    </w:p>
    <w:p w14:paraId="193CDED5" w14:textId="77777777" w:rsidR="00DE0F02" w:rsidRDefault="00DE0F02">
      <w:pPr>
        <w:pStyle w:val="Zkladntextodsazen31"/>
        <w:ind w:left="709" w:hanging="709"/>
        <w:rPr>
          <w:rFonts w:cs="Times New Roman"/>
          <w:szCs w:val="22"/>
        </w:rPr>
      </w:pPr>
    </w:p>
    <w:p w14:paraId="4F3D4A06" w14:textId="77777777" w:rsidR="00DE0F02" w:rsidRDefault="00A452F3">
      <w:pPr>
        <w:pStyle w:val="BodyText21"/>
        <w:widowControl/>
        <w:ind w:left="705" w:hanging="705"/>
        <w:rPr>
          <w:rFonts w:cs="Times New Roman"/>
          <w:color w:val="FF0000"/>
          <w:szCs w:val="22"/>
        </w:rPr>
      </w:pPr>
      <w:r>
        <w:rPr>
          <w:rFonts w:cs="Times New Roman"/>
          <w:szCs w:val="22"/>
        </w:rPr>
        <w:t>11.3.</w:t>
      </w:r>
      <w:r>
        <w:rPr>
          <w:rFonts w:cs="Times New Roman"/>
          <w:szCs w:val="22"/>
        </w:rPr>
        <w:tab/>
        <w:t xml:space="preserve">Vyjde-li najevo, že zhotovitel se při provádění díla dle této smlouvy dopustil hrubé nedbalosti a že nejednal s odbornou péčí dle ustanovení § 5 odst. 1 zákona č. 89/2012 Sb., občanský zákoník, ve znění pozdějších předpisů, a vznikne-li objednateli škoda z titulu takové hrubé nedbalosti zhotovitele, vzniká objednateli právo vymáhat po něm náhradu škody. </w:t>
      </w:r>
      <w:r>
        <w:rPr>
          <w:rFonts w:cs="Times New Roman"/>
          <w:color w:val="548DD4"/>
          <w:szCs w:val="22"/>
        </w:rPr>
        <w:t xml:space="preserve"> </w:t>
      </w:r>
    </w:p>
    <w:p w14:paraId="7D4DAE4E" w14:textId="77777777" w:rsidR="00DE0F02" w:rsidRDefault="00DE0F02">
      <w:pPr>
        <w:pStyle w:val="BodyText21"/>
        <w:widowControl/>
        <w:ind w:left="705" w:hanging="705"/>
        <w:rPr>
          <w:rFonts w:cs="Times New Roman"/>
          <w:color w:val="FF0000"/>
          <w:szCs w:val="22"/>
        </w:rPr>
      </w:pPr>
    </w:p>
    <w:p w14:paraId="2824D648" w14:textId="77777777" w:rsidR="00DE0F02" w:rsidRDefault="00A452F3">
      <w:pPr>
        <w:pStyle w:val="Zkladntextodsazen31"/>
        <w:ind w:left="709" w:hanging="709"/>
        <w:rPr>
          <w:rFonts w:cs="Times New Roman"/>
          <w:szCs w:val="22"/>
        </w:rPr>
      </w:pPr>
      <w:r>
        <w:rPr>
          <w:rFonts w:cs="Times New Roman"/>
          <w:szCs w:val="22"/>
        </w:rPr>
        <w:t>11.4.     Smluvní strany se dohodly, že v případě porušení ustanovení článku IX. odst. 9.1., 9.4. a 9.6. této smlouvy zhotovitelem je objednatel oprávněn uplatnit smluvní pokutu ve výši 1.000 Kč (slovy: jeden tisíc korun českých), a to za každou zjištěnou vadu a nedodělek, maximálně však do výše 50.000 Kč (slovy: padesát tisíc korun českých).</w:t>
      </w:r>
    </w:p>
    <w:p w14:paraId="283D4A05" w14:textId="77777777" w:rsidR="00DE0F02" w:rsidRDefault="00DE0F02">
      <w:pPr>
        <w:pStyle w:val="Zkladntextodsazen31"/>
        <w:ind w:left="709" w:hanging="709"/>
        <w:rPr>
          <w:rFonts w:cs="Times New Roman"/>
          <w:szCs w:val="22"/>
        </w:rPr>
      </w:pPr>
    </w:p>
    <w:p w14:paraId="524D6EB1" w14:textId="77777777" w:rsidR="00DE0F02" w:rsidRDefault="00A452F3">
      <w:pPr>
        <w:pStyle w:val="BodyText21"/>
        <w:widowControl/>
        <w:ind w:left="705" w:hanging="705"/>
        <w:rPr>
          <w:rFonts w:cs="Times New Roman"/>
          <w:b/>
          <w:szCs w:val="22"/>
        </w:rPr>
      </w:pPr>
      <w:r>
        <w:rPr>
          <w:rFonts w:cs="Times New Roman"/>
          <w:szCs w:val="22"/>
        </w:rPr>
        <w:t>11.5.</w:t>
      </w:r>
      <w:r>
        <w:rPr>
          <w:rFonts w:cs="Times New Roman"/>
          <w:szCs w:val="22"/>
        </w:rPr>
        <w:tab/>
        <w:t xml:space="preserve">Smluvní pokuta podle odst. 11.1., resp. 11.2. a 11.4.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7F9C6413" w14:textId="77777777" w:rsidR="00DE0F02" w:rsidRDefault="00DE0F02">
      <w:pPr>
        <w:rPr>
          <w:rFonts w:cs="Times New Roman"/>
          <w:b/>
          <w:sz w:val="22"/>
          <w:szCs w:val="22"/>
        </w:rPr>
      </w:pPr>
    </w:p>
    <w:p w14:paraId="2DB81CB2" w14:textId="77777777" w:rsidR="00DE0F02" w:rsidRDefault="00A452F3">
      <w:pPr>
        <w:pStyle w:val="Nadpis3"/>
        <w:rPr>
          <w:rFonts w:cs="Times New Roman"/>
          <w:szCs w:val="22"/>
        </w:rPr>
      </w:pPr>
      <w:r>
        <w:rPr>
          <w:rFonts w:cs="Times New Roman"/>
          <w:sz w:val="22"/>
          <w:szCs w:val="22"/>
        </w:rPr>
        <w:t xml:space="preserve">XII.     Odstoupení od smlouvy </w:t>
      </w:r>
    </w:p>
    <w:p w14:paraId="0B31B2CE" w14:textId="77777777" w:rsidR="00DE0F02" w:rsidRDefault="00A452F3">
      <w:pPr>
        <w:pStyle w:val="Zkladntextodsazen31"/>
        <w:numPr>
          <w:ilvl w:val="1"/>
          <w:numId w:val="10"/>
        </w:numPr>
        <w:rPr>
          <w:rFonts w:cs="Times New Roman"/>
          <w:szCs w:val="22"/>
        </w:rPr>
      </w:pPr>
      <w:r>
        <w:rPr>
          <w:rFonts w:cs="Times New Roman"/>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projevu vůle směřujícího k odstoupení od smlouvy ruší.</w:t>
      </w:r>
    </w:p>
    <w:p w14:paraId="0CA55005" w14:textId="77777777" w:rsidR="00DE0F02" w:rsidRDefault="00DE0F02">
      <w:pPr>
        <w:pStyle w:val="Zkladntextodsazen31"/>
        <w:ind w:left="705" w:firstLine="0"/>
        <w:rPr>
          <w:rFonts w:cs="Times New Roman"/>
          <w:szCs w:val="22"/>
        </w:rPr>
      </w:pPr>
    </w:p>
    <w:p w14:paraId="3CFB98B9" w14:textId="77777777" w:rsidR="00DE0F02" w:rsidRDefault="00A452F3">
      <w:pPr>
        <w:numPr>
          <w:ilvl w:val="1"/>
          <w:numId w:val="10"/>
        </w:numPr>
        <w:tabs>
          <w:tab w:val="left" w:pos="1134"/>
        </w:tabs>
        <w:ind w:left="709" w:hanging="709"/>
        <w:jc w:val="both"/>
        <w:rPr>
          <w:rFonts w:cs="Times New Roman"/>
          <w:sz w:val="22"/>
          <w:szCs w:val="22"/>
        </w:rPr>
      </w:pPr>
      <w:r>
        <w:rPr>
          <w:rFonts w:cs="Times New Roman"/>
          <w:sz w:val="22"/>
          <w:szCs w:val="22"/>
        </w:rPr>
        <w:t>Smluvní strany této smlouvy se dohodly, že podstatným porušením smlouvy se rozumí zejména:</w:t>
      </w:r>
    </w:p>
    <w:p w14:paraId="1B1EC0EF" w14:textId="525E27F2" w:rsidR="00DE0F02" w:rsidRDefault="00A452F3">
      <w:pPr>
        <w:ind w:left="1134" w:hanging="425"/>
        <w:jc w:val="both"/>
        <w:rPr>
          <w:rFonts w:cs="Times New Roman"/>
          <w:szCs w:val="22"/>
        </w:rPr>
      </w:pPr>
      <w:r>
        <w:rPr>
          <w:rFonts w:cs="Times New Roman"/>
          <w:sz w:val="22"/>
          <w:szCs w:val="22"/>
        </w:rPr>
        <w:t xml:space="preserve">a) </w:t>
      </w:r>
      <w:r>
        <w:rPr>
          <w:rFonts w:cs="Times New Roman"/>
          <w:sz w:val="22"/>
          <w:szCs w:val="22"/>
        </w:rPr>
        <w:tab/>
        <w:t>jestliže se zhotovitel dostane do prodlení s prováděním dodávky díla</w:t>
      </w:r>
      <w:r>
        <w:rPr>
          <w:rFonts w:cs="Times New Roman"/>
          <w:i/>
          <w:sz w:val="22"/>
          <w:szCs w:val="22"/>
        </w:rPr>
        <w:t xml:space="preserve">, </w:t>
      </w:r>
      <w:r>
        <w:rPr>
          <w:rFonts w:cs="Times New Roman"/>
          <w:sz w:val="22"/>
          <w:szCs w:val="22"/>
        </w:rPr>
        <w:t>ať již jako celku či jeho jednotlivých částí, ve vztahu k termín</w:t>
      </w:r>
      <w:r w:rsidR="004F05CD">
        <w:rPr>
          <w:rFonts w:cs="Times New Roman"/>
          <w:sz w:val="22"/>
          <w:szCs w:val="22"/>
        </w:rPr>
        <w:t>u</w:t>
      </w:r>
      <w:r>
        <w:rPr>
          <w:rFonts w:cs="Times New Roman"/>
          <w:sz w:val="22"/>
          <w:szCs w:val="22"/>
        </w:rPr>
        <w:t xml:space="preserve"> dle článku III. této smlouvy, které bude delší než dvacet kalendářních dnů, anebo</w:t>
      </w:r>
    </w:p>
    <w:p w14:paraId="05DC4E7E" w14:textId="77777777" w:rsidR="00DE0F02" w:rsidRDefault="00A452F3">
      <w:pPr>
        <w:pStyle w:val="Zkladntext21"/>
        <w:spacing w:before="120"/>
        <w:ind w:left="1134" w:hanging="425"/>
        <w:rPr>
          <w:rFonts w:cs="Times New Roman"/>
          <w:szCs w:val="22"/>
        </w:rPr>
      </w:pPr>
      <w:r>
        <w:rPr>
          <w:rFonts w:cs="Times New Roman"/>
          <w:szCs w:val="22"/>
        </w:rPr>
        <w:t xml:space="preserve">b) </w:t>
      </w:r>
      <w:r>
        <w:rPr>
          <w:rFonts w:cs="Times New Roman"/>
          <w:szCs w:val="22"/>
        </w:rPr>
        <w:tab/>
        <w:t>jestliže zhotovitel po dobu delší než sedm kalendářních dní přerušil práce na provedení díla, anebo</w:t>
      </w:r>
    </w:p>
    <w:p w14:paraId="6FBBFE0E" w14:textId="77777777" w:rsidR="00DE0F02" w:rsidRDefault="00A452F3">
      <w:pPr>
        <w:pStyle w:val="Zkladntext21"/>
        <w:spacing w:before="120"/>
        <w:ind w:left="1134" w:hanging="425"/>
        <w:rPr>
          <w:rFonts w:cs="Times New Roman"/>
          <w:szCs w:val="22"/>
        </w:rPr>
      </w:pPr>
      <w:r>
        <w:rPr>
          <w:rFonts w:cs="Times New Roman"/>
          <w:szCs w:val="22"/>
        </w:rPr>
        <w:lastRenderedPageBreak/>
        <w:t xml:space="preserve">c) </w:t>
      </w:r>
      <w:r>
        <w:rPr>
          <w:rFonts w:cs="Times New Roman"/>
          <w:szCs w:val="22"/>
        </w:rPr>
        <w:tab/>
        <w:t>jestliže zhotovitel řádně a včas neprokáže trvání platné a účinné pojistné smlouvy dle článku XVI. této smlouvy či jinak poruší ustanovení článku XVI. této smlouvy, anebo</w:t>
      </w:r>
    </w:p>
    <w:p w14:paraId="1A0E4777" w14:textId="77777777" w:rsidR="00DE0F02" w:rsidRDefault="00A452F3">
      <w:pPr>
        <w:spacing w:before="120"/>
        <w:ind w:left="1134" w:hanging="425"/>
        <w:jc w:val="both"/>
        <w:rPr>
          <w:rFonts w:cs="Times New Roman"/>
          <w:szCs w:val="22"/>
        </w:rPr>
      </w:pPr>
      <w:r>
        <w:rPr>
          <w:rFonts w:cs="Times New Roman"/>
          <w:sz w:val="22"/>
          <w:szCs w:val="22"/>
        </w:rPr>
        <w:t xml:space="preserve">d)  </w:t>
      </w:r>
      <w:r>
        <w:rPr>
          <w:rFonts w:cs="Times New Roman"/>
          <w:sz w:val="22"/>
          <w:szCs w:val="22"/>
        </w:rPr>
        <w:tab/>
        <w:t>jestliže bude zahájeno řízení, jehož předmětem je zhotovitelův (dlužníkův) úpadek nebo hrozící úpadek ve smyslu ustanovení zákona č. 182/2006 Sb., insolvenční zákon, ve znění pozdějších předpisů, anebo</w:t>
      </w:r>
    </w:p>
    <w:p w14:paraId="30D854C2" w14:textId="012F4396" w:rsidR="00DE0F02" w:rsidRDefault="00A452F3">
      <w:pPr>
        <w:pStyle w:val="Zkladntext21"/>
        <w:spacing w:before="120"/>
        <w:ind w:left="1134" w:hanging="425"/>
        <w:rPr>
          <w:rFonts w:cs="Times New Roman"/>
          <w:szCs w:val="22"/>
        </w:rPr>
      </w:pPr>
      <w:r>
        <w:rPr>
          <w:rFonts w:cs="Times New Roman"/>
          <w:szCs w:val="22"/>
        </w:rPr>
        <w:t xml:space="preserve">e)  </w:t>
      </w:r>
      <w:r>
        <w:rPr>
          <w:rFonts w:cs="Times New Roman"/>
          <w:szCs w:val="22"/>
        </w:rPr>
        <w:tab/>
        <w:t>jestliže zhotovitel vstoup</w:t>
      </w:r>
      <w:r w:rsidR="004F05CD">
        <w:rPr>
          <w:rFonts w:cs="Times New Roman"/>
          <w:szCs w:val="22"/>
        </w:rPr>
        <w:t>í</w:t>
      </w:r>
      <w:r>
        <w:rPr>
          <w:rFonts w:cs="Times New Roman"/>
          <w:szCs w:val="22"/>
        </w:rPr>
        <w:t xml:space="preserve"> do likvidace, anebo</w:t>
      </w:r>
    </w:p>
    <w:p w14:paraId="7638569D" w14:textId="00AF9EF5" w:rsidR="00DE0F02" w:rsidRDefault="00A452F3">
      <w:pPr>
        <w:pStyle w:val="Zkladntext21"/>
        <w:spacing w:before="120"/>
        <w:ind w:left="1134" w:hanging="425"/>
        <w:rPr>
          <w:rFonts w:cs="Times New Roman"/>
          <w:szCs w:val="22"/>
        </w:rPr>
      </w:pPr>
      <w:r>
        <w:rPr>
          <w:rFonts w:cs="Times New Roman"/>
          <w:szCs w:val="22"/>
        </w:rPr>
        <w:t xml:space="preserve">f) </w:t>
      </w:r>
      <w:r>
        <w:rPr>
          <w:rFonts w:cs="Times New Roman"/>
          <w:szCs w:val="22"/>
        </w:rPr>
        <w:tab/>
        <w:t>zhotovitel uzavře smlouvu o prodeji obchodního závodu či jeho části, na základě které převe svůj obchodní závod</w:t>
      </w:r>
      <w:r w:rsidR="004F05CD">
        <w:rPr>
          <w:rFonts w:cs="Times New Roman"/>
          <w:szCs w:val="22"/>
        </w:rPr>
        <w:t>,</w:t>
      </w:r>
      <w:r>
        <w:rPr>
          <w:rFonts w:cs="Times New Roman"/>
          <w:szCs w:val="22"/>
        </w:rPr>
        <w:t xml:space="preserve"> či tu jeho část, jejíž součástí jsou i práva a závazky z právního vztahu dle této smlouvy na třetí osobu.</w:t>
      </w:r>
    </w:p>
    <w:p w14:paraId="6A5FB174" w14:textId="77777777" w:rsidR="00DE0F02" w:rsidRDefault="00DE0F02">
      <w:pPr>
        <w:jc w:val="both"/>
        <w:rPr>
          <w:rFonts w:cs="Times New Roman"/>
          <w:sz w:val="22"/>
          <w:szCs w:val="22"/>
        </w:rPr>
      </w:pPr>
    </w:p>
    <w:p w14:paraId="7427A90C" w14:textId="77777777" w:rsidR="00DE0F02" w:rsidRDefault="00A452F3">
      <w:pPr>
        <w:pStyle w:val="Nadpis3"/>
        <w:rPr>
          <w:rFonts w:cs="Times New Roman"/>
          <w:szCs w:val="22"/>
        </w:rPr>
      </w:pPr>
      <w:r>
        <w:rPr>
          <w:rFonts w:cs="Times New Roman"/>
          <w:sz w:val="22"/>
          <w:szCs w:val="22"/>
        </w:rPr>
        <w:t xml:space="preserve">XIII.    Adresy pro doručování </w:t>
      </w:r>
    </w:p>
    <w:p w14:paraId="308D1F81" w14:textId="77777777" w:rsidR="00DE0F02" w:rsidRDefault="00A452F3">
      <w:pPr>
        <w:pStyle w:val="Zkladntextodsazen31"/>
        <w:ind w:left="709" w:hanging="709"/>
        <w:rPr>
          <w:rFonts w:cs="Times New Roman"/>
          <w:szCs w:val="22"/>
        </w:rPr>
      </w:pPr>
      <w:r>
        <w:rPr>
          <w:rFonts w:cs="Times New Roman"/>
          <w:szCs w:val="22"/>
        </w:rPr>
        <w:t>13.1.</w:t>
      </w:r>
      <w:r>
        <w:rPr>
          <w:rFonts w:cs="Times New Roman"/>
          <w:szCs w:val="22"/>
        </w:rPr>
        <w:tab/>
        <w:t>Smluvní strany této smlouvy se dohodly následujícím způsobem na adrese pro doručování písemné korespondence:</w:t>
      </w:r>
    </w:p>
    <w:p w14:paraId="30FE724E" w14:textId="77777777" w:rsidR="00DE0F02" w:rsidRDefault="00A452F3">
      <w:pPr>
        <w:tabs>
          <w:tab w:val="left" w:pos="5104"/>
        </w:tabs>
        <w:ind w:left="709"/>
        <w:jc w:val="both"/>
        <w:rPr>
          <w:rFonts w:cs="Times New Roman"/>
          <w:b/>
          <w:sz w:val="22"/>
          <w:szCs w:val="22"/>
        </w:rPr>
      </w:pPr>
      <w:r>
        <w:rPr>
          <w:rFonts w:cs="Times New Roman"/>
          <w:sz w:val="22"/>
          <w:szCs w:val="22"/>
        </w:rPr>
        <w:t>a) adresa pro doručování objednateli je:</w:t>
      </w:r>
      <w:r>
        <w:rPr>
          <w:rFonts w:cs="Times New Roman"/>
          <w:sz w:val="22"/>
          <w:szCs w:val="22"/>
        </w:rPr>
        <w:tab/>
      </w:r>
      <w:r>
        <w:rPr>
          <w:rFonts w:cs="Times New Roman"/>
          <w:b/>
          <w:sz w:val="22"/>
          <w:szCs w:val="22"/>
        </w:rPr>
        <w:t>Statutární</w:t>
      </w:r>
      <w:r>
        <w:rPr>
          <w:rFonts w:cs="Times New Roman"/>
          <w:sz w:val="22"/>
          <w:szCs w:val="22"/>
        </w:rPr>
        <w:t xml:space="preserve"> </w:t>
      </w:r>
      <w:r>
        <w:rPr>
          <w:rFonts w:cs="Times New Roman"/>
          <w:b/>
          <w:sz w:val="22"/>
          <w:szCs w:val="22"/>
        </w:rPr>
        <w:t>město Karlovy Vary</w:t>
      </w:r>
    </w:p>
    <w:p w14:paraId="2C73D708" w14:textId="77777777" w:rsidR="00DE0F02" w:rsidRDefault="00A452F3">
      <w:pPr>
        <w:tabs>
          <w:tab w:val="left" w:pos="5104"/>
        </w:tabs>
        <w:ind w:left="709"/>
        <w:jc w:val="both"/>
        <w:rPr>
          <w:rFonts w:cs="Times New Roman"/>
          <w:b/>
          <w:sz w:val="22"/>
          <w:szCs w:val="22"/>
        </w:rPr>
      </w:pPr>
      <w:r>
        <w:rPr>
          <w:rFonts w:cs="Times New Roman"/>
          <w:b/>
          <w:sz w:val="22"/>
          <w:szCs w:val="22"/>
        </w:rPr>
        <w:tab/>
      </w:r>
      <w:r>
        <w:rPr>
          <w:rFonts w:cs="Times New Roman"/>
          <w:sz w:val="22"/>
          <w:szCs w:val="22"/>
        </w:rPr>
        <w:t xml:space="preserve">Odbor rozvoje a investic     </w:t>
      </w:r>
    </w:p>
    <w:p w14:paraId="730D0653" w14:textId="77777777" w:rsidR="00DE0F02" w:rsidRDefault="00A452F3">
      <w:pPr>
        <w:tabs>
          <w:tab w:val="left" w:pos="5104"/>
        </w:tabs>
        <w:ind w:left="709"/>
        <w:jc w:val="both"/>
        <w:rPr>
          <w:rFonts w:cs="Times New Roman"/>
          <w:sz w:val="22"/>
          <w:szCs w:val="22"/>
        </w:rPr>
      </w:pPr>
      <w:r>
        <w:rPr>
          <w:rFonts w:cs="Times New Roman"/>
          <w:b/>
          <w:sz w:val="22"/>
          <w:szCs w:val="22"/>
        </w:rPr>
        <w:tab/>
      </w:r>
      <w:r>
        <w:rPr>
          <w:rFonts w:cs="Times New Roman"/>
          <w:sz w:val="22"/>
          <w:szCs w:val="22"/>
        </w:rPr>
        <w:t>Moskevská 2035/21, 361 20 Karlovy Vary</w:t>
      </w:r>
    </w:p>
    <w:p w14:paraId="55B895BD" w14:textId="77777777" w:rsidR="00DE0F02" w:rsidRDefault="00A452F3">
      <w:pPr>
        <w:tabs>
          <w:tab w:val="left" w:pos="4395"/>
        </w:tabs>
        <w:ind w:firstLine="3969"/>
        <w:jc w:val="both"/>
        <w:rPr>
          <w:rFonts w:cs="Times New Roman"/>
          <w:sz w:val="22"/>
          <w:szCs w:val="22"/>
        </w:rPr>
      </w:pPr>
      <w:r>
        <w:rPr>
          <w:rFonts w:cs="Times New Roman"/>
          <w:sz w:val="22"/>
          <w:szCs w:val="22"/>
        </w:rPr>
        <w:t xml:space="preserve">      </w:t>
      </w:r>
      <w:r>
        <w:rPr>
          <w:rFonts w:cs="Times New Roman"/>
          <w:sz w:val="22"/>
          <w:szCs w:val="22"/>
        </w:rPr>
        <w:tab/>
        <w:t xml:space="preserve"> </w:t>
      </w:r>
    </w:p>
    <w:p w14:paraId="2555499B" w14:textId="67338AF3" w:rsidR="00607C0E" w:rsidRDefault="00A452F3" w:rsidP="0078630A">
      <w:pPr>
        <w:tabs>
          <w:tab w:val="left" w:pos="5103"/>
        </w:tabs>
        <w:ind w:firstLine="709"/>
        <w:rPr>
          <w:sz w:val="22"/>
        </w:rPr>
      </w:pPr>
      <w:r>
        <w:rPr>
          <w:rFonts w:cs="Times New Roman"/>
          <w:sz w:val="22"/>
          <w:szCs w:val="22"/>
        </w:rPr>
        <w:t>b) adresa pro doručování zhotoviteli je:</w:t>
      </w:r>
      <w:r w:rsidR="004F05CD">
        <w:rPr>
          <w:rFonts w:cs="Times New Roman"/>
          <w:b/>
          <w:sz w:val="22"/>
          <w:szCs w:val="22"/>
        </w:rPr>
        <w:tab/>
      </w:r>
      <w:r w:rsidR="00607C0E">
        <w:rPr>
          <w:b/>
          <w:sz w:val="22"/>
        </w:rPr>
        <w:t>Kancelář stavebního inženýrství</w:t>
      </w:r>
      <w:r w:rsidR="004F05CD">
        <w:rPr>
          <w:b/>
          <w:sz w:val="22"/>
        </w:rPr>
        <w:t xml:space="preserve"> s.r.o.</w:t>
      </w:r>
      <w:r w:rsidR="00607C0E">
        <w:rPr>
          <w:sz w:val="22"/>
        </w:rPr>
        <w:t xml:space="preserve">                                                                                                              </w:t>
      </w:r>
    </w:p>
    <w:p w14:paraId="53F57FE5" w14:textId="77777777" w:rsidR="00607C0E" w:rsidRPr="005628CE" w:rsidRDefault="00607C0E" w:rsidP="00607C0E">
      <w:pPr>
        <w:tabs>
          <w:tab w:val="left" w:pos="5103"/>
        </w:tabs>
        <w:rPr>
          <w:sz w:val="22"/>
        </w:rPr>
      </w:pPr>
      <w:r>
        <w:rPr>
          <w:sz w:val="22"/>
        </w:rPr>
        <w:t xml:space="preserve">                                                                                             Botanická 256, 362 63 Dalovice</w:t>
      </w:r>
    </w:p>
    <w:p w14:paraId="0C386410" w14:textId="77777777" w:rsidR="00DE0F02" w:rsidRDefault="00A452F3" w:rsidP="00607C0E">
      <w:pPr>
        <w:tabs>
          <w:tab w:val="left" w:pos="5103"/>
        </w:tabs>
        <w:ind w:firstLine="709"/>
        <w:rPr>
          <w:sz w:val="22"/>
        </w:rPr>
      </w:pPr>
      <w:r>
        <w:rPr>
          <w:rFonts w:cs="Times New Roman"/>
          <w:sz w:val="22"/>
          <w:szCs w:val="22"/>
        </w:rPr>
        <w:t xml:space="preserve"> </w:t>
      </w:r>
    </w:p>
    <w:p w14:paraId="6A63748E" w14:textId="77777777" w:rsidR="00DE0F02" w:rsidRDefault="00A452F3">
      <w:pPr>
        <w:ind w:left="709" w:hanging="706"/>
        <w:jc w:val="both"/>
        <w:rPr>
          <w:rFonts w:cs="Times New Roman"/>
          <w:szCs w:val="22"/>
        </w:rPr>
      </w:pPr>
      <w:r>
        <w:rPr>
          <w:rFonts w:cs="Times New Roman"/>
          <w:sz w:val="22"/>
          <w:szCs w:val="22"/>
        </w:rPr>
        <w:t>13.2.</w:t>
      </w:r>
      <w:r>
        <w:rPr>
          <w:rFonts w:cs="Times New Roman"/>
          <w:sz w:val="22"/>
          <w:szCs w:val="22"/>
        </w:rPr>
        <w:tab/>
        <w:t>Smluvní strany se dohodly, že v případě změny sídla, a tím i adresy pro doručování, budou písemně informovat o této skutečnosti bez zbytečného odkladu druhou smluvní stranu.</w:t>
      </w:r>
    </w:p>
    <w:p w14:paraId="047B5504" w14:textId="77777777" w:rsidR="00DE0F02" w:rsidRDefault="00DE0F02">
      <w:pPr>
        <w:pStyle w:val="BodyText21"/>
        <w:widowControl/>
        <w:rPr>
          <w:rFonts w:cs="Times New Roman"/>
          <w:szCs w:val="22"/>
        </w:rPr>
      </w:pPr>
    </w:p>
    <w:p w14:paraId="0A791D60" w14:textId="77777777" w:rsidR="00DE0F02" w:rsidRDefault="00A452F3">
      <w:pPr>
        <w:pStyle w:val="Nadpis3"/>
        <w:rPr>
          <w:rFonts w:cs="Times New Roman"/>
          <w:sz w:val="22"/>
          <w:szCs w:val="22"/>
        </w:rPr>
      </w:pPr>
      <w:r>
        <w:rPr>
          <w:rFonts w:cs="Times New Roman"/>
          <w:sz w:val="22"/>
          <w:szCs w:val="22"/>
        </w:rPr>
        <w:t>XIV.   Doručování</w:t>
      </w:r>
    </w:p>
    <w:p w14:paraId="636891B6" w14:textId="3F668CEE" w:rsidR="00DE0F02" w:rsidRDefault="00A452F3">
      <w:pPr>
        <w:pStyle w:val="Zkladntext31"/>
        <w:ind w:left="709" w:hanging="709"/>
        <w:rPr>
          <w:rFonts w:cs="Times New Roman"/>
          <w:sz w:val="22"/>
          <w:szCs w:val="22"/>
        </w:rPr>
      </w:pPr>
      <w:r>
        <w:rPr>
          <w:rFonts w:cs="Times New Roman"/>
          <w:sz w:val="22"/>
          <w:szCs w:val="22"/>
        </w:rPr>
        <w:t>14.1</w:t>
      </w:r>
      <w:r w:rsidR="004F05CD">
        <w:rPr>
          <w:rFonts w:cs="Times New Roman"/>
          <w:sz w:val="22"/>
          <w:szCs w:val="22"/>
        </w:rPr>
        <w:t>.</w:t>
      </w:r>
      <w:r w:rsidR="004F05CD">
        <w:rPr>
          <w:rFonts w:cs="Times New Roman"/>
          <w:sz w:val="22"/>
          <w:szCs w:val="22"/>
        </w:rPr>
        <w:tab/>
      </w:r>
      <w:r>
        <w:rPr>
          <w:rFonts w:cs="Times New Roman"/>
          <w:sz w:val="22"/>
          <w:szCs w:val="22"/>
        </w:rPr>
        <w:t>Veškerá podání a jiná oznámení, která se doručují smluvním stranám, je třeba doručit osobně, nebo doporučenou listovní zásilkou s doručenkou, nebo do datové schránky smluvních stran.</w:t>
      </w:r>
    </w:p>
    <w:p w14:paraId="3DAAE8E8" w14:textId="77777777" w:rsidR="00DE0F02" w:rsidRDefault="00DE0F02">
      <w:pPr>
        <w:pStyle w:val="Zkladntext31"/>
        <w:rPr>
          <w:rFonts w:cs="Times New Roman"/>
          <w:sz w:val="22"/>
          <w:szCs w:val="22"/>
        </w:rPr>
      </w:pPr>
    </w:p>
    <w:p w14:paraId="60B5D46F" w14:textId="5C395B94" w:rsidR="00DE0F02" w:rsidRDefault="00A452F3">
      <w:pPr>
        <w:pStyle w:val="Zkladntext31"/>
        <w:ind w:left="709" w:hanging="709"/>
        <w:rPr>
          <w:rFonts w:cs="Times New Roman"/>
          <w:sz w:val="22"/>
          <w:szCs w:val="22"/>
        </w:rPr>
      </w:pPr>
      <w:r>
        <w:rPr>
          <w:rFonts w:cs="Times New Roman"/>
          <w:sz w:val="22"/>
          <w:szCs w:val="22"/>
        </w:rPr>
        <w:t>14.2</w:t>
      </w:r>
      <w:r w:rsidR="004F05CD">
        <w:rPr>
          <w:rFonts w:cs="Times New Roman"/>
          <w:sz w:val="22"/>
          <w:szCs w:val="22"/>
        </w:rPr>
        <w:t>.</w:t>
      </w:r>
      <w:r w:rsidR="004F05CD">
        <w:rPr>
          <w:rFonts w:cs="Times New Roman"/>
          <w:sz w:val="22"/>
          <w:szCs w:val="22"/>
        </w:rPr>
        <w:tab/>
      </w:r>
      <w:r>
        <w:rPr>
          <w:rFonts w:cs="Times New Roman"/>
          <w:sz w:val="22"/>
          <w:szCs w:val="22"/>
        </w:rPr>
        <w:t>Aniž by tím byly dotčeny další prostředky, kterými lze prokázat doručení, má se za to, že oznámení bylo řádně doručené:</w:t>
      </w:r>
    </w:p>
    <w:p w14:paraId="3AA3A375" w14:textId="77777777" w:rsidR="00DE0F02" w:rsidRDefault="00A452F3">
      <w:pPr>
        <w:widowControl w:val="0"/>
        <w:numPr>
          <w:ilvl w:val="0"/>
          <w:numId w:val="12"/>
        </w:numPr>
        <w:tabs>
          <w:tab w:val="left" w:pos="993"/>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jc w:val="both"/>
        <w:rPr>
          <w:rFonts w:cs="Times New Roman"/>
          <w:sz w:val="22"/>
          <w:szCs w:val="22"/>
        </w:rPr>
      </w:pPr>
      <w:r>
        <w:rPr>
          <w:rFonts w:cs="Times New Roman"/>
          <w:sz w:val="22"/>
          <w:szCs w:val="22"/>
        </w:rPr>
        <w:t>při doručování osobně:</w:t>
      </w:r>
    </w:p>
    <w:p w14:paraId="32C28005" w14:textId="77777777" w:rsidR="00DE0F02" w:rsidRDefault="00A452F3">
      <w:pPr>
        <w:widowControl w:val="0"/>
        <w:tabs>
          <w:tab w:val="left" w:pos="993"/>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faktického přijetí oznámení příjemcem; nebo</w:t>
      </w:r>
    </w:p>
    <w:p w14:paraId="6AB6025A" w14:textId="77777777" w:rsidR="00DE0F02" w:rsidRDefault="00A452F3">
      <w:pPr>
        <w:widowControl w:val="0"/>
        <w:tabs>
          <w:tab w:val="left" w:pos="993"/>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v němž bylo doručeno osobě na příjemcově adrese určené k přebírání listovních zásilek; nebo</w:t>
      </w:r>
    </w:p>
    <w:p w14:paraId="63851BEC" w14:textId="77777777" w:rsidR="00DE0F02" w:rsidRDefault="00A452F3">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kdy bylo doručováno osobě na příjemcově adrese určené k přebírání listovních zásilek, a tato osoba odmítla listovní zásilku převzít; nebo</w:t>
      </w:r>
    </w:p>
    <w:p w14:paraId="048D15CA" w14:textId="77777777" w:rsidR="00DE0F02" w:rsidRDefault="00A452F3">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14:paraId="33898CD2" w14:textId="77777777" w:rsidR="00DE0F02" w:rsidRDefault="00A452F3">
      <w:pPr>
        <w:widowControl w:val="0"/>
        <w:tabs>
          <w:tab w:val="left" w:pos="709"/>
          <w:tab w:val="left" w:pos="993"/>
          <w:tab w:val="left" w:pos="1075"/>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hanging="720"/>
        <w:jc w:val="both"/>
        <w:rPr>
          <w:rFonts w:cs="Times New Roman"/>
          <w:sz w:val="22"/>
          <w:szCs w:val="22"/>
        </w:rPr>
      </w:pPr>
      <w:r>
        <w:rPr>
          <w:rFonts w:cs="Times New Roman"/>
          <w:sz w:val="22"/>
          <w:szCs w:val="22"/>
        </w:rPr>
        <w:tab/>
      </w:r>
      <w:r>
        <w:rPr>
          <w:rFonts w:cs="Times New Roman"/>
          <w:sz w:val="22"/>
          <w:szCs w:val="22"/>
        </w:rPr>
        <w:tab/>
        <w:t>(ii) při doručování prostřednictvím držitele poštovní licence:</w:t>
      </w:r>
    </w:p>
    <w:p w14:paraId="3EEC3519" w14:textId="77777777" w:rsidR="00DE0F02" w:rsidRDefault="00A452F3">
      <w:pPr>
        <w:widowControl w:val="0"/>
        <w:tabs>
          <w:tab w:val="left" w:pos="993"/>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720"/>
        <w:jc w:val="both"/>
        <w:rPr>
          <w:rFonts w:cs="Times New Roman"/>
          <w:sz w:val="22"/>
          <w:szCs w:val="22"/>
        </w:rPr>
      </w:pPr>
      <w:r>
        <w:rPr>
          <w:rFonts w:cs="Times New Roman"/>
          <w:sz w:val="22"/>
          <w:szCs w:val="22"/>
        </w:rPr>
        <w:t xml:space="preserve">- dnem předání listovní zásilky příjemci; nebo               </w:t>
      </w:r>
    </w:p>
    <w:p w14:paraId="06BDCDA3" w14:textId="77777777" w:rsidR="00DE0F02" w:rsidRDefault="00A452F3">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42"/>
        <w:jc w:val="both"/>
        <w:rPr>
          <w:rFonts w:cs="Times New Roman"/>
          <w:sz w:val="22"/>
          <w:szCs w:val="22"/>
        </w:rPr>
      </w:pPr>
      <w:r>
        <w:rPr>
          <w:rFonts w:cs="Times New Roman"/>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p>
    <w:p w14:paraId="3A86999E" w14:textId="77777777" w:rsidR="00DE0F02" w:rsidRDefault="00DE0F02">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rFonts w:cs="Times New Roman"/>
          <w:sz w:val="22"/>
          <w:szCs w:val="22"/>
        </w:rPr>
      </w:pPr>
    </w:p>
    <w:p w14:paraId="58C00D1A" w14:textId="77777777" w:rsidR="00DE0F02" w:rsidRDefault="00A452F3">
      <w:pPr>
        <w:pStyle w:val="Nadpis3"/>
        <w:rPr>
          <w:rFonts w:cs="Times New Roman"/>
          <w:szCs w:val="22"/>
        </w:rPr>
      </w:pPr>
      <w:r>
        <w:rPr>
          <w:rFonts w:cs="Times New Roman"/>
          <w:sz w:val="22"/>
          <w:szCs w:val="22"/>
        </w:rPr>
        <w:t>XV.    Vlastnictví podkladů pro vyhotovení díla</w:t>
      </w:r>
    </w:p>
    <w:p w14:paraId="5AC37BF4" w14:textId="77777777" w:rsidR="00DE0F02" w:rsidRDefault="00A452F3">
      <w:pPr>
        <w:pStyle w:val="Zkladntextodsazen31"/>
        <w:ind w:left="709" w:hanging="709"/>
        <w:rPr>
          <w:rFonts w:cs="Times New Roman"/>
          <w:szCs w:val="22"/>
        </w:rPr>
      </w:pPr>
      <w:r>
        <w:rPr>
          <w:rFonts w:cs="Times New Roman"/>
          <w:szCs w:val="22"/>
        </w:rPr>
        <w:t>15.1.</w:t>
      </w:r>
      <w:r>
        <w:rPr>
          <w:rFonts w:cs="Times New Roman"/>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87733DB" w14:textId="77777777" w:rsidR="00DE0F02" w:rsidRDefault="00A452F3">
      <w:pPr>
        <w:pStyle w:val="Zkladntextodsazen31"/>
        <w:ind w:left="709" w:hanging="709"/>
        <w:rPr>
          <w:rFonts w:cs="Times New Roman"/>
          <w:szCs w:val="22"/>
        </w:rPr>
      </w:pPr>
      <w:r>
        <w:rPr>
          <w:rFonts w:cs="Times New Roman"/>
          <w:szCs w:val="22"/>
        </w:rPr>
        <w:t xml:space="preserve"> </w:t>
      </w:r>
    </w:p>
    <w:p w14:paraId="300D27D6" w14:textId="77777777" w:rsidR="00DE0F02" w:rsidRDefault="00A452F3">
      <w:pPr>
        <w:pStyle w:val="Nadpis3"/>
        <w:rPr>
          <w:rFonts w:cs="Times New Roman"/>
          <w:szCs w:val="22"/>
        </w:rPr>
      </w:pPr>
      <w:r>
        <w:rPr>
          <w:rFonts w:cs="Times New Roman"/>
          <w:sz w:val="22"/>
          <w:szCs w:val="22"/>
        </w:rPr>
        <w:t>XVI.   Pojištění</w:t>
      </w:r>
    </w:p>
    <w:p w14:paraId="03BDF6F7" w14:textId="77777777" w:rsidR="00DE0F02" w:rsidRDefault="00A452F3">
      <w:pPr>
        <w:pStyle w:val="Textvbloku1"/>
        <w:ind w:left="709" w:hanging="709"/>
        <w:rPr>
          <w:rFonts w:cs="Times New Roman"/>
          <w:szCs w:val="22"/>
        </w:rPr>
      </w:pPr>
      <w:r>
        <w:rPr>
          <w:rFonts w:cs="Times New Roman"/>
          <w:szCs w:val="22"/>
        </w:rPr>
        <w:t xml:space="preserve">16.1. </w:t>
      </w:r>
      <w:r>
        <w:rPr>
          <w:rFonts w:cs="Times New Roman"/>
          <w:szCs w:val="22"/>
        </w:rP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 poj</w:t>
      </w:r>
      <w:r w:rsidR="00607C0E">
        <w:rPr>
          <w:rFonts w:cs="Times New Roman"/>
          <w:szCs w:val="22"/>
        </w:rPr>
        <w:t>istné události minimálně 5.000.000</w:t>
      </w:r>
      <w:r w:rsidR="00607C0E" w:rsidRPr="00CA34C3">
        <w:rPr>
          <w:rFonts w:cs="Times New Roman"/>
          <w:szCs w:val="22"/>
        </w:rPr>
        <w:t>,-</w:t>
      </w:r>
      <w:r w:rsidR="00607C0E" w:rsidRPr="00CA34C3">
        <w:rPr>
          <w:rFonts w:cs="Times New Roman"/>
          <w:szCs w:val="22"/>
          <w:shd w:val="clear" w:color="auto" w:fill="FFFFFF"/>
        </w:rPr>
        <w:t xml:space="preserve"> Kč (slovy:</w:t>
      </w:r>
      <w:r w:rsidR="00607C0E">
        <w:rPr>
          <w:rFonts w:cs="Times New Roman"/>
          <w:szCs w:val="22"/>
          <w:shd w:val="clear" w:color="auto" w:fill="FFFFFF"/>
        </w:rPr>
        <w:t xml:space="preserve"> </w:t>
      </w:r>
      <w:r w:rsidR="00607C0E" w:rsidRPr="00CA34C3">
        <w:rPr>
          <w:rFonts w:cs="Times New Roman"/>
          <w:szCs w:val="22"/>
          <w:shd w:val="clear" w:color="auto" w:fill="FFFFFF"/>
        </w:rPr>
        <w:t>pět</w:t>
      </w:r>
      <w:r w:rsidR="00607C0E">
        <w:rPr>
          <w:rFonts w:cs="Times New Roman"/>
          <w:szCs w:val="22"/>
          <w:shd w:val="clear" w:color="auto" w:fill="FFFFFF"/>
        </w:rPr>
        <w:t xml:space="preserve"> </w:t>
      </w:r>
      <w:r w:rsidR="00607C0E" w:rsidRPr="00CA34C3">
        <w:rPr>
          <w:rFonts w:cs="Times New Roman"/>
          <w:szCs w:val="22"/>
          <w:shd w:val="clear" w:color="auto" w:fill="FFFFFF"/>
        </w:rPr>
        <w:t>milionů</w:t>
      </w:r>
      <w:r w:rsidR="00607C0E" w:rsidRPr="0014148F">
        <w:rPr>
          <w:rFonts w:cs="Times New Roman"/>
          <w:szCs w:val="22"/>
          <w:shd w:val="clear" w:color="auto" w:fill="FFFFFF"/>
        </w:rPr>
        <w:t xml:space="preserve"> korun</w:t>
      </w:r>
      <w:r w:rsidR="00607C0E" w:rsidRPr="0014148F">
        <w:rPr>
          <w:rFonts w:cs="Times New Roman"/>
          <w:szCs w:val="22"/>
        </w:rPr>
        <w:t xml:space="preserve"> českých).</w:t>
      </w:r>
    </w:p>
    <w:p w14:paraId="29B81A61" w14:textId="77777777" w:rsidR="00DE0F02" w:rsidRDefault="00DE0F02">
      <w:pPr>
        <w:pStyle w:val="Textvbloku1"/>
        <w:ind w:left="709" w:hanging="709"/>
        <w:rPr>
          <w:rFonts w:cs="Times New Roman"/>
          <w:szCs w:val="22"/>
        </w:rPr>
      </w:pPr>
    </w:p>
    <w:p w14:paraId="16D8BB01" w14:textId="77777777" w:rsidR="00DE0F02" w:rsidRDefault="00A452F3">
      <w:pPr>
        <w:pStyle w:val="Textvbloku1"/>
        <w:ind w:left="709" w:hanging="709"/>
        <w:rPr>
          <w:rFonts w:cs="Times New Roman"/>
          <w:szCs w:val="22"/>
        </w:rPr>
      </w:pPr>
      <w:r>
        <w:rPr>
          <w:rFonts w:cs="Times New Roman"/>
          <w:szCs w:val="22"/>
        </w:rPr>
        <w:lastRenderedPageBreak/>
        <w:t>16.2.</w:t>
      </w:r>
      <w:r>
        <w:rPr>
          <w:rFonts w:cs="Times New Roman"/>
          <w:szCs w:val="22"/>
        </w:rP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14:paraId="138ADEF2" w14:textId="77777777" w:rsidR="00DE0F02" w:rsidRDefault="00DE0F02">
      <w:pPr>
        <w:rPr>
          <w:rFonts w:cs="Times New Roman"/>
          <w:sz w:val="22"/>
          <w:szCs w:val="22"/>
        </w:rPr>
      </w:pPr>
    </w:p>
    <w:p w14:paraId="5197ABA0" w14:textId="77777777" w:rsidR="00DE0F02" w:rsidRDefault="00A452F3">
      <w:pPr>
        <w:pStyle w:val="Nadpis1"/>
        <w:rPr>
          <w:rFonts w:cs="Times New Roman"/>
          <w:szCs w:val="22"/>
        </w:rPr>
      </w:pPr>
      <w:r>
        <w:rPr>
          <w:rFonts w:cs="Times New Roman"/>
          <w:szCs w:val="22"/>
        </w:rPr>
        <w:t>XVII.   Závěrečná ustanovení</w:t>
      </w:r>
    </w:p>
    <w:p w14:paraId="429FFE6E" w14:textId="77777777" w:rsidR="00DE0F02" w:rsidRDefault="00A452F3">
      <w:pPr>
        <w:suppressAutoHyphens w:val="0"/>
        <w:ind w:left="709" w:hanging="709"/>
        <w:jc w:val="both"/>
        <w:rPr>
          <w:rFonts w:cs="Times New Roman"/>
          <w:szCs w:val="22"/>
        </w:rPr>
      </w:pPr>
      <w:r>
        <w:rPr>
          <w:rFonts w:cs="Times New Roman"/>
          <w:sz w:val="22"/>
          <w:szCs w:val="22"/>
        </w:rPr>
        <w:t>17.1.</w:t>
      </w:r>
      <w:r>
        <w:rPr>
          <w:rFonts w:cs="Times New Roman"/>
          <w:sz w:val="22"/>
          <w:szCs w:val="22"/>
        </w:rPr>
        <w:tab/>
        <w:t>Tato smlouva nabývá platnosti dnem jejího podpisu oprávněnými zástupci obou smluvních stran a účinnosti dnem uveřejnění v registru smluv.</w:t>
      </w:r>
    </w:p>
    <w:p w14:paraId="0EF08B9E" w14:textId="77777777" w:rsidR="00DE0F02" w:rsidRDefault="00DE0F02">
      <w:pPr>
        <w:pStyle w:val="Textvbloku1"/>
        <w:ind w:left="709" w:hanging="709"/>
        <w:rPr>
          <w:rFonts w:cs="Times New Roman"/>
          <w:szCs w:val="22"/>
        </w:rPr>
      </w:pPr>
    </w:p>
    <w:p w14:paraId="3D28F514" w14:textId="77777777" w:rsidR="00DE0F02" w:rsidRDefault="00A452F3">
      <w:pPr>
        <w:pStyle w:val="Textvbloku1"/>
        <w:ind w:left="709" w:hanging="709"/>
        <w:rPr>
          <w:rFonts w:cs="Times New Roman"/>
          <w:szCs w:val="22"/>
        </w:rPr>
      </w:pPr>
      <w:r>
        <w:rPr>
          <w:rFonts w:cs="Times New Roman"/>
          <w:szCs w:val="22"/>
        </w:rPr>
        <w:t>17.2.</w:t>
      </w:r>
      <w:r>
        <w:rPr>
          <w:rFonts w:cs="Times New Roman"/>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w:t>
      </w:r>
      <w:r>
        <w:rPr>
          <w:rFonts w:cs="Times New Roman"/>
          <w:color w:val="0000FF"/>
          <w:szCs w:val="22"/>
        </w:rPr>
        <w:t xml:space="preserve"> </w:t>
      </w:r>
      <w:r>
        <w:rPr>
          <w:rFonts w:cs="Times New Roman"/>
          <w:szCs w:val="22"/>
        </w:rPr>
        <w:t>článku VIII., IX., XI., XIII., XIV., XV. této smlouvy.</w:t>
      </w:r>
    </w:p>
    <w:p w14:paraId="674EE172" w14:textId="77777777" w:rsidR="00DE0F02" w:rsidRDefault="00DE0F02">
      <w:pPr>
        <w:pStyle w:val="Textvbloku1"/>
        <w:ind w:left="567" w:hanging="567"/>
        <w:rPr>
          <w:rFonts w:cs="Times New Roman"/>
          <w:szCs w:val="22"/>
        </w:rPr>
      </w:pPr>
    </w:p>
    <w:p w14:paraId="582BC2CE" w14:textId="77777777" w:rsidR="00DE0F02" w:rsidRDefault="00A452F3">
      <w:pPr>
        <w:pStyle w:val="Textvbloku1"/>
        <w:ind w:left="709" w:hanging="709"/>
        <w:rPr>
          <w:rFonts w:cs="Times New Roman"/>
          <w:szCs w:val="22"/>
        </w:rPr>
      </w:pPr>
      <w:r>
        <w:rPr>
          <w:rFonts w:cs="Times New Roman"/>
          <w:szCs w:val="22"/>
        </w:rPr>
        <w:t>17.3.</w:t>
      </w:r>
      <w:r>
        <w:rPr>
          <w:rFonts w:cs="Times New Roman"/>
          <w:szCs w:val="22"/>
        </w:rPr>
        <w:tab/>
        <w:t xml:space="preserve">Smlouva je vyhotovena ve dvou stejnopisech, z nichž každá strana obdrží po jednom výtisku. Každý stejnopis této smlouvy má právní sílu originálu. </w:t>
      </w:r>
    </w:p>
    <w:p w14:paraId="21DD445C" w14:textId="77777777" w:rsidR="00DE0F02" w:rsidRDefault="00DE0F02">
      <w:pPr>
        <w:pStyle w:val="Textvbloku1"/>
        <w:ind w:left="567" w:hanging="567"/>
        <w:rPr>
          <w:rFonts w:cs="Times New Roman"/>
          <w:szCs w:val="22"/>
        </w:rPr>
      </w:pPr>
    </w:p>
    <w:p w14:paraId="40944A00" w14:textId="77777777" w:rsidR="00DE0F02" w:rsidRDefault="00A452F3">
      <w:pPr>
        <w:pStyle w:val="Textvbloku1"/>
        <w:ind w:left="709" w:hanging="709"/>
        <w:rPr>
          <w:rFonts w:cs="Times New Roman"/>
          <w:szCs w:val="22"/>
        </w:rPr>
      </w:pPr>
      <w:r>
        <w:rPr>
          <w:rFonts w:cs="Times New Roman"/>
          <w:szCs w:val="22"/>
        </w:rPr>
        <w:t>17.4.</w:t>
      </w:r>
      <w:r>
        <w:rPr>
          <w:rFonts w:cs="Times New Roman"/>
          <w:szCs w:val="22"/>
        </w:rPr>
        <w:tab/>
        <w:t>V případě neplatnosti nebo neúčinnosti některého ustanovení této smlouvy nebudou dotčena ostatní ustanovení této smlouvy.</w:t>
      </w:r>
    </w:p>
    <w:p w14:paraId="13E7ADE8" w14:textId="77777777" w:rsidR="00DE0F02" w:rsidRDefault="00DE0F02">
      <w:pPr>
        <w:pStyle w:val="Textvbloku1"/>
        <w:ind w:left="567" w:hanging="567"/>
        <w:rPr>
          <w:rFonts w:cs="Times New Roman"/>
          <w:szCs w:val="22"/>
        </w:rPr>
      </w:pPr>
    </w:p>
    <w:p w14:paraId="3A0750D5" w14:textId="77777777" w:rsidR="00DE0F02" w:rsidRDefault="00A452F3">
      <w:pPr>
        <w:pStyle w:val="Textvbloku1"/>
        <w:ind w:left="709" w:hanging="709"/>
        <w:rPr>
          <w:rFonts w:cs="Times New Roman"/>
          <w:szCs w:val="22"/>
        </w:rPr>
      </w:pPr>
      <w:r>
        <w:rPr>
          <w:rFonts w:cs="Times New Roman"/>
          <w:szCs w:val="22"/>
        </w:rPr>
        <w:t>17.5.</w:t>
      </w:r>
      <w:r>
        <w:rPr>
          <w:rFonts w:cs="Times New Roman"/>
          <w:szCs w:val="22"/>
        </w:rPr>
        <w:tab/>
        <w:t>Případné spory vzniklé z této smlouvy budou primárně řešeny dohodou smluvních stran, v případě, že dohoda není možná, pak podle platné právní úpravy věcně a místně příslušnými orgány České republiky.</w:t>
      </w:r>
    </w:p>
    <w:p w14:paraId="45B4D405" w14:textId="77777777" w:rsidR="00DE0F02" w:rsidRDefault="00DE0F02">
      <w:pPr>
        <w:pStyle w:val="Textvbloku1"/>
        <w:ind w:left="709" w:hanging="709"/>
        <w:rPr>
          <w:rFonts w:cs="Times New Roman"/>
          <w:szCs w:val="22"/>
        </w:rPr>
      </w:pPr>
    </w:p>
    <w:p w14:paraId="45369916" w14:textId="77777777" w:rsidR="00DE0F02" w:rsidRDefault="00A452F3">
      <w:pPr>
        <w:pStyle w:val="Textvbloku1"/>
        <w:ind w:left="709" w:hanging="709"/>
        <w:rPr>
          <w:rFonts w:cs="Times New Roman"/>
          <w:szCs w:val="22"/>
        </w:rPr>
      </w:pPr>
      <w:r>
        <w:rPr>
          <w:rFonts w:cs="Times New Roman"/>
          <w:szCs w:val="22"/>
        </w:rPr>
        <w:t>17.6.</w:t>
      </w:r>
      <w:r>
        <w:rPr>
          <w:rFonts w:cs="Times New Roman"/>
          <w:szCs w:val="22"/>
        </w:rPr>
        <w:tab/>
        <w:t>Smluvní strany této smlouvy se dohodly, že právní vztahy založené touto smlouvou se budou řídit právním řádem České republiky. Tato smlouva se řídí zákonem č. 89/2012 Sb., občanským zákoníkem, ve znění pozdějších předpisů.</w:t>
      </w:r>
    </w:p>
    <w:p w14:paraId="5A9BAF97" w14:textId="77777777" w:rsidR="00DE0F02" w:rsidRDefault="00DE0F02">
      <w:pPr>
        <w:pStyle w:val="Textvbloku1"/>
        <w:ind w:left="709" w:hanging="709"/>
        <w:rPr>
          <w:rFonts w:cs="Times New Roman"/>
          <w:szCs w:val="22"/>
        </w:rPr>
      </w:pPr>
    </w:p>
    <w:p w14:paraId="21AC2274" w14:textId="77777777" w:rsidR="00DE0F02" w:rsidRDefault="00A452F3">
      <w:pPr>
        <w:pStyle w:val="LNEK"/>
        <w:tabs>
          <w:tab w:val="clear" w:pos="851"/>
          <w:tab w:val="left" w:pos="708"/>
        </w:tabs>
        <w:spacing w:after="0"/>
        <w:ind w:left="705" w:hanging="705"/>
        <w:rPr>
          <w:szCs w:val="22"/>
        </w:rPr>
      </w:pPr>
      <w:r>
        <w:rPr>
          <w:szCs w:val="22"/>
        </w:rPr>
        <w:t>17.7.</w:t>
      </w:r>
      <w:r>
        <w:rPr>
          <w:szCs w:val="22"/>
        </w:rPr>
        <w:tab/>
        <w:t xml:space="preserve">Strany berou na vědomí a akceptují skutečnost, že objednatel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zákona č. 106/1999 Sb.) sdělit třetím osobám. Takové poskytnutí informací není porušením obchodního tajemství ani důvěrnosti informací. </w:t>
      </w:r>
    </w:p>
    <w:p w14:paraId="63B27383" w14:textId="77777777" w:rsidR="00DE0F02" w:rsidRDefault="00DE0F02">
      <w:pPr>
        <w:pStyle w:val="Textvbloku1"/>
        <w:ind w:left="709" w:hanging="709"/>
        <w:rPr>
          <w:rFonts w:cs="Times New Roman"/>
          <w:szCs w:val="22"/>
        </w:rPr>
      </w:pPr>
    </w:p>
    <w:p w14:paraId="50064B58" w14:textId="77777777" w:rsidR="00DE0F02" w:rsidRDefault="00A452F3">
      <w:pPr>
        <w:pStyle w:val="Standard"/>
        <w:ind w:left="709" w:hanging="709"/>
        <w:jc w:val="both"/>
        <w:rPr>
          <w:sz w:val="22"/>
          <w:szCs w:val="22"/>
        </w:rPr>
      </w:pPr>
      <w:r>
        <w:rPr>
          <w:sz w:val="22"/>
          <w:szCs w:val="22"/>
        </w:rPr>
        <w:t>17.8.</w:t>
      </w:r>
      <w:r>
        <w:rPr>
          <w:sz w:val="22"/>
          <w:szCs w:val="22"/>
        </w:rPr>
        <w:tab/>
        <w:t>Smluvní strany berou na vědomí, že tato smlouva vyžaduje uveřejnění v registru smluv podle zákona č. 340/2015 Sb., o registru smluv, ve znění pozdějších předpisů,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1C85583F" w14:textId="77777777" w:rsidR="00DE0F02" w:rsidRDefault="00DE0F02">
      <w:pPr>
        <w:pStyle w:val="Standard"/>
        <w:ind w:left="709" w:hanging="709"/>
        <w:jc w:val="both"/>
        <w:rPr>
          <w:sz w:val="22"/>
          <w:szCs w:val="22"/>
        </w:rPr>
      </w:pPr>
    </w:p>
    <w:p w14:paraId="4297243B" w14:textId="77777777" w:rsidR="009C08BE" w:rsidRPr="00597096" w:rsidRDefault="009C08BE" w:rsidP="009C08BE">
      <w:pPr>
        <w:pStyle w:val="Normlnodsazen1"/>
        <w:tabs>
          <w:tab w:val="num" w:pos="709"/>
        </w:tabs>
        <w:spacing w:after="0"/>
        <w:ind w:left="142"/>
        <w:jc w:val="both"/>
        <w:rPr>
          <w:szCs w:val="22"/>
        </w:rPr>
      </w:pPr>
      <w:r>
        <w:rPr>
          <w:szCs w:val="22"/>
        </w:rPr>
        <w:t>17.9</w:t>
      </w:r>
      <w:r>
        <w:rPr>
          <w:szCs w:val="22"/>
        </w:rPr>
        <w:tab/>
      </w:r>
      <w:r w:rsidR="00A452F3" w:rsidRPr="009C08BE">
        <w:rPr>
          <w:szCs w:val="22"/>
        </w:rPr>
        <w:t xml:space="preserve">Dle § 1765 zákona č. 89/2012 Sb., občanského zákoníku, ve znění pozdějších předpisů, na sebe zhotovitel </w:t>
      </w:r>
      <w:r>
        <w:rPr>
          <w:szCs w:val="22"/>
        </w:rPr>
        <w:tab/>
      </w:r>
      <w:r w:rsidR="00A452F3" w:rsidRPr="009C08BE">
        <w:rPr>
          <w:szCs w:val="22"/>
        </w:rPr>
        <w:t xml:space="preserve">převzal nebezpečí změny okolností. Před uzavřením této smlouvy smluvní </w:t>
      </w:r>
      <w:r w:rsidR="00A452F3" w:rsidRPr="00597096">
        <w:rPr>
          <w:szCs w:val="22"/>
        </w:rPr>
        <w:t xml:space="preserve">strany zvážily hospodářskou, </w:t>
      </w:r>
      <w:r w:rsidRPr="00597096">
        <w:rPr>
          <w:szCs w:val="22"/>
        </w:rPr>
        <w:tab/>
      </w:r>
      <w:r w:rsidR="00A452F3" w:rsidRPr="00597096">
        <w:rPr>
          <w:szCs w:val="22"/>
        </w:rPr>
        <w:t xml:space="preserve">ekonomickou i faktickou situaci a jsou si plně vědomy okolností této smlouvy. </w:t>
      </w:r>
      <w:r w:rsidRPr="00597096">
        <w:rPr>
          <w:szCs w:val="22"/>
        </w:rPr>
        <w:t xml:space="preserve">V tomto smyslu není </w:t>
      </w:r>
      <w:r w:rsidRPr="00597096">
        <w:rPr>
          <w:szCs w:val="22"/>
        </w:rPr>
        <w:tab/>
        <w:t>Zhotovitel oprávněn domáhat se u Objednatele změny této smlouvy.</w:t>
      </w:r>
    </w:p>
    <w:p w14:paraId="3B55BFE1" w14:textId="77777777" w:rsidR="00DE0F02" w:rsidRPr="009C08BE" w:rsidRDefault="00DE0F02" w:rsidP="009C08BE">
      <w:pPr>
        <w:pStyle w:val="Standard"/>
        <w:jc w:val="both"/>
        <w:rPr>
          <w:szCs w:val="22"/>
        </w:rPr>
      </w:pPr>
    </w:p>
    <w:p w14:paraId="63AEE969" w14:textId="1F7B23CB" w:rsidR="00DE0F02" w:rsidRDefault="00A452F3" w:rsidP="009C08BE">
      <w:pPr>
        <w:pStyle w:val="Textvbloku1"/>
        <w:ind w:left="709" w:hanging="709"/>
        <w:rPr>
          <w:rFonts w:cs="Times New Roman"/>
          <w:szCs w:val="22"/>
        </w:rPr>
      </w:pPr>
      <w:r>
        <w:rPr>
          <w:rFonts w:cs="Times New Roman"/>
          <w:szCs w:val="22"/>
        </w:rPr>
        <w:t>17.10.</w:t>
      </w:r>
      <w:r>
        <w:rPr>
          <w:rFonts w:cs="Times New Roman"/>
          <w:szCs w:val="22"/>
        </w:rPr>
        <w:tab/>
        <w:t>Podpisem této smlouvy zhotovitel jako subjekt údajů potvrzuje, že objednatel jako správce údajů splnil vůči němu informační povinnost ve smyslu</w:t>
      </w:r>
      <w:r w:rsidR="009C08BE">
        <w:rPr>
          <w:rFonts w:cs="Times New Roman"/>
          <w:szCs w:val="22"/>
        </w:rPr>
        <w:t xml:space="preserve"> zák. č. 110/2019 Sb. o zpracování osobních údajů a</w:t>
      </w:r>
      <w:r>
        <w:rPr>
          <w:rFonts w:cs="Times New Roman"/>
          <w:szCs w:val="22"/>
        </w:rPr>
        <w:t xml:space="preserve"> Nařízení Evropského parlamentu a Rady (EU) 2016/679 /GDPR/,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w:t>
      </w:r>
      <w:r w:rsidR="00C00FF0">
        <w:rPr>
          <w:rFonts w:cs="Times New Roman"/>
          <w:szCs w:val="22"/>
        </w:rPr>
        <w:t xml:space="preserve">a </w:t>
      </w:r>
      <w:r>
        <w:rPr>
          <w:rFonts w:cs="Times New Roman"/>
          <w:szCs w:val="22"/>
        </w:rPr>
        <w:t xml:space="preserve">zhotovitel jej může kdykoliv zcela nebo z části odvolat. </w:t>
      </w:r>
      <w:r>
        <w:rPr>
          <w:rFonts w:cs="Times New Roman"/>
          <w:szCs w:val="22"/>
        </w:rPr>
        <w:lastRenderedPageBreak/>
        <w:t>V</w:t>
      </w:r>
      <w:r w:rsidR="00C00FF0">
        <w:rPr>
          <w:rFonts w:cs="Times New Roman"/>
          <w:szCs w:val="22"/>
        </w:rPr>
        <w:t> </w:t>
      </w:r>
      <w:r>
        <w:rPr>
          <w:rFonts w:cs="Times New Roman"/>
          <w:szCs w:val="22"/>
        </w:rPr>
        <w:t>případě odvolání souhlasu, objednatel nebude nadále osobní údaje zpracovávat. Objednatel tak bude zpracovávat pouze osobní údaje pro účely, ke kterým podle zákona souhlas nepotřebuje.</w:t>
      </w:r>
    </w:p>
    <w:p w14:paraId="483D56B5" w14:textId="77777777" w:rsidR="00DE0F02" w:rsidRDefault="00DE0F02">
      <w:pPr>
        <w:pStyle w:val="Textvbloku1"/>
        <w:ind w:left="709" w:hanging="709"/>
        <w:rPr>
          <w:rFonts w:cs="Times New Roman"/>
          <w:szCs w:val="22"/>
        </w:rPr>
      </w:pPr>
    </w:p>
    <w:p w14:paraId="7434375E" w14:textId="77777777" w:rsidR="00DE0F02" w:rsidRDefault="00A452F3">
      <w:pPr>
        <w:pStyle w:val="Textvbloku1"/>
        <w:rPr>
          <w:rFonts w:cs="Times New Roman"/>
          <w:szCs w:val="22"/>
        </w:rPr>
      </w:pPr>
      <w:r>
        <w:rPr>
          <w:rFonts w:cs="Times New Roman"/>
          <w:szCs w:val="22"/>
        </w:rPr>
        <w:t>17.11.</w:t>
      </w:r>
      <w:r>
        <w:rPr>
          <w:rFonts w:cs="Times New Roman"/>
          <w:szCs w:val="22"/>
        </w:rPr>
        <w:tab/>
        <w:t>Tuto smlouvu lze měnit, doplňovat a upřesňovat pouze oboustranně odsouhlasenými, písemnými a průběžně číslovanými dodatky, podepsanými oprávněnými zástupci obou smluvních stran, které musí být obsaženy na jedné listině.</w:t>
      </w:r>
    </w:p>
    <w:p w14:paraId="123CF448" w14:textId="77777777" w:rsidR="00DE0F02" w:rsidRDefault="00DE0F02">
      <w:pPr>
        <w:pStyle w:val="Textvbloku1"/>
        <w:rPr>
          <w:rFonts w:cs="Times New Roman"/>
          <w:szCs w:val="22"/>
        </w:rPr>
      </w:pPr>
    </w:p>
    <w:p w14:paraId="47742D9F" w14:textId="77777777" w:rsidR="00DE0F02" w:rsidRDefault="00A452F3">
      <w:pPr>
        <w:pStyle w:val="Textvbloku1"/>
        <w:rPr>
          <w:rFonts w:cs="Times New Roman"/>
          <w:b/>
          <w:szCs w:val="22"/>
        </w:rPr>
      </w:pPr>
      <w:r>
        <w:rPr>
          <w:rFonts w:cs="Times New Roman"/>
          <w:szCs w:val="22"/>
        </w:rPr>
        <w:t>17.12.</w:t>
      </w:r>
      <w:r>
        <w:rPr>
          <w:rFonts w:cs="Times New Roman"/>
          <w:szCs w:val="22"/>
        </w:rPr>
        <w:tab/>
        <w:t xml:space="preserve">Nedílnou součást této smlouvy tvoří jako přílohy této smlouvy: </w:t>
      </w:r>
    </w:p>
    <w:p w14:paraId="4F0700D5" w14:textId="77777777" w:rsidR="00DE0F02" w:rsidRDefault="00A452F3">
      <w:pPr>
        <w:pStyle w:val="Textvbloku1"/>
        <w:ind w:hanging="11"/>
        <w:rPr>
          <w:rFonts w:cs="Times New Roman"/>
          <w:b/>
          <w:szCs w:val="22"/>
        </w:rPr>
      </w:pPr>
      <w:r>
        <w:rPr>
          <w:rFonts w:cs="Times New Roman"/>
          <w:b/>
          <w:szCs w:val="22"/>
        </w:rPr>
        <w:t>Příloha č. 1:</w:t>
      </w:r>
      <w:r w:rsidR="00607C0E">
        <w:rPr>
          <w:rFonts w:cs="Times New Roman"/>
          <w:szCs w:val="22"/>
        </w:rPr>
        <w:tab/>
        <w:t>Výpis z Obchodního rejstříku</w:t>
      </w:r>
    </w:p>
    <w:p w14:paraId="5AB7BD93" w14:textId="77777777" w:rsidR="00DE0F02" w:rsidRDefault="00A452F3">
      <w:pPr>
        <w:pStyle w:val="Textvbloku1"/>
        <w:ind w:hanging="11"/>
        <w:rPr>
          <w:rFonts w:cs="Times New Roman"/>
          <w:szCs w:val="22"/>
        </w:rPr>
      </w:pPr>
      <w:r>
        <w:rPr>
          <w:rFonts w:cs="Times New Roman"/>
          <w:b/>
          <w:szCs w:val="22"/>
        </w:rPr>
        <w:t>Příloha č. 2:</w:t>
      </w:r>
      <w:r w:rsidR="00607C0E">
        <w:rPr>
          <w:rFonts w:cs="Times New Roman"/>
          <w:szCs w:val="22"/>
        </w:rPr>
        <w:tab/>
        <w:t>Nabídka zhotovitele ze dne 8.10</w:t>
      </w:r>
      <w:r>
        <w:rPr>
          <w:rFonts w:cs="Times New Roman"/>
          <w:szCs w:val="22"/>
        </w:rPr>
        <w:t>.2020</w:t>
      </w:r>
    </w:p>
    <w:p w14:paraId="55F09435" w14:textId="77777777" w:rsidR="00DE0F02" w:rsidRDefault="00DE0F02">
      <w:pPr>
        <w:pStyle w:val="Textvbloku1"/>
        <w:ind w:hanging="11"/>
        <w:rPr>
          <w:rFonts w:cs="Times New Roman"/>
          <w:szCs w:val="22"/>
        </w:rPr>
      </w:pPr>
    </w:p>
    <w:p w14:paraId="09728D00" w14:textId="77777777" w:rsidR="00DE0F02" w:rsidRDefault="00A452F3">
      <w:pPr>
        <w:pStyle w:val="Textvbloku1"/>
        <w:rPr>
          <w:rFonts w:cs="Times New Roman"/>
          <w:szCs w:val="22"/>
        </w:rPr>
      </w:pPr>
      <w:r>
        <w:rPr>
          <w:rFonts w:cs="Times New Roman"/>
          <w:b/>
          <w:szCs w:val="22"/>
        </w:rPr>
        <w:t xml:space="preserve"> </w:t>
      </w:r>
      <w:r>
        <w:rPr>
          <w:rFonts w:cs="Times New Roman"/>
          <w:szCs w:val="22"/>
        </w:rPr>
        <w:t>17.13. 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14:paraId="0A97E104" w14:textId="77777777" w:rsidR="00DE0F02" w:rsidRDefault="00A452F3">
      <w:pPr>
        <w:pStyle w:val="Textvbloku1"/>
        <w:rPr>
          <w:rFonts w:cs="Times New Roman"/>
          <w:szCs w:val="22"/>
        </w:rPr>
      </w:pPr>
      <w:r>
        <w:rPr>
          <w:rFonts w:cs="Times New Roman"/>
          <w:szCs w:val="22"/>
        </w:rPr>
        <w:t xml:space="preserve"> </w:t>
      </w:r>
    </w:p>
    <w:p w14:paraId="7FA009C7" w14:textId="500DE7B8" w:rsidR="00DE0F02" w:rsidRDefault="00543875">
      <w:pPr>
        <w:pStyle w:val="Textvbloku1"/>
        <w:rPr>
          <w:rFonts w:cs="Times New Roman"/>
          <w:szCs w:val="22"/>
        </w:rPr>
      </w:pPr>
      <w:r>
        <w:rPr>
          <w:rFonts w:cs="Times New Roman"/>
          <w:szCs w:val="22"/>
        </w:rPr>
        <w:t>V Karlových Varech, dne 26.10.</w:t>
      </w:r>
      <w:bookmarkStart w:id="1" w:name="_GoBack"/>
      <w:bookmarkEnd w:id="1"/>
      <w:r w:rsidR="00A452F3">
        <w:rPr>
          <w:rFonts w:cs="Times New Roman"/>
          <w:szCs w:val="22"/>
        </w:rPr>
        <w:t>2020</w:t>
      </w:r>
    </w:p>
    <w:p w14:paraId="39A40164" w14:textId="77777777" w:rsidR="00DE0F02" w:rsidRDefault="00A452F3">
      <w:pPr>
        <w:pStyle w:val="Textvbloku1"/>
        <w:rPr>
          <w:rFonts w:cs="Times New Roman"/>
          <w:szCs w:val="22"/>
        </w:rPr>
      </w:pPr>
      <w:r>
        <w:rPr>
          <w:rFonts w:cs="Times New Roman"/>
          <w:szCs w:val="22"/>
        </w:rPr>
        <w:tab/>
      </w:r>
      <w:r>
        <w:rPr>
          <w:rFonts w:cs="Times New Roman"/>
          <w:szCs w:val="22"/>
        </w:rPr>
        <w:tab/>
      </w:r>
      <w:r>
        <w:rPr>
          <w:rFonts w:cs="Times New Roman"/>
          <w:szCs w:val="22"/>
        </w:rPr>
        <w:tab/>
      </w:r>
    </w:p>
    <w:p w14:paraId="63D63AF5" w14:textId="77777777" w:rsidR="00DE0F02" w:rsidRDefault="00A452F3">
      <w:pPr>
        <w:pStyle w:val="Textvbloku1"/>
        <w:rPr>
          <w:rFonts w:cs="Times New Roman"/>
          <w:szCs w:val="22"/>
        </w:rPr>
      </w:pPr>
      <w:r>
        <w:rPr>
          <w:rFonts w:cs="Times New Roman"/>
          <w:szCs w:val="22"/>
        </w:rPr>
        <w:t>Objednatel:</w:t>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 xml:space="preserve">                             Zhotovitel:</w:t>
      </w:r>
    </w:p>
    <w:p w14:paraId="2CA0BCD8" w14:textId="77777777" w:rsidR="00DE0F02" w:rsidRDefault="00DE0F02">
      <w:pPr>
        <w:pStyle w:val="Textvbloku1"/>
        <w:ind w:left="0" w:firstLine="0"/>
        <w:rPr>
          <w:rFonts w:cs="Times New Roman"/>
          <w:szCs w:val="22"/>
        </w:rPr>
      </w:pPr>
    </w:p>
    <w:p w14:paraId="2D797D44" w14:textId="77777777" w:rsidR="00DE0F02" w:rsidRDefault="00DE0F02">
      <w:pPr>
        <w:pStyle w:val="Textvbloku1"/>
        <w:ind w:left="0" w:firstLine="0"/>
        <w:rPr>
          <w:rFonts w:cs="Times New Roman"/>
          <w:szCs w:val="22"/>
        </w:rPr>
      </w:pPr>
    </w:p>
    <w:p w14:paraId="28C76888" w14:textId="77777777" w:rsidR="00DE0F02" w:rsidRDefault="00DE0F02">
      <w:pPr>
        <w:pStyle w:val="Textvbloku1"/>
        <w:ind w:left="0" w:firstLine="0"/>
        <w:rPr>
          <w:rFonts w:cs="Times New Roman"/>
          <w:szCs w:val="22"/>
        </w:rPr>
      </w:pPr>
    </w:p>
    <w:p w14:paraId="0501E02F" w14:textId="77777777" w:rsidR="00DE0F02" w:rsidRDefault="00DE0F02">
      <w:pPr>
        <w:pStyle w:val="Textvbloku1"/>
        <w:ind w:left="0" w:firstLine="0"/>
        <w:rPr>
          <w:rFonts w:cs="Times New Roman"/>
          <w:szCs w:val="22"/>
        </w:rPr>
      </w:pPr>
    </w:p>
    <w:p w14:paraId="34021616" w14:textId="77777777" w:rsidR="00DE0F02" w:rsidRDefault="00DE0F02">
      <w:pPr>
        <w:pStyle w:val="Textvbloku1"/>
        <w:ind w:left="0" w:firstLine="0"/>
        <w:rPr>
          <w:rFonts w:cs="Times New Roman"/>
          <w:szCs w:val="22"/>
        </w:rPr>
      </w:pPr>
    </w:p>
    <w:p w14:paraId="4F160782" w14:textId="77777777" w:rsidR="00DE0F02" w:rsidRDefault="00A452F3">
      <w:pPr>
        <w:pStyle w:val="Textvbloku1"/>
        <w:ind w:left="0" w:firstLine="0"/>
        <w:rPr>
          <w:rFonts w:cs="Times New Roman"/>
          <w:szCs w:val="22"/>
        </w:rPr>
      </w:pPr>
      <w:r>
        <w:rPr>
          <w:rFonts w:cs="Times New Roman"/>
          <w:szCs w:val="22"/>
        </w:rPr>
        <w:t>___________________________________</w:t>
      </w:r>
      <w:r>
        <w:rPr>
          <w:rFonts w:cs="Times New Roman"/>
          <w:szCs w:val="22"/>
        </w:rPr>
        <w:tab/>
      </w:r>
      <w:r>
        <w:rPr>
          <w:rFonts w:cs="Times New Roman"/>
          <w:szCs w:val="22"/>
        </w:rPr>
        <w:tab/>
        <w:t>____________________________________</w:t>
      </w:r>
    </w:p>
    <w:p w14:paraId="1B2AE4F0" w14:textId="77777777" w:rsidR="00DE0F02" w:rsidRPr="00F00E5C" w:rsidRDefault="00A452F3">
      <w:pPr>
        <w:rPr>
          <w:rFonts w:cs="Times New Roman"/>
        </w:rPr>
      </w:pPr>
      <w:r>
        <w:rPr>
          <w:rFonts w:cs="Times New Roman"/>
          <w:szCs w:val="22"/>
        </w:rPr>
        <w:t xml:space="preserve">         </w:t>
      </w:r>
      <w:r w:rsidRPr="00F00E5C">
        <w:rPr>
          <w:rFonts w:cs="Times New Roman"/>
        </w:rPr>
        <w:t>Statutární město Karlovy Vary</w:t>
      </w:r>
      <w:r w:rsidRPr="00F00E5C">
        <w:rPr>
          <w:rFonts w:cs="Times New Roman"/>
        </w:rPr>
        <w:tab/>
      </w:r>
      <w:r w:rsidRPr="00F00E5C">
        <w:rPr>
          <w:rFonts w:cs="Times New Roman"/>
        </w:rPr>
        <w:tab/>
      </w:r>
      <w:r w:rsidR="00F00E5C">
        <w:rPr>
          <w:rFonts w:cs="Times New Roman"/>
        </w:rPr>
        <w:t xml:space="preserve">               </w:t>
      </w:r>
      <w:r w:rsidR="00B36821" w:rsidRPr="00F00E5C">
        <w:rPr>
          <w:rFonts w:cs="Times New Roman"/>
        </w:rPr>
        <w:t>Kan</w:t>
      </w:r>
      <w:r w:rsidR="00B72C7C">
        <w:rPr>
          <w:rFonts w:cs="Times New Roman"/>
        </w:rPr>
        <w:t>celář stavebního inženýrství s.</w:t>
      </w:r>
      <w:r w:rsidR="00B36821" w:rsidRPr="00F00E5C">
        <w:rPr>
          <w:rFonts w:cs="Times New Roman"/>
        </w:rPr>
        <w:t>r.o.</w:t>
      </w:r>
      <w:r w:rsidRPr="00F00E5C">
        <w:rPr>
          <w:rFonts w:cs="Times New Roman"/>
        </w:rPr>
        <w:tab/>
      </w:r>
      <w:r w:rsidRPr="00F00E5C">
        <w:rPr>
          <w:rFonts w:cs="Times New Roman"/>
        </w:rPr>
        <w:tab/>
      </w:r>
    </w:p>
    <w:p w14:paraId="579D9571" w14:textId="77777777" w:rsidR="00DE0F02" w:rsidRPr="00F00E5C" w:rsidRDefault="00A452F3">
      <w:pPr>
        <w:pStyle w:val="Textvbloku1"/>
        <w:ind w:left="0" w:firstLine="0"/>
        <w:rPr>
          <w:rFonts w:cs="Times New Roman"/>
          <w:sz w:val="24"/>
          <w:szCs w:val="24"/>
        </w:rPr>
      </w:pPr>
      <w:r w:rsidRPr="00F00E5C">
        <w:rPr>
          <w:rFonts w:cs="Times New Roman"/>
          <w:sz w:val="24"/>
          <w:szCs w:val="24"/>
        </w:rPr>
        <w:t xml:space="preserve">                          zastoupeno                                  </w:t>
      </w:r>
      <w:r w:rsidR="00F00E5C">
        <w:rPr>
          <w:rFonts w:cs="Times New Roman"/>
          <w:sz w:val="24"/>
          <w:szCs w:val="24"/>
        </w:rPr>
        <w:t xml:space="preserve">                             </w:t>
      </w:r>
      <w:r w:rsidR="00B36821" w:rsidRPr="00F00E5C">
        <w:rPr>
          <w:rFonts w:cs="Times New Roman"/>
          <w:sz w:val="24"/>
          <w:szCs w:val="24"/>
        </w:rPr>
        <w:t>zastoupená</w:t>
      </w:r>
    </w:p>
    <w:p w14:paraId="537AEA1D" w14:textId="77777777" w:rsidR="00DE0F02" w:rsidRPr="00F00E5C" w:rsidRDefault="00A452F3">
      <w:pPr>
        <w:rPr>
          <w:rFonts w:cs="Times New Roman"/>
        </w:rPr>
      </w:pPr>
      <w:r w:rsidRPr="00F00E5C">
        <w:rPr>
          <w:rFonts w:cs="Times New Roman"/>
        </w:rPr>
        <w:t xml:space="preserve">                I</w:t>
      </w:r>
      <w:r w:rsidR="00F00E5C" w:rsidRPr="00F00E5C">
        <w:rPr>
          <w:rFonts w:cs="Times New Roman"/>
        </w:rPr>
        <w:t xml:space="preserve">ng. Danielem Riedlem </w:t>
      </w:r>
      <w:r w:rsidR="00F00E5C" w:rsidRPr="00F00E5C">
        <w:rPr>
          <w:rFonts w:cs="Times New Roman"/>
        </w:rPr>
        <w:tab/>
      </w:r>
      <w:r w:rsidR="00F00E5C" w:rsidRPr="00F00E5C">
        <w:rPr>
          <w:rFonts w:cs="Times New Roman"/>
        </w:rPr>
        <w:tab/>
      </w:r>
      <w:r w:rsidR="00F00E5C" w:rsidRPr="00F00E5C">
        <w:rPr>
          <w:rFonts w:cs="Times New Roman"/>
        </w:rPr>
        <w:tab/>
        <w:t xml:space="preserve">          </w:t>
      </w:r>
      <w:r w:rsidR="00F00E5C">
        <w:rPr>
          <w:rFonts w:cs="Times New Roman"/>
        </w:rPr>
        <w:t xml:space="preserve">   </w:t>
      </w:r>
      <w:r w:rsidR="00B36821" w:rsidRPr="00F00E5C">
        <w:rPr>
          <w:rFonts w:cs="Times New Roman"/>
        </w:rPr>
        <w:t>Ing. Stanislavem Vonkou</w:t>
      </w:r>
    </w:p>
    <w:p w14:paraId="2D74411D" w14:textId="77777777" w:rsidR="00DE0F02" w:rsidRPr="00F00E5C" w:rsidRDefault="00A452F3">
      <w:pPr>
        <w:rPr>
          <w:rFonts w:cs="Times New Roman"/>
        </w:rPr>
      </w:pPr>
      <w:r w:rsidRPr="00F00E5C">
        <w:rPr>
          <w:rFonts w:cs="Times New Roman"/>
        </w:rPr>
        <w:t xml:space="preserve">        vedoucím odb</w:t>
      </w:r>
      <w:r w:rsidR="00F00E5C">
        <w:rPr>
          <w:rFonts w:cs="Times New Roman"/>
        </w:rPr>
        <w:t>oru rozvoje a investic</w:t>
      </w:r>
      <w:r w:rsidR="00F00E5C">
        <w:rPr>
          <w:rFonts w:cs="Times New Roman"/>
        </w:rPr>
        <w:tab/>
      </w:r>
      <w:r w:rsidR="00F00E5C">
        <w:rPr>
          <w:rFonts w:cs="Times New Roman"/>
        </w:rPr>
        <w:tab/>
      </w:r>
      <w:r w:rsidR="00F00E5C">
        <w:rPr>
          <w:rFonts w:cs="Times New Roman"/>
        </w:rPr>
        <w:tab/>
        <w:t xml:space="preserve">     </w:t>
      </w:r>
      <w:r w:rsidR="00B36821" w:rsidRPr="00F00E5C">
        <w:rPr>
          <w:rFonts w:cs="Times New Roman"/>
        </w:rPr>
        <w:t>jednatelem společnosti</w:t>
      </w:r>
    </w:p>
    <w:p w14:paraId="5FF2C28F" w14:textId="77777777" w:rsidR="00DE0F02" w:rsidRPr="00F00E5C" w:rsidRDefault="00DE0F02">
      <w:pPr>
        <w:rPr>
          <w:rFonts w:cs="Times New Roman"/>
        </w:rPr>
      </w:pPr>
    </w:p>
    <w:p w14:paraId="7F1EDDA8" w14:textId="77777777" w:rsidR="00A452F3" w:rsidRDefault="00A452F3">
      <w:pPr>
        <w:pStyle w:val="Textvbloku1"/>
      </w:pPr>
    </w:p>
    <w:sectPr w:rsidR="00A452F3">
      <w:headerReference w:type="default" r:id="rId7"/>
      <w:footerReference w:type="default" r:id="rId8"/>
      <w:pgSz w:w="11906" w:h="16838"/>
      <w:pgMar w:top="1134" w:right="851" w:bottom="1134" w:left="851" w:header="708" w:footer="28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C1EA" w14:textId="77777777" w:rsidR="001E5BEF" w:rsidRDefault="001E5BEF">
      <w:r>
        <w:separator/>
      </w:r>
    </w:p>
  </w:endnote>
  <w:endnote w:type="continuationSeparator" w:id="0">
    <w:p w14:paraId="1A3620BB" w14:textId="77777777" w:rsidR="001E5BEF" w:rsidRDefault="001E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C9F9" w14:textId="1190CA49" w:rsidR="00DE0F02" w:rsidRDefault="00597096" w:rsidP="00607C0E">
    <w:pPr>
      <w:pStyle w:val="Zpat"/>
      <w:rPr>
        <w:sz w:val="16"/>
        <w:szCs w:val="16"/>
      </w:rPr>
    </w:pPr>
    <w:r>
      <w:rPr>
        <w:noProof/>
        <w:lang w:eastAsia="cs-CZ"/>
      </w:rPr>
      <mc:AlternateContent>
        <mc:Choice Requires="wps">
          <w:drawing>
            <wp:anchor distT="0" distB="0" distL="0" distR="0" simplePos="0" relativeHeight="251657728" behindDoc="0" locked="0" layoutInCell="1" allowOverlap="1" wp14:anchorId="4A4D3577" wp14:editId="0F09061A">
              <wp:simplePos x="0" y="0"/>
              <wp:positionH relativeFrom="margin">
                <wp:align>center</wp:align>
              </wp:positionH>
              <wp:positionV relativeFrom="paragraph">
                <wp:posOffset>635</wp:posOffset>
              </wp:positionV>
              <wp:extent cx="13970" cy="144145"/>
              <wp:effectExtent l="9525"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CE30" w14:textId="77777777" w:rsidR="00DE0F02" w:rsidRDefault="00DE0F02" w:rsidP="00607C0E">
                          <w:pPr>
                            <w:pStyle w:val="Zpat"/>
                            <w:ind w:left="-48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3577" id="_x0000_t202" coordsize="21600,21600" o:spt="202" path="m,l,21600r21600,l21600,xe">
              <v:stroke joinstyle="miter"/>
              <v:path gradientshapeok="t" o:connecttype="rect"/>
            </v:shapetype>
            <v:shape id="Text Box 1" o:spid="_x0000_s1026" type="#_x0000_t202" style="position:absolute;margin-left:0;margin-top:.05pt;width:1.1pt;height:1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uT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" stroked="f">
              <v:fill opacity="0"/>
              <v:textbox inset="0,0,0,0">
                <w:txbxContent>
                  <w:p w14:paraId="683BCE30" w14:textId="77777777" w:rsidR="00DE0F02" w:rsidRDefault="00DE0F02" w:rsidP="00607C0E">
                    <w:pPr>
                      <w:pStyle w:val="Zpat"/>
                      <w:ind w:left="-4820"/>
                    </w:pPr>
                  </w:p>
                </w:txbxContent>
              </v:textbox>
              <w10:wrap type="square" side="largest" anchorx="margin"/>
            </v:shape>
          </w:pict>
        </mc:Fallback>
      </mc:AlternateContent>
    </w:r>
    <w:r w:rsidR="00A452F3">
      <w:rPr>
        <w:sz w:val="16"/>
        <w:szCs w:val="16"/>
      </w:rPr>
      <w:t xml:space="preserve">č. </w:t>
    </w:r>
    <w:r w:rsidR="000D62DD">
      <w:rPr>
        <w:sz w:val="16"/>
        <w:szCs w:val="16"/>
      </w:rPr>
      <w:t>s</w:t>
    </w:r>
    <w:r w:rsidR="00607C0E">
      <w:rPr>
        <w:sz w:val="16"/>
        <w:szCs w:val="16"/>
      </w:rPr>
      <w:t>mlouvy objednatele: 2020-000</w:t>
    </w:r>
    <w:r w:rsidR="001E2C8F">
      <w:rPr>
        <w:sz w:val="16"/>
        <w:szCs w:val="16"/>
      </w:rPr>
      <w:t>34</w:t>
    </w:r>
    <w:r w:rsidR="00A452F3">
      <w:rPr>
        <w:sz w:val="16"/>
        <w:szCs w:val="16"/>
      </w:rPr>
      <w:t>/ORI</w:t>
    </w:r>
    <w:r w:rsidR="00A452F3">
      <w:rPr>
        <w:sz w:val="16"/>
        <w:szCs w:val="16"/>
      </w:rPr>
      <w:tab/>
    </w:r>
    <w:r w:rsidR="00A452F3">
      <w:rPr>
        <w:sz w:val="16"/>
        <w:szCs w:val="16"/>
      </w:rPr>
      <w:tab/>
    </w:r>
  </w:p>
  <w:p w14:paraId="705F343D" w14:textId="77777777" w:rsidR="00DE0F02" w:rsidRDefault="00607C0E">
    <w:pPr>
      <w:pStyle w:val="Zpat"/>
    </w:pPr>
    <w:r>
      <w:rPr>
        <w:sz w:val="16"/>
        <w:szCs w:val="16"/>
      </w:rPr>
      <w:t>PDPS „Ulice Slovenská - sanace svahů</w:t>
    </w:r>
    <w:r w:rsidR="00A452F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1664" w14:textId="77777777" w:rsidR="001E5BEF" w:rsidRDefault="001E5BEF">
      <w:r>
        <w:separator/>
      </w:r>
    </w:p>
  </w:footnote>
  <w:footnote w:type="continuationSeparator" w:id="0">
    <w:p w14:paraId="45F94116" w14:textId="77777777" w:rsidR="001E5BEF" w:rsidRDefault="001E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0BE3" w14:textId="77777777" w:rsidR="00DE0F02" w:rsidRDefault="00A452F3">
    <w:pPr>
      <w:pStyle w:val="Zhlav"/>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Letter"/>
      <w:pStyle w:val="Nadpis4"/>
      <w:lvlText w:val="()%4"/>
      <w:lvlJc w:val="left"/>
      <w:pPr>
        <w:tabs>
          <w:tab w:val="num" w:pos="1701"/>
        </w:tabs>
        <w:ind w:left="1701" w:hanging="567"/>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cs="Times New Roman"/>
        <w:b/>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cs="Times New Roman"/>
        <w:b w:val="0"/>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0"/>
      <w:numFmt w:val="decimal"/>
      <w:lvlText w:val="%1."/>
      <w:lvlJc w:val="left"/>
      <w:pPr>
        <w:tabs>
          <w:tab w:val="num" w:pos="570"/>
        </w:tabs>
        <w:ind w:left="570" w:hanging="570"/>
      </w:pPr>
      <w:rPr>
        <w:b w:val="0"/>
      </w:rPr>
    </w:lvl>
    <w:lvl w:ilvl="1">
      <w:start w:val="7"/>
      <w:numFmt w:val="decimal"/>
      <w:lvlText w:val="%1.%2."/>
      <w:lvlJc w:val="left"/>
      <w:pPr>
        <w:tabs>
          <w:tab w:val="num" w:pos="570"/>
        </w:tabs>
        <w:ind w:left="570" w:hanging="570"/>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05"/>
        </w:tabs>
        <w:ind w:left="705" w:hanging="705"/>
      </w:pPr>
      <w:rPr>
        <w:rFonts w:cs="Times New Roman"/>
        <w:sz w:val="22"/>
        <w:szCs w:val="22"/>
      </w:rPr>
    </w:lvl>
  </w:abstractNum>
  <w:abstractNum w:abstractNumId="7" w15:restartNumberingAfterBreak="0">
    <w:nsid w:val="00000008"/>
    <w:multiLevelType w:val="multilevel"/>
    <w:tmpl w:val="00000008"/>
    <w:name w:val="WW8Num8"/>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lowerRoman"/>
      <w:lvlText w:val="(%1)"/>
      <w:lvlJc w:val="left"/>
      <w:pPr>
        <w:tabs>
          <w:tab w:val="num" w:pos="1425"/>
        </w:tabs>
        <w:ind w:left="1425" w:hanging="720"/>
      </w:pPr>
      <w:rPr>
        <w:rFonts w:cs="Times New Roman"/>
        <w:sz w:val="22"/>
        <w:szCs w:val="22"/>
      </w:rPr>
    </w:lvl>
  </w:abstractNum>
  <w:abstractNum w:abstractNumId="9" w15:restartNumberingAfterBreak="0">
    <w:nsid w:val="0000000A"/>
    <w:multiLevelType w:val="multilevel"/>
    <w:tmpl w:val="0000000A"/>
    <w:name w:val="WW8Num10"/>
    <w:lvl w:ilvl="0">
      <w:start w:val="12"/>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0000000B"/>
    <w:name w:val="WW8Num11"/>
    <w:lvl w:ilvl="0">
      <w:start w:val="9"/>
      <w:numFmt w:val="decimal"/>
      <w:lvlText w:val="%1."/>
      <w:lvlJc w:val="left"/>
      <w:pPr>
        <w:tabs>
          <w:tab w:val="num" w:pos="360"/>
        </w:tabs>
        <w:ind w:left="360" w:hanging="360"/>
      </w:pPr>
      <w:rPr>
        <w:rFonts w:ascii="Symbol" w:hAnsi="Symbol" w:cs="Symbol"/>
      </w:rPr>
    </w:lvl>
    <w:lvl w:ilvl="1">
      <w:start w:val="4"/>
      <w:numFmt w:val="decimal"/>
      <w:lvlText w:val="%1.%2."/>
      <w:lvlJc w:val="left"/>
      <w:pPr>
        <w:tabs>
          <w:tab w:val="num" w:pos="360"/>
        </w:tabs>
        <w:ind w:left="360" w:hanging="360"/>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Roman"/>
      <w:lvlText w:val="(%1)"/>
      <w:lvlJc w:val="left"/>
      <w:pPr>
        <w:tabs>
          <w:tab w:val="num" w:pos="1429"/>
        </w:tabs>
        <w:ind w:left="1429" w:hanging="720"/>
      </w:pPr>
    </w:lvl>
  </w:abstractNum>
  <w:abstractNum w:abstractNumId="12" w15:restartNumberingAfterBreak="0">
    <w:nsid w:val="0000000D"/>
    <w:multiLevelType w:val="multilevel"/>
    <w:tmpl w:val="0000000D"/>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cs="Times New Roman"/>
        <w:b/>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cs="Times New Roman"/>
        <w:b w:val="0"/>
        <w:sz w:val="20"/>
        <w:szCs w:val="22"/>
      </w:rPr>
    </w:lvl>
  </w:abstractNum>
  <w:abstractNum w:abstractNumId="14" w15:restartNumberingAfterBreak="0">
    <w:nsid w:val="0000000F"/>
    <w:multiLevelType w:val="multilevel"/>
    <w:tmpl w:val="0000000F"/>
    <w:name w:val="WW8Num15"/>
    <w:lvl w:ilvl="0">
      <w:start w:val="17"/>
      <w:numFmt w:val="decimal"/>
      <w:lvlText w:val="%1."/>
      <w:lvlJc w:val="left"/>
      <w:pPr>
        <w:tabs>
          <w:tab w:val="num" w:pos="0"/>
        </w:tabs>
        <w:ind w:left="450" w:hanging="450"/>
      </w:pPr>
      <w:rPr>
        <w:rFonts w:ascii="Symbol" w:hAnsi="Symbol" w:cs="Symbol"/>
      </w:rPr>
    </w:lvl>
    <w:lvl w:ilvl="1">
      <w:start w:val="9"/>
      <w:numFmt w:val="decimal"/>
      <w:lvlText w:val="%1.%2."/>
      <w:lvlJc w:val="left"/>
      <w:pPr>
        <w:tabs>
          <w:tab w:val="num" w:pos="0"/>
        </w:tabs>
        <w:ind w:left="450" w:hanging="45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15" w15:restartNumberingAfterBreak="0">
    <w:nsid w:val="00000010"/>
    <w:multiLevelType w:val="multilevel"/>
    <w:tmpl w:val="00000010"/>
    <w:name w:val="WW8Num16"/>
    <w:lvl w:ilvl="0">
      <w:start w:val="1"/>
      <w:numFmt w:val="decimal"/>
      <w:pStyle w:val="PODNADPIS"/>
      <w:lvlText w:val="%1."/>
      <w:lvlJc w:val="left"/>
      <w:pPr>
        <w:tabs>
          <w:tab w:val="num" w:pos="851"/>
        </w:tabs>
        <w:ind w:left="851" w:hanging="851"/>
      </w:pPr>
      <w:rPr>
        <w:rFonts w:ascii="Symbol" w:hAnsi="Symbol" w:cs="Symbol"/>
        <w:sz w:val="22"/>
        <w:szCs w:val="22"/>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582"/>
        </w:tabs>
        <w:ind w:left="993" w:hanging="851"/>
      </w:pPr>
      <w:rPr>
        <w:rFonts w:ascii="Symbol" w:hAnsi="Symbol" w:cs="Symbol"/>
        <w:sz w:val="22"/>
        <w:szCs w:val="22"/>
      </w:rPr>
    </w:lvl>
    <w:lvl w:ilvl="3">
      <w:start w:val="1"/>
      <w:numFmt w:val="lowerLetter"/>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429" w:hanging="360"/>
      </w:pPr>
      <w:rPr>
        <w:rFonts w:ascii="Times New Roman" w:hAnsi="Times New Roman" w:cs="Times New Roman"/>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A"/>
    <w:rsid w:val="00072EAC"/>
    <w:rsid w:val="000D62DD"/>
    <w:rsid w:val="00185B47"/>
    <w:rsid w:val="001A2C86"/>
    <w:rsid w:val="001B29C0"/>
    <w:rsid w:val="001E2C8F"/>
    <w:rsid w:val="001E5BEF"/>
    <w:rsid w:val="002415C6"/>
    <w:rsid w:val="003558B3"/>
    <w:rsid w:val="003C2C8B"/>
    <w:rsid w:val="004856F1"/>
    <w:rsid w:val="004D4A02"/>
    <w:rsid w:val="004F05CD"/>
    <w:rsid w:val="00543875"/>
    <w:rsid w:val="005762C5"/>
    <w:rsid w:val="00597096"/>
    <w:rsid w:val="005F6A53"/>
    <w:rsid w:val="00607C0E"/>
    <w:rsid w:val="006924C2"/>
    <w:rsid w:val="00731EFF"/>
    <w:rsid w:val="0078630A"/>
    <w:rsid w:val="007A27AC"/>
    <w:rsid w:val="00902201"/>
    <w:rsid w:val="009C08BE"/>
    <w:rsid w:val="009C4195"/>
    <w:rsid w:val="009F1320"/>
    <w:rsid w:val="00A452F3"/>
    <w:rsid w:val="00AA350C"/>
    <w:rsid w:val="00AC3833"/>
    <w:rsid w:val="00B36821"/>
    <w:rsid w:val="00B72C7C"/>
    <w:rsid w:val="00C00FF0"/>
    <w:rsid w:val="00D27105"/>
    <w:rsid w:val="00DB61C1"/>
    <w:rsid w:val="00DC4924"/>
    <w:rsid w:val="00DE0F02"/>
    <w:rsid w:val="00E24099"/>
    <w:rsid w:val="00E24B70"/>
    <w:rsid w:val="00ED450A"/>
    <w:rsid w:val="00F00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D9EFE5"/>
  <w15:docId w15:val="{74905E28-3073-4C82-9CD8-221F875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cs="Calibri"/>
      <w:sz w:val="24"/>
      <w:szCs w:val="24"/>
      <w:lang w:eastAsia="ar-SA"/>
    </w:rPr>
  </w:style>
  <w:style w:type="paragraph" w:styleId="Nadpis1">
    <w:name w:val="heading 1"/>
    <w:basedOn w:val="Normln"/>
    <w:next w:val="Normln"/>
    <w:qFormat/>
    <w:pPr>
      <w:keepNext/>
      <w:outlineLvl w:val="0"/>
    </w:pPr>
    <w:rPr>
      <w:b/>
      <w:sz w:val="22"/>
      <w:szCs w:val="20"/>
    </w:rPr>
  </w:style>
  <w:style w:type="paragraph" w:styleId="Nadpis2">
    <w:name w:val="heading 2"/>
    <w:basedOn w:val="Normln"/>
    <w:next w:val="Normln"/>
    <w:qFormat/>
    <w:pPr>
      <w:keepNext/>
      <w:jc w:val="center"/>
      <w:outlineLvl w:val="1"/>
    </w:pPr>
    <w:rPr>
      <w:b/>
      <w:sz w:val="32"/>
      <w:szCs w:val="20"/>
    </w:rPr>
  </w:style>
  <w:style w:type="paragraph" w:styleId="Nadpis3">
    <w:name w:val="heading 3"/>
    <w:basedOn w:val="Normln"/>
    <w:next w:val="Normln"/>
    <w:qFormat/>
    <w:pPr>
      <w:keepNext/>
      <w:jc w:val="both"/>
      <w:outlineLvl w:val="2"/>
    </w:pPr>
    <w:rPr>
      <w:b/>
    </w:rPr>
  </w:style>
  <w:style w:type="paragraph" w:styleId="Nadpis4">
    <w:name w:val="heading 4"/>
    <w:basedOn w:val="Normln"/>
    <w:next w:val="Zkladntext"/>
    <w:qFormat/>
    <w:pPr>
      <w:numPr>
        <w:ilvl w:val="3"/>
        <w:numId w:val="1"/>
      </w:numPr>
      <w:spacing w:after="240"/>
      <w:outlineLvl w:val="3"/>
    </w:pPr>
    <w:rPr>
      <w:sz w:val="22"/>
      <w:szCs w:val="20"/>
    </w:rPr>
  </w:style>
  <w:style w:type="paragraph" w:styleId="Nadpis5">
    <w:name w:val="heading 5"/>
    <w:basedOn w:val="Normln"/>
    <w:next w:val="Normln"/>
    <w:qFormat/>
    <w:pPr>
      <w:keepNext/>
      <w:jc w:val="center"/>
      <w:outlineLvl w:val="4"/>
    </w:pPr>
    <w:rPr>
      <w:b/>
      <w:szCs w:val="20"/>
    </w:rPr>
  </w:style>
  <w:style w:type="paragraph" w:styleId="Nadpis6">
    <w:name w:val="heading 6"/>
    <w:basedOn w:val="Normln"/>
    <w:next w:val="Normln"/>
    <w:qFormat/>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cs="Times New Roman"/>
      <w:b/>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i w:val="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Times New Roman"/>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cs="Times New Roman"/>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rPr>
      <w:rFonts w:cs="Times New Roman"/>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sz w:val="22"/>
      <w:szCs w:val="22"/>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sz w:val="22"/>
      <w:szCs w:val="22"/>
    </w:rPr>
  </w:style>
  <w:style w:type="character" w:customStyle="1" w:styleId="WW8Num10z0">
    <w:name w:val="WW8Num10z0"/>
    <w:rPr>
      <w:rFonts w:ascii="Symbol" w:hAnsi="Symbol" w:cs="Symbol"/>
    </w:rPr>
  </w:style>
  <w:style w:type="character" w:customStyle="1" w:styleId="WW8Num10z1">
    <w:name w:val="WW8Num10z1"/>
    <w:rPr>
      <w:rFonts w:cs="Times New Roman"/>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cs="Times New Roman"/>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rPr>
      <w:rFonts w:cs="Times New Roman"/>
      <w:b/>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sz w:val="20"/>
      <w:szCs w:val="22"/>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2"/>
      <w:szCs w:val="22"/>
    </w:rPr>
  </w:style>
  <w:style w:type="character" w:customStyle="1" w:styleId="WW8Num16z1">
    <w:name w:val="WW8Num16z1"/>
    <w:rPr>
      <w:b w:val="0"/>
      <w:i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rPr>
  </w:style>
  <w:style w:type="character" w:customStyle="1" w:styleId="WW8Num18z0">
    <w:name w:val="WW8Num18z0"/>
  </w:style>
  <w:style w:type="character" w:customStyle="1" w:styleId="WW8Num18z1">
    <w:name w:val="WW8Num18z1"/>
    <w:rPr>
      <w:b w:val="0"/>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b/>
      <w:sz w:val="22"/>
      <w:szCs w:val="22"/>
    </w:rPr>
  </w:style>
  <w:style w:type="character" w:customStyle="1" w:styleId="WW8Num21z0">
    <w:name w:val="WW8Num21z0"/>
    <w:rPr>
      <w:rFonts w:hint="default"/>
    </w:rPr>
  </w:style>
  <w:style w:type="character" w:customStyle="1" w:styleId="WW8Num22z0">
    <w:name w:val="WW8Num22z0"/>
    <w:rPr>
      <w:i w:val="0"/>
    </w:rPr>
  </w:style>
  <w:style w:type="character" w:customStyle="1" w:styleId="WW8Num22z1">
    <w:name w:val="WW8Num22z1"/>
    <w:rPr>
      <w:b w:val="0"/>
      <w:i w:val="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Standardnpsmoodstavce3">
    <w:name w:val="Standardní písmo odstavce3"/>
  </w:style>
  <w:style w:type="character" w:customStyle="1" w:styleId="WW8Num15z1">
    <w:name w:val="WW8Num15z1"/>
    <w:rPr>
      <w:b w:val="0"/>
      <w:i w:val="0"/>
      <w:sz w:val="22"/>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sz w:val="24"/>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i w:val="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Standardnpsmoodstavce2">
    <w:name w:val="Standardní písmo odstavce2"/>
  </w:style>
  <w:style w:type="character" w:customStyle="1" w:styleId="WW8Num14z1">
    <w:name w:val="WW8Num14z1"/>
    <w:rPr>
      <w:rFonts w:ascii="Times New Roman" w:eastAsia="Times New Roman" w:hAnsi="Times New Roman" w:cs="Times New Roman"/>
    </w:rPr>
  </w:style>
  <w:style w:type="character" w:customStyle="1" w:styleId="WW8Num14z2">
    <w:name w:val="WW8Num14z2"/>
    <w:rPr>
      <w:b w:val="0"/>
    </w:rPr>
  </w:style>
  <w:style w:type="character" w:customStyle="1" w:styleId="WW8Num19z1">
    <w:name w:val="WW8Num19z1"/>
    <w:rPr>
      <w:b w:val="0"/>
      <w:i w:val="0"/>
      <w:sz w:val="22"/>
    </w:rPr>
  </w:style>
  <w:style w:type="character" w:customStyle="1" w:styleId="WW8Num26z3">
    <w:name w:val="WW8Num26z3"/>
    <w:rPr>
      <w:rFonts w:ascii="Symbol" w:hAnsi="Symbol" w:cs="Symbol"/>
    </w:rPr>
  </w:style>
  <w:style w:type="character" w:customStyle="1" w:styleId="WW8Num28z0">
    <w:name w:val="WW8Num28z0"/>
    <w:rPr>
      <w:b w:val="0"/>
    </w:rPr>
  </w:style>
  <w:style w:type="character" w:customStyle="1" w:styleId="Standardnpsmoodstavce1">
    <w:name w:val="Standardní písmo odstavce1"/>
  </w:style>
  <w:style w:type="character" w:customStyle="1" w:styleId="Nadpis1Char">
    <w:name w:val="Nadpis 1 Char"/>
    <w:rPr>
      <w:rFonts w:ascii="Times New Roman" w:eastAsia="Times New Roman" w:hAnsi="Times New Roman" w:cs="Times New Roman"/>
      <w:b/>
      <w:szCs w:val="20"/>
    </w:rPr>
  </w:style>
  <w:style w:type="character" w:customStyle="1" w:styleId="Nadpis2Char">
    <w:name w:val="Nadpis 2 Char"/>
    <w:rPr>
      <w:rFonts w:ascii="Times New Roman" w:eastAsia="Times New Roman" w:hAnsi="Times New Roman" w:cs="Times New Roman"/>
      <w:b/>
      <w:sz w:val="32"/>
      <w:szCs w:val="20"/>
    </w:rPr>
  </w:style>
  <w:style w:type="character" w:customStyle="1" w:styleId="Nadpis3Char">
    <w:name w:val="Nadpis 3 Char"/>
    <w:rPr>
      <w:rFonts w:ascii="Times New Roman" w:eastAsia="Times New Roman" w:hAnsi="Times New Roman" w:cs="Times New Roman"/>
      <w:b/>
      <w:sz w:val="24"/>
      <w:szCs w:val="24"/>
    </w:rPr>
  </w:style>
  <w:style w:type="character" w:customStyle="1" w:styleId="Nadpis4Char">
    <w:name w:val="Nadpis 4 Char"/>
    <w:rPr>
      <w:rFonts w:ascii="Times New Roman" w:eastAsia="Times New Roman" w:hAnsi="Times New Roman" w:cs="Times New Roman"/>
      <w:szCs w:val="20"/>
    </w:rPr>
  </w:style>
  <w:style w:type="character" w:customStyle="1" w:styleId="Nadpis5Char">
    <w:name w:val="Nadpis 5 Char"/>
    <w:rPr>
      <w:rFonts w:ascii="Times New Roman" w:eastAsia="Times New Roman" w:hAnsi="Times New Roman" w:cs="Times New Roman"/>
      <w:b/>
      <w:sz w:val="24"/>
      <w:szCs w:val="20"/>
    </w:rPr>
  </w:style>
  <w:style w:type="character" w:customStyle="1" w:styleId="Nadpis6Char">
    <w:name w:val="Nadpis 6 Char"/>
    <w:rPr>
      <w:rFonts w:ascii="Times New Roman" w:eastAsia="Times New Roman" w:hAnsi="Times New Roman" w:cs="Times New Roman"/>
      <w:b/>
      <w:sz w:val="24"/>
      <w:szCs w:val="24"/>
    </w:rPr>
  </w:style>
  <w:style w:type="character" w:customStyle="1" w:styleId="ZkladntextChar">
    <w:name w:val="Základní text Char"/>
    <w:rPr>
      <w:rFonts w:ascii="Times New Roman" w:eastAsia="Times New Roman" w:hAnsi="Times New Roman" w:cs="Times New Roman"/>
      <w:szCs w:val="20"/>
    </w:rPr>
  </w:style>
  <w:style w:type="character" w:customStyle="1" w:styleId="Zkladntextodsazen3Char">
    <w:name w:val="Základní text odsazený 3 Char"/>
    <w:rPr>
      <w:rFonts w:ascii="Times New Roman" w:eastAsia="Times New Roman" w:hAnsi="Times New Roman" w:cs="Times New Roman"/>
      <w:szCs w:val="20"/>
    </w:rPr>
  </w:style>
  <w:style w:type="character" w:customStyle="1" w:styleId="Zkladntext2Char">
    <w:name w:val="Základní text 2 Char"/>
    <w:rPr>
      <w:rFonts w:ascii="Times New Roman" w:eastAsia="Times New Roman" w:hAnsi="Times New Roman" w:cs="Times New Roman"/>
      <w:szCs w:val="20"/>
    </w:rPr>
  </w:style>
  <w:style w:type="character" w:customStyle="1" w:styleId="Zkladntext3Char">
    <w:name w:val="Základní text 3 Char"/>
    <w:rPr>
      <w:rFonts w:ascii="Times New Roman" w:eastAsia="Times New Roman" w:hAnsi="Times New Roman" w:cs="Times New Roman"/>
      <w:sz w:val="20"/>
      <w:szCs w:val="20"/>
    </w:rPr>
  </w:style>
  <w:style w:type="character" w:customStyle="1" w:styleId="ZhlavChar">
    <w:name w:val="Záhlaví Char"/>
    <w:rPr>
      <w:rFonts w:ascii="Times New Roman" w:eastAsia="Times New Roman" w:hAnsi="Times New Roman" w:cs="Times New Roman"/>
      <w:sz w:val="20"/>
      <w:szCs w:val="20"/>
    </w:rPr>
  </w:style>
  <w:style w:type="character" w:styleId="slostrnky">
    <w:name w:val="page number"/>
    <w:basedOn w:val="Standardnpsmoodstavce1"/>
  </w:style>
  <w:style w:type="character" w:customStyle="1" w:styleId="ZpatChar">
    <w:name w:val="Zápatí Char"/>
    <w:rPr>
      <w:rFonts w:ascii="Times New Roman" w:eastAsia="Times New Roman" w:hAnsi="Times New Roman" w:cs="Times New Roman"/>
      <w:sz w:val="20"/>
      <w:szCs w:val="20"/>
    </w:rPr>
  </w:style>
  <w:style w:type="character" w:customStyle="1" w:styleId="Zkladntextodsazen2Char">
    <w:name w:val="Základní text odsazený 2 Char"/>
    <w:rPr>
      <w:rFonts w:ascii="Times New Roman" w:eastAsia="Times New Roman" w:hAnsi="Times New Roman" w:cs="Times New Roman"/>
      <w:szCs w:val="24"/>
    </w:rPr>
  </w:style>
  <w:style w:type="character" w:customStyle="1" w:styleId="TextbublinyChar">
    <w:name w:val="Text bubliny Char"/>
    <w:rPr>
      <w:rFonts w:ascii="Tahoma" w:eastAsia="Times New Roman" w:hAnsi="Tahoma" w:cs="Tahoma"/>
      <w:sz w:val="16"/>
      <w:szCs w:val="16"/>
    </w:rPr>
  </w:style>
  <w:style w:type="character" w:customStyle="1" w:styleId="ZkladntextodsazenChar">
    <w:name w:val="Základní text odsazený Char"/>
    <w:rPr>
      <w:rFonts w:ascii="Times New Roman" w:eastAsia="Times New Roman" w:hAnsi="Times New Roman" w:cs="Times New Roman"/>
      <w:sz w:val="24"/>
      <w:szCs w:val="24"/>
    </w:rPr>
  </w:style>
  <w:style w:type="character" w:customStyle="1" w:styleId="Zkladntextodsazen3Char1">
    <w:name w:val="Základní text odsazený 3 Char1"/>
    <w:rPr>
      <w:rFonts w:cs="Calibri"/>
      <w:sz w:val="16"/>
      <w:szCs w:val="16"/>
    </w:rPr>
  </w:style>
  <w:style w:type="character" w:customStyle="1" w:styleId="BezmezerChar">
    <w:name w:val="Bez mezer Char"/>
    <w:rPr>
      <w:rFonts w:ascii="Calibri" w:hAnsi="Calibri" w:cs="Calibri"/>
    </w:rPr>
  </w:style>
  <w:style w:type="character" w:customStyle="1" w:styleId="Odkaznakoment1">
    <w:name w:val="Odkaz na komentář1"/>
    <w:rPr>
      <w:sz w:val="16"/>
      <w:szCs w:val="16"/>
    </w:rPr>
  </w:style>
  <w:style w:type="character" w:customStyle="1" w:styleId="TextkomenteChar">
    <w:name w:val="Text komentáře Char"/>
    <w:rPr>
      <w:rFonts w:cs="Calibri"/>
    </w:rPr>
  </w:style>
  <w:style w:type="character" w:customStyle="1" w:styleId="PedmtkomenteChar">
    <w:name w:val="Předmět komentáře Char"/>
    <w:rPr>
      <w:rFonts w:cs="Calibri"/>
      <w:b/>
      <w:bCs/>
    </w:rPr>
  </w:style>
  <w:style w:type="character" w:customStyle="1" w:styleId="ZpatChar1">
    <w:name w:val="Zápatí Char1"/>
    <w:rPr>
      <w:rFonts w:cs="Calibri"/>
    </w:rPr>
  </w:style>
  <w:style w:type="character" w:customStyle="1" w:styleId="RozvrendokumentuChar">
    <w:name w:val="Rozvržení dokumentu Char"/>
    <w:rPr>
      <w:rFonts w:ascii="Tahoma" w:hAnsi="Tahoma" w:cs="Tahoma"/>
      <w:sz w:val="16"/>
      <w:szCs w:val="16"/>
    </w:rPr>
  </w:style>
  <w:style w:type="character" w:customStyle="1" w:styleId="Odkaznakoment2">
    <w:name w:val="Odkaz na komentář2"/>
    <w:rPr>
      <w:sz w:val="16"/>
      <w:szCs w:val="16"/>
    </w:rPr>
  </w:style>
  <w:style w:type="character" w:customStyle="1" w:styleId="TextkomenteChar1">
    <w:name w:val="Text komentáře Char1"/>
    <w:rPr>
      <w:rFonts w:cs="Calibri"/>
    </w:rPr>
  </w:style>
  <w:style w:type="character" w:customStyle="1" w:styleId="Stednmka1zvraznn2Char">
    <w:name w:val="Střední mřížka 1 – zvýraznění 2 Char"/>
  </w:style>
  <w:style w:type="character" w:customStyle="1" w:styleId="TextpoznpodarouChar">
    <w:name w:val="Text pozn. pod čarou Char"/>
    <w:rPr>
      <w:rFonts w:cs="Calibri"/>
    </w:rPr>
  </w:style>
  <w:style w:type="character" w:customStyle="1" w:styleId="Znakypropoznmkupodarou">
    <w:name w:val="Znaky pro poznámku pod čarou"/>
    <w:rPr>
      <w:vertAlign w:val="superscript"/>
    </w:rPr>
  </w:style>
  <w:style w:type="character" w:customStyle="1" w:styleId="StandardChar">
    <w:name w:val="Standard Char"/>
    <w:rPr>
      <w:kern w:val="1"/>
      <w:lang w:eastAsia="ar-SA" w:bidi="ar-SA"/>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center"/>
    </w:pPr>
    <w:rPr>
      <w:sz w:val="22"/>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BodyText21">
    <w:name w:val="Body Text 21"/>
    <w:basedOn w:val="Normln"/>
    <w:pPr>
      <w:widowControl w:val="0"/>
      <w:jc w:val="both"/>
    </w:pPr>
    <w:rPr>
      <w:sz w:val="22"/>
      <w:szCs w:val="20"/>
    </w:rPr>
  </w:style>
  <w:style w:type="paragraph" w:customStyle="1" w:styleId="Zkladntextodsazen31">
    <w:name w:val="Základní text odsazený 31"/>
    <w:basedOn w:val="Normln"/>
    <w:pPr>
      <w:ind w:left="567" w:hanging="567"/>
      <w:jc w:val="both"/>
    </w:pPr>
    <w:rPr>
      <w:sz w:val="22"/>
      <w:szCs w:val="20"/>
    </w:rPr>
  </w:style>
  <w:style w:type="paragraph" w:customStyle="1" w:styleId="Zkladntext21">
    <w:name w:val="Základní text 21"/>
    <w:basedOn w:val="Normln"/>
    <w:pPr>
      <w:jc w:val="both"/>
    </w:pPr>
    <w:rPr>
      <w:sz w:val="22"/>
      <w:szCs w:val="20"/>
    </w:rPr>
  </w:style>
  <w:style w:type="paragraph" w:customStyle="1" w:styleId="Zkladntext31">
    <w:name w:val="Základní text 31"/>
    <w:basedOn w:val="Normln"/>
    <w:pPr>
      <w:jc w:val="both"/>
    </w:pPr>
    <w:rPr>
      <w:sz w:val="20"/>
      <w:szCs w:val="20"/>
    </w:rPr>
  </w:style>
  <w:style w:type="paragraph" w:customStyle="1" w:styleId="Textvbloku1">
    <w:name w:val="Text v bloku1"/>
    <w:basedOn w:val="Normln"/>
    <w:pPr>
      <w:widowControl w:val="0"/>
      <w:ind w:left="720" w:right="-48" w:hanging="720"/>
      <w:jc w:val="both"/>
    </w:pPr>
    <w:rPr>
      <w:sz w:val="22"/>
      <w:szCs w:val="20"/>
    </w:rPr>
  </w:style>
  <w:style w:type="paragraph" w:styleId="Zhlav">
    <w:name w:val="header"/>
    <w:basedOn w:val="Normln"/>
    <w:rPr>
      <w:sz w:val="20"/>
      <w:szCs w:val="20"/>
    </w:rPr>
  </w:style>
  <w:style w:type="paragraph" w:styleId="Zpat">
    <w:name w:val="footer"/>
    <w:basedOn w:val="Normln"/>
    <w:rPr>
      <w:rFonts w:cs="Times New Roman"/>
      <w:sz w:val="20"/>
      <w:szCs w:val="20"/>
    </w:rPr>
  </w:style>
  <w:style w:type="paragraph" w:customStyle="1" w:styleId="Zkladntextodsazen21">
    <w:name w:val="Základní text odsazený 21"/>
    <w:basedOn w:val="Normln"/>
    <w:pPr>
      <w:ind w:left="2160"/>
      <w:jc w:val="both"/>
    </w:pPr>
    <w:rPr>
      <w:sz w:val="22"/>
    </w:rPr>
  </w:style>
  <w:style w:type="paragraph" w:styleId="Textbubliny">
    <w:name w:val="Balloon Text"/>
    <w:basedOn w:val="Normln"/>
    <w:rPr>
      <w:rFonts w:ascii="Tahoma" w:hAnsi="Tahoma" w:cs="Tahoma"/>
      <w:sz w:val="16"/>
      <w:szCs w:val="16"/>
    </w:rPr>
  </w:style>
  <w:style w:type="paragraph" w:styleId="Zkladntextodsazen">
    <w:name w:val="Body Text Indent"/>
    <w:basedOn w:val="Normln"/>
    <w:pPr>
      <w:spacing w:after="120"/>
      <w:ind w:left="283"/>
    </w:pPr>
  </w:style>
  <w:style w:type="paragraph" w:styleId="Odstavecseseznamem">
    <w:name w:val="List Paragraph"/>
    <w:basedOn w:val="Normln"/>
    <w:qFormat/>
    <w:pPr>
      <w:ind w:left="708"/>
    </w:pPr>
    <w:rPr>
      <w:sz w:val="20"/>
      <w:szCs w:val="20"/>
    </w:rPr>
  </w:style>
  <w:style w:type="paragraph" w:customStyle="1" w:styleId="Obsahrmce">
    <w:name w:val="Obsah rámce"/>
    <w:basedOn w:val="Zkladntext"/>
  </w:style>
  <w:style w:type="paragraph" w:customStyle="1" w:styleId="Zkladntextodsazen32">
    <w:name w:val="Základní text odsazený 32"/>
    <w:basedOn w:val="Normln"/>
    <w:pPr>
      <w:spacing w:after="120"/>
      <w:ind w:left="283"/>
    </w:pPr>
    <w:rPr>
      <w:sz w:val="16"/>
      <w:szCs w:val="16"/>
    </w:rPr>
  </w:style>
  <w:style w:type="paragraph" w:customStyle="1" w:styleId="Normodsaz">
    <w:name w:val="Norm.odsaz."/>
    <w:basedOn w:val="Normln"/>
    <w:pPr>
      <w:suppressAutoHyphens w:val="0"/>
      <w:ind w:left="567" w:hanging="567"/>
      <w:jc w:val="both"/>
    </w:pPr>
    <w:rPr>
      <w:rFonts w:cs="Times New Roman"/>
      <w:szCs w:val="20"/>
    </w:rPr>
  </w:style>
  <w:style w:type="paragraph" w:styleId="Bezmezer">
    <w:name w:val="No Spacing"/>
    <w:basedOn w:val="Normln"/>
    <w:qFormat/>
    <w:pPr>
      <w:suppressAutoHyphens w:val="0"/>
    </w:pPr>
    <w:rPr>
      <w:rFonts w:ascii="Calibri" w:hAnsi="Calibri" w:cs="Times New Roman"/>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rFonts w:eastAsia="Arial" w:cs="Calibri"/>
      <w:sz w:val="24"/>
      <w:szCs w:val="24"/>
      <w:lang w:eastAsia="ar-SA"/>
    </w:rPr>
  </w:style>
  <w:style w:type="paragraph" w:customStyle="1" w:styleId="Rozvrendokumentu1">
    <w:name w:val="Rozvržení dokumentu1"/>
    <w:basedOn w:val="Normln"/>
    <w:rPr>
      <w:rFonts w:ascii="Tahoma" w:hAnsi="Tahoma" w:cs="Tahoma"/>
      <w:sz w:val="16"/>
      <w:szCs w:val="16"/>
    </w:rPr>
  </w:style>
  <w:style w:type="paragraph" w:customStyle="1" w:styleId="Default">
    <w:name w:val="Default"/>
    <w:pPr>
      <w:suppressAutoHyphens/>
      <w:autoSpaceDE w:val="0"/>
    </w:pPr>
    <w:rPr>
      <w:rFonts w:ascii="Garamond" w:eastAsia="Arial" w:hAnsi="Garamond" w:cs="Garamond"/>
      <w:color w:val="000000"/>
      <w:sz w:val="24"/>
      <w:szCs w:val="24"/>
      <w:lang w:eastAsia="ar-SA"/>
    </w:rPr>
  </w:style>
  <w:style w:type="paragraph" w:customStyle="1" w:styleId="Textkomente2">
    <w:name w:val="Text komentáře2"/>
    <w:basedOn w:val="Normln"/>
    <w:pPr>
      <w:suppressAutoHyphens w:val="0"/>
    </w:pPr>
    <w:rPr>
      <w:rFonts w:cs="Times New Roman"/>
      <w:sz w:val="20"/>
      <w:szCs w:val="20"/>
    </w:rPr>
  </w:style>
  <w:style w:type="paragraph" w:customStyle="1" w:styleId="PODNADPIS">
    <w:name w:val="PODNADPIS"/>
    <w:basedOn w:val="Normln"/>
    <w:next w:val="LNEK"/>
    <w:pPr>
      <w:numPr>
        <w:numId w:val="16"/>
      </w:numPr>
      <w:suppressAutoHyphens w:val="0"/>
      <w:spacing w:after="120"/>
    </w:pPr>
    <w:rPr>
      <w:rFonts w:cs="Times New Roman"/>
      <w:b/>
      <w:sz w:val="22"/>
      <w:szCs w:val="20"/>
    </w:rPr>
  </w:style>
  <w:style w:type="paragraph" w:customStyle="1" w:styleId="NADPIS0">
    <w:name w:val="NADPIS"/>
    <w:basedOn w:val="Normln"/>
    <w:next w:val="PODNADPIS"/>
    <w:pPr>
      <w:tabs>
        <w:tab w:val="num" w:pos="851"/>
      </w:tabs>
      <w:suppressAutoHyphens w:val="0"/>
      <w:spacing w:after="120"/>
      <w:ind w:left="851" w:hanging="851"/>
    </w:pPr>
    <w:rPr>
      <w:rFonts w:cs="Times New Roman"/>
      <w:b/>
      <w:i/>
      <w:caps/>
      <w:sz w:val="22"/>
      <w:szCs w:val="20"/>
    </w:rPr>
  </w:style>
  <w:style w:type="paragraph" w:customStyle="1" w:styleId="LNEK">
    <w:name w:val="ČLÁNEK"/>
    <w:basedOn w:val="Normln"/>
    <w:pPr>
      <w:tabs>
        <w:tab w:val="num" w:pos="851"/>
      </w:tabs>
      <w:suppressAutoHyphens w:val="0"/>
      <w:spacing w:after="120"/>
      <w:ind w:left="851" w:hanging="851"/>
      <w:jc w:val="both"/>
    </w:pPr>
    <w:rPr>
      <w:rFonts w:cs="Times New Roman"/>
      <w:sz w:val="22"/>
      <w:szCs w:val="20"/>
    </w:rPr>
  </w:style>
  <w:style w:type="paragraph" w:customStyle="1" w:styleId="PSMENA">
    <w:name w:val="PÍSMENA"/>
    <w:basedOn w:val="Normln"/>
    <w:pPr>
      <w:tabs>
        <w:tab w:val="num" w:pos="851"/>
      </w:tabs>
      <w:suppressAutoHyphens w:val="0"/>
      <w:spacing w:after="120"/>
      <w:ind w:left="851" w:hanging="851"/>
      <w:jc w:val="both"/>
    </w:pPr>
    <w:rPr>
      <w:rFonts w:cs="Times New Roman"/>
      <w:sz w:val="22"/>
      <w:szCs w:val="20"/>
    </w:rPr>
  </w:style>
  <w:style w:type="paragraph" w:customStyle="1" w:styleId="Normlnodsazen1">
    <w:name w:val="Normální odsazený1"/>
    <w:basedOn w:val="Normln"/>
    <w:pPr>
      <w:spacing w:after="240"/>
      <w:ind w:left="1134"/>
    </w:pPr>
    <w:rPr>
      <w:rFonts w:cs="Times New Roman"/>
      <w:sz w:val="22"/>
      <w:szCs w:val="20"/>
    </w:rPr>
  </w:style>
  <w:style w:type="paragraph" w:styleId="Textpoznpodarou">
    <w:name w:val="footnote text"/>
    <w:basedOn w:val="Normln"/>
    <w:rPr>
      <w:rFonts w:cs="Times New Roman"/>
      <w:sz w:val="20"/>
      <w:szCs w:val="20"/>
    </w:rPr>
  </w:style>
  <w:style w:type="paragraph" w:customStyle="1" w:styleId="Standard">
    <w:name w:val="Standard"/>
    <w:pPr>
      <w:suppressAutoHyphens/>
      <w:textAlignment w:val="baseline"/>
    </w:pPr>
    <w:rPr>
      <w:kern w:val="1"/>
      <w:lang w:eastAsia="ar-SA"/>
    </w:rPr>
  </w:style>
  <w:style w:type="character" w:styleId="Odkaznakoment">
    <w:name w:val="annotation reference"/>
    <w:basedOn w:val="Standardnpsmoodstavce"/>
    <w:unhideWhenUsed/>
    <w:rsid w:val="006924C2"/>
    <w:rPr>
      <w:sz w:val="16"/>
      <w:szCs w:val="16"/>
    </w:rPr>
  </w:style>
  <w:style w:type="paragraph" w:styleId="Textkomente">
    <w:name w:val="annotation text"/>
    <w:basedOn w:val="Normln"/>
    <w:link w:val="TextkomenteChar2"/>
    <w:unhideWhenUsed/>
    <w:rsid w:val="006924C2"/>
    <w:rPr>
      <w:sz w:val="20"/>
      <w:szCs w:val="20"/>
    </w:rPr>
  </w:style>
  <w:style w:type="character" w:customStyle="1" w:styleId="TextkomenteChar2">
    <w:name w:val="Text komentáře Char2"/>
    <w:basedOn w:val="Standardnpsmoodstavce"/>
    <w:link w:val="Textkomente"/>
    <w:uiPriority w:val="99"/>
    <w:semiHidden/>
    <w:rsid w:val="006924C2"/>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5177</Words>
  <Characters>30546</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Hewlett-Packard Company</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Riedlova Katerina</cp:lastModifiedBy>
  <cp:revision>4</cp:revision>
  <cp:lastPrinted>2020-10-20T06:54:00Z</cp:lastPrinted>
  <dcterms:created xsi:type="dcterms:W3CDTF">2020-10-20T06:58:00Z</dcterms:created>
  <dcterms:modified xsi:type="dcterms:W3CDTF">2020-10-26T12:37:00Z</dcterms:modified>
</cp:coreProperties>
</file>