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2ACF" w14:textId="204CFB16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  <w:r w:rsidR="00AA73FD">
        <w:rPr>
          <w:rFonts w:ascii="Arial" w:hAnsi="Arial" w:cs="Arial"/>
          <w:b/>
          <w:bCs/>
          <w:sz w:val="28"/>
          <w:szCs w:val="20"/>
        </w:rPr>
        <w:tab/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3B2583D0" w:rsidR="006715B3" w:rsidRPr="002D272D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2D272D">
        <w:rPr>
          <w:rFonts w:ascii="Arial" w:hAnsi="Arial" w:cs="Arial"/>
          <w:sz w:val="22"/>
          <w:szCs w:val="20"/>
        </w:rPr>
        <w:t xml:space="preserve">číslo </w:t>
      </w:r>
      <w:r w:rsidR="00C71EDD" w:rsidRPr="002D272D">
        <w:rPr>
          <w:rFonts w:ascii="Arial" w:hAnsi="Arial" w:cs="Arial"/>
          <w:sz w:val="22"/>
          <w:szCs w:val="20"/>
        </w:rPr>
        <w:t>O</w:t>
      </w:r>
      <w:r w:rsidRPr="002D272D">
        <w:rPr>
          <w:rFonts w:ascii="Arial" w:hAnsi="Arial" w:cs="Arial"/>
          <w:sz w:val="22"/>
          <w:szCs w:val="20"/>
        </w:rPr>
        <w:t>bjednatele</w:t>
      </w:r>
      <w:r w:rsidR="002D272D" w:rsidRPr="002D272D">
        <w:rPr>
          <w:rFonts w:ascii="Arial" w:hAnsi="Arial" w:cs="Arial"/>
          <w:sz w:val="22"/>
          <w:szCs w:val="20"/>
        </w:rPr>
        <w:t xml:space="preserve">: </w:t>
      </w:r>
      <w:r w:rsidR="002D272D" w:rsidRPr="002D272D">
        <w:rPr>
          <w:rFonts w:ascii="Arial" w:hAnsi="Arial" w:cs="Arial"/>
          <w:sz w:val="20"/>
          <w:szCs w:val="20"/>
        </w:rPr>
        <w:t>205/49534963/2020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06FB01E2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443A58">
        <w:rPr>
          <w:rFonts w:ascii="Arial" w:hAnsi="Arial" w:cs="Arial"/>
          <w:b/>
          <w:szCs w:val="20"/>
        </w:rPr>
        <w:t>Dodávky masa a masných výrobků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7234B3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Objednatel:</w:t>
      </w:r>
    </w:p>
    <w:p w14:paraId="1A5C8C60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Na Zámku Lysá nad Labem, příspěvková organizace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81EE14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Zámek 1/21, 289 22 Lysá nad Labem</w:t>
      </w:r>
    </w:p>
    <w:p w14:paraId="72975FBC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Mgr. Jiří Hendrich, ředitel </w:t>
      </w:r>
    </w:p>
    <w:p w14:paraId="3440B3D9" w14:textId="1C1C3FD1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49534963</w:t>
      </w:r>
      <w:r w:rsidR="00443A58">
        <w:rPr>
          <w:rFonts w:ascii="Arial" w:hAnsi="Arial" w:cs="Arial"/>
          <w:sz w:val="20"/>
          <w:szCs w:val="20"/>
        </w:rPr>
        <w:t xml:space="preserve"> DIČ: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404BBF" w14:textId="71604F31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443A58">
        <w:rPr>
          <w:rFonts w:ascii="Arial" w:hAnsi="Arial" w:cs="Arial"/>
          <w:b/>
          <w:sz w:val="20"/>
          <w:szCs w:val="20"/>
        </w:rPr>
        <w:t>KB – 195 301 91/0100</w:t>
      </w:r>
    </w:p>
    <w:p w14:paraId="0AA6B5E8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“,</w:t>
      </w:r>
    </w:p>
    <w:p w14:paraId="389D3EC1" w14:textId="77777777" w:rsidR="00ED6167" w:rsidRDefault="00ED6167" w:rsidP="00ED6167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037D31CE" w14:textId="77777777" w:rsidR="00ED6167" w:rsidRDefault="00ED6167" w:rsidP="00ED6167">
      <w:pPr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4EC6E72" w14:textId="77777777" w:rsidR="00ED6167" w:rsidRDefault="00ED6167" w:rsidP="00ED6167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D55F79D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sz w:val="20"/>
          <w:szCs w:val="20"/>
        </w:rPr>
        <w:t xml:space="preserve">Dodavatel </w:t>
      </w:r>
    </w:p>
    <w:p w14:paraId="56090099" w14:textId="143FEAE7" w:rsidR="00ED6167" w:rsidRPr="00FE78E2" w:rsidRDefault="00FE78E2" w:rsidP="00ED6167">
      <w:pPr>
        <w:autoSpaceDE w:val="0"/>
        <w:spacing w:line="32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FE78E2">
        <w:rPr>
          <w:rFonts w:ascii="Arial" w:hAnsi="Arial" w:cs="Arial"/>
          <w:b/>
          <w:sz w:val="20"/>
          <w:szCs w:val="20"/>
        </w:rPr>
        <w:t>Tomáš Müller</w:t>
      </w:r>
    </w:p>
    <w:p w14:paraId="3268E11F" w14:textId="3D94F79A" w:rsidR="00ED6167" w:rsidRDefault="00ED6167" w:rsidP="00ED6167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FE78E2">
        <w:rPr>
          <w:rFonts w:ascii="Arial" w:hAnsi="Arial" w:cs="Arial"/>
          <w:sz w:val="20"/>
          <w:szCs w:val="20"/>
        </w:rPr>
        <w:t>Husovo náměstí 30, 294 28 Chotětov</w:t>
      </w:r>
    </w:p>
    <w:p w14:paraId="7C913F8B" w14:textId="3063355E" w:rsidR="00ED6167" w:rsidRDefault="0054683C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v živnostenském rejstříku </w:t>
      </w:r>
      <w:r w:rsidR="00ED6167">
        <w:rPr>
          <w:rFonts w:ascii="Arial" w:hAnsi="Arial" w:cs="Arial"/>
          <w:sz w:val="20"/>
          <w:szCs w:val="20"/>
        </w:rPr>
        <w:t xml:space="preserve">vedeném </w:t>
      </w:r>
      <w:r>
        <w:rPr>
          <w:rFonts w:ascii="Arial" w:hAnsi="Arial" w:cs="Arial"/>
          <w:sz w:val="20"/>
          <w:szCs w:val="20"/>
        </w:rPr>
        <w:t xml:space="preserve">Živnostenským úřadem 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 Písek</w:t>
      </w:r>
      <w:r w:rsidR="00ED6167">
        <w:rPr>
          <w:rFonts w:ascii="Arial" w:hAnsi="Arial" w:cs="Arial"/>
          <w:sz w:val="20"/>
          <w:szCs w:val="20"/>
        </w:rPr>
        <w:t xml:space="preserve">  </w:t>
      </w:r>
    </w:p>
    <w:p w14:paraId="6B3FBD2A" w14:textId="41EB2BC7" w:rsidR="00ED6167" w:rsidRDefault="00ED6167" w:rsidP="00ED6167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 </w:t>
      </w:r>
      <w:r w:rsidR="0054683C">
        <w:rPr>
          <w:rFonts w:ascii="Arial" w:hAnsi="Arial" w:cs="Arial"/>
          <w:sz w:val="20"/>
          <w:szCs w:val="20"/>
        </w:rPr>
        <w:t>Tomáš Müller</w:t>
      </w:r>
    </w:p>
    <w:p w14:paraId="0748F643" w14:textId="170B669B" w:rsidR="00ED6167" w:rsidRDefault="0054683C" w:rsidP="00ED6167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63896010 </w:t>
      </w:r>
      <w:r w:rsidR="00ED6167" w:rsidRPr="0054683C">
        <w:rPr>
          <w:rFonts w:ascii="Arial" w:hAnsi="Arial" w:cs="Arial"/>
          <w:sz w:val="20"/>
          <w:szCs w:val="20"/>
        </w:rPr>
        <w:t xml:space="preserve">DIČ: </w:t>
      </w:r>
      <w:r w:rsidRPr="0054683C">
        <w:rPr>
          <w:rFonts w:ascii="Arial" w:hAnsi="Arial" w:cs="Arial"/>
          <w:sz w:val="20"/>
          <w:szCs w:val="20"/>
        </w:rPr>
        <w:t>CZ7512211575</w:t>
      </w:r>
    </w:p>
    <w:p w14:paraId="151C2183" w14:textId="4A8498CB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54683C">
        <w:rPr>
          <w:rFonts w:ascii="Arial" w:hAnsi="Arial" w:cs="Arial"/>
          <w:sz w:val="20"/>
          <w:szCs w:val="20"/>
        </w:rPr>
        <w:t xml:space="preserve">GE MONETA BANK </w:t>
      </w:r>
      <w:r>
        <w:rPr>
          <w:rFonts w:ascii="Arial" w:hAnsi="Arial" w:cs="Arial"/>
          <w:sz w:val="20"/>
          <w:szCs w:val="20"/>
        </w:rPr>
        <w:t xml:space="preserve">číslo </w:t>
      </w:r>
      <w:r w:rsidRPr="0054683C">
        <w:rPr>
          <w:rFonts w:ascii="Arial" w:hAnsi="Arial" w:cs="Arial"/>
          <w:sz w:val="20"/>
          <w:szCs w:val="20"/>
        </w:rPr>
        <w:t xml:space="preserve">účtu </w:t>
      </w:r>
      <w:r w:rsidR="0054683C" w:rsidRPr="0054683C">
        <w:rPr>
          <w:rFonts w:ascii="Arial" w:hAnsi="Arial" w:cs="Arial"/>
          <w:sz w:val="20"/>
          <w:szCs w:val="20"/>
        </w:rPr>
        <w:t>7720832544/0600</w:t>
      </w:r>
    </w:p>
    <w:p w14:paraId="4A6B1685" w14:textId="0AC1B273" w:rsidR="00AA73FD" w:rsidRDefault="00AA73FD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e-mailová adresa: </w:t>
      </w:r>
      <w:r w:rsidR="00CE46F8">
        <w:rPr>
          <w:rFonts w:ascii="Arial" w:hAnsi="Arial" w:cs="Arial"/>
          <w:sz w:val="20"/>
          <w:szCs w:val="20"/>
        </w:rPr>
        <w:t>xxxx.xxxxxx@xxxxxx.xx</w:t>
      </w:r>
    </w:p>
    <w:p w14:paraId="733E68C4" w14:textId="360E0100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 xml:space="preserve">Dodavatel </w:t>
      </w:r>
      <w:r>
        <w:rPr>
          <w:rFonts w:ascii="Arial" w:hAnsi="Arial" w:cs="Arial"/>
          <w:sz w:val="20"/>
          <w:szCs w:val="20"/>
        </w:rPr>
        <w:t>“</w:t>
      </w:r>
    </w:p>
    <w:p w14:paraId="5EE04F13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225B7DC" w14:textId="430AFCB1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a Objednatel společně též jako </w:t>
      </w:r>
      <w:r>
        <w:rPr>
          <w:rFonts w:ascii="Arial" w:hAnsi="Arial" w:cs="Arial"/>
          <w:b/>
          <w:bCs/>
          <w:sz w:val="20"/>
          <w:szCs w:val="20"/>
        </w:rPr>
        <w:t>„smluvní strany“</w:t>
      </w:r>
    </w:p>
    <w:p w14:paraId="727F7845" w14:textId="77777777" w:rsidR="00ED6167" w:rsidRPr="007E2F40" w:rsidRDefault="00ED6167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9BB79C" w14:textId="78D402DD" w:rsidR="00E61180" w:rsidRPr="007E2F40" w:rsidRDefault="007E2F40" w:rsidP="00E61180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ED6167">
        <w:rPr>
          <w:rFonts w:ascii="Arial" w:hAnsi="Arial" w:cs="Arial"/>
          <w:b/>
          <w:bCs/>
          <w:sz w:val="20"/>
          <w:szCs w:val="20"/>
        </w:rPr>
        <w:t>„</w:t>
      </w:r>
      <w:r w:rsidR="00D311E9">
        <w:rPr>
          <w:rFonts w:ascii="Arial" w:hAnsi="Arial" w:cs="Arial"/>
          <w:b/>
          <w:bCs/>
          <w:sz w:val="20"/>
          <w:szCs w:val="20"/>
        </w:rPr>
        <w:t>Dodávky masa a masných výrobků</w:t>
      </w:r>
      <w:r w:rsidR="00AD04B4" w:rsidRPr="00ED6167">
        <w:rPr>
          <w:rFonts w:ascii="Arial" w:hAnsi="Arial" w:cs="Arial"/>
          <w:b/>
          <w:bCs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2D73DE93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AA73FD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AA73FD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434FE808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> konkrétních smlouvách</w:t>
      </w:r>
      <w:r w:rsidR="00AA73FD">
        <w:rPr>
          <w:rFonts w:ascii="Arial" w:hAnsi="Arial" w:cs="Arial"/>
          <w:sz w:val="20"/>
          <w:szCs w:val="20"/>
        </w:rPr>
        <w:t xml:space="preserve"> na dílčí zakázky</w:t>
      </w:r>
      <w:r w:rsidR="0067594F" w:rsidRPr="007E2F40">
        <w:rPr>
          <w:rFonts w:ascii="Arial" w:hAnsi="Arial" w:cs="Arial"/>
          <w:sz w:val="20"/>
          <w:szCs w:val="20"/>
        </w:rPr>
        <w:t xml:space="preserve"> uzavřených mezi Objednatelem a Dodavatelem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4008A27A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3369BA92" w:rsidR="002C297C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dobu </w:t>
      </w:r>
      <w:r w:rsidR="00D311E9">
        <w:rPr>
          <w:rFonts w:ascii="Arial" w:hAnsi="Arial" w:cs="Arial"/>
          <w:b/>
          <w:bCs/>
          <w:sz w:val="20"/>
          <w:szCs w:val="20"/>
        </w:rPr>
        <w:t>3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let ode dne její účinnosti, maximálně však do vyčerpání maximální ceny plnění dle této Rámcové dohody, která činí </w:t>
      </w:r>
      <w:r w:rsidR="00ED6167">
        <w:rPr>
          <w:rFonts w:ascii="Arial" w:hAnsi="Arial" w:cs="Arial"/>
          <w:b/>
          <w:bCs/>
          <w:sz w:val="20"/>
          <w:szCs w:val="20"/>
        </w:rPr>
        <w:t>2 000 000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2C297C" w:rsidRPr="00ED6167">
        <w:rPr>
          <w:rFonts w:ascii="Arial" w:hAnsi="Arial" w:cs="Arial"/>
          <w:b/>
          <w:sz w:val="20"/>
          <w:szCs w:val="20"/>
        </w:rPr>
        <w:t>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  <w:r w:rsidR="00AA73FD">
        <w:rPr>
          <w:rFonts w:ascii="Arial" w:hAnsi="Arial" w:cs="Arial"/>
          <w:bCs/>
          <w:sz w:val="20"/>
          <w:szCs w:val="20"/>
        </w:rPr>
        <w:t xml:space="preserve"> Dodavatel je povinen informovat Objednatele s dostatečným předstihem před dosažením finančního limitu rámcové dohody dle předcházející věty.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4570E5F" w14:textId="4ED78600" w:rsidR="0029032E" w:rsidRDefault="00C12A2F" w:rsidP="00AA73FD">
      <w:pPr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AA73FD">
        <w:rPr>
          <w:rFonts w:ascii="Arial" w:hAnsi="Arial" w:cs="Arial"/>
          <w:bCs/>
          <w:sz w:val="20"/>
          <w:szCs w:val="20"/>
        </w:rPr>
        <w:t xml:space="preserve">Předmětem plnění je dodávka </w:t>
      </w:r>
      <w:r w:rsidR="00D311E9">
        <w:rPr>
          <w:rFonts w:ascii="Arial" w:hAnsi="Arial" w:cs="Arial"/>
          <w:bCs/>
          <w:sz w:val="20"/>
          <w:szCs w:val="20"/>
        </w:rPr>
        <w:t>masa a masných výrobků</w:t>
      </w:r>
      <w:r w:rsidR="00AA73FD">
        <w:rPr>
          <w:rFonts w:ascii="Arial" w:hAnsi="Arial" w:cs="Arial"/>
          <w:bCs/>
          <w:sz w:val="20"/>
          <w:szCs w:val="20"/>
        </w:rPr>
        <w:t xml:space="preserve"> na základě dílčích zakázek. </w:t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</w:t>
      </w:r>
      <w:r w:rsidR="00AA73FD">
        <w:rPr>
          <w:rFonts w:ascii="Arial" w:hAnsi="Arial" w:cs="Arial"/>
          <w:sz w:val="20"/>
          <w:szCs w:val="20"/>
        </w:rPr>
        <w:t>j</w:t>
      </w:r>
      <w:r w:rsidR="00371049" w:rsidRPr="007E2F40">
        <w:rPr>
          <w:rFonts w:ascii="Arial" w:hAnsi="Arial" w:cs="Arial"/>
          <w:sz w:val="20"/>
          <w:szCs w:val="20"/>
        </w:rPr>
        <w:t>ednotlivých dílčích zakázek dodávat Objednateli plnění specifikované v</w:t>
      </w:r>
      <w:r w:rsidR="00AA73FD">
        <w:rPr>
          <w:rFonts w:ascii="Arial" w:hAnsi="Arial" w:cs="Arial"/>
          <w:sz w:val="20"/>
          <w:szCs w:val="20"/>
        </w:rPr>
        <w:t> oznámení o dílčí zakázce a výzvě k podání nabídek</w:t>
      </w:r>
      <w:r w:rsidR="00371049" w:rsidRPr="007E2F40">
        <w:rPr>
          <w:rFonts w:ascii="Arial" w:hAnsi="Arial" w:cs="Arial"/>
          <w:sz w:val="20"/>
          <w:szCs w:val="20"/>
        </w:rPr>
        <w:t xml:space="preserve">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665C9799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</w:t>
      </w:r>
      <w:r w:rsidR="00AA73FD">
        <w:rPr>
          <w:rFonts w:ascii="Arial" w:hAnsi="Arial" w:cs="Arial"/>
          <w:sz w:val="20"/>
          <w:szCs w:val="20"/>
        </w:rPr>
        <w:t>2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</w:t>
      </w:r>
      <w:r w:rsidR="00091DB5">
        <w:rPr>
          <w:rFonts w:ascii="Arial" w:hAnsi="Arial" w:cs="Arial"/>
          <w:sz w:val="20"/>
          <w:szCs w:val="20"/>
        </w:rPr>
        <w:t>v odpovídající kvalitě</w:t>
      </w:r>
      <w:r w:rsidR="009C61C1" w:rsidRPr="009C61C1">
        <w:rPr>
          <w:rFonts w:ascii="Arial" w:hAnsi="Arial" w:cs="Arial"/>
          <w:sz w:val="20"/>
          <w:szCs w:val="20"/>
        </w:rPr>
        <w:t>, v jakosti</w:t>
      </w:r>
      <w:r w:rsidR="00091DB5">
        <w:rPr>
          <w:rFonts w:ascii="Arial" w:hAnsi="Arial" w:cs="Arial"/>
          <w:sz w:val="20"/>
          <w:szCs w:val="20"/>
        </w:rPr>
        <w:t xml:space="preserve"> odpovídající </w:t>
      </w:r>
      <w:r w:rsidR="009C61C1" w:rsidRPr="009C61C1">
        <w:rPr>
          <w:rFonts w:ascii="Arial" w:hAnsi="Arial" w:cs="Arial"/>
          <w:sz w:val="20"/>
          <w:szCs w:val="20"/>
        </w:rPr>
        <w:t>platným předpisům Evropské unie a odpovídajícím požadavkům stanoveným právními předpisy České republiky, harm</w:t>
      </w:r>
      <w:r w:rsidR="00091DB5">
        <w:rPr>
          <w:rFonts w:ascii="Arial" w:hAnsi="Arial" w:cs="Arial"/>
          <w:sz w:val="20"/>
          <w:szCs w:val="20"/>
        </w:rPr>
        <w:t xml:space="preserve">onizovanými českými </w:t>
      </w:r>
      <w:r w:rsidR="009C61C1" w:rsidRPr="009C61C1">
        <w:rPr>
          <w:rFonts w:ascii="Arial" w:hAnsi="Arial" w:cs="Arial"/>
          <w:sz w:val="20"/>
          <w:szCs w:val="20"/>
        </w:rPr>
        <w:t xml:space="preserve">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6840E321" w14:textId="76A2B300" w:rsidR="002C297C" w:rsidRDefault="00C12A2F" w:rsidP="00ED6167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6B8B51F" w14:textId="03001224" w:rsidR="00ED6167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>zakázky</w:t>
      </w:r>
      <w:r w:rsidR="00ED6167">
        <w:rPr>
          <w:rFonts w:ascii="Arial" w:hAnsi="Arial" w:cs="Arial"/>
          <w:sz w:val="20"/>
          <w:szCs w:val="20"/>
        </w:rPr>
        <w:t xml:space="preserve">. </w:t>
      </w:r>
      <w:r w:rsidR="00ED6167" w:rsidRPr="007E2F40">
        <w:rPr>
          <w:rFonts w:ascii="Arial" w:hAnsi="Arial" w:cs="Arial"/>
          <w:sz w:val="20"/>
          <w:szCs w:val="20"/>
        </w:rPr>
        <w:t>Tato cena je konečná a zahrnuje veškeré související náklady Dodavatele, včetně doprav</w:t>
      </w:r>
      <w:r w:rsidR="00ED6167">
        <w:rPr>
          <w:rFonts w:ascii="Arial" w:hAnsi="Arial" w:cs="Arial"/>
          <w:sz w:val="20"/>
          <w:szCs w:val="20"/>
        </w:rPr>
        <w:t>y</w:t>
      </w:r>
      <w:r w:rsidR="00ED616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D6167">
        <w:rPr>
          <w:rFonts w:ascii="Arial" w:hAnsi="Arial" w:cs="Arial"/>
          <w:sz w:val="20"/>
          <w:szCs w:val="20"/>
        </w:rPr>
        <w:t xml:space="preserve">, případně též </w:t>
      </w:r>
      <w:r w:rsidR="00ED6167"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 w:rsidR="00ED6167">
        <w:rPr>
          <w:rFonts w:ascii="Arial" w:hAnsi="Arial" w:cs="Arial"/>
          <w:sz w:val="20"/>
          <w:szCs w:val="20"/>
        </w:rPr>
        <w:t>plnění</w:t>
      </w:r>
      <w:r w:rsidR="00ED6167" w:rsidRPr="00E04D62">
        <w:rPr>
          <w:rFonts w:ascii="Arial" w:hAnsi="Arial" w:cs="Arial"/>
          <w:sz w:val="20"/>
          <w:szCs w:val="20"/>
        </w:rPr>
        <w:t>.</w:t>
      </w:r>
    </w:p>
    <w:p w14:paraId="3D3C7E06" w14:textId="77777777" w:rsidR="00D311E9" w:rsidRDefault="00D311E9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13F97C" w14:textId="2C5D9AAD" w:rsidR="0029032E" w:rsidRPr="00ED6167" w:rsidRDefault="00ED6167" w:rsidP="00ED6167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Dodavatel nesmí v případě objednávky plnění, za které stanovil jednotkovou nabídkovou cenu ve své nabídce na Veřejnou zakázku, nabídnout v rámci dílčí </w:t>
      </w:r>
      <w:r w:rsidR="007234F1">
        <w:rPr>
          <w:rFonts w:ascii="Arial" w:hAnsi="Arial" w:cs="Arial"/>
          <w:sz w:val="20"/>
          <w:szCs w:val="20"/>
        </w:rPr>
        <w:t xml:space="preserve">nabídky k dílčí zakázce </w:t>
      </w:r>
      <w:r>
        <w:rPr>
          <w:rFonts w:ascii="Arial" w:hAnsi="Arial" w:cs="Arial"/>
          <w:sz w:val="20"/>
          <w:szCs w:val="20"/>
        </w:rPr>
        <w:t xml:space="preserve">jednotkovou </w:t>
      </w:r>
      <w:r>
        <w:rPr>
          <w:rFonts w:ascii="Arial" w:hAnsi="Arial" w:cs="Arial"/>
          <w:sz w:val="20"/>
          <w:szCs w:val="20"/>
        </w:rPr>
        <w:lastRenderedPageBreak/>
        <w:t>nabídkovou cenu</w:t>
      </w:r>
      <w:r w:rsidR="007234F1">
        <w:rPr>
          <w:rFonts w:ascii="Arial" w:hAnsi="Arial" w:cs="Arial"/>
          <w:sz w:val="20"/>
          <w:szCs w:val="20"/>
        </w:rPr>
        <w:t xml:space="preserve"> zboží</w:t>
      </w:r>
      <w:r>
        <w:rPr>
          <w:rFonts w:ascii="Arial" w:hAnsi="Arial" w:cs="Arial"/>
          <w:sz w:val="20"/>
          <w:szCs w:val="20"/>
        </w:rPr>
        <w:t xml:space="preserve"> přesahující výši jednotkové nabídkové ceny</w:t>
      </w:r>
      <w:r w:rsidR="007234F1">
        <w:rPr>
          <w:rFonts w:ascii="Arial" w:hAnsi="Arial" w:cs="Arial"/>
          <w:sz w:val="20"/>
          <w:szCs w:val="20"/>
        </w:rPr>
        <w:t xml:space="preserve"> zboží</w:t>
      </w:r>
      <w:r>
        <w:rPr>
          <w:rFonts w:ascii="Arial" w:hAnsi="Arial" w:cs="Arial"/>
          <w:sz w:val="20"/>
          <w:szCs w:val="20"/>
        </w:rPr>
        <w:t xml:space="preserve"> uveden</w:t>
      </w:r>
      <w:r w:rsidR="007234F1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ve své nabídce na Veřejnou zakázku.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0766BE00" w:rsidR="006078B9" w:rsidRDefault="00C12A2F" w:rsidP="00ED616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</w:t>
      </w:r>
      <w:r w:rsidR="00ED6167">
        <w:rPr>
          <w:rFonts w:ascii="Arial" w:hAnsi="Arial" w:cs="Arial"/>
          <w:bCs/>
          <w:sz w:val="20"/>
          <w:szCs w:val="20"/>
        </w:rPr>
        <w:t xml:space="preserve"> sídlo Objednatele, není-li v dílčí objednávce uvedeno jinak.</w:t>
      </w:r>
    </w:p>
    <w:p w14:paraId="2E0A8FE8" w14:textId="027EE986" w:rsidR="00DC5059" w:rsidRDefault="00DC5059" w:rsidP="00ED616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Místem plnění je Domov Na Zámku Lysá nad Labem, Zámek 1/21, 289 22 Lysá nad Labem.</w:t>
      </w:r>
    </w:p>
    <w:p w14:paraId="7CE2F639" w14:textId="77777777" w:rsidR="00ED6167" w:rsidRPr="007E2F40" w:rsidRDefault="00ED616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0F55E4D" w14:textId="26A869C2" w:rsidR="00D311E9" w:rsidRPr="00D311E9" w:rsidRDefault="00C12A2F" w:rsidP="00D311E9">
      <w:pPr>
        <w:ind w:left="709" w:hanging="709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311E9" w:rsidRPr="00D311E9">
        <w:rPr>
          <w:rFonts w:ascii="Arial" w:hAnsi="Arial" w:cs="Arial"/>
          <w:bCs/>
          <w:sz w:val="20"/>
          <w:szCs w:val="20"/>
        </w:rPr>
        <w:t xml:space="preserve">Požadovanou kvalitou se rozumí kvalitně očištěné maso v kuchyňské úpravě, bez kostí, </w:t>
      </w:r>
      <w:r w:rsidR="00406B8F">
        <w:rPr>
          <w:rFonts w:ascii="Arial" w:hAnsi="Arial" w:cs="Arial"/>
          <w:bCs/>
          <w:sz w:val="20"/>
          <w:szCs w:val="20"/>
        </w:rPr>
        <w:t xml:space="preserve">bez kůží, bez </w:t>
      </w:r>
      <w:proofErr w:type="spellStart"/>
      <w:r w:rsidR="00406B8F">
        <w:rPr>
          <w:rFonts w:ascii="Arial" w:hAnsi="Arial" w:cs="Arial"/>
          <w:bCs/>
          <w:sz w:val="20"/>
          <w:szCs w:val="20"/>
        </w:rPr>
        <w:t>křehčení</w:t>
      </w:r>
      <w:proofErr w:type="spellEnd"/>
      <w:r w:rsidR="00406B8F">
        <w:rPr>
          <w:rFonts w:ascii="Arial" w:hAnsi="Arial" w:cs="Arial"/>
          <w:bCs/>
          <w:sz w:val="20"/>
          <w:szCs w:val="20"/>
        </w:rPr>
        <w:t>, bez obohacení</w:t>
      </w:r>
      <w:r w:rsidR="00D311E9" w:rsidRPr="00D311E9">
        <w:rPr>
          <w:rFonts w:ascii="Arial" w:hAnsi="Arial" w:cs="Arial"/>
          <w:bCs/>
          <w:sz w:val="20"/>
          <w:szCs w:val="20"/>
        </w:rPr>
        <w:t xml:space="preserve"> nebo jiné úpravy, která by měla při tepelné úpravě za následek </w:t>
      </w:r>
      <w:r w:rsidR="00406B8F">
        <w:rPr>
          <w:rFonts w:ascii="Arial" w:hAnsi="Arial" w:cs="Arial"/>
          <w:bCs/>
          <w:sz w:val="20"/>
          <w:szCs w:val="20"/>
        </w:rPr>
        <w:t xml:space="preserve">nepřiměřenou </w:t>
      </w:r>
      <w:r w:rsidR="00D311E9" w:rsidRPr="00D311E9">
        <w:rPr>
          <w:rFonts w:ascii="Arial" w:hAnsi="Arial" w:cs="Arial"/>
          <w:bCs/>
          <w:sz w:val="20"/>
          <w:szCs w:val="20"/>
        </w:rPr>
        <w:t>ztrátu na váze.</w:t>
      </w:r>
    </w:p>
    <w:p w14:paraId="402FA802" w14:textId="77777777" w:rsidR="00D311E9" w:rsidRPr="00D311E9" w:rsidRDefault="00D311E9" w:rsidP="00D311E9">
      <w:pPr>
        <w:ind w:left="709"/>
        <w:rPr>
          <w:rFonts w:ascii="Arial" w:hAnsi="Arial" w:cs="Arial"/>
          <w:bCs/>
          <w:sz w:val="20"/>
          <w:szCs w:val="20"/>
        </w:rPr>
      </w:pPr>
      <w:r w:rsidRPr="00D311E9">
        <w:rPr>
          <w:rFonts w:ascii="Arial" w:hAnsi="Arial" w:cs="Arial"/>
          <w:bCs/>
          <w:sz w:val="20"/>
          <w:szCs w:val="20"/>
        </w:rPr>
        <w:t>Doba plnění (dodání) denně od pondělí do pátku se závozem mezi 6,00 a 10,00 hodinou, popř. dle dalších potřeb zadavatele.</w:t>
      </w:r>
    </w:p>
    <w:p w14:paraId="7F4D2E1D" w14:textId="77777777" w:rsidR="00D311E9" w:rsidRPr="00D311E9" w:rsidRDefault="00D311E9" w:rsidP="00D311E9">
      <w:pPr>
        <w:ind w:left="709"/>
        <w:rPr>
          <w:rFonts w:ascii="Arial" w:hAnsi="Arial" w:cs="Arial"/>
          <w:bCs/>
          <w:sz w:val="20"/>
          <w:szCs w:val="20"/>
        </w:rPr>
      </w:pPr>
      <w:r w:rsidRPr="00D311E9">
        <w:rPr>
          <w:rFonts w:ascii="Arial" w:hAnsi="Arial" w:cs="Arial"/>
          <w:bCs/>
          <w:sz w:val="20"/>
          <w:szCs w:val="20"/>
        </w:rPr>
        <w:t xml:space="preserve">Maso či masné výrobky (balené či nebalené) musí být řádně označené původem a dobou </w:t>
      </w:r>
      <w:proofErr w:type="spellStart"/>
      <w:r w:rsidRPr="00D311E9">
        <w:rPr>
          <w:rFonts w:ascii="Arial" w:hAnsi="Arial" w:cs="Arial"/>
          <w:bCs/>
          <w:sz w:val="20"/>
          <w:szCs w:val="20"/>
        </w:rPr>
        <w:t>spotřebovatelnosti</w:t>
      </w:r>
      <w:proofErr w:type="spellEnd"/>
      <w:r w:rsidRPr="00D311E9">
        <w:rPr>
          <w:rFonts w:ascii="Arial" w:hAnsi="Arial" w:cs="Arial"/>
          <w:bCs/>
          <w:sz w:val="20"/>
          <w:szCs w:val="20"/>
        </w:rPr>
        <w:t>, dle platné legislativy.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5FB75733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  <w:r w:rsidR="00ED6167">
        <w:rPr>
          <w:rFonts w:ascii="Arial" w:hAnsi="Arial" w:cs="Arial"/>
          <w:bCs/>
          <w:sz w:val="20"/>
          <w:szCs w:val="20"/>
        </w:rPr>
        <w:t xml:space="preserve"> Ujednání o smluvní pokutě n</w:t>
      </w:r>
      <w:r w:rsidR="004F3A87">
        <w:rPr>
          <w:rFonts w:ascii="Arial" w:hAnsi="Arial" w:cs="Arial"/>
          <w:bCs/>
          <w:sz w:val="20"/>
          <w:szCs w:val="20"/>
        </w:rPr>
        <w:t>emá vliv na právo Dodavatele na náhradu újmy způsobené porušením též smluvní povinnosti.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6CC8135B" w:rsidR="00CA425F" w:rsidRPr="007E2F40" w:rsidRDefault="004F3A87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Dílčí zakázky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6A720493" w:rsidR="00D218DD" w:rsidRDefault="00C12A2F" w:rsidP="004F3A8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4F3A87">
        <w:rPr>
          <w:rFonts w:ascii="Arial" w:hAnsi="Arial" w:cs="Arial"/>
          <w:bCs/>
          <w:sz w:val="20"/>
          <w:szCs w:val="20"/>
        </w:rPr>
        <w:t xml:space="preserve">Dílčí zakázky budou ze strany Objednatele oznamovány </w:t>
      </w:r>
      <w:r w:rsidR="00CE46F8">
        <w:rPr>
          <w:rFonts w:ascii="Arial" w:hAnsi="Arial" w:cs="Arial"/>
          <w:bCs/>
          <w:sz w:val="20"/>
          <w:szCs w:val="20"/>
        </w:rPr>
        <w:t xml:space="preserve">telefonicky: </w:t>
      </w:r>
      <w:proofErr w:type="spellStart"/>
      <w:r w:rsidR="00CE46F8">
        <w:rPr>
          <w:rFonts w:ascii="Arial" w:hAnsi="Arial" w:cs="Arial"/>
          <w:bCs/>
          <w:sz w:val="20"/>
          <w:szCs w:val="20"/>
        </w:rPr>
        <w:t>xxx</w:t>
      </w:r>
      <w:proofErr w:type="spellEnd"/>
      <w:r w:rsidR="00CE46F8">
        <w:rPr>
          <w:rFonts w:ascii="Arial" w:hAnsi="Arial" w:cs="Arial"/>
          <w:bCs/>
          <w:sz w:val="20"/>
          <w:szCs w:val="20"/>
        </w:rPr>
        <w:t> </w:t>
      </w:r>
      <w:proofErr w:type="spellStart"/>
      <w:r w:rsidR="00CE46F8">
        <w:rPr>
          <w:rFonts w:ascii="Arial" w:hAnsi="Arial" w:cs="Arial"/>
          <w:bCs/>
          <w:sz w:val="20"/>
          <w:szCs w:val="20"/>
        </w:rPr>
        <w:t>xxx</w:t>
      </w:r>
      <w:proofErr w:type="spellEnd"/>
      <w:r w:rsidR="00CE46F8">
        <w:rPr>
          <w:rFonts w:ascii="Arial" w:hAnsi="Arial" w:cs="Arial"/>
          <w:bCs/>
          <w:sz w:val="20"/>
          <w:szCs w:val="20"/>
        </w:rPr>
        <w:t> </w:t>
      </w:r>
      <w:proofErr w:type="spellStart"/>
      <w:r w:rsidR="00CE46F8">
        <w:rPr>
          <w:rFonts w:ascii="Arial" w:hAnsi="Arial" w:cs="Arial"/>
          <w:bCs/>
          <w:sz w:val="20"/>
          <w:szCs w:val="20"/>
        </w:rPr>
        <w:t>xxx</w:t>
      </w:r>
      <w:proofErr w:type="spellEnd"/>
      <w:r w:rsidR="00CE46F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CE46F8">
        <w:rPr>
          <w:rFonts w:ascii="Arial" w:hAnsi="Arial" w:cs="Arial"/>
          <w:bCs/>
          <w:sz w:val="20"/>
          <w:szCs w:val="20"/>
        </w:rPr>
        <w:t>xxx</w:t>
      </w:r>
      <w:proofErr w:type="spellEnd"/>
      <w:r w:rsidR="00CE46F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E46F8">
        <w:rPr>
          <w:rFonts w:ascii="Arial" w:hAnsi="Arial" w:cs="Arial"/>
          <w:bCs/>
          <w:sz w:val="20"/>
          <w:szCs w:val="20"/>
        </w:rPr>
        <w:t>xxx</w:t>
      </w:r>
      <w:proofErr w:type="spellEnd"/>
      <w:r w:rsidR="00CE46F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E46F8">
        <w:rPr>
          <w:rFonts w:ascii="Arial" w:hAnsi="Arial" w:cs="Arial"/>
          <w:bCs/>
          <w:sz w:val="20"/>
          <w:szCs w:val="20"/>
        </w:rPr>
        <w:t>xxx</w:t>
      </w:r>
      <w:proofErr w:type="spellEnd"/>
      <w:r w:rsidR="00CE46F8">
        <w:rPr>
          <w:rFonts w:ascii="Arial" w:hAnsi="Arial" w:cs="Arial"/>
          <w:bCs/>
          <w:sz w:val="20"/>
          <w:szCs w:val="20"/>
        </w:rPr>
        <w:t xml:space="preserve"> </w:t>
      </w:r>
      <w:r w:rsidR="00081BED">
        <w:rPr>
          <w:rFonts w:ascii="Arial" w:hAnsi="Arial" w:cs="Arial"/>
          <w:bCs/>
          <w:sz w:val="20"/>
          <w:szCs w:val="20"/>
        </w:rPr>
        <w:t xml:space="preserve">popř. </w:t>
      </w:r>
      <w:r w:rsidR="00AF1AD4">
        <w:rPr>
          <w:rFonts w:ascii="Arial" w:hAnsi="Arial" w:cs="Arial"/>
          <w:bCs/>
          <w:sz w:val="20"/>
          <w:szCs w:val="20"/>
        </w:rPr>
        <w:t>z e-mailové adresy Objednatele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E46F8" w:rsidRPr="00CE46F8">
        <w:rPr>
          <w:rStyle w:val="Hypertextovodkaz"/>
          <w:rFonts w:ascii="Arial" w:hAnsi="Arial" w:cs="Arial"/>
          <w:bCs/>
          <w:sz w:val="20"/>
          <w:szCs w:val="20"/>
        </w:rPr>
        <w:t>xxxxx@xxx-xxxx</w:t>
      </w:r>
      <w:r w:rsidR="00CE46F8">
        <w:rPr>
          <w:rStyle w:val="Hypertextovodkaz"/>
          <w:rFonts w:ascii="Arial" w:hAnsi="Arial" w:cs="Arial"/>
          <w:bCs/>
          <w:sz w:val="20"/>
          <w:szCs w:val="20"/>
        </w:rPr>
        <w:t>.xx</w:t>
      </w:r>
      <w:proofErr w:type="spellEnd"/>
      <w:r w:rsidR="00141F9B">
        <w:rPr>
          <w:rFonts w:ascii="Arial" w:hAnsi="Arial" w:cs="Arial"/>
          <w:bCs/>
          <w:sz w:val="20"/>
          <w:szCs w:val="20"/>
        </w:rPr>
        <w:t xml:space="preserve">, </w:t>
      </w:r>
      <w:r w:rsidR="000812C2" w:rsidRPr="007E2F40">
        <w:rPr>
          <w:rFonts w:ascii="Arial" w:hAnsi="Arial" w:cs="Arial"/>
          <w:bCs/>
          <w:sz w:val="20"/>
          <w:szCs w:val="20"/>
        </w:rPr>
        <w:t>Dodavatel</w:t>
      </w:r>
      <w:r w:rsidR="004F3A87">
        <w:rPr>
          <w:rFonts w:ascii="Arial" w:hAnsi="Arial" w:cs="Arial"/>
          <w:bCs/>
          <w:sz w:val="20"/>
          <w:szCs w:val="20"/>
        </w:rPr>
        <w:t>i na shora uvedenou e-mailovou adresu společně s výzvou k podání dílčí nabídky.</w:t>
      </w: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14603A4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AA73FD"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</w:t>
      </w:r>
      <w:r w:rsidR="004F3A87">
        <w:rPr>
          <w:rFonts w:ascii="Arial" w:hAnsi="Arial" w:cs="Arial"/>
          <w:bCs/>
          <w:sz w:val="20"/>
          <w:szCs w:val="20"/>
        </w:rPr>
        <w:t> oznámení dle odst. 6.1</w:t>
      </w:r>
      <w:r w:rsidR="00E15E9E" w:rsidRPr="007E2F40">
        <w:rPr>
          <w:rFonts w:ascii="Arial" w:hAnsi="Arial" w:cs="Arial"/>
          <w:bCs/>
          <w:sz w:val="20"/>
          <w:szCs w:val="20"/>
        </w:rPr>
        <w:t>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2C452A3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AA73FD"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4F3A87">
        <w:rPr>
          <w:rFonts w:ascii="Arial" w:hAnsi="Arial" w:cs="Arial"/>
          <w:bCs/>
          <w:sz w:val="20"/>
          <w:szCs w:val="20"/>
        </w:rPr>
        <w:t>Oznámení dílčí zakázky dle odst. 6.1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1165A101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E61180">
        <w:rPr>
          <w:rFonts w:ascii="Arial" w:hAnsi="Arial" w:cs="Arial"/>
          <w:sz w:val="20"/>
          <w:szCs w:val="20"/>
        </w:rPr>
        <w:t xml:space="preserve"> zboží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 xml:space="preserve">, </w:t>
      </w:r>
      <w:r w:rsidR="00E61180">
        <w:rPr>
          <w:rFonts w:ascii="Arial" w:hAnsi="Arial" w:cs="Arial"/>
          <w:sz w:val="20"/>
          <w:szCs w:val="20"/>
        </w:rPr>
        <w:t xml:space="preserve">maximální </w:t>
      </w:r>
      <w:r w:rsidR="00AD6F0E" w:rsidRPr="007E2F40">
        <w:rPr>
          <w:rFonts w:ascii="Arial" w:hAnsi="Arial" w:cs="Arial"/>
          <w:sz w:val="20"/>
          <w:szCs w:val="20"/>
        </w:rPr>
        <w:t>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34470AA6" w14:textId="09BD15B2" w:rsidR="004F3A87" w:rsidRPr="004F3A87" w:rsidRDefault="00CA425F" w:rsidP="004F3A87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  <w:r w:rsidR="008B22BE">
        <w:rPr>
          <w:rFonts w:ascii="Arial" w:hAnsi="Arial" w:cs="Arial"/>
          <w:sz w:val="20"/>
          <w:szCs w:val="20"/>
        </w:rPr>
        <w:t xml:space="preserve"> pokud došlo ke změně místa dodání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5069F928" w14:textId="09039E53" w:rsidR="005E0652" w:rsidRPr="00B67F7A" w:rsidRDefault="00E15E9E" w:rsidP="00B67F7A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78508B88" w14:textId="77777777" w:rsidR="005E0652" w:rsidRDefault="005E0652" w:rsidP="005E0652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7292C3A" w14:textId="2F2DC3CB" w:rsidR="005E0652" w:rsidRDefault="005E0652" w:rsidP="008B22B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</w:t>
      </w:r>
      <w:r w:rsidR="008B22BE">
        <w:rPr>
          <w:rFonts w:ascii="Arial" w:hAnsi="Arial" w:cs="Arial"/>
          <w:bCs/>
          <w:sz w:val="20"/>
          <w:szCs w:val="20"/>
        </w:rPr>
        <w:t>4</w:t>
      </w:r>
      <w:proofErr w:type="gramEnd"/>
      <w:r w:rsidR="00AA73F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AA73FD">
        <w:rPr>
          <w:rFonts w:ascii="Arial" w:hAnsi="Arial" w:cs="Arial"/>
          <w:bCs/>
          <w:sz w:val="20"/>
          <w:szCs w:val="20"/>
        </w:rPr>
        <w:t>Dílčí nabídka Dodavatele nesmí obsahovat obchodní podmínky nad rámec obchodních podmínek stanovených touto Rámcovou dohodou nebo v oznámení a výzvě dle odst. 6.1.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2D13464" w14:textId="53426255" w:rsidR="00B272E2" w:rsidRPr="007E2F40" w:rsidRDefault="00B272E2" w:rsidP="004F3A8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70E37BD6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234F1">
        <w:rPr>
          <w:rFonts w:ascii="Arial" w:hAnsi="Arial" w:cs="Arial"/>
          <w:bCs/>
          <w:sz w:val="20"/>
          <w:szCs w:val="20"/>
        </w:rPr>
        <w:t>po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78DDF28" w14:textId="7640E0AA" w:rsidR="00DC5EA6" w:rsidRDefault="00C12A2F" w:rsidP="008B22BE">
      <w:pPr>
        <w:ind w:left="709" w:hanging="709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B22BE" w:rsidRPr="008B22BE">
        <w:rPr>
          <w:rFonts w:ascii="Arial" w:hAnsi="Arial" w:cs="Arial"/>
          <w:bCs/>
          <w:sz w:val="20"/>
          <w:szCs w:val="20"/>
        </w:rPr>
        <w:t xml:space="preserve">Maso či masné výrobky (balené či nebalené) musí být řádně označené původem a dobou </w:t>
      </w:r>
      <w:proofErr w:type="spellStart"/>
      <w:r w:rsidR="008B22BE" w:rsidRPr="008B22BE">
        <w:rPr>
          <w:rFonts w:ascii="Arial" w:hAnsi="Arial" w:cs="Arial"/>
          <w:bCs/>
          <w:sz w:val="20"/>
          <w:szCs w:val="20"/>
        </w:rPr>
        <w:t>spotřebovatelnosti</w:t>
      </w:r>
      <w:proofErr w:type="spellEnd"/>
      <w:r w:rsidR="008B22BE" w:rsidRPr="008B22BE">
        <w:rPr>
          <w:rFonts w:ascii="Arial" w:hAnsi="Arial" w:cs="Arial"/>
          <w:bCs/>
          <w:sz w:val="20"/>
          <w:szCs w:val="20"/>
        </w:rPr>
        <w:t>, dle platné legislativy.</w:t>
      </w:r>
      <w:r w:rsidR="008B22BE">
        <w:rPr>
          <w:rFonts w:ascii="Arial" w:hAnsi="Arial" w:cs="Arial"/>
          <w:bCs/>
          <w:sz w:val="20"/>
          <w:szCs w:val="20"/>
        </w:rPr>
        <w:t xml:space="preserve"> </w:t>
      </w:r>
    </w:p>
    <w:p w14:paraId="31F7DBAF" w14:textId="77777777" w:rsidR="008B22BE" w:rsidRPr="007E2F40" w:rsidRDefault="008B22BE" w:rsidP="008B22BE">
      <w:pPr>
        <w:ind w:left="567" w:hanging="567"/>
        <w:rPr>
          <w:rFonts w:ascii="Arial" w:hAnsi="Arial" w:cs="Arial"/>
          <w:bCs/>
          <w:sz w:val="20"/>
          <w:szCs w:val="20"/>
        </w:rPr>
      </w:pPr>
    </w:p>
    <w:p w14:paraId="110E181C" w14:textId="53B8F646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</w:t>
      </w:r>
      <w:r w:rsidR="00B87C43">
        <w:rPr>
          <w:rFonts w:ascii="Arial" w:hAnsi="Arial" w:cs="Arial"/>
          <w:bCs/>
          <w:sz w:val="20"/>
          <w:szCs w:val="20"/>
        </w:rPr>
        <w:t xml:space="preserve"> však poslední den doby </w:t>
      </w:r>
      <w:proofErr w:type="spellStart"/>
      <w:r w:rsidR="00B87C43">
        <w:rPr>
          <w:rFonts w:ascii="Arial" w:hAnsi="Arial" w:cs="Arial"/>
          <w:bCs/>
          <w:sz w:val="20"/>
          <w:szCs w:val="20"/>
        </w:rPr>
        <w:t>spotřebovatelnosti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 xml:space="preserve">, a to písemným oznámením </w:t>
      </w:r>
      <w:r w:rsidR="00B87C43">
        <w:rPr>
          <w:rFonts w:ascii="Arial" w:hAnsi="Arial" w:cs="Arial"/>
          <w:bCs/>
          <w:sz w:val="20"/>
          <w:szCs w:val="20"/>
        </w:rPr>
        <w:t xml:space="preserve">či telefonicky </w:t>
      </w:r>
      <w:r w:rsidR="00DC5EA6" w:rsidRPr="007E2F40">
        <w:rPr>
          <w:rFonts w:ascii="Arial" w:hAnsi="Arial" w:cs="Arial"/>
          <w:bCs/>
          <w:sz w:val="20"/>
          <w:szCs w:val="20"/>
        </w:rPr>
        <w:t>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3A3EB2F8" w14:textId="77777777" w:rsidR="00A4116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1264A95E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1B8D4D3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</w:t>
      </w:r>
      <w:r w:rsidR="00271974">
        <w:rPr>
          <w:rFonts w:ascii="Arial" w:hAnsi="Arial" w:cs="Arial"/>
          <w:bCs/>
          <w:sz w:val="20"/>
          <w:szCs w:val="20"/>
        </w:rPr>
        <w:t xml:space="preserve"> posledního dne doby </w:t>
      </w:r>
      <w:proofErr w:type="spellStart"/>
      <w:r w:rsidR="00271974">
        <w:rPr>
          <w:rFonts w:ascii="Arial" w:hAnsi="Arial" w:cs="Arial"/>
          <w:bCs/>
          <w:sz w:val="20"/>
          <w:szCs w:val="20"/>
        </w:rPr>
        <w:t>spotřebovatelnosti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  <w:r w:rsidR="00AA73FD">
        <w:rPr>
          <w:rFonts w:ascii="Arial" w:hAnsi="Arial" w:cs="Arial"/>
          <w:bCs/>
          <w:sz w:val="20"/>
          <w:szCs w:val="20"/>
        </w:rPr>
        <w:t xml:space="preserve"> Ujednáním o smluvní pokutě není dotčeno právo Objednatele na náhradu újmy </w:t>
      </w:r>
      <w:r w:rsidR="00AA73FD">
        <w:rPr>
          <w:rFonts w:ascii="Arial" w:hAnsi="Arial" w:cs="Arial"/>
          <w:bCs/>
          <w:sz w:val="20"/>
          <w:szCs w:val="20"/>
        </w:rPr>
        <w:lastRenderedPageBreak/>
        <w:t>způsobené porušením právní povinnosti, k níž se smluvní pokuta vztahuje.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4974227" w14:textId="77777777" w:rsidR="00AA73FD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</w:t>
      </w:r>
    </w:p>
    <w:p w14:paraId="1F7DCF56" w14:textId="5E14CC45" w:rsidR="00AA73FD" w:rsidRPr="00AA73FD" w:rsidRDefault="0074715B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 w:rsidRPr="00AA73FD">
        <w:rPr>
          <w:rFonts w:ascii="Arial" w:hAnsi="Arial" w:cs="Arial"/>
          <w:bCs/>
          <w:sz w:val="20"/>
          <w:szCs w:val="20"/>
        </w:rPr>
        <w:t>Dodavatel nejméně dvakrát výslovně nepotvrdí dílčí objednávku, nebo ji nejméně dvakrát výslovně odmítne</w:t>
      </w:r>
      <w:r w:rsidR="00CF361E" w:rsidRPr="00AA73FD">
        <w:rPr>
          <w:rFonts w:ascii="Arial" w:hAnsi="Arial" w:cs="Arial"/>
          <w:bCs/>
          <w:sz w:val="20"/>
          <w:szCs w:val="20"/>
        </w:rPr>
        <w:t xml:space="preserve">; </w:t>
      </w:r>
    </w:p>
    <w:p w14:paraId="4D917B29" w14:textId="755BBC45" w:rsidR="00AA73FD" w:rsidRPr="00AA73FD" w:rsidRDefault="0074715B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 w:rsidRPr="00AA73FD">
        <w:rPr>
          <w:rFonts w:ascii="Arial" w:hAnsi="Arial" w:cs="Arial"/>
          <w:bCs/>
          <w:sz w:val="20"/>
          <w:szCs w:val="20"/>
        </w:rPr>
        <w:t>Dodavatel nejméně dvakrát neposkytne Objednateli plnění řádně a včas</w:t>
      </w:r>
      <w:r w:rsidR="00271F58" w:rsidRPr="00AA73FD">
        <w:rPr>
          <w:rFonts w:ascii="Arial" w:hAnsi="Arial" w:cs="Arial"/>
          <w:bCs/>
          <w:sz w:val="20"/>
          <w:szCs w:val="20"/>
        </w:rPr>
        <w:t xml:space="preserve">, </w:t>
      </w:r>
    </w:p>
    <w:p w14:paraId="572AB2B3" w14:textId="205E4E06" w:rsidR="00AA73FD" w:rsidRPr="00AA73FD" w:rsidRDefault="00271F58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 w:rsidRPr="00AA73FD">
        <w:rPr>
          <w:rFonts w:ascii="Arial" w:hAnsi="Arial" w:cs="Arial"/>
          <w:bCs/>
          <w:sz w:val="20"/>
          <w:szCs w:val="20"/>
        </w:rPr>
        <w:t xml:space="preserve">Dodavatel vstoupí do likvidace </w:t>
      </w:r>
    </w:p>
    <w:p w14:paraId="229BD6F7" w14:textId="3B232F86" w:rsidR="00AA73FD" w:rsidRPr="00AA73FD" w:rsidRDefault="00271F58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 w:rsidRPr="00AA73FD">
        <w:rPr>
          <w:rFonts w:ascii="Arial" w:hAnsi="Arial" w:cs="Arial"/>
          <w:bCs/>
          <w:sz w:val="20"/>
          <w:szCs w:val="20"/>
        </w:rPr>
        <w:t xml:space="preserve">vůči majetku Dodavatele probíhá insolvenční (nebo obdobné) řízení, v 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předpisů; </w:t>
      </w:r>
    </w:p>
    <w:p w14:paraId="4BCFC4CB" w14:textId="03630411" w:rsidR="0074715B" w:rsidRDefault="00AA73FD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271F58" w:rsidRPr="00AA73FD">
        <w:rPr>
          <w:rFonts w:ascii="Arial" w:hAnsi="Arial" w:cs="Arial"/>
          <w:bCs/>
          <w:sz w:val="20"/>
          <w:szCs w:val="20"/>
        </w:rPr>
        <w:t>yjde najevo, že Dodavatel uvedl v nabídce informace nebo doklady, které neodpovídají skutečnosti a které měly nebo mohly mít vliv na výběrové řízení, které vedlo k uzavření této Rámcové dohody (analogicky dle § 223 odst. 2 ZZVZ).</w:t>
      </w:r>
    </w:p>
    <w:p w14:paraId="28659CC6" w14:textId="182F543E" w:rsidR="00F76CB5" w:rsidRPr="00AA73FD" w:rsidRDefault="00F76CB5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Pokud byly porušeny podmínky uvedené v čl. V, </w:t>
      </w:r>
      <w:proofErr w:type="spellStart"/>
      <w:r>
        <w:rPr>
          <w:rFonts w:ascii="Arial" w:hAnsi="Arial" w:cs="Arial"/>
          <w:bCs/>
          <w:sz w:val="20"/>
          <w:szCs w:val="20"/>
        </w:rPr>
        <w:t>odst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5.2, této dohody.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653F3500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AA73FD">
        <w:rPr>
          <w:rFonts w:ascii="Arial" w:hAnsi="Arial" w:cs="Arial"/>
          <w:bCs/>
          <w:sz w:val="20"/>
          <w:szCs w:val="20"/>
        </w:rPr>
        <w:t xml:space="preserve">jakož i následných smluv o dílčích zakázkách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3BAC9DE" w14:textId="0F3EE8B2" w:rsidR="00B1791C" w:rsidRDefault="00CF361E" w:rsidP="00AA73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112DCAEE" w14:textId="77777777" w:rsidR="00F76CB5" w:rsidRDefault="00F76CB5" w:rsidP="00AA73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2"/>
      </w:tblGrid>
      <w:tr w:rsidR="00AA73FD" w14:paraId="493EBCE3" w14:textId="77777777" w:rsidTr="00AA73FD">
        <w:tc>
          <w:tcPr>
            <w:tcW w:w="4390" w:type="dxa"/>
            <w:hideMark/>
          </w:tcPr>
          <w:p w14:paraId="2DA569A9" w14:textId="77777777" w:rsidR="00FD6B36" w:rsidRDefault="00FD6B36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D34353" w14:textId="77777777" w:rsidR="00FD6B36" w:rsidRDefault="00FD6B36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A9D741" w14:textId="78A4F56D" w:rsidR="00AA73FD" w:rsidRDefault="00AA73FD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Lysé nad Labem</w:t>
            </w:r>
            <w:r w:rsidR="00C6236B">
              <w:rPr>
                <w:rFonts w:ascii="Arial" w:hAnsi="Arial" w:cs="Arial"/>
                <w:sz w:val="20"/>
                <w:szCs w:val="20"/>
              </w:rPr>
              <w:t xml:space="preserve"> dne 30. 10. 2020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12" w:type="dxa"/>
            <w:hideMark/>
          </w:tcPr>
          <w:p w14:paraId="6CCA9334" w14:textId="77777777" w:rsidR="00FD6B36" w:rsidRDefault="00FD6B36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7E19BE" w14:textId="77777777" w:rsidR="00FD6B36" w:rsidRDefault="00FD6B36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B3B54A" w14:textId="742C618F" w:rsidR="00AA73FD" w:rsidRDefault="00AA73FD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="003A3946">
              <w:rPr>
                <w:rFonts w:ascii="Arial" w:hAnsi="Arial" w:cs="Arial"/>
                <w:sz w:val="20"/>
                <w:szCs w:val="20"/>
              </w:rPr>
              <w:t xml:space="preserve">Chotětově </w:t>
            </w:r>
            <w:r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6236B">
              <w:rPr>
                <w:rFonts w:ascii="Arial" w:hAnsi="Arial" w:cs="Arial"/>
                <w:sz w:val="20"/>
                <w:szCs w:val="20"/>
              </w:rPr>
              <w:t>30. 10. 2020</w:t>
            </w:r>
            <w:bookmarkStart w:id="1" w:name="_GoBack"/>
            <w:bookmarkEnd w:id="1"/>
          </w:p>
        </w:tc>
      </w:tr>
      <w:tr w:rsidR="00AA73FD" w14:paraId="628F5DFE" w14:textId="77777777" w:rsidTr="00AA73FD">
        <w:tc>
          <w:tcPr>
            <w:tcW w:w="4390" w:type="dxa"/>
          </w:tcPr>
          <w:p w14:paraId="06464DD7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137BB" w14:textId="77777777" w:rsidR="003A3946" w:rsidRDefault="003A3946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367AF" w14:textId="77777777" w:rsidR="00D91223" w:rsidRDefault="00D91223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4EA6D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812" w:type="dxa"/>
          </w:tcPr>
          <w:p w14:paraId="1F2D4A56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3D5D4" w14:textId="77777777" w:rsidR="003A3946" w:rsidRDefault="003A3946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D628B" w14:textId="77777777" w:rsidR="00D91223" w:rsidRDefault="00D91223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898A67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</w:t>
            </w:r>
          </w:p>
        </w:tc>
      </w:tr>
      <w:tr w:rsidR="00AA73FD" w14:paraId="06687001" w14:textId="77777777" w:rsidTr="00AA73FD">
        <w:tc>
          <w:tcPr>
            <w:tcW w:w="4390" w:type="dxa"/>
            <w:hideMark/>
          </w:tcPr>
          <w:p w14:paraId="3115CB8A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Domov Na Zámku Lysá nad Labem, příspěvková organizace</w:t>
            </w:r>
          </w:p>
        </w:tc>
        <w:tc>
          <w:tcPr>
            <w:tcW w:w="4812" w:type="dxa"/>
            <w:hideMark/>
          </w:tcPr>
          <w:p w14:paraId="37E6D652" w14:textId="77777777" w:rsidR="00AA73FD" w:rsidRDefault="003A3946">
            <w:pPr>
              <w:autoSpaceDE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Tomáš Müller</w:t>
            </w:r>
          </w:p>
          <w:p w14:paraId="2C2E470C" w14:textId="269B2759" w:rsidR="003A3946" w:rsidRDefault="003A3946">
            <w:pPr>
              <w:autoSpaceDE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73FD" w14:paraId="0AEB466E" w14:textId="77777777" w:rsidTr="00AA73FD">
        <w:tc>
          <w:tcPr>
            <w:tcW w:w="4390" w:type="dxa"/>
            <w:hideMark/>
          </w:tcPr>
          <w:p w14:paraId="6F9D8544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Jiří Hendrich, ředitel</w:t>
            </w:r>
          </w:p>
        </w:tc>
        <w:tc>
          <w:tcPr>
            <w:tcW w:w="4812" w:type="dxa"/>
            <w:hideMark/>
          </w:tcPr>
          <w:p w14:paraId="090E76AB" w14:textId="5DE867E6" w:rsidR="00AA73FD" w:rsidRDefault="00AA73FD" w:rsidP="003A3946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7E1E3" w14:textId="77777777" w:rsidR="00FD6B36" w:rsidRDefault="00FD6B36" w:rsidP="0062304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0017564" w14:textId="77777777" w:rsidR="00FD6B36" w:rsidRDefault="00FD6B36" w:rsidP="0062304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276A398" w14:textId="77777777" w:rsidR="00015340" w:rsidRDefault="00015340" w:rsidP="0062304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C6EB30C" w14:textId="77777777" w:rsidR="00015340" w:rsidRDefault="00015340" w:rsidP="0062304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DD78902" w14:textId="77777777" w:rsidR="00015340" w:rsidRDefault="00015340" w:rsidP="0062304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E8603EC" w14:textId="40D4A952" w:rsidR="004A5BF7" w:rsidRPr="00FD6B36" w:rsidRDefault="00FD6B36" w:rsidP="0062304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FD6B36">
        <w:rPr>
          <w:rFonts w:ascii="Arial" w:hAnsi="Arial" w:cs="Arial"/>
          <w:sz w:val="20"/>
          <w:szCs w:val="20"/>
        </w:rPr>
        <w:lastRenderedPageBreak/>
        <w:t>Příloha č. 1 – Spotřební koš</w:t>
      </w:r>
    </w:p>
    <w:p w14:paraId="579286D7" w14:textId="77777777" w:rsidR="004A5BF7" w:rsidRDefault="004A5BF7" w:rsidP="00623046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843"/>
        <w:gridCol w:w="1559"/>
        <w:gridCol w:w="851"/>
        <w:gridCol w:w="708"/>
        <w:gridCol w:w="993"/>
        <w:gridCol w:w="1134"/>
        <w:gridCol w:w="992"/>
      </w:tblGrid>
      <w:tr w:rsidR="004A5BF7" w:rsidRPr="004A5BF7" w14:paraId="4D91734B" w14:textId="77777777" w:rsidTr="004A5BF7">
        <w:trPr>
          <w:trHeight w:val="6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vAlign w:val="center"/>
            <w:hideMark/>
          </w:tcPr>
          <w:p w14:paraId="63D82C64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Položka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69B"/>
            <w:vAlign w:val="center"/>
            <w:hideMark/>
          </w:tcPr>
          <w:p w14:paraId="772BE80B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Název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69B"/>
            <w:vAlign w:val="center"/>
            <w:hideMark/>
          </w:tcPr>
          <w:p w14:paraId="6A71E78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Specifikace výrobku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69B"/>
            <w:vAlign w:val="center"/>
            <w:hideMark/>
          </w:tcPr>
          <w:p w14:paraId="2ECC17DC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Měrná jednotka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69B"/>
            <w:vAlign w:val="center"/>
            <w:hideMark/>
          </w:tcPr>
          <w:p w14:paraId="66BC296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Počet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69B"/>
            <w:vAlign w:val="center"/>
            <w:hideMark/>
          </w:tcPr>
          <w:p w14:paraId="5B8CAC54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Cena v Kč bez DPH za jednotku (balení, ks)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69B"/>
            <w:vAlign w:val="center"/>
            <w:hideMark/>
          </w:tcPr>
          <w:p w14:paraId="3EBC0BE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Celková cena v Kč bez DPH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69B"/>
            <w:vAlign w:val="center"/>
            <w:hideMark/>
          </w:tcPr>
          <w:p w14:paraId="4F215A49" w14:textId="77777777" w:rsidR="004A5BF7" w:rsidRPr="004A5BF7" w:rsidRDefault="004A5BF7">
            <w:pPr>
              <w:spacing w:after="200" w:line="276" w:lineRule="auto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Celková cena v Kč s DPH</w:t>
            </w:r>
          </w:p>
        </w:tc>
      </w:tr>
      <w:tr w:rsidR="004A5BF7" w:rsidRPr="004A5BF7" w14:paraId="160F0813" w14:textId="77777777" w:rsidTr="004A5BF7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000D6BE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B3B1057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Hovězí - zadní, falešná svíčková býk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EA0DD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dušení, vaření, nakládání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9E0E2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92068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3101A8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D7094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AFCBF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106 950,00</w:t>
            </w:r>
          </w:p>
        </w:tc>
      </w:tr>
      <w:tr w:rsidR="004A5BF7" w:rsidRPr="004A5BF7" w14:paraId="402CAC10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9B58ED4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5353143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Hovězí – přední krk býk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4AF8D71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dušení,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D1E112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B4522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BC030C8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1C2C3E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49 680,00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A1A37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57 132,00</w:t>
            </w:r>
          </w:p>
        </w:tc>
      </w:tr>
      <w:tr w:rsidR="004A5BF7" w:rsidRPr="004A5BF7" w14:paraId="0498557B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CD1B3DD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3EDD4CA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Hovězí líčka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609295E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dušení,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84C8C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1734AA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4A4C245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1AFB7D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28 560,00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EDB1A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32 844,00</w:t>
            </w:r>
          </w:p>
        </w:tc>
      </w:tr>
      <w:tr w:rsidR="004A5BF7" w:rsidRPr="004A5BF7" w14:paraId="224793F6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3140BC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3149EB2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Hovězí surovina na polévku masitá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18DE7F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1C5AB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D1219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5E030C3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F7F90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8C4EE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80 845,00</w:t>
            </w:r>
          </w:p>
        </w:tc>
      </w:tr>
      <w:tr w:rsidR="004A5BF7" w:rsidRPr="004A5BF7" w14:paraId="5B35A7B3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F04125E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A417D5C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Vepřová krkovice bez kosti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30AC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dušení,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70BA9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B35EAA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8438CD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7F730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255 360,00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C48E7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293 664,00</w:t>
            </w:r>
          </w:p>
        </w:tc>
      </w:tr>
      <w:tr w:rsidR="004A5BF7" w:rsidRPr="004A5BF7" w14:paraId="49BA6CFB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6F5971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EC70E9B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Vepřová pečeně bez kosti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81FE2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3BF731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8707B1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43ED29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20C02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91F81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12 995,00</w:t>
            </w:r>
          </w:p>
        </w:tc>
      </w:tr>
      <w:tr w:rsidR="004A5BF7" w:rsidRPr="004A5BF7" w14:paraId="4C4F679D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FF3C03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21A818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Vepřový bok bez kosti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3A575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pečení,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358E6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A4F18A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13D31919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767F0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15 450,00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3995D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17 767,50</w:t>
            </w:r>
          </w:p>
        </w:tc>
      </w:tr>
      <w:tr w:rsidR="004A5BF7" w:rsidRPr="004A5BF7" w14:paraId="215347A6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46E25B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667B40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Uzená krkovice bez kosti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9316F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E433CF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A44346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FB59B5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141F7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ABB6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186 875,00</w:t>
            </w:r>
          </w:p>
        </w:tc>
      </w:tr>
      <w:tr w:rsidR="004A5BF7" w:rsidRPr="004A5BF7" w14:paraId="1A053175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F07FAD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F5ED78E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Vepřová plec mletá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8035E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dušení, pečení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A0DE8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857AF8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46CB501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CC4D96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160 950,00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9350E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185 092,50</w:t>
            </w:r>
          </w:p>
        </w:tc>
      </w:tr>
      <w:tr w:rsidR="004A5BF7" w:rsidRPr="004A5BF7" w14:paraId="5B9C62C7" w14:textId="77777777" w:rsidTr="004A5BF7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4470C80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4B770C7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Kuřecí stehna bez kosti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E59CF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dušení, smažení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783A0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572AF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2E17E1F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452004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122 450,00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A1E62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140 817,50</w:t>
            </w:r>
          </w:p>
        </w:tc>
      </w:tr>
      <w:tr w:rsidR="004A5BF7" w:rsidRPr="004A5BF7" w14:paraId="272CDA82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864995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C19213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Kuřecí prsa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DBE8A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53939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51F16E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69A7E02D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5008A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7EA8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86 940,00</w:t>
            </w:r>
          </w:p>
        </w:tc>
      </w:tr>
      <w:tr w:rsidR="004A5BF7" w:rsidRPr="004A5BF7" w14:paraId="7DCFE463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EC78125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6B25310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Kuřecí skelety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978EF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1146C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D55E51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0D90265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1B9412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C66C8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25 875,00</w:t>
            </w:r>
          </w:p>
        </w:tc>
      </w:tr>
      <w:tr w:rsidR="004A5BF7" w:rsidRPr="004A5BF7" w14:paraId="4530C311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79B31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D8160D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Kuřecí roláda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D2E05D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pečení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F64280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6205DD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1B87AF34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590F0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42 465,00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2F8D4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48 834,75</w:t>
            </w:r>
          </w:p>
        </w:tc>
      </w:tr>
      <w:tr w:rsidR="004A5BF7" w:rsidRPr="004A5BF7" w14:paraId="7B15D719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AB84C2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B4E3A01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Krůtí prsa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13F6ED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F4D5A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B4AB8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64242CCF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D7DCD6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23 055,00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FDD34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26 513,25</w:t>
            </w:r>
          </w:p>
        </w:tc>
      </w:tr>
      <w:tr w:rsidR="004A5BF7" w:rsidRPr="004A5BF7" w14:paraId="25F8397D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FE9D7AA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90358B8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Dušená šunka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6F5B05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038FEE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B57162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55CB80DC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1B63F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130 680,00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6F815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150 282,00</w:t>
            </w:r>
          </w:p>
        </w:tc>
      </w:tr>
      <w:tr w:rsidR="004A5BF7" w:rsidRPr="004A5BF7" w14:paraId="7225AA1A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EC22D8D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A5A5C74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Sádlo - kbelík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9AD00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přímé spotřebě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8EB131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3076A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0C43991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54CD5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64F1C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3 146,40</w:t>
            </w:r>
          </w:p>
        </w:tc>
      </w:tr>
      <w:tr w:rsidR="004A5BF7" w:rsidRPr="004A5BF7" w14:paraId="1B21ADB4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9FBABD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6FC55CF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Kuřecí játra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4C5F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DB271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776416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00478BD1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CB9316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23 520,00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69BBE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27 048,00</w:t>
            </w:r>
          </w:p>
        </w:tc>
      </w:tr>
      <w:tr w:rsidR="004A5BF7" w:rsidRPr="004A5BF7" w14:paraId="7B700B85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119885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15271F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Vepřová játra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8D0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dušení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512B4C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F6CFDC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53910F2D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000CAF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6 525,00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7F86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7 503,75</w:t>
            </w:r>
          </w:p>
        </w:tc>
      </w:tr>
      <w:tr w:rsidR="004A5BF7" w:rsidRPr="004A5BF7" w14:paraId="67C805AB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76F75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FB6833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Hovězí dršťky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2AB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48A58B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03911A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74E2507C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368E2C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11 455,00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01D5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13 173,25</w:t>
            </w:r>
          </w:p>
        </w:tc>
      </w:tr>
      <w:tr w:rsidR="004A5BF7" w:rsidRPr="004A5BF7" w14:paraId="6B70F909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8E614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372A81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Slanina- špek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4971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1C3ED5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A32F7F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2361E4DE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95E84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88AB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2 640,40</w:t>
            </w:r>
          </w:p>
        </w:tc>
      </w:tr>
      <w:tr w:rsidR="004A5BF7" w:rsidRPr="004A5BF7" w14:paraId="149DB8FC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0EC44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8CDB4B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Anglická slanina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9D9E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3C9A4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F7748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23D431E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44B009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236D1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14 145,00</w:t>
            </w:r>
          </w:p>
        </w:tc>
      </w:tr>
      <w:tr w:rsidR="004A5BF7" w:rsidRPr="004A5BF7" w14:paraId="03B46B0A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CE52D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4D0441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 xml:space="preserve">Salám - </w:t>
            </w:r>
            <w:proofErr w:type="spellStart"/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Gothaj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1F0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178810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CB9CB6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7247D638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F215F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44 080,00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13C56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50 692,00</w:t>
            </w:r>
          </w:p>
        </w:tc>
      </w:tr>
      <w:tr w:rsidR="004A5BF7" w:rsidRPr="004A5BF7" w14:paraId="1AB21E17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B7B102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B27D134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Javořické párky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1AFB4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0E50F4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445BD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4E83E74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4B593E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74F2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8 832,00</w:t>
            </w:r>
          </w:p>
        </w:tc>
      </w:tr>
      <w:tr w:rsidR="004A5BF7" w:rsidRPr="004A5BF7" w14:paraId="3CFED20E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39185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67C674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Papriková klobása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52BDA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E030A0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B62938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757FA9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34B0D8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2756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10 867,50</w:t>
            </w:r>
          </w:p>
        </w:tc>
      </w:tr>
      <w:tr w:rsidR="004A5BF7" w:rsidRPr="004A5BF7" w14:paraId="45E2B50D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6CD255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71DAA82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Bavorská sekaná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23106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ohřátí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438E45B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59D65F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25D14E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7F71AD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DCC68F1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57 500,00</w:t>
            </w:r>
          </w:p>
        </w:tc>
      </w:tr>
      <w:tr w:rsidR="004A5BF7" w:rsidRPr="004A5BF7" w14:paraId="1BE4EC4F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4882D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D0917A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Špekáčky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DC9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3FB26B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AC838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003D6F2A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DE516F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EB7D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9 775,00</w:t>
            </w:r>
          </w:p>
        </w:tc>
      </w:tr>
      <w:tr w:rsidR="004A5BF7" w:rsidRPr="004A5BF7" w14:paraId="53ACED88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4A5AA2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83BAB7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Šunková klobása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9ECB5C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vaření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EC49D5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D9602D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5A4B521F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9A5CCF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3A1B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11 132,00</w:t>
            </w:r>
          </w:p>
        </w:tc>
      </w:tr>
      <w:tr w:rsidR="004A5BF7" w:rsidRPr="004A5BF7" w14:paraId="2A56FC8D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215E70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30B4F9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Vinná klobása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9B767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opékání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1CB46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41D951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6A3AC29A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48876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F651D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11 385,00</w:t>
            </w:r>
          </w:p>
        </w:tc>
      </w:tr>
      <w:tr w:rsidR="004A5BF7" w:rsidRPr="004A5BF7" w14:paraId="35C15AB2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23801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F5EE82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Vídeňské párky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F09B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 ohřátí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DA3C0D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3EC571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132970AC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D42A3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43 560,00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33A6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50 094,00</w:t>
            </w:r>
          </w:p>
        </w:tc>
      </w:tr>
      <w:tr w:rsidR="004A5BF7" w:rsidRPr="004A5BF7" w14:paraId="1DADBCC4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C12E0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0F10A3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Kuřecí šunka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3E7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AF41CF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7C6F3A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25C3D36C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92976C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E51F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13 685,00</w:t>
            </w:r>
          </w:p>
        </w:tc>
      </w:tr>
      <w:tr w:rsidR="004A5BF7" w:rsidRPr="004A5BF7" w14:paraId="43C1917F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2F714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18EAD0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Vepřová tlačenka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EE61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69B74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A9404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271334E4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E0CDB2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34 780,00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E85A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39 997,00</w:t>
            </w:r>
          </w:p>
        </w:tc>
      </w:tr>
      <w:tr w:rsidR="004A5BF7" w:rsidRPr="004A5BF7" w14:paraId="55831DE9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F795F1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403276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Salám Junior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D912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80594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EE25E2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6D2FF2D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841498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6 720,00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FA09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7 728,00</w:t>
            </w:r>
          </w:p>
        </w:tc>
      </w:tr>
      <w:tr w:rsidR="004A5BF7" w:rsidRPr="004A5BF7" w14:paraId="6085D4B5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1F4A0A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6825AB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Krájená paštika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79E844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D035B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A8C1F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1525BB1C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87D240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BA1D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21 505,00</w:t>
            </w:r>
          </w:p>
        </w:tc>
      </w:tr>
      <w:tr w:rsidR="004A5BF7" w:rsidRPr="004A5BF7" w14:paraId="75B13CFD" w14:textId="77777777" w:rsidTr="00FD6B36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3E0C6F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6FA849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Debrecínka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97C791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CFF7B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5F12D9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66631A32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F0EAAD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16 680,00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A1A5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19 182,00</w:t>
            </w:r>
          </w:p>
        </w:tc>
      </w:tr>
      <w:tr w:rsidR="004A5BF7" w:rsidRPr="004A5BF7" w14:paraId="452AC7C1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7DA508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30E5C6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Šunka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8372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1E6DD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682772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22BE1A8E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0D80C4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35 640,00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1CE7A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40 986,00</w:t>
            </w:r>
          </w:p>
        </w:tc>
      </w:tr>
      <w:tr w:rsidR="004A5BF7" w:rsidRPr="004A5BF7" w14:paraId="644EDD94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3E221D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AF74B3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1CB96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01EECD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32F966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5996B078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FCD37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8CCF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27 830,00</w:t>
            </w:r>
          </w:p>
        </w:tc>
      </w:tr>
      <w:tr w:rsidR="004A5BF7" w:rsidRPr="004A5BF7" w14:paraId="08A71FEE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9764B0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FE7953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Balené uzeniny: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812045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BFDCF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8CF122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80B7381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5AE0A6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1066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0,00</w:t>
            </w:r>
          </w:p>
        </w:tc>
      </w:tr>
      <w:tr w:rsidR="004A5BF7" w:rsidRPr="004A5BF7" w14:paraId="17DB3333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09F24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65EBF6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proofErr w:type="spellStart"/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Gothaj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1A2BF0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145B7F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06F1A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8715754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300C2D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124F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23 920,00</w:t>
            </w:r>
          </w:p>
        </w:tc>
      </w:tr>
      <w:tr w:rsidR="004A5BF7" w:rsidRPr="004A5BF7" w14:paraId="6A359377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47DE7A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2EDBF2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Junior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87C6E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8A2D33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F4E1EF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638C509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FC5E44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0D07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42 320,00</w:t>
            </w:r>
          </w:p>
        </w:tc>
      </w:tr>
      <w:tr w:rsidR="004A5BF7" w:rsidRPr="004A5BF7" w14:paraId="502157F0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6738D7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FC4635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Debrecínka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1846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96180A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24EC9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1095E04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C917A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DF734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34 500,00</w:t>
            </w:r>
          </w:p>
        </w:tc>
      </w:tr>
      <w:tr w:rsidR="004A5BF7" w:rsidRPr="004A5BF7" w14:paraId="1A3F098B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37680F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9FC112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Šunkový salám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9D2A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A034FE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1DBAD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5C964171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597CBF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28 050,00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3660F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32 257,50</w:t>
            </w:r>
          </w:p>
        </w:tc>
      </w:tr>
      <w:tr w:rsidR="004A5BF7" w:rsidRPr="004A5BF7" w14:paraId="13897990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5DE6E5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6FE862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Šunka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E7EB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F806EC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2E82F2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04625775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C1D94D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48D8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87 400,00</w:t>
            </w:r>
          </w:p>
        </w:tc>
      </w:tr>
      <w:tr w:rsidR="004A5BF7" w:rsidRPr="004A5BF7" w14:paraId="735E6F76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093CCA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DE30E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697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na svačiny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573B8C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94359D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35D99403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1017F8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33 300,00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7FFA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38 295,00</w:t>
            </w:r>
          </w:p>
        </w:tc>
      </w:tr>
      <w:tr w:rsidR="004A5BF7" w:rsidRPr="004A5BF7" w14:paraId="2DF6C56C" w14:textId="77777777" w:rsidTr="004A5BF7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E6F350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F10F7D7" w14:textId="77777777" w:rsidR="004A5BF7" w:rsidRPr="004A5BF7" w:rsidRDefault="004A5BF7">
            <w:pPr>
              <w:spacing w:line="240" w:lineRule="auto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00BA4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F771C9" w14:textId="77777777" w:rsidR="004A5BF7" w:rsidRPr="004A5BF7" w:rsidRDefault="004A5BF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D5221B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14:paraId="118A49D7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3F8364" w14:textId="77777777" w:rsidR="004A5BF7" w:rsidRPr="004A5BF7" w:rsidRDefault="004A5BF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  <w:lang w:eastAsia="cs-CZ"/>
              </w:rPr>
              <w:t>1 879 102,00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5556" w14:textId="77777777" w:rsidR="004A5BF7" w:rsidRPr="004A5BF7" w:rsidRDefault="004A5BF7">
            <w:pPr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12"/>
                <w:szCs w:val="16"/>
                <w:lang w:eastAsia="en-US"/>
              </w:rPr>
            </w:pPr>
            <w:r w:rsidRPr="004A5BF7">
              <w:rPr>
                <w:rFonts w:ascii="Calibri" w:hAnsi="Calibri" w:cs="Calibri"/>
                <w:color w:val="000000"/>
                <w:sz w:val="12"/>
                <w:szCs w:val="16"/>
              </w:rPr>
              <w:t>2 160 967,30</w:t>
            </w:r>
          </w:p>
        </w:tc>
      </w:tr>
    </w:tbl>
    <w:p w14:paraId="6F0084F1" w14:textId="77777777" w:rsidR="004A5BF7" w:rsidRPr="004A5BF7" w:rsidRDefault="004A5BF7" w:rsidP="004A5BF7">
      <w:pPr>
        <w:rPr>
          <w:rFonts w:asciiTheme="minorHAnsi" w:hAnsiTheme="minorHAnsi" w:cstheme="minorBidi"/>
          <w:sz w:val="12"/>
          <w:szCs w:val="16"/>
          <w:lang w:eastAsia="en-US"/>
        </w:rPr>
      </w:pPr>
    </w:p>
    <w:p w14:paraId="2B4BD467" w14:textId="42E6465D" w:rsidR="004A5BF7" w:rsidRPr="00906E40" w:rsidRDefault="00906E40" w:rsidP="00623046">
      <w:pPr>
        <w:autoSpaceDE w:val="0"/>
        <w:spacing w:line="320" w:lineRule="exact"/>
        <w:rPr>
          <w:rFonts w:ascii="Arial" w:hAnsi="Arial" w:cs="Arial"/>
          <w:sz w:val="16"/>
          <w:szCs w:val="20"/>
        </w:rPr>
      </w:pPr>
      <w:r w:rsidRPr="00906E40">
        <w:rPr>
          <w:rFonts w:ascii="Arial" w:hAnsi="Arial" w:cs="Arial"/>
          <w:sz w:val="16"/>
          <w:szCs w:val="20"/>
        </w:rPr>
        <w:t>Uvedená specifikace je pouze srovnávací model a slouží pouze pro hodnocení nabídek.</w:t>
      </w:r>
    </w:p>
    <w:p w14:paraId="6F71D444" w14:textId="77777777" w:rsidR="00FD6B36" w:rsidRDefault="00FD6B36" w:rsidP="00623046">
      <w:pPr>
        <w:autoSpaceDE w:val="0"/>
        <w:spacing w:line="320" w:lineRule="exact"/>
        <w:rPr>
          <w:rFonts w:ascii="Arial" w:hAnsi="Arial" w:cs="Arial"/>
          <w:sz w:val="16"/>
          <w:szCs w:val="20"/>
          <w:highlight w:val="green"/>
        </w:rPr>
      </w:pPr>
    </w:p>
    <w:p w14:paraId="7CE9325B" w14:textId="77777777" w:rsidR="00FD6B36" w:rsidRDefault="00FD6B36" w:rsidP="00623046">
      <w:pPr>
        <w:autoSpaceDE w:val="0"/>
        <w:spacing w:line="320" w:lineRule="exact"/>
        <w:rPr>
          <w:rFonts w:ascii="Arial" w:hAnsi="Arial" w:cs="Arial"/>
          <w:sz w:val="16"/>
          <w:szCs w:val="20"/>
          <w:highlight w:val="green"/>
        </w:rPr>
      </w:pPr>
    </w:p>
    <w:p w14:paraId="193DD55B" w14:textId="77777777" w:rsidR="00FD6B36" w:rsidRDefault="00FD6B36" w:rsidP="00623046">
      <w:pPr>
        <w:autoSpaceDE w:val="0"/>
        <w:spacing w:line="320" w:lineRule="exact"/>
        <w:rPr>
          <w:rFonts w:ascii="Arial" w:hAnsi="Arial" w:cs="Arial"/>
          <w:sz w:val="16"/>
          <w:szCs w:val="20"/>
          <w:highlight w:val="green"/>
        </w:rPr>
      </w:pPr>
    </w:p>
    <w:p w14:paraId="742EC71E" w14:textId="6FF41FEA" w:rsidR="00FD6B36" w:rsidRDefault="00FD6B36" w:rsidP="00623046">
      <w:pPr>
        <w:autoSpaceDE w:val="0"/>
        <w:spacing w:line="320" w:lineRule="exact"/>
        <w:rPr>
          <w:rFonts w:ascii="Arial" w:hAnsi="Arial" w:cs="Arial"/>
          <w:sz w:val="16"/>
          <w:szCs w:val="20"/>
        </w:rPr>
      </w:pPr>
      <w:r w:rsidRPr="00FD6B36">
        <w:rPr>
          <w:rFonts w:ascii="Arial" w:hAnsi="Arial" w:cs="Arial"/>
          <w:sz w:val="16"/>
          <w:szCs w:val="20"/>
        </w:rPr>
        <w:t>Položky takto označené doplní dodavatel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FD6B36">
        <w:rPr>
          <w:rFonts w:ascii="Arial" w:hAnsi="Arial" w:cs="Arial"/>
          <w:sz w:val="16"/>
          <w:szCs w:val="20"/>
        </w:rPr>
        <w:t>Dodavatel (Název, Adresa):</w:t>
      </w:r>
      <w:r>
        <w:rPr>
          <w:rFonts w:ascii="Arial" w:hAnsi="Arial" w:cs="Arial"/>
          <w:sz w:val="16"/>
          <w:szCs w:val="20"/>
        </w:rPr>
        <w:tab/>
        <w:t>Tomáš Müller</w:t>
      </w:r>
    </w:p>
    <w:p w14:paraId="03794813" w14:textId="5B50BCA7" w:rsidR="00FD6B36" w:rsidRDefault="00FD6B36" w:rsidP="00623046">
      <w:pPr>
        <w:autoSpaceDE w:val="0"/>
        <w:spacing w:line="320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Husovo náměstí 30</w:t>
      </w:r>
    </w:p>
    <w:p w14:paraId="4CA11934" w14:textId="60BB253D" w:rsidR="00FD6B36" w:rsidRDefault="00FD6B36" w:rsidP="00623046">
      <w:pPr>
        <w:autoSpaceDE w:val="0"/>
        <w:spacing w:line="320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294 28 Chotětov</w:t>
      </w:r>
    </w:p>
    <w:p w14:paraId="5882375C" w14:textId="77777777" w:rsidR="00906E40" w:rsidRDefault="00906E40" w:rsidP="00623046">
      <w:pPr>
        <w:autoSpaceDE w:val="0"/>
        <w:spacing w:line="320" w:lineRule="exact"/>
        <w:rPr>
          <w:rFonts w:ascii="Arial" w:hAnsi="Arial" w:cs="Arial"/>
          <w:sz w:val="16"/>
          <w:szCs w:val="20"/>
        </w:rPr>
      </w:pPr>
    </w:p>
    <w:p w14:paraId="16929B44" w14:textId="5C52DE7E" w:rsidR="00906E40" w:rsidRPr="004A5BF7" w:rsidRDefault="00906E40" w:rsidP="00623046">
      <w:pPr>
        <w:autoSpaceDE w:val="0"/>
        <w:spacing w:line="320" w:lineRule="exact"/>
        <w:rPr>
          <w:rFonts w:ascii="Arial" w:hAnsi="Arial" w:cs="Arial"/>
          <w:sz w:val="16"/>
          <w:szCs w:val="20"/>
          <w:highlight w:val="green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Razítko, podpis:</w:t>
      </w:r>
    </w:p>
    <w:sectPr w:rsidR="00906E40" w:rsidRPr="004A5BF7" w:rsidSect="008260C6">
      <w:headerReference w:type="default" r:id="rId11"/>
      <w:footerReference w:type="default" r:id="rId12"/>
      <w:pgSz w:w="11906" w:h="16838"/>
      <w:pgMar w:top="1418" w:right="1276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AE3DA" w14:textId="77777777" w:rsidR="007815AE" w:rsidRDefault="007815AE">
      <w:pPr>
        <w:spacing w:line="240" w:lineRule="auto"/>
      </w:pPr>
      <w:r>
        <w:separator/>
      </w:r>
    </w:p>
  </w:endnote>
  <w:endnote w:type="continuationSeparator" w:id="0">
    <w:p w14:paraId="7D5C8F91" w14:textId="77777777" w:rsidR="007815AE" w:rsidRDefault="007815AE">
      <w:pPr>
        <w:spacing w:line="240" w:lineRule="auto"/>
      </w:pPr>
      <w:r>
        <w:continuationSeparator/>
      </w:r>
    </w:p>
  </w:endnote>
  <w:endnote w:type="continuationNotice" w:id="1">
    <w:p w14:paraId="11E10B7D" w14:textId="77777777" w:rsidR="007815AE" w:rsidRDefault="007815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5D70" w14:textId="77777777" w:rsidR="00FD6B36" w:rsidRDefault="00FD6B36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6236B" w:rsidRPr="00C6236B">
      <w:rPr>
        <w:noProof/>
        <w:lang w:val="cs-CZ"/>
      </w:rPr>
      <w:t>8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12DD" w14:textId="77777777" w:rsidR="007815AE" w:rsidRDefault="007815AE">
      <w:pPr>
        <w:spacing w:line="240" w:lineRule="auto"/>
      </w:pPr>
      <w:r>
        <w:separator/>
      </w:r>
    </w:p>
  </w:footnote>
  <w:footnote w:type="continuationSeparator" w:id="0">
    <w:p w14:paraId="125374D8" w14:textId="77777777" w:rsidR="007815AE" w:rsidRDefault="007815AE">
      <w:pPr>
        <w:spacing w:line="240" w:lineRule="auto"/>
      </w:pPr>
      <w:r>
        <w:continuationSeparator/>
      </w:r>
    </w:p>
  </w:footnote>
  <w:footnote w:type="continuationNotice" w:id="1">
    <w:p w14:paraId="36F2BA14" w14:textId="77777777" w:rsidR="007815AE" w:rsidRDefault="007815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58A8" w14:textId="2678ACAF" w:rsidR="00FD6B36" w:rsidRDefault="00FD6B36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D54896"/>
    <w:multiLevelType w:val="hybridMultilevel"/>
    <w:tmpl w:val="F1FABA50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5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EC50A2"/>
    <w:multiLevelType w:val="hybridMultilevel"/>
    <w:tmpl w:val="458A31E6"/>
    <w:lvl w:ilvl="0" w:tplc="AE3CB00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67A44FB1"/>
    <w:multiLevelType w:val="hybridMultilevel"/>
    <w:tmpl w:val="1E589DD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5"/>
  </w:num>
  <w:num w:numId="8">
    <w:abstractNumId w:val="0"/>
  </w:num>
  <w:num w:numId="9">
    <w:abstractNumId w:val="44"/>
  </w:num>
  <w:num w:numId="10">
    <w:abstractNumId w:val="56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 w:numId="16">
    <w:abstractNumId w:val="54"/>
  </w:num>
  <w:num w:numId="17">
    <w:abstractNumId w:val="58"/>
  </w:num>
  <w:num w:numId="18">
    <w:abstractNumId w:val="5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340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1BED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1DB5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12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1F9B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E5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974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72D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963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46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C99"/>
    <w:rsid w:val="00405F5D"/>
    <w:rsid w:val="00406084"/>
    <w:rsid w:val="00406685"/>
    <w:rsid w:val="00406B8F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A58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BF7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3A87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4683C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0652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046"/>
    <w:rsid w:val="006233FC"/>
    <w:rsid w:val="00623604"/>
    <w:rsid w:val="00623CD2"/>
    <w:rsid w:val="0062435C"/>
    <w:rsid w:val="00624AC0"/>
    <w:rsid w:val="00624EF4"/>
    <w:rsid w:val="0062552B"/>
    <w:rsid w:val="00625744"/>
    <w:rsid w:val="00627502"/>
    <w:rsid w:val="00627828"/>
    <w:rsid w:val="00627F26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34F1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5A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0C6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2BE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6FD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6E40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D4F"/>
    <w:rsid w:val="00A35E05"/>
    <w:rsid w:val="00A375BF"/>
    <w:rsid w:val="00A41160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A73FD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AD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67F7A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87C43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74E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236B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46F8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11E9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C9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1223"/>
    <w:rsid w:val="00D92C39"/>
    <w:rsid w:val="00D92C71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2B3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059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E69D3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180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1F85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16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48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55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6CB5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6B36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E78E2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B84AB4DA-B3F4-46DB-ACDB-DF61DFB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1">
    <w:name w:val="Char4 Char Char Char Char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1">
    <w:name w:val="Char4 Char Char1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1">
    <w:name w:val="Odstavec se seznamem21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720B44-A46F-4441-AB70-6B49D180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2377</Words>
  <Characters>14028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16373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Kahánek Vladimír</dc:creator>
  <cp:keywords/>
  <dc:description/>
  <cp:lastModifiedBy>Jiří Hendrich</cp:lastModifiedBy>
  <cp:revision>6</cp:revision>
  <cp:lastPrinted>2018-11-02T08:48:00Z</cp:lastPrinted>
  <dcterms:created xsi:type="dcterms:W3CDTF">2020-10-15T12:55:00Z</dcterms:created>
  <dcterms:modified xsi:type="dcterms:W3CDTF">2020-10-30T09:00:00Z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