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Komenského náměstí 125, 53221 Pardubice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Dašice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DZ 17655m2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17 655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176 550,00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DZ 884m2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8 840,00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DZ 12m2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DZ 402m2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4 020,00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18 953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189 530,00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18 953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189 530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č.51N20/44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5112044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4.9.2020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189 530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27.10.2020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