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Pardubický kraj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Komenského náměstí 125, 53221 Pardubice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Dašice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301m2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4 515,00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356m2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356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5 340,00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12553m2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12 553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188 295,00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111m2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2552m2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38 280,00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112m2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1 680,00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82m2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2171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1 230,00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TZ 88m2</w:t>
                  </w: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2264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m²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100,0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16 155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242 325,00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16 155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242 325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č.50N20/44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5012044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4.9.2020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242 325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27.10.2020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