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B05D" w14:textId="77777777" w:rsidR="00D50EE3" w:rsidRPr="00D42B3D" w:rsidRDefault="00D50EE3" w:rsidP="00D421F7">
      <w:pPr>
        <w:rPr>
          <w:rFonts w:ascii="Arial" w:hAnsi="Arial" w:cs="Arial"/>
          <w:b/>
          <w:smallCaps/>
          <w:sz w:val="22"/>
          <w:szCs w:val="22"/>
        </w:rPr>
      </w:pPr>
    </w:p>
    <w:p w14:paraId="5B38A9E3" w14:textId="77777777" w:rsidR="00D50EE3" w:rsidRPr="00D42B3D" w:rsidRDefault="00B016CC"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37C1600A" wp14:editId="108E3102">
            <wp:extent cx="2363470" cy="379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79730"/>
                    </a:xfrm>
                    <a:prstGeom prst="rect">
                      <a:avLst/>
                    </a:prstGeom>
                    <a:noFill/>
                    <a:ln>
                      <a:noFill/>
                    </a:ln>
                  </pic:spPr>
                </pic:pic>
              </a:graphicData>
            </a:graphic>
          </wp:inline>
        </w:drawing>
      </w:r>
    </w:p>
    <w:p w14:paraId="27DA5BF5" w14:textId="77777777" w:rsidR="00D50EE3" w:rsidRPr="00D42B3D" w:rsidRDefault="00D50EE3" w:rsidP="00D421F7">
      <w:pPr>
        <w:rPr>
          <w:rFonts w:ascii="Arial" w:hAnsi="Arial" w:cs="Arial"/>
          <w:b/>
          <w:smallCaps/>
          <w:sz w:val="22"/>
          <w:szCs w:val="22"/>
        </w:rPr>
      </w:pPr>
    </w:p>
    <w:p w14:paraId="7F068E75" w14:textId="00B11F46" w:rsidR="00D50EE3" w:rsidRPr="00652E19" w:rsidRDefault="004A3099" w:rsidP="009857F5">
      <w:pPr>
        <w:tabs>
          <w:tab w:val="left" w:pos="7371"/>
        </w:tabs>
        <w:jc w:val="right"/>
        <w:rPr>
          <w:rFonts w:ascii="Arial" w:hAnsi="Arial" w:cs="Arial"/>
          <w:smallCaps/>
          <w:sz w:val="20"/>
          <w:szCs w:val="22"/>
        </w:rPr>
      </w:pPr>
      <w:r>
        <w:rPr>
          <w:rFonts w:ascii="Arial" w:hAnsi="Arial" w:cs="Arial"/>
          <w:smallCaps/>
          <w:sz w:val="20"/>
          <w:szCs w:val="22"/>
        </w:rPr>
        <w:t>249/</w:t>
      </w:r>
      <w:r w:rsidR="00652E19" w:rsidRPr="00652E19">
        <w:rPr>
          <w:rFonts w:ascii="Arial" w:hAnsi="Arial" w:cs="Arial"/>
          <w:smallCaps/>
          <w:sz w:val="20"/>
          <w:szCs w:val="22"/>
        </w:rPr>
        <w:t>Ba/</w:t>
      </w:r>
      <w:r w:rsidR="00E5339E">
        <w:rPr>
          <w:rFonts w:ascii="Arial" w:hAnsi="Arial" w:cs="Arial"/>
          <w:smallCaps/>
          <w:sz w:val="20"/>
          <w:szCs w:val="22"/>
        </w:rPr>
        <w:t>20</w:t>
      </w:r>
      <w:r w:rsidR="00652E19" w:rsidRPr="00652E19">
        <w:rPr>
          <w:rFonts w:ascii="Arial" w:hAnsi="Arial" w:cs="Arial"/>
          <w:smallCaps/>
          <w:sz w:val="20"/>
          <w:szCs w:val="22"/>
        </w:rPr>
        <w:t>/MŠ</w:t>
      </w:r>
    </w:p>
    <w:p w14:paraId="39941125" w14:textId="121D9E76" w:rsidR="00D421F7" w:rsidRPr="009E34DA" w:rsidRDefault="009E34DA" w:rsidP="009E34DA">
      <w:pPr>
        <w:jc w:val="right"/>
        <w:rPr>
          <w:rFonts w:ascii="Arial" w:hAnsi="Arial" w:cs="Arial"/>
          <w:smallCaps/>
          <w:sz w:val="20"/>
          <w:szCs w:val="22"/>
        </w:rPr>
      </w:pPr>
      <w:r w:rsidRPr="009E34DA">
        <w:rPr>
          <w:rFonts w:ascii="Arial" w:hAnsi="Arial" w:cs="Arial"/>
          <w:smallCaps/>
          <w:sz w:val="20"/>
          <w:szCs w:val="22"/>
        </w:rPr>
        <w:t>T004/20V/00006257</w:t>
      </w:r>
    </w:p>
    <w:p w14:paraId="00628EFD"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0142B84" w14:textId="77777777" w:rsidR="00D421F7" w:rsidRDefault="00D421F7" w:rsidP="00D421F7">
      <w:pPr>
        <w:rPr>
          <w:rFonts w:ascii="Arial" w:hAnsi="Arial" w:cs="Arial"/>
          <w:b/>
          <w:sz w:val="22"/>
          <w:szCs w:val="22"/>
        </w:rPr>
      </w:pPr>
    </w:p>
    <w:p w14:paraId="00D65C39" w14:textId="77777777" w:rsidR="00D50EE3" w:rsidRPr="00D42B3D" w:rsidRDefault="00E45DAD" w:rsidP="00D421F7">
      <w:pPr>
        <w:rPr>
          <w:rFonts w:ascii="Arial" w:hAnsi="Arial" w:cs="Arial"/>
          <w:b/>
          <w:sz w:val="22"/>
          <w:szCs w:val="22"/>
        </w:rPr>
      </w:pPr>
      <w:r>
        <w:rPr>
          <w:rFonts w:ascii="Arial" w:hAnsi="Arial" w:cs="Arial"/>
          <w:b/>
          <w:sz w:val="22"/>
          <w:szCs w:val="22"/>
        </w:rPr>
        <w:t>Kupující</w:t>
      </w:r>
      <w:bookmarkStart w:id="0" w:name="_GoBack"/>
      <w:bookmarkEnd w:id="0"/>
    </w:p>
    <w:p w14:paraId="3A9C9C79"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252B966A"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14363840"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F18BD9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32F7CD0"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7FD421BB" w14:textId="51EC106B"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r w:rsidR="00652E19">
        <w:rPr>
          <w:rFonts w:ascii="Arial" w:hAnsi="Arial" w:cs="Arial"/>
          <w:sz w:val="22"/>
          <w:szCs w:val="22"/>
        </w:rPr>
        <w:t xml:space="preserve">Filipem </w:t>
      </w:r>
      <w:proofErr w:type="spellStart"/>
      <w:r w:rsidR="00652E19">
        <w:rPr>
          <w:rFonts w:ascii="Arial" w:hAnsi="Arial" w:cs="Arial"/>
          <w:sz w:val="22"/>
          <w:szCs w:val="22"/>
        </w:rPr>
        <w:t>Barankiewiczem</w:t>
      </w:r>
      <w:proofErr w:type="spellEnd"/>
      <w:r w:rsidR="00652E19">
        <w:rPr>
          <w:rFonts w:ascii="Arial" w:hAnsi="Arial" w:cs="Arial"/>
          <w:sz w:val="22"/>
          <w:szCs w:val="22"/>
        </w:rPr>
        <w:t xml:space="preserve">, uměleckým </w:t>
      </w:r>
      <w:r w:rsidR="00DD572A">
        <w:rPr>
          <w:rFonts w:ascii="Arial" w:hAnsi="Arial" w:cs="Arial"/>
          <w:sz w:val="22"/>
          <w:szCs w:val="22"/>
        </w:rPr>
        <w:t>ředitelem</w:t>
      </w:r>
      <w:r w:rsidR="00652E19">
        <w:rPr>
          <w:rFonts w:ascii="Arial" w:hAnsi="Arial" w:cs="Arial"/>
          <w:sz w:val="22"/>
          <w:szCs w:val="22"/>
        </w:rPr>
        <w:t xml:space="preserve"> Baletu ND</w:t>
      </w:r>
      <w:r w:rsidRPr="00D42B3D">
        <w:rPr>
          <w:rFonts w:ascii="Arial" w:hAnsi="Arial" w:cs="Arial"/>
          <w:sz w:val="22"/>
          <w:szCs w:val="22"/>
        </w:rPr>
        <w:t xml:space="preserve"> </w:t>
      </w:r>
    </w:p>
    <w:p w14:paraId="081F11FA"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2B014DDB" w14:textId="77777777" w:rsidR="00D50EE3" w:rsidRPr="00D42B3D" w:rsidRDefault="00D50EE3" w:rsidP="00D421F7">
      <w:pPr>
        <w:rPr>
          <w:rFonts w:ascii="Arial" w:hAnsi="Arial" w:cs="Arial"/>
          <w:sz w:val="22"/>
          <w:szCs w:val="22"/>
        </w:rPr>
      </w:pPr>
    </w:p>
    <w:p w14:paraId="6C14A09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E611552" w14:textId="77777777" w:rsidR="00D50EE3" w:rsidRPr="00D42B3D" w:rsidRDefault="00D50EE3" w:rsidP="00D421F7">
      <w:pPr>
        <w:rPr>
          <w:rFonts w:ascii="Arial" w:hAnsi="Arial" w:cs="Arial"/>
          <w:sz w:val="22"/>
          <w:szCs w:val="22"/>
        </w:rPr>
      </w:pPr>
    </w:p>
    <w:p w14:paraId="1D7BD69D"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32E50733" w14:textId="46EC3D01" w:rsidR="00652E19" w:rsidRDefault="009E34DA" w:rsidP="00D421F7">
      <w:pPr>
        <w:rPr>
          <w:rFonts w:ascii="Arial" w:hAnsi="Arial" w:cs="Arial"/>
          <w:sz w:val="22"/>
          <w:szCs w:val="22"/>
        </w:rPr>
      </w:pPr>
      <w:r>
        <w:rPr>
          <w:rFonts w:ascii="Arial" w:hAnsi="Arial" w:cs="Arial"/>
          <w:sz w:val="22"/>
          <w:szCs w:val="22"/>
        </w:rPr>
        <w:t>Jana Zelenkova</w:t>
      </w:r>
    </w:p>
    <w:p w14:paraId="1751F1EB" w14:textId="2A1BFEDE" w:rsidR="00652E19" w:rsidRDefault="00652E19" w:rsidP="00D421F7">
      <w:pPr>
        <w:rPr>
          <w:rFonts w:ascii="Arial" w:hAnsi="Arial" w:cs="Arial"/>
          <w:sz w:val="22"/>
          <w:szCs w:val="22"/>
        </w:rPr>
      </w:pPr>
      <w:r>
        <w:rPr>
          <w:rFonts w:ascii="Arial" w:hAnsi="Arial" w:cs="Arial"/>
          <w:sz w:val="22"/>
          <w:szCs w:val="22"/>
        </w:rPr>
        <w:t xml:space="preserve">se sídlem </w:t>
      </w:r>
      <w:r w:rsidR="009E34DA">
        <w:rPr>
          <w:rFonts w:ascii="Arial" w:hAnsi="Arial" w:cs="Arial"/>
          <w:sz w:val="22"/>
          <w:szCs w:val="22"/>
        </w:rPr>
        <w:t>Chelčického 531/3</w:t>
      </w:r>
      <w:r w:rsidRPr="00652E19">
        <w:rPr>
          <w:rFonts w:ascii="Arial" w:hAnsi="Arial" w:cs="Arial"/>
          <w:sz w:val="22"/>
          <w:szCs w:val="22"/>
        </w:rPr>
        <w:t xml:space="preserve"> </w:t>
      </w:r>
    </w:p>
    <w:p w14:paraId="66466AA9" w14:textId="170DF5F4" w:rsidR="00DD572A" w:rsidRDefault="009E34DA" w:rsidP="00652E19">
      <w:pPr>
        <w:rPr>
          <w:rFonts w:ascii="Arial" w:hAnsi="Arial" w:cs="Arial"/>
          <w:sz w:val="22"/>
          <w:szCs w:val="22"/>
        </w:rPr>
      </w:pPr>
      <w:r>
        <w:rPr>
          <w:rFonts w:ascii="Arial" w:hAnsi="Arial" w:cs="Arial"/>
          <w:sz w:val="22"/>
          <w:szCs w:val="22"/>
        </w:rPr>
        <w:t>702 00 Ostrava 2</w:t>
      </w:r>
    </w:p>
    <w:p w14:paraId="3532D5E7" w14:textId="4BBB72FF" w:rsidR="00652E19" w:rsidRPr="00652E19" w:rsidRDefault="00652E19" w:rsidP="00652E19">
      <w:pPr>
        <w:rPr>
          <w:rFonts w:ascii="Arial" w:hAnsi="Arial" w:cs="Arial"/>
          <w:sz w:val="22"/>
          <w:szCs w:val="22"/>
        </w:rPr>
      </w:pPr>
      <w:r w:rsidRPr="00652E19">
        <w:rPr>
          <w:rFonts w:ascii="Arial" w:hAnsi="Arial" w:cs="Arial"/>
          <w:sz w:val="22"/>
          <w:szCs w:val="22"/>
        </w:rPr>
        <w:t xml:space="preserve">IČ: </w:t>
      </w:r>
      <w:r w:rsidR="009E34DA">
        <w:rPr>
          <w:rFonts w:ascii="Arial" w:hAnsi="Arial" w:cs="Arial"/>
          <w:sz w:val="22"/>
          <w:szCs w:val="22"/>
        </w:rPr>
        <w:t>88048721</w:t>
      </w:r>
    </w:p>
    <w:p w14:paraId="6A0BDB76" w14:textId="2E3A209A" w:rsidR="00D50EE3" w:rsidRPr="00D42B3D" w:rsidRDefault="009E34DA" w:rsidP="00652E19">
      <w:pPr>
        <w:rPr>
          <w:rFonts w:ascii="Arial" w:hAnsi="Arial" w:cs="Arial"/>
          <w:sz w:val="22"/>
          <w:szCs w:val="22"/>
        </w:rPr>
      </w:pPr>
      <w:r w:rsidRPr="00D42B3D">
        <w:rPr>
          <w:rFonts w:ascii="Arial" w:hAnsi="Arial" w:cs="Arial"/>
          <w:sz w:val="22"/>
          <w:szCs w:val="22"/>
        </w:rPr>
        <w:t xml:space="preserve"> </w:t>
      </w:r>
      <w:r w:rsidR="00D50EE3" w:rsidRPr="00D42B3D">
        <w:rPr>
          <w:rFonts w:ascii="Arial" w:hAnsi="Arial" w:cs="Arial"/>
          <w:sz w:val="22"/>
          <w:szCs w:val="22"/>
        </w:rPr>
        <w:t>(</w:t>
      </w:r>
      <w:r w:rsidR="00D50EE3" w:rsidRPr="00D42B3D">
        <w:rPr>
          <w:rFonts w:ascii="Arial" w:hAnsi="Arial" w:cs="Arial"/>
          <w:bCs/>
          <w:sz w:val="22"/>
          <w:szCs w:val="22"/>
        </w:rPr>
        <w:t xml:space="preserve">dále jen </w:t>
      </w:r>
      <w:r w:rsidR="00D50EE3" w:rsidRPr="00D42B3D">
        <w:rPr>
          <w:rFonts w:ascii="Arial" w:hAnsi="Arial" w:cs="Arial"/>
          <w:b/>
          <w:bCs/>
          <w:sz w:val="22"/>
          <w:szCs w:val="22"/>
        </w:rPr>
        <w:t>„prodávající“</w:t>
      </w:r>
      <w:r w:rsidR="00D50EE3" w:rsidRPr="00D42B3D">
        <w:rPr>
          <w:rFonts w:ascii="Arial" w:hAnsi="Arial" w:cs="Arial"/>
          <w:bCs/>
          <w:sz w:val="22"/>
          <w:szCs w:val="22"/>
        </w:rPr>
        <w:t>)</w:t>
      </w:r>
    </w:p>
    <w:p w14:paraId="63EF21D2" w14:textId="77777777" w:rsidR="00D50EE3" w:rsidRPr="00D42B3D" w:rsidRDefault="00D50EE3" w:rsidP="00D421F7">
      <w:pPr>
        <w:rPr>
          <w:rFonts w:ascii="Arial" w:hAnsi="Arial" w:cs="Arial"/>
          <w:sz w:val="22"/>
          <w:szCs w:val="22"/>
        </w:rPr>
      </w:pPr>
    </w:p>
    <w:p w14:paraId="67F15AF7"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313BA23A" w14:textId="77777777" w:rsidR="00D50EE3" w:rsidRPr="00D42B3D" w:rsidRDefault="00D50EE3" w:rsidP="00D421F7">
      <w:pPr>
        <w:rPr>
          <w:rFonts w:ascii="Arial" w:hAnsi="Arial" w:cs="Arial"/>
          <w:b/>
          <w:smallCaps/>
          <w:sz w:val="22"/>
          <w:szCs w:val="22"/>
        </w:rPr>
      </w:pPr>
    </w:p>
    <w:p w14:paraId="57CB6582"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31020F48"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37111BF1" w14:textId="77777777" w:rsidR="00D421F7" w:rsidRPr="00D42B3D" w:rsidRDefault="00D421F7" w:rsidP="00D421F7">
      <w:pPr>
        <w:jc w:val="center"/>
        <w:rPr>
          <w:rFonts w:ascii="Arial" w:hAnsi="Arial" w:cs="Arial"/>
          <w:sz w:val="22"/>
          <w:szCs w:val="22"/>
        </w:rPr>
      </w:pPr>
    </w:p>
    <w:p w14:paraId="2669BDC6"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1A22ADF" w14:textId="77777777" w:rsidR="00D421F7" w:rsidRPr="00D421F7" w:rsidRDefault="00D421F7" w:rsidP="00D421F7">
      <w:pPr>
        <w:rPr>
          <w:rFonts w:ascii="Arial" w:hAnsi="Arial" w:cs="Arial"/>
          <w:b/>
          <w:sz w:val="22"/>
          <w:szCs w:val="22"/>
        </w:rPr>
      </w:pPr>
    </w:p>
    <w:p w14:paraId="055393F8" w14:textId="77777777"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C0B0F" w:rsidRPr="008C0B0F">
        <w:rPr>
          <w:rFonts w:ascii="Arial" w:hAnsi="Arial" w:cs="Arial"/>
          <w:sz w:val="22"/>
          <w:szCs w:val="22"/>
        </w:rPr>
        <w:t>níže specifikované movité věci</w:t>
      </w:r>
      <w:r w:rsidRPr="00D42B3D">
        <w:rPr>
          <w:rFonts w:ascii="Arial" w:hAnsi="Arial" w:cs="Arial"/>
          <w:b/>
          <w:sz w:val="22"/>
          <w:szCs w:val="22"/>
        </w:rPr>
        <w:t xml:space="preserve"> </w:t>
      </w:r>
      <w:r w:rsidRPr="00D42B3D">
        <w:rPr>
          <w:rFonts w:ascii="Arial" w:hAnsi="Arial" w:cs="Arial"/>
          <w:sz w:val="22"/>
          <w:szCs w:val="22"/>
        </w:rPr>
        <w:t>(dále jen předmět koupě či zboží), a převést na kupujícího vlastnické právo k předmětu koupě. Kupující se zavazuje uhradit prodávajícímu za předmět koupě sjednanou cenu.</w:t>
      </w:r>
    </w:p>
    <w:p w14:paraId="7260343B" w14:textId="77777777" w:rsidR="00D50EE3" w:rsidRPr="00D42B3D" w:rsidRDefault="00D50EE3" w:rsidP="00D421F7">
      <w:pPr>
        <w:jc w:val="both"/>
        <w:rPr>
          <w:rFonts w:ascii="Arial" w:hAnsi="Arial" w:cs="Arial"/>
          <w:sz w:val="22"/>
          <w:szCs w:val="22"/>
        </w:rPr>
      </w:pPr>
    </w:p>
    <w:p w14:paraId="6FC0C2E7" w14:textId="77777777"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p>
    <w:p w14:paraId="0D9037AE" w14:textId="77777777" w:rsidR="00B356D6" w:rsidRDefault="00B356D6" w:rsidP="00B356D6">
      <w:pPr>
        <w:suppressAutoHyphens w:val="0"/>
        <w:jc w:val="both"/>
        <w:rPr>
          <w:rFonts w:ascii="Arial" w:hAnsi="Arial" w:cs="Arial"/>
          <w:bCs/>
          <w:sz w:val="22"/>
          <w:szCs w:val="22"/>
        </w:rPr>
      </w:pPr>
    </w:p>
    <w:p w14:paraId="2074D487" w14:textId="1DC11AA7" w:rsidR="00B356D6" w:rsidRDefault="00B356D6" w:rsidP="00B356D6">
      <w:pPr>
        <w:suppressAutoHyphens w:val="0"/>
        <w:jc w:val="both"/>
        <w:rPr>
          <w:rFonts w:ascii="Arial" w:hAnsi="Arial" w:cs="Arial"/>
          <w:bCs/>
          <w:sz w:val="22"/>
          <w:szCs w:val="22"/>
        </w:rPr>
      </w:pPr>
      <w:r>
        <w:rPr>
          <w:rFonts w:ascii="Arial" w:hAnsi="Arial" w:cs="Arial"/>
          <w:bCs/>
          <w:sz w:val="22"/>
          <w:szCs w:val="22"/>
        </w:rPr>
        <w:t>46 ks zkušebních balerín</w:t>
      </w:r>
      <w:r w:rsidR="00AC6D5C">
        <w:rPr>
          <w:rFonts w:ascii="Arial" w:hAnsi="Arial" w:cs="Arial"/>
          <w:bCs/>
          <w:sz w:val="22"/>
          <w:szCs w:val="22"/>
        </w:rPr>
        <w:t xml:space="preserve"> s obručí v bílé barvě, délka 40 cm</w:t>
      </w:r>
      <w:r>
        <w:rPr>
          <w:rFonts w:ascii="Arial" w:hAnsi="Arial" w:cs="Arial"/>
          <w:bCs/>
          <w:sz w:val="22"/>
          <w:szCs w:val="22"/>
        </w:rPr>
        <w:t>, 10 vrst</w:t>
      </w:r>
      <w:r w:rsidR="00AC6D5C">
        <w:rPr>
          <w:rFonts w:ascii="Arial" w:hAnsi="Arial" w:cs="Arial"/>
          <w:bCs/>
          <w:sz w:val="22"/>
          <w:szCs w:val="22"/>
        </w:rPr>
        <w:t>ev</w:t>
      </w:r>
      <w:r w:rsidR="00124739">
        <w:rPr>
          <w:rFonts w:ascii="Arial" w:hAnsi="Arial" w:cs="Arial"/>
          <w:bCs/>
          <w:sz w:val="22"/>
          <w:szCs w:val="22"/>
        </w:rPr>
        <w:t>, nylonový tyl</w:t>
      </w:r>
      <w:r>
        <w:rPr>
          <w:rFonts w:ascii="Arial" w:hAnsi="Arial" w:cs="Arial"/>
          <w:bCs/>
          <w:sz w:val="22"/>
          <w:szCs w:val="22"/>
        </w:rPr>
        <w:t>:</w:t>
      </w:r>
    </w:p>
    <w:p w14:paraId="5E653A78" w14:textId="2C7B6D9D" w:rsidR="008C0B0F" w:rsidRDefault="00B356D6" w:rsidP="00B356D6">
      <w:pPr>
        <w:pStyle w:val="Odstavecseseznamem"/>
        <w:numPr>
          <w:ilvl w:val="0"/>
          <w:numId w:val="19"/>
        </w:numPr>
        <w:suppressAutoHyphens w:val="0"/>
        <w:ind w:left="1134" w:hanging="567"/>
        <w:jc w:val="both"/>
        <w:rPr>
          <w:rFonts w:ascii="Arial" w:hAnsi="Arial" w:cs="Arial"/>
          <w:bCs/>
          <w:sz w:val="22"/>
          <w:szCs w:val="22"/>
        </w:rPr>
      </w:pPr>
      <w:r>
        <w:rPr>
          <w:rFonts w:ascii="Arial" w:hAnsi="Arial" w:cs="Arial"/>
          <w:bCs/>
          <w:sz w:val="22"/>
          <w:szCs w:val="22"/>
        </w:rPr>
        <w:t>36 ks ve velikosti 32</w:t>
      </w:r>
    </w:p>
    <w:p w14:paraId="1628F8E7" w14:textId="09EBE80A" w:rsidR="00B356D6" w:rsidRPr="00B356D6" w:rsidRDefault="00B356D6" w:rsidP="00B356D6">
      <w:pPr>
        <w:pStyle w:val="Odstavecseseznamem"/>
        <w:numPr>
          <w:ilvl w:val="0"/>
          <w:numId w:val="19"/>
        </w:numPr>
        <w:suppressAutoHyphens w:val="0"/>
        <w:ind w:left="1134" w:hanging="567"/>
        <w:jc w:val="both"/>
        <w:rPr>
          <w:rFonts w:ascii="Arial" w:hAnsi="Arial" w:cs="Arial"/>
          <w:bCs/>
          <w:sz w:val="22"/>
          <w:szCs w:val="22"/>
        </w:rPr>
      </w:pPr>
      <w:r>
        <w:rPr>
          <w:rFonts w:ascii="Arial" w:hAnsi="Arial" w:cs="Arial"/>
          <w:bCs/>
          <w:sz w:val="22"/>
          <w:szCs w:val="22"/>
        </w:rPr>
        <w:t>10 ks ve velikosti 34</w:t>
      </w:r>
    </w:p>
    <w:p w14:paraId="6C80EFD3" w14:textId="77777777" w:rsidR="008C0B0F" w:rsidRPr="00D42B3D" w:rsidRDefault="008C0B0F" w:rsidP="00D421F7">
      <w:pPr>
        <w:suppressAutoHyphens w:val="0"/>
        <w:autoSpaceDE w:val="0"/>
        <w:autoSpaceDN w:val="0"/>
        <w:adjustRightInd w:val="0"/>
        <w:rPr>
          <w:rFonts w:ascii="Arial" w:hAnsi="Arial" w:cs="Arial"/>
          <w:kern w:val="0"/>
          <w:sz w:val="22"/>
          <w:szCs w:val="22"/>
          <w:lang w:eastAsia="cs-CZ"/>
        </w:rPr>
      </w:pPr>
    </w:p>
    <w:p w14:paraId="297D5083"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478689EE" w14:textId="77777777" w:rsidR="00D50EE3" w:rsidRPr="00D421F7" w:rsidRDefault="00D50EE3" w:rsidP="00D421F7">
      <w:pPr>
        <w:suppressAutoHyphens w:val="0"/>
        <w:autoSpaceDE w:val="0"/>
        <w:autoSpaceDN w:val="0"/>
        <w:adjustRightInd w:val="0"/>
        <w:rPr>
          <w:rFonts w:ascii="Arial" w:hAnsi="Arial" w:cs="Arial"/>
          <w:b/>
          <w:sz w:val="22"/>
          <w:szCs w:val="22"/>
        </w:rPr>
      </w:pPr>
    </w:p>
    <w:p w14:paraId="0F664F39" w14:textId="535C4E52"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9E34DA">
        <w:rPr>
          <w:rFonts w:ascii="Arial" w:hAnsi="Arial" w:cs="Arial"/>
          <w:sz w:val="22"/>
          <w:szCs w:val="22"/>
        </w:rPr>
        <w:t>174.800</w:t>
      </w:r>
      <w:r w:rsidR="008C0B0F">
        <w:rPr>
          <w:rFonts w:ascii="Arial" w:hAnsi="Arial" w:cs="Arial"/>
          <w:sz w:val="22"/>
          <w:szCs w:val="22"/>
        </w:rPr>
        <w:t>,-</w:t>
      </w:r>
      <w:r w:rsidR="008C0B0F" w:rsidRPr="00D42B3D">
        <w:rPr>
          <w:rFonts w:ascii="Arial" w:hAnsi="Arial" w:cs="Arial"/>
          <w:sz w:val="22"/>
          <w:szCs w:val="22"/>
        </w:rPr>
        <w:t xml:space="preserve"> </w:t>
      </w:r>
      <w:r w:rsidRPr="00D42B3D">
        <w:rPr>
          <w:rFonts w:ascii="Arial" w:hAnsi="Arial" w:cs="Arial"/>
          <w:sz w:val="22"/>
          <w:szCs w:val="22"/>
        </w:rPr>
        <w:t xml:space="preserve">Kč (slovy: </w:t>
      </w:r>
      <w:proofErr w:type="spellStart"/>
      <w:r w:rsidR="009E34DA">
        <w:rPr>
          <w:rFonts w:ascii="Arial" w:hAnsi="Arial" w:cs="Arial"/>
          <w:sz w:val="22"/>
          <w:szCs w:val="22"/>
        </w:rPr>
        <w:t>jednostosedmdesátčtyřitisícosmset</w:t>
      </w:r>
      <w:proofErr w:type="spellEnd"/>
      <w:r w:rsidR="00E5339E" w:rsidRPr="00D42B3D">
        <w:rPr>
          <w:rFonts w:ascii="Arial" w:hAnsi="Arial" w:cs="Arial"/>
          <w:sz w:val="22"/>
          <w:szCs w:val="22"/>
        </w:rPr>
        <w:t xml:space="preserve"> </w:t>
      </w:r>
      <w:r w:rsidRPr="00D42B3D">
        <w:rPr>
          <w:rFonts w:ascii="Arial" w:hAnsi="Arial" w:cs="Arial"/>
          <w:sz w:val="22"/>
          <w:szCs w:val="22"/>
        </w:rPr>
        <w:t>korun českých)</w:t>
      </w:r>
      <w:r w:rsidR="008C0B0F" w:rsidRPr="009A5522">
        <w:rPr>
          <w:rFonts w:ascii="Arial" w:hAnsi="Arial" w:cs="Arial"/>
          <w:sz w:val="22"/>
          <w:szCs w:val="22"/>
        </w:rPr>
        <w:t>.</w:t>
      </w:r>
    </w:p>
    <w:p w14:paraId="62F9F66D"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A6FA0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17749220"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lastRenderedPageBreak/>
        <w:t xml:space="preserve">Kupní cenu kupující uhradí bankovním převodem do 15 dnů po obdržení faktury, a to na účet prodávajícího uvedený na příslušné faktuře. Prodávající není oprávněn požadovat uhrazení kupní ceny dříve. </w:t>
      </w:r>
    </w:p>
    <w:p w14:paraId="6E1697B6" w14:textId="77777777" w:rsidR="00D50EE3" w:rsidRPr="009A5522" w:rsidRDefault="00D50EE3" w:rsidP="00D421F7">
      <w:pPr>
        <w:numPr>
          <w:ilvl w:val="0"/>
          <w:numId w:val="5"/>
        </w:numPr>
        <w:tabs>
          <w:tab w:val="clear" w:pos="720"/>
        </w:tabs>
        <w:ind w:left="0" w:firstLine="0"/>
        <w:jc w:val="both"/>
        <w:rPr>
          <w:rFonts w:ascii="Arial" w:hAnsi="Arial" w:cs="Arial"/>
          <w:sz w:val="22"/>
          <w:szCs w:val="22"/>
        </w:rPr>
      </w:pPr>
      <w:r w:rsidRPr="009A5522">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73C702E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34C70D0B" w14:textId="77777777" w:rsidR="00D421F7" w:rsidRDefault="00D421F7" w:rsidP="00D421F7">
      <w:pPr>
        <w:jc w:val="center"/>
        <w:rPr>
          <w:rFonts w:ascii="Arial" w:hAnsi="Arial" w:cs="Arial"/>
          <w:b/>
          <w:sz w:val="22"/>
          <w:szCs w:val="22"/>
        </w:rPr>
      </w:pPr>
    </w:p>
    <w:p w14:paraId="534C3098"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2CF109A4" w14:textId="77777777" w:rsidR="00D421F7" w:rsidRPr="00D421F7" w:rsidRDefault="00D421F7" w:rsidP="00D421F7">
      <w:pPr>
        <w:rPr>
          <w:rFonts w:ascii="Arial" w:hAnsi="Arial" w:cs="Arial"/>
          <w:b/>
          <w:sz w:val="22"/>
          <w:szCs w:val="22"/>
        </w:rPr>
      </w:pPr>
    </w:p>
    <w:p w14:paraId="360BAAED" w14:textId="73D4722B"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B356D6">
        <w:rPr>
          <w:rFonts w:ascii="Arial" w:hAnsi="Arial" w:cs="Arial"/>
          <w:b/>
          <w:sz w:val="22"/>
          <w:szCs w:val="22"/>
        </w:rPr>
        <w:t>2</w:t>
      </w:r>
      <w:r w:rsidR="008C0B0F" w:rsidRPr="009A5522">
        <w:rPr>
          <w:rFonts w:ascii="Arial" w:hAnsi="Arial" w:cs="Arial"/>
          <w:b/>
          <w:sz w:val="22"/>
          <w:szCs w:val="22"/>
        </w:rPr>
        <w:t xml:space="preserve"> </w:t>
      </w:r>
      <w:r w:rsidR="00B356D6">
        <w:rPr>
          <w:rFonts w:ascii="Arial" w:hAnsi="Arial" w:cs="Arial"/>
          <w:b/>
          <w:sz w:val="22"/>
          <w:szCs w:val="22"/>
        </w:rPr>
        <w:t>měsíců</w:t>
      </w:r>
      <w:r w:rsidR="008C0B0F" w:rsidRPr="009A5522">
        <w:rPr>
          <w:rFonts w:ascii="Arial" w:hAnsi="Arial" w:cs="Arial"/>
          <w:b/>
          <w:sz w:val="22"/>
          <w:szCs w:val="22"/>
        </w:rPr>
        <w:t xml:space="preserve"> od podpisu smlouvy</w:t>
      </w:r>
      <w:r w:rsidR="008C0B0F" w:rsidRPr="00D42B3D">
        <w:rPr>
          <w:rFonts w:ascii="Arial" w:hAnsi="Arial" w:cs="Arial"/>
          <w:b/>
          <w:sz w:val="22"/>
          <w:szCs w:val="22"/>
        </w:rPr>
        <w:t>.</w:t>
      </w:r>
    </w:p>
    <w:p w14:paraId="78A91179"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8C0B0F">
        <w:rPr>
          <w:rFonts w:ascii="Arial" w:hAnsi="Arial" w:cs="Arial"/>
          <w:b/>
          <w:bCs/>
          <w:sz w:val="22"/>
          <w:szCs w:val="22"/>
        </w:rPr>
        <w:t>Národní divadlo, Anenské náměstí 211/2, Praha 1</w:t>
      </w:r>
      <w:r w:rsidRPr="00D42B3D">
        <w:rPr>
          <w:rFonts w:ascii="Arial" w:hAnsi="Arial" w:cs="Arial"/>
          <w:color w:val="000000"/>
          <w:sz w:val="22"/>
          <w:szCs w:val="22"/>
        </w:rPr>
        <w:t>.</w:t>
      </w:r>
    </w:p>
    <w:p w14:paraId="091044D3" w14:textId="54F05850"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C0B0F">
        <w:rPr>
          <w:rFonts w:ascii="Arial" w:hAnsi="Arial" w:cs="Arial"/>
          <w:sz w:val="22"/>
          <w:szCs w:val="22"/>
        </w:rPr>
        <w:t>Martin Rypan</w:t>
      </w:r>
      <w:r w:rsidRPr="00D42B3D">
        <w:rPr>
          <w:rFonts w:ascii="Arial" w:hAnsi="Arial" w:cs="Arial"/>
          <w:sz w:val="22"/>
          <w:szCs w:val="22"/>
        </w:rPr>
        <w:t>, zodpovědná osob</w:t>
      </w:r>
      <w:r w:rsidR="00FB69A9">
        <w:rPr>
          <w:rFonts w:ascii="Arial" w:hAnsi="Arial" w:cs="Arial"/>
          <w:sz w:val="22"/>
          <w:szCs w:val="22"/>
        </w:rPr>
        <w:t xml:space="preserve">a za stranu prodávajícího: </w:t>
      </w:r>
      <w:r w:rsidR="009E34DA">
        <w:rPr>
          <w:rFonts w:ascii="Arial" w:hAnsi="Arial" w:cs="Arial"/>
          <w:sz w:val="22"/>
          <w:szCs w:val="22"/>
        </w:rPr>
        <w:t>Jana Zelenkova</w:t>
      </w:r>
      <w:r w:rsidR="00FB69A9">
        <w:rPr>
          <w:rFonts w:ascii="Arial" w:hAnsi="Arial" w:cs="Arial"/>
          <w:sz w:val="22"/>
          <w:szCs w:val="22"/>
        </w:rPr>
        <w:t>.</w:t>
      </w:r>
    </w:p>
    <w:p w14:paraId="502CFB7D" w14:textId="77777777" w:rsidR="00D421F7" w:rsidRDefault="00D421F7" w:rsidP="00D421F7">
      <w:pPr>
        <w:tabs>
          <w:tab w:val="left" w:pos="357"/>
          <w:tab w:val="center" w:pos="4536"/>
          <w:tab w:val="right" w:pos="9072"/>
        </w:tabs>
        <w:jc w:val="center"/>
        <w:rPr>
          <w:rFonts w:ascii="Arial" w:hAnsi="Arial" w:cs="Arial"/>
          <w:b/>
          <w:sz w:val="22"/>
          <w:szCs w:val="22"/>
        </w:rPr>
      </w:pPr>
    </w:p>
    <w:p w14:paraId="68B8C40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44FD50" w14:textId="77777777" w:rsidR="00D421F7" w:rsidRPr="00D421F7" w:rsidRDefault="00D421F7" w:rsidP="00D421F7">
      <w:pPr>
        <w:tabs>
          <w:tab w:val="left" w:pos="357"/>
          <w:tab w:val="center" w:pos="4536"/>
          <w:tab w:val="right" w:pos="9072"/>
        </w:tabs>
        <w:rPr>
          <w:rFonts w:ascii="Arial" w:hAnsi="Arial" w:cs="Arial"/>
          <w:b/>
          <w:sz w:val="22"/>
          <w:szCs w:val="22"/>
        </w:rPr>
      </w:pPr>
    </w:p>
    <w:p w14:paraId="58B6A573"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71F620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A3FC0D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4AD5DB89" w14:textId="77777777" w:rsidR="00D421F7" w:rsidRDefault="00D421F7" w:rsidP="00D421F7">
      <w:pPr>
        <w:jc w:val="center"/>
        <w:rPr>
          <w:rFonts w:ascii="Arial" w:hAnsi="Arial" w:cs="Arial"/>
          <w:b/>
          <w:sz w:val="22"/>
          <w:szCs w:val="22"/>
        </w:rPr>
      </w:pPr>
    </w:p>
    <w:p w14:paraId="0953F209"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7478FFE2" w14:textId="77777777" w:rsidR="00D421F7" w:rsidRPr="00D421F7" w:rsidRDefault="00D421F7" w:rsidP="00D421F7">
      <w:pPr>
        <w:rPr>
          <w:rFonts w:ascii="Arial" w:hAnsi="Arial" w:cs="Arial"/>
          <w:b/>
          <w:sz w:val="22"/>
          <w:szCs w:val="22"/>
        </w:rPr>
      </w:pPr>
    </w:p>
    <w:p w14:paraId="60FD7F47"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808C27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031A7E12"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2A633CCD"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3C204A29" w14:textId="2432ABD3"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3DC9CE87" w14:textId="77777777" w:rsidR="00D421F7" w:rsidRDefault="00D421F7" w:rsidP="00D421F7">
      <w:pPr>
        <w:rPr>
          <w:rFonts w:ascii="Arial" w:hAnsi="Arial" w:cs="Arial"/>
          <w:b/>
          <w:sz w:val="22"/>
          <w:szCs w:val="22"/>
        </w:rPr>
      </w:pPr>
    </w:p>
    <w:p w14:paraId="0204DD66"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0FAE490E" w14:textId="77777777" w:rsidR="00D421F7" w:rsidRPr="00D421F7" w:rsidRDefault="00D421F7" w:rsidP="00D421F7">
      <w:pPr>
        <w:rPr>
          <w:rFonts w:ascii="Arial" w:hAnsi="Arial" w:cs="Arial"/>
          <w:b/>
          <w:sz w:val="22"/>
          <w:szCs w:val="22"/>
        </w:rPr>
      </w:pPr>
    </w:p>
    <w:p w14:paraId="2C355E01"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664148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1874091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368D518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V případě odstoupení od smlouvy (s výjimkou čl. VII., odst. 1) má odstupující strana povinnost uhradit náklady vynaložené druhou smluvní stranou na plnění této smlouvy. Odstoupení je účinné dnem jeho doručení druhé smluvní straně.</w:t>
      </w:r>
    </w:p>
    <w:p w14:paraId="667CAAC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7AFE011" w14:textId="77777777" w:rsidR="00D421F7" w:rsidRDefault="00D421F7" w:rsidP="00D421F7">
      <w:pPr>
        <w:rPr>
          <w:rFonts w:ascii="Arial" w:hAnsi="Arial" w:cs="Arial"/>
          <w:b/>
          <w:sz w:val="22"/>
          <w:szCs w:val="22"/>
        </w:rPr>
      </w:pPr>
    </w:p>
    <w:p w14:paraId="1133D53A"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0C87DEE0" w14:textId="77777777" w:rsidR="00D421F7" w:rsidRPr="00D421F7" w:rsidRDefault="00D421F7" w:rsidP="00D421F7">
      <w:pPr>
        <w:rPr>
          <w:rFonts w:ascii="Arial" w:hAnsi="Arial" w:cs="Arial"/>
          <w:b/>
          <w:sz w:val="22"/>
          <w:szCs w:val="22"/>
        </w:rPr>
      </w:pPr>
    </w:p>
    <w:p w14:paraId="537DF1D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21B2D2D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644F5BD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38444B7"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144CFDFE"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68B8C71F" w14:textId="77777777" w:rsidR="00D50EE3" w:rsidRPr="00D42B3D" w:rsidRDefault="0016756A" w:rsidP="00D421F7">
      <w:pPr>
        <w:numPr>
          <w:ilvl w:val="1"/>
          <w:numId w:val="4"/>
        </w:numPr>
        <w:ind w:left="0" w:firstLine="0"/>
        <w:jc w:val="both"/>
        <w:rPr>
          <w:rFonts w:ascii="Arial" w:hAnsi="Arial" w:cs="Arial"/>
          <w:sz w:val="22"/>
          <w:szCs w:val="22"/>
        </w:rPr>
      </w:pPr>
      <w:r>
        <w:rPr>
          <w:rFonts w:ascii="Arial" w:hAnsi="Arial" w:cs="Arial"/>
          <w:sz w:val="22"/>
          <w:szCs w:val="22"/>
        </w:rPr>
        <w:t xml:space="preserve"> </w:t>
      </w:r>
      <w:r w:rsidRPr="0016756A">
        <w:rPr>
          <w:rFonts w:ascii="Arial" w:hAnsi="Arial" w:cs="Arial"/>
          <w:sz w:val="22"/>
          <w:szCs w:val="22"/>
        </w:rPr>
        <w:t xml:space="preserve">Tato smlouva nabývá platnosti dnem jejího podpisu </w:t>
      </w:r>
      <w:r>
        <w:rPr>
          <w:rFonts w:ascii="Arial" w:hAnsi="Arial" w:cs="Arial"/>
          <w:sz w:val="22"/>
          <w:szCs w:val="22"/>
        </w:rPr>
        <w:t xml:space="preserve">oběma </w:t>
      </w:r>
      <w:r w:rsidRPr="0016756A">
        <w:rPr>
          <w:rFonts w:ascii="Arial" w:hAnsi="Arial" w:cs="Arial"/>
          <w:sz w:val="22"/>
          <w:szCs w:val="22"/>
        </w:rPr>
        <w:t>smluvními stranami a účinnosti dnem jejího uveřejnění v registru smluv dle zákona č. 340/2015 Sb.</w:t>
      </w:r>
    </w:p>
    <w:p w14:paraId="13BBE5E7" w14:textId="77777777" w:rsidR="00D50EE3" w:rsidRPr="00D42B3D" w:rsidRDefault="00D50EE3" w:rsidP="00D421F7">
      <w:pPr>
        <w:jc w:val="both"/>
        <w:rPr>
          <w:rFonts w:ascii="Arial" w:hAnsi="Arial" w:cs="Arial"/>
          <w:sz w:val="22"/>
          <w:szCs w:val="22"/>
        </w:rPr>
      </w:pPr>
    </w:p>
    <w:p w14:paraId="2A6F8924" w14:textId="77777777" w:rsidR="00D50EE3" w:rsidRPr="00D42B3D" w:rsidRDefault="00D50EE3" w:rsidP="00D421F7">
      <w:pPr>
        <w:tabs>
          <w:tab w:val="left" w:pos="4680"/>
        </w:tabs>
        <w:jc w:val="both"/>
        <w:rPr>
          <w:rFonts w:ascii="Arial" w:hAnsi="Arial" w:cs="Arial"/>
          <w:sz w:val="22"/>
          <w:szCs w:val="22"/>
        </w:rPr>
      </w:pPr>
    </w:p>
    <w:p w14:paraId="13ECE2BA" w14:textId="41879662"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9E34DA">
        <w:rPr>
          <w:rFonts w:ascii="Arial" w:hAnsi="Arial" w:cs="Arial"/>
          <w:sz w:val="22"/>
          <w:szCs w:val="22"/>
        </w:rPr>
        <w:t> Ostravě dne</w:t>
      </w:r>
      <w:r w:rsidR="00D421F7">
        <w:rPr>
          <w:rFonts w:ascii="Arial" w:hAnsi="Arial" w:cs="Arial"/>
          <w:sz w:val="22"/>
          <w:szCs w:val="22"/>
        </w:rPr>
        <w:tab/>
      </w:r>
      <w:r w:rsidRPr="00D42B3D">
        <w:rPr>
          <w:rFonts w:ascii="Arial" w:hAnsi="Arial" w:cs="Arial"/>
          <w:sz w:val="22"/>
          <w:szCs w:val="22"/>
        </w:rPr>
        <w:t>V Praze dne</w:t>
      </w:r>
    </w:p>
    <w:p w14:paraId="01C2B957" w14:textId="77777777" w:rsidR="00D50EE3" w:rsidRPr="00D42B3D" w:rsidRDefault="00D50EE3" w:rsidP="00D421F7">
      <w:pPr>
        <w:jc w:val="both"/>
        <w:rPr>
          <w:rFonts w:ascii="Arial" w:hAnsi="Arial" w:cs="Arial"/>
          <w:sz w:val="22"/>
          <w:szCs w:val="22"/>
        </w:rPr>
      </w:pPr>
    </w:p>
    <w:p w14:paraId="264CE1D3" w14:textId="77777777" w:rsidR="00D50EE3" w:rsidRPr="00D42B3D" w:rsidRDefault="00D50EE3" w:rsidP="00D421F7">
      <w:pPr>
        <w:rPr>
          <w:rFonts w:ascii="Arial" w:hAnsi="Arial" w:cs="Arial"/>
          <w:sz w:val="22"/>
          <w:szCs w:val="22"/>
        </w:rPr>
      </w:pPr>
    </w:p>
    <w:p w14:paraId="6E801D5D" w14:textId="6196924D" w:rsidR="00D50EE3" w:rsidRDefault="00D50EE3" w:rsidP="00D421F7">
      <w:pPr>
        <w:rPr>
          <w:rFonts w:ascii="Arial" w:hAnsi="Arial" w:cs="Arial"/>
          <w:sz w:val="22"/>
          <w:szCs w:val="22"/>
        </w:rPr>
      </w:pPr>
    </w:p>
    <w:p w14:paraId="68777C7F" w14:textId="64E62E49" w:rsidR="00AC6D5C" w:rsidRDefault="00AC6D5C" w:rsidP="00D421F7">
      <w:pPr>
        <w:rPr>
          <w:rFonts w:ascii="Arial" w:hAnsi="Arial" w:cs="Arial"/>
          <w:sz w:val="22"/>
          <w:szCs w:val="22"/>
        </w:rPr>
      </w:pPr>
    </w:p>
    <w:p w14:paraId="6D8A94E3" w14:textId="44F168C5" w:rsidR="00AC6D5C" w:rsidRPr="00D42B3D" w:rsidRDefault="00AC6D5C" w:rsidP="00D421F7">
      <w:pPr>
        <w:rPr>
          <w:rFonts w:ascii="Arial" w:hAnsi="Arial" w:cs="Arial"/>
          <w:sz w:val="22"/>
          <w:szCs w:val="22"/>
        </w:rPr>
      </w:pPr>
    </w:p>
    <w:p w14:paraId="43F37517"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DDFDA61" w14:textId="0F76E6AA" w:rsidR="00D421F7" w:rsidRPr="00D42B3D" w:rsidRDefault="009E34DA" w:rsidP="00D421F7">
      <w:pPr>
        <w:tabs>
          <w:tab w:val="left" w:pos="4962"/>
        </w:tabs>
        <w:jc w:val="both"/>
        <w:rPr>
          <w:rFonts w:ascii="Arial" w:hAnsi="Arial" w:cs="Arial"/>
          <w:sz w:val="22"/>
          <w:szCs w:val="22"/>
        </w:rPr>
      </w:pPr>
      <w:r>
        <w:rPr>
          <w:rFonts w:ascii="Arial" w:hAnsi="Arial" w:cs="Arial"/>
          <w:sz w:val="22"/>
          <w:szCs w:val="22"/>
        </w:rPr>
        <w:t>Jana Zelenkova</w:t>
      </w:r>
      <w:r w:rsidR="00D421F7">
        <w:rPr>
          <w:rFonts w:ascii="Arial" w:hAnsi="Arial" w:cs="Arial"/>
          <w:sz w:val="22"/>
          <w:szCs w:val="22"/>
        </w:rPr>
        <w:tab/>
        <w:t>Národní divadlo</w:t>
      </w:r>
    </w:p>
    <w:p w14:paraId="3FC9B213" w14:textId="7D676C13" w:rsidR="00D50EE3" w:rsidRPr="00D42B3D" w:rsidRDefault="00D421F7" w:rsidP="00D421F7">
      <w:pPr>
        <w:tabs>
          <w:tab w:val="left" w:pos="4962"/>
        </w:tabs>
        <w:rPr>
          <w:sz w:val="22"/>
          <w:szCs w:val="22"/>
        </w:rPr>
      </w:pPr>
      <w:r>
        <w:rPr>
          <w:rFonts w:ascii="Arial" w:hAnsi="Arial" w:cs="Arial"/>
          <w:sz w:val="22"/>
          <w:szCs w:val="22"/>
        </w:rPr>
        <w:tab/>
      </w:r>
      <w:r w:rsidR="007419E0">
        <w:rPr>
          <w:rFonts w:ascii="Arial" w:hAnsi="Arial" w:cs="Arial"/>
          <w:sz w:val="22"/>
          <w:szCs w:val="22"/>
        </w:rPr>
        <w:t xml:space="preserve">Filip Barankiewicz, um. </w:t>
      </w:r>
      <w:r w:rsidR="00E5339E">
        <w:rPr>
          <w:rFonts w:ascii="Arial" w:hAnsi="Arial" w:cs="Arial"/>
          <w:sz w:val="22"/>
          <w:szCs w:val="22"/>
        </w:rPr>
        <w:t xml:space="preserve">ředitel </w:t>
      </w:r>
      <w:r w:rsidR="007419E0">
        <w:rPr>
          <w:rFonts w:ascii="Arial" w:hAnsi="Arial" w:cs="Arial"/>
          <w:sz w:val="22"/>
          <w:szCs w:val="22"/>
        </w:rPr>
        <w:t>Baletu ND</w:t>
      </w:r>
    </w:p>
    <w:sectPr w:rsidR="00D50EE3"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BBD5" w14:textId="77777777" w:rsidR="00A5558D" w:rsidRDefault="00A5558D" w:rsidP="005B1606">
      <w:r>
        <w:separator/>
      </w:r>
    </w:p>
  </w:endnote>
  <w:endnote w:type="continuationSeparator" w:id="0">
    <w:p w14:paraId="09518882" w14:textId="77777777" w:rsidR="00A5558D" w:rsidRDefault="00A5558D"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848" w14:textId="5A8812F5"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9857F5">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BCBA" w14:textId="77777777" w:rsidR="00A5558D" w:rsidRDefault="00A5558D" w:rsidP="005B1606">
      <w:r>
        <w:separator/>
      </w:r>
    </w:p>
  </w:footnote>
  <w:footnote w:type="continuationSeparator" w:id="0">
    <w:p w14:paraId="01C7366A" w14:textId="77777777" w:rsidR="00A5558D" w:rsidRDefault="00A5558D"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A266056"/>
    <w:multiLevelType w:val="hybridMultilevel"/>
    <w:tmpl w:val="20CA2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B47A42"/>
    <w:multiLevelType w:val="hybridMultilevel"/>
    <w:tmpl w:val="0D56E4E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6765796"/>
    <w:multiLevelType w:val="hybridMultilevel"/>
    <w:tmpl w:val="B09CF07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47FC"/>
    <w:rsid w:val="000B3014"/>
    <w:rsid w:val="000C7D78"/>
    <w:rsid w:val="000E227A"/>
    <w:rsid w:val="00100727"/>
    <w:rsid w:val="00124739"/>
    <w:rsid w:val="0016756A"/>
    <w:rsid w:val="001731F3"/>
    <w:rsid w:val="00173B24"/>
    <w:rsid w:val="001806F0"/>
    <w:rsid w:val="001B1BD2"/>
    <w:rsid w:val="00203557"/>
    <w:rsid w:val="002050EE"/>
    <w:rsid w:val="00230D2B"/>
    <w:rsid w:val="00280227"/>
    <w:rsid w:val="00293F77"/>
    <w:rsid w:val="002E0DA7"/>
    <w:rsid w:val="002E6FA1"/>
    <w:rsid w:val="00303793"/>
    <w:rsid w:val="00306D81"/>
    <w:rsid w:val="0031190D"/>
    <w:rsid w:val="00330991"/>
    <w:rsid w:val="00332623"/>
    <w:rsid w:val="00343F57"/>
    <w:rsid w:val="00372081"/>
    <w:rsid w:val="00382DA2"/>
    <w:rsid w:val="00390B80"/>
    <w:rsid w:val="003A6A00"/>
    <w:rsid w:val="003B3634"/>
    <w:rsid w:val="003C7561"/>
    <w:rsid w:val="004350A4"/>
    <w:rsid w:val="0044748D"/>
    <w:rsid w:val="00452A92"/>
    <w:rsid w:val="0045411A"/>
    <w:rsid w:val="00473F2E"/>
    <w:rsid w:val="00475662"/>
    <w:rsid w:val="0047796E"/>
    <w:rsid w:val="004A3099"/>
    <w:rsid w:val="004B4B11"/>
    <w:rsid w:val="005107C1"/>
    <w:rsid w:val="005670A2"/>
    <w:rsid w:val="00591D54"/>
    <w:rsid w:val="005B1606"/>
    <w:rsid w:val="005B4713"/>
    <w:rsid w:val="005B55F3"/>
    <w:rsid w:val="005F0798"/>
    <w:rsid w:val="00652E19"/>
    <w:rsid w:val="006B1600"/>
    <w:rsid w:val="006C16A7"/>
    <w:rsid w:val="006C26BF"/>
    <w:rsid w:val="006E7F02"/>
    <w:rsid w:val="00705362"/>
    <w:rsid w:val="00714CEF"/>
    <w:rsid w:val="0072008A"/>
    <w:rsid w:val="00741678"/>
    <w:rsid w:val="007419E0"/>
    <w:rsid w:val="007620E1"/>
    <w:rsid w:val="00783E7B"/>
    <w:rsid w:val="007A200A"/>
    <w:rsid w:val="007D3BC0"/>
    <w:rsid w:val="00854EF8"/>
    <w:rsid w:val="00866A70"/>
    <w:rsid w:val="008A77B5"/>
    <w:rsid w:val="008C0B0F"/>
    <w:rsid w:val="008C4D53"/>
    <w:rsid w:val="008D02A7"/>
    <w:rsid w:val="00933BCE"/>
    <w:rsid w:val="00936221"/>
    <w:rsid w:val="00940BFD"/>
    <w:rsid w:val="009808B8"/>
    <w:rsid w:val="009857F5"/>
    <w:rsid w:val="00993D20"/>
    <w:rsid w:val="009A3ECC"/>
    <w:rsid w:val="009A5522"/>
    <w:rsid w:val="009E34DA"/>
    <w:rsid w:val="00A243A9"/>
    <w:rsid w:val="00A40B40"/>
    <w:rsid w:val="00A44B26"/>
    <w:rsid w:val="00A554A4"/>
    <w:rsid w:val="00A5558D"/>
    <w:rsid w:val="00A87F06"/>
    <w:rsid w:val="00AA2E98"/>
    <w:rsid w:val="00AA5CCC"/>
    <w:rsid w:val="00AA63A7"/>
    <w:rsid w:val="00AB725B"/>
    <w:rsid w:val="00AC6D5C"/>
    <w:rsid w:val="00B016CC"/>
    <w:rsid w:val="00B03A08"/>
    <w:rsid w:val="00B263D9"/>
    <w:rsid w:val="00B3039C"/>
    <w:rsid w:val="00B32A9B"/>
    <w:rsid w:val="00B356D6"/>
    <w:rsid w:val="00B43535"/>
    <w:rsid w:val="00B7543F"/>
    <w:rsid w:val="00B80249"/>
    <w:rsid w:val="00B819D2"/>
    <w:rsid w:val="00B87BC6"/>
    <w:rsid w:val="00B95FFB"/>
    <w:rsid w:val="00BA1659"/>
    <w:rsid w:val="00BD4E39"/>
    <w:rsid w:val="00C15929"/>
    <w:rsid w:val="00C23D55"/>
    <w:rsid w:val="00C36E7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618"/>
    <w:rsid w:val="00DC3C64"/>
    <w:rsid w:val="00DD572A"/>
    <w:rsid w:val="00E112EC"/>
    <w:rsid w:val="00E401F7"/>
    <w:rsid w:val="00E45DAD"/>
    <w:rsid w:val="00E5339E"/>
    <w:rsid w:val="00E5592C"/>
    <w:rsid w:val="00E63427"/>
    <w:rsid w:val="00E85A45"/>
    <w:rsid w:val="00E91ADA"/>
    <w:rsid w:val="00EB6DA0"/>
    <w:rsid w:val="00EF229E"/>
    <w:rsid w:val="00F04967"/>
    <w:rsid w:val="00F308AF"/>
    <w:rsid w:val="00F457A7"/>
    <w:rsid w:val="00F5147F"/>
    <w:rsid w:val="00F60595"/>
    <w:rsid w:val="00F61F22"/>
    <w:rsid w:val="00F7068C"/>
    <w:rsid w:val="00F75F6D"/>
    <w:rsid w:val="00F9694B"/>
    <w:rsid w:val="00FB69A9"/>
    <w:rsid w:val="00FB6ACE"/>
    <w:rsid w:val="00FF4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0B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16756A"/>
    <w:rPr>
      <w:b/>
      <w:bCs/>
    </w:rPr>
  </w:style>
  <w:style w:type="character" w:customStyle="1" w:styleId="PedmtkomenteChar">
    <w:name w:val="Předmět komentáře Char"/>
    <w:link w:val="Pedmtkomente"/>
    <w:uiPriority w:val="99"/>
    <w:semiHidden/>
    <w:rsid w:val="0016756A"/>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10137">
      <w:bodyDiv w:val="1"/>
      <w:marLeft w:val="0"/>
      <w:marRight w:val="0"/>
      <w:marTop w:val="0"/>
      <w:marBottom w:val="0"/>
      <w:divBdr>
        <w:top w:val="none" w:sz="0" w:space="0" w:color="auto"/>
        <w:left w:val="none" w:sz="0" w:space="0" w:color="auto"/>
        <w:bottom w:val="none" w:sz="0" w:space="0" w:color="auto"/>
        <w:right w:val="none" w:sz="0" w:space="0" w:color="auto"/>
      </w:divBdr>
    </w:div>
    <w:div w:id="13748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2020-10-20T13:05:00Z</dcterms:created>
  <dcterms:modified xsi:type="dcterms:W3CDTF">2020-10-20T13:07:00Z</dcterms:modified>
</cp:coreProperties>
</file>