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4C1D" w14:textId="1F2CC04F" w:rsidR="00344E14" w:rsidRPr="00F81744" w:rsidRDefault="007A2F06"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r>
        <w:rPr>
          <w:rFonts w:ascii="Verdana" w:hAnsi="Verdana" w:cs="Tahoma"/>
          <w:b/>
          <w:sz w:val="18"/>
          <w:szCs w:val="18"/>
        </w:rPr>
        <w:t>T-108-00/20</w:t>
      </w:r>
    </w:p>
    <w:p w14:paraId="54FFA490" w14:textId="77777777"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rPr>
      </w:pPr>
      <w:r w:rsidRPr="00F81744">
        <w:rPr>
          <w:rFonts w:ascii="Verdana" w:hAnsi="Verdana" w:cs="Tahoma"/>
          <w:b/>
        </w:rPr>
        <w:t>SMLOUVA O DÍLO</w:t>
      </w:r>
    </w:p>
    <w:p w14:paraId="6E5912B5"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A2FA742" w14:textId="77777777" w:rsidR="00937119"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283F2627" w14:textId="77777777" w:rsidR="00153796" w:rsidRPr="00E76285" w:rsidRDefault="00153796" w:rsidP="00153796">
      <w:pPr>
        <w:jc w:val="both"/>
        <w:rPr>
          <w:rFonts w:ascii="Verdana" w:hAnsi="Verdana" w:cs="Tahoma"/>
          <w:b/>
          <w:sz w:val="18"/>
          <w:szCs w:val="18"/>
        </w:rPr>
      </w:pPr>
      <w:r w:rsidRPr="00E76285">
        <w:rPr>
          <w:rFonts w:ascii="Verdana" w:hAnsi="Verdana" w:cs="Arial"/>
          <w:b/>
          <w:snapToGrid w:val="0"/>
          <w:sz w:val="18"/>
          <w:szCs w:val="18"/>
        </w:rPr>
        <w:t xml:space="preserve">Armádní </w:t>
      </w:r>
      <w:r>
        <w:rPr>
          <w:rFonts w:ascii="Verdana" w:hAnsi="Verdana" w:cs="Arial"/>
          <w:b/>
          <w:snapToGrid w:val="0"/>
          <w:sz w:val="18"/>
          <w:szCs w:val="18"/>
        </w:rPr>
        <w:t>S</w:t>
      </w:r>
      <w:r w:rsidRPr="00E76285">
        <w:rPr>
          <w:rFonts w:ascii="Verdana" w:hAnsi="Verdana" w:cs="Arial"/>
          <w:b/>
          <w:snapToGrid w:val="0"/>
          <w:sz w:val="18"/>
          <w:szCs w:val="18"/>
        </w:rPr>
        <w:t>ervisní, příspěvková organizace</w:t>
      </w:r>
    </w:p>
    <w:p w14:paraId="19A77BAA" w14:textId="0D65C1D6"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 xml:space="preserve">se sídlem: </w:t>
      </w:r>
      <w:r w:rsidRPr="00641301">
        <w:rPr>
          <w:rFonts w:ascii="Verdana" w:hAnsi="Verdana"/>
          <w:snapToGrid w:val="0"/>
          <w:sz w:val="18"/>
          <w:szCs w:val="18"/>
        </w:rPr>
        <w:t>Podbabská 1589/1, 160 00</w:t>
      </w:r>
      <w:r w:rsidR="00DD2BBA">
        <w:rPr>
          <w:rFonts w:ascii="Verdana" w:hAnsi="Verdana"/>
          <w:snapToGrid w:val="0"/>
          <w:sz w:val="18"/>
          <w:szCs w:val="18"/>
        </w:rPr>
        <w:t>,</w:t>
      </w:r>
      <w:r w:rsidRPr="00641301">
        <w:rPr>
          <w:rFonts w:ascii="Verdana" w:hAnsi="Verdana"/>
          <w:snapToGrid w:val="0"/>
          <w:sz w:val="18"/>
          <w:szCs w:val="18"/>
        </w:rPr>
        <w:t xml:space="preserve"> Praha 6 - Dejvice</w:t>
      </w:r>
    </w:p>
    <w:p w14:paraId="493FE5E6" w14:textId="145E9E8A"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Pr>
          <w:rFonts w:ascii="Verdana" w:hAnsi="Verdana" w:cs="Tahoma"/>
          <w:sz w:val="18"/>
          <w:szCs w:val="18"/>
        </w:rPr>
        <w:t>Ing. Martinem Lehkým, ředitelem</w:t>
      </w:r>
      <w:r w:rsidR="00810F87" w:rsidRPr="00810F87">
        <w:rPr>
          <w:rFonts w:ascii="Verdana" w:hAnsi="Verdana" w:cs="Tahoma"/>
          <w:sz w:val="18"/>
          <w:szCs w:val="18"/>
        </w:rPr>
        <w:t xml:space="preserve"> </w:t>
      </w:r>
    </w:p>
    <w:p w14:paraId="33638AC9" w14:textId="6A592C6B" w:rsidR="00153796" w:rsidRDefault="00153796" w:rsidP="00153796">
      <w:pPr>
        <w:spacing w:line="264" w:lineRule="auto"/>
        <w:jc w:val="both"/>
        <w:rPr>
          <w:rFonts w:ascii="Verdana" w:hAnsi="Verdana"/>
          <w:color w:val="000000"/>
          <w:sz w:val="18"/>
          <w:szCs w:val="18"/>
        </w:rPr>
      </w:pPr>
      <w:r w:rsidRPr="00F81744">
        <w:rPr>
          <w:rFonts w:ascii="Verdana" w:hAnsi="Verdana" w:cs="Tahoma"/>
          <w:sz w:val="18"/>
          <w:szCs w:val="18"/>
        </w:rPr>
        <w:t>IČ</w:t>
      </w:r>
      <w:r w:rsidR="00DD2BBA">
        <w:rPr>
          <w:rFonts w:ascii="Verdana" w:hAnsi="Verdana" w:cs="Tahoma"/>
          <w:sz w:val="18"/>
          <w:szCs w:val="18"/>
        </w:rPr>
        <w:t>O</w:t>
      </w:r>
      <w:r w:rsidRPr="00F81744">
        <w:rPr>
          <w:rFonts w:ascii="Verdana" w:hAnsi="Verdana" w:cs="Tahoma"/>
          <w:sz w:val="18"/>
          <w:szCs w:val="18"/>
        </w:rPr>
        <w:t xml:space="preserve">: </w:t>
      </w:r>
      <w:r w:rsidRPr="00641301">
        <w:rPr>
          <w:rFonts w:ascii="Verdana" w:hAnsi="Verdana"/>
          <w:color w:val="000000"/>
          <w:sz w:val="18"/>
          <w:szCs w:val="18"/>
        </w:rPr>
        <w:t>60460580</w:t>
      </w:r>
    </w:p>
    <w:p w14:paraId="0CD01FE2" w14:textId="77777777" w:rsidR="00153796" w:rsidRDefault="00153796" w:rsidP="00153796">
      <w:pPr>
        <w:spacing w:line="264" w:lineRule="auto"/>
        <w:jc w:val="both"/>
        <w:rPr>
          <w:rFonts w:ascii="Verdana" w:hAnsi="Verdana" w:cs="Tahoma"/>
          <w:sz w:val="18"/>
          <w:szCs w:val="18"/>
        </w:rPr>
      </w:pPr>
      <w:r w:rsidRPr="007C6D74">
        <w:rPr>
          <w:rFonts w:ascii="Verdana" w:hAnsi="Verdana"/>
          <w:color w:val="000000"/>
          <w:sz w:val="18"/>
          <w:szCs w:val="18"/>
        </w:rPr>
        <w:t>DIČ: CZ60460580</w:t>
      </w:r>
    </w:p>
    <w:p w14:paraId="2763D2EE" w14:textId="77777777" w:rsidR="00153796" w:rsidRDefault="00153796" w:rsidP="00153796">
      <w:pPr>
        <w:spacing w:line="264" w:lineRule="auto"/>
        <w:jc w:val="both"/>
        <w:rPr>
          <w:rFonts w:ascii="Verdana" w:hAnsi="Verdana" w:cs="Tahoma"/>
          <w:sz w:val="18"/>
          <w:szCs w:val="18"/>
        </w:rPr>
      </w:pPr>
      <w:r w:rsidRPr="00275871">
        <w:rPr>
          <w:rFonts w:ascii="Verdana" w:hAnsi="Verdana" w:cs="Tahoma"/>
          <w:sz w:val="18"/>
          <w:szCs w:val="18"/>
        </w:rPr>
        <w:t>zapsaná v obchodním rejstříku vedeném</w:t>
      </w:r>
      <w:r>
        <w:rPr>
          <w:rFonts w:ascii="Verdana" w:hAnsi="Verdana" w:cs="Tahoma"/>
          <w:sz w:val="18"/>
          <w:szCs w:val="18"/>
        </w:rPr>
        <w:t xml:space="preserve"> u </w:t>
      </w:r>
      <w:r w:rsidRPr="00275871">
        <w:rPr>
          <w:rFonts w:ascii="Verdana" w:hAnsi="Verdana" w:cs="Tahoma"/>
          <w:sz w:val="18"/>
          <w:szCs w:val="18"/>
        </w:rPr>
        <w:t xml:space="preserve">Městského soudu v Praze pod </w:t>
      </w:r>
      <w:proofErr w:type="spellStart"/>
      <w:r w:rsidRPr="00275871">
        <w:rPr>
          <w:rFonts w:ascii="Verdana" w:hAnsi="Verdana" w:cs="Tahoma"/>
          <w:sz w:val="18"/>
          <w:szCs w:val="18"/>
        </w:rPr>
        <w:t>sp</w:t>
      </w:r>
      <w:proofErr w:type="spellEnd"/>
      <w:r w:rsidRPr="00275871">
        <w:rPr>
          <w:rFonts w:ascii="Verdana" w:hAnsi="Verdana" w:cs="Tahoma"/>
          <w:sz w:val="18"/>
          <w:szCs w:val="18"/>
        </w:rPr>
        <w:t>. zn. PR1342</w:t>
      </w:r>
    </w:p>
    <w:p w14:paraId="3B9FC649" w14:textId="75024B25" w:rsidR="00153796" w:rsidRDefault="00153796" w:rsidP="00153796">
      <w:pPr>
        <w:spacing w:line="264" w:lineRule="auto"/>
        <w:jc w:val="both"/>
        <w:rPr>
          <w:rFonts w:ascii="Verdana" w:hAnsi="Verdana" w:cs="Tahoma"/>
          <w:sz w:val="18"/>
          <w:szCs w:val="18"/>
        </w:rPr>
      </w:pPr>
      <w:r w:rsidRPr="007C6D74">
        <w:rPr>
          <w:rFonts w:ascii="Verdana" w:hAnsi="Verdana" w:cs="Tahoma"/>
          <w:sz w:val="18"/>
          <w:szCs w:val="18"/>
        </w:rPr>
        <w:t xml:space="preserve">bankovní spojení: </w:t>
      </w:r>
      <w:proofErr w:type="spellStart"/>
      <w:r w:rsidR="000C666E">
        <w:rPr>
          <w:rFonts w:ascii="Verdana" w:hAnsi="Verdana" w:cs="Tahoma"/>
          <w:sz w:val="18"/>
          <w:szCs w:val="18"/>
        </w:rPr>
        <w:t>xx</w:t>
      </w:r>
      <w:proofErr w:type="spellEnd"/>
      <w:r>
        <w:rPr>
          <w:rFonts w:ascii="Verdana" w:hAnsi="Verdana" w:cs="Tahoma"/>
          <w:sz w:val="18"/>
          <w:szCs w:val="18"/>
        </w:rPr>
        <w:t xml:space="preserve">, </w:t>
      </w:r>
      <w:r w:rsidRPr="007C6D74">
        <w:rPr>
          <w:rFonts w:ascii="Verdana" w:hAnsi="Verdana" w:cs="Tahoma"/>
          <w:sz w:val="18"/>
          <w:szCs w:val="18"/>
        </w:rPr>
        <w:t xml:space="preserve">číslo účtu: </w:t>
      </w:r>
      <w:proofErr w:type="spellStart"/>
      <w:r w:rsidR="000C666E">
        <w:rPr>
          <w:rFonts w:ascii="Verdana" w:hAnsi="Verdana" w:cs="Tahoma"/>
          <w:sz w:val="18"/>
          <w:szCs w:val="18"/>
        </w:rPr>
        <w:t>xx</w:t>
      </w:r>
      <w:proofErr w:type="spellEnd"/>
    </w:p>
    <w:p w14:paraId="7B869F7B" w14:textId="77777777" w:rsidR="00153796" w:rsidRDefault="00153796" w:rsidP="00153796">
      <w:pPr>
        <w:spacing w:line="264" w:lineRule="auto"/>
        <w:jc w:val="both"/>
        <w:rPr>
          <w:rFonts w:ascii="Verdana" w:hAnsi="Verdana" w:cs="Tahoma"/>
          <w:sz w:val="18"/>
          <w:szCs w:val="18"/>
        </w:rPr>
      </w:pPr>
      <w:r w:rsidRPr="007C6D74">
        <w:rPr>
          <w:rFonts w:ascii="Verdana" w:hAnsi="Verdana" w:cs="Tahoma"/>
          <w:sz w:val="18"/>
          <w:szCs w:val="18"/>
        </w:rPr>
        <w:t>ID datové schránky:</w:t>
      </w:r>
      <w:r w:rsidRPr="007C6D74">
        <w:t xml:space="preserve"> </w:t>
      </w:r>
      <w:r w:rsidRPr="007C6D74">
        <w:rPr>
          <w:rFonts w:ascii="Verdana" w:hAnsi="Verdana" w:cs="Tahoma"/>
          <w:sz w:val="18"/>
          <w:szCs w:val="18"/>
        </w:rPr>
        <w:t>dugmkm6</w:t>
      </w:r>
    </w:p>
    <w:p w14:paraId="76A11E07" w14:textId="67019D93" w:rsidR="00153796" w:rsidRDefault="00153796" w:rsidP="00153796">
      <w:pPr>
        <w:tabs>
          <w:tab w:val="left" w:pos="3119"/>
        </w:tabs>
        <w:spacing w:line="264" w:lineRule="auto"/>
        <w:jc w:val="both"/>
        <w:rPr>
          <w:rFonts w:ascii="Verdana" w:hAnsi="Verdana" w:cs="Tahoma"/>
          <w:sz w:val="18"/>
          <w:szCs w:val="18"/>
        </w:rPr>
      </w:pPr>
      <w:r w:rsidRPr="007C6D74">
        <w:rPr>
          <w:rFonts w:ascii="Verdana" w:hAnsi="Verdana" w:cs="Tahoma"/>
          <w:sz w:val="18"/>
          <w:szCs w:val="18"/>
        </w:rPr>
        <w:t xml:space="preserve">zástupce ve věcech technických: </w:t>
      </w:r>
      <w:proofErr w:type="spellStart"/>
      <w:r w:rsidR="000C666E">
        <w:rPr>
          <w:rFonts w:ascii="Verdana" w:hAnsi="Verdana" w:cs="Tahoma"/>
          <w:sz w:val="18"/>
          <w:szCs w:val="18"/>
        </w:rPr>
        <w:t>xx</w:t>
      </w:r>
      <w:proofErr w:type="spellEnd"/>
    </w:p>
    <w:p w14:paraId="3E14876E" w14:textId="77777777" w:rsidR="00A01045"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349C5869" w14:textId="047FCF3E"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„objednatel</w:t>
      </w:r>
      <w:r w:rsidR="00DD2BBA">
        <w:rPr>
          <w:rFonts w:ascii="Verdana" w:hAnsi="Verdana" w:cs="Tahoma"/>
          <w:b/>
          <w:sz w:val="18"/>
          <w:szCs w:val="18"/>
        </w:rPr>
        <w:t>”</w:t>
      </w:r>
      <w:r w:rsidRPr="00F81744">
        <w:rPr>
          <w:rFonts w:ascii="Verdana" w:hAnsi="Verdana" w:cs="Tahoma"/>
          <w:sz w:val="18"/>
          <w:szCs w:val="18"/>
        </w:rPr>
        <w:t>)</w:t>
      </w:r>
    </w:p>
    <w:p w14:paraId="6CF878A0" w14:textId="77777777" w:rsidR="00937119" w:rsidRPr="00F81744" w:rsidRDefault="00937119" w:rsidP="00F43686">
      <w:pPr>
        <w:spacing w:line="264" w:lineRule="auto"/>
        <w:jc w:val="both"/>
        <w:rPr>
          <w:rFonts w:ascii="Verdana" w:hAnsi="Verdana" w:cs="Tahoma"/>
          <w:sz w:val="18"/>
          <w:szCs w:val="18"/>
        </w:rPr>
      </w:pPr>
    </w:p>
    <w:p w14:paraId="13389314"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7C6F30F7" w14:textId="77777777" w:rsidR="00937119" w:rsidRPr="00F81744" w:rsidRDefault="00937119" w:rsidP="00F43686">
      <w:pPr>
        <w:spacing w:line="264" w:lineRule="auto"/>
        <w:jc w:val="both"/>
        <w:rPr>
          <w:rFonts w:ascii="Verdana" w:hAnsi="Verdana" w:cs="Tahoma"/>
          <w:b/>
          <w:sz w:val="18"/>
          <w:szCs w:val="18"/>
        </w:rPr>
      </w:pPr>
    </w:p>
    <w:p w14:paraId="50B6779B" w14:textId="0737803F" w:rsidR="00937119" w:rsidRPr="00FA119E" w:rsidRDefault="00F00765" w:rsidP="00F43686">
      <w:pPr>
        <w:pStyle w:val="BodyText21"/>
        <w:widowControl/>
        <w:spacing w:line="264" w:lineRule="auto"/>
        <w:rPr>
          <w:rFonts w:ascii="Verdana" w:hAnsi="Verdana" w:cs="Tahoma"/>
          <w:b/>
          <w:sz w:val="18"/>
          <w:szCs w:val="18"/>
        </w:rPr>
      </w:pPr>
      <w:r>
        <w:rPr>
          <w:rFonts w:ascii="Verdana" w:hAnsi="Verdana" w:cs="Tahoma"/>
          <w:b/>
          <w:sz w:val="18"/>
          <w:szCs w:val="18"/>
        </w:rPr>
        <w:t>Metrostav a.s.</w:t>
      </w:r>
    </w:p>
    <w:p w14:paraId="0317432A" w14:textId="4BFEBE99" w:rsidR="00874B7C"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IČ</w:t>
      </w:r>
      <w:r w:rsidR="00DD2BBA" w:rsidRPr="00FA119E">
        <w:rPr>
          <w:rFonts w:ascii="Verdana" w:hAnsi="Verdana" w:cs="Tahoma"/>
          <w:sz w:val="18"/>
          <w:szCs w:val="18"/>
        </w:rPr>
        <w:t>O</w:t>
      </w:r>
      <w:r w:rsidRPr="00FA119E">
        <w:rPr>
          <w:rFonts w:ascii="Verdana" w:hAnsi="Verdana" w:cs="Tahoma"/>
          <w:sz w:val="18"/>
          <w:szCs w:val="18"/>
        </w:rPr>
        <w:t xml:space="preserve">: </w:t>
      </w:r>
      <w:r w:rsidR="00F00765">
        <w:rPr>
          <w:rFonts w:ascii="Verdana" w:hAnsi="Verdana" w:cs="Tahoma"/>
          <w:sz w:val="18"/>
          <w:szCs w:val="18"/>
        </w:rPr>
        <w:t>00014915</w:t>
      </w:r>
      <w:r w:rsidRPr="00FA119E">
        <w:rPr>
          <w:rFonts w:ascii="Verdana" w:hAnsi="Verdana" w:cs="Tahoma"/>
          <w:sz w:val="18"/>
          <w:szCs w:val="18"/>
        </w:rPr>
        <w:tab/>
      </w:r>
    </w:p>
    <w:p w14:paraId="2E784B2C" w14:textId="2399259F" w:rsidR="00937119" w:rsidRPr="00FA119E" w:rsidRDefault="00937119" w:rsidP="00962FEA">
      <w:pPr>
        <w:pStyle w:val="BodyText21"/>
        <w:widowControl/>
        <w:tabs>
          <w:tab w:val="left" w:pos="5459"/>
        </w:tabs>
        <w:spacing w:line="264" w:lineRule="auto"/>
        <w:rPr>
          <w:rFonts w:ascii="Verdana" w:hAnsi="Verdana" w:cs="Tahoma"/>
          <w:sz w:val="18"/>
          <w:szCs w:val="18"/>
        </w:rPr>
      </w:pPr>
      <w:r w:rsidRPr="00FA119E">
        <w:rPr>
          <w:rFonts w:ascii="Verdana" w:hAnsi="Verdana" w:cs="Tahoma"/>
          <w:sz w:val="18"/>
          <w:szCs w:val="18"/>
        </w:rPr>
        <w:t xml:space="preserve">DIČ: </w:t>
      </w:r>
      <w:r w:rsidR="00F00765">
        <w:rPr>
          <w:rFonts w:ascii="Verdana" w:hAnsi="Verdana" w:cs="Tahoma"/>
          <w:sz w:val="18"/>
          <w:szCs w:val="18"/>
        </w:rPr>
        <w:t>CZ000149</w:t>
      </w:r>
      <w:r w:rsidR="00962FEA" w:rsidRPr="00FA119E">
        <w:rPr>
          <w:rFonts w:ascii="Verdana" w:hAnsi="Verdana" w:cs="Tahoma"/>
          <w:sz w:val="18"/>
          <w:szCs w:val="18"/>
        </w:rPr>
        <w:tab/>
      </w:r>
    </w:p>
    <w:p w14:paraId="57E89134" w14:textId="196F7632" w:rsidR="00937119"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 xml:space="preserve">se sídlem: </w:t>
      </w:r>
      <w:r w:rsidR="00F00765">
        <w:rPr>
          <w:rFonts w:ascii="Verdana" w:hAnsi="Verdana" w:cs="Tahoma"/>
          <w:sz w:val="18"/>
          <w:szCs w:val="18"/>
        </w:rPr>
        <w:t>Koželužská 2450, 180 00 Praha 8</w:t>
      </w:r>
    </w:p>
    <w:p w14:paraId="10176DE8" w14:textId="43F46CF0" w:rsidR="00937119" w:rsidRPr="00FA119E" w:rsidRDefault="00937119" w:rsidP="00F43686">
      <w:pPr>
        <w:pStyle w:val="BodyText21"/>
        <w:widowControl/>
        <w:spacing w:line="264" w:lineRule="auto"/>
        <w:rPr>
          <w:rFonts w:ascii="Verdana" w:hAnsi="Verdana" w:cs="Tahoma"/>
          <w:sz w:val="18"/>
          <w:szCs w:val="18"/>
        </w:rPr>
      </w:pPr>
      <w:r w:rsidRPr="00FA119E">
        <w:rPr>
          <w:rFonts w:ascii="Verdana" w:hAnsi="Verdana" w:cs="Tahoma"/>
          <w:sz w:val="18"/>
          <w:szCs w:val="18"/>
        </w:rPr>
        <w:t>zapsaná v obchodním rejstříku vedeném</w:t>
      </w:r>
      <w:r w:rsidR="0003164D" w:rsidRPr="00FA119E">
        <w:rPr>
          <w:rFonts w:ascii="Verdana" w:hAnsi="Verdana" w:cs="Tahoma"/>
          <w:sz w:val="18"/>
          <w:szCs w:val="18"/>
        </w:rPr>
        <w:t xml:space="preserve"> </w:t>
      </w:r>
      <w:r w:rsidR="00F00765">
        <w:rPr>
          <w:rFonts w:ascii="Verdana" w:hAnsi="Verdana" w:cs="Tahoma"/>
          <w:sz w:val="18"/>
          <w:szCs w:val="18"/>
        </w:rPr>
        <w:t>u Městského soudu v Praze, oddíl B, vložka 758</w:t>
      </w:r>
    </w:p>
    <w:p w14:paraId="6DE013FA" w14:textId="401914BD" w:rsidR="00937119" w:rsidRPr="00FA119E" w:rsidRDefault="00937119" w:rsidP="00F43686">
      <w:pPr>
        <w:spacing w:line="264" w:lineRule="auto"/>
        <w:ind w:left="2268" w:hanging="2268"/>
        <w:jc w:val="both"/>
        <w:rPr>
          <w:rFonts w:ascii="Verdana" w:hAnsi="Verdana" w:cs="Tahoma"/>
          <w:sz w:val="18"/>
          <w:szCs w:val="18"/>
        </w:rPr>
      </w:pPr>
      <w:r w:rsidRPr="00FA119E">
        <w:rPr>
          <w:rFonts w:ascii="Verdana" w:hAnsi="Verdana" w:cs="Tahoma"/>
          <w:sz w:val="18"/>
          <w:szCs w:val="18"/>
        </w:rPr>
        <w:t>bankovní spojení:</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p>
    <w:p w14:paraId="486B4E96" w14:textId="45BB2031" w:rsidR="00547FAF" w:rsidRPr="00FA119E" w:rsidRDefault="00547FAF" w:rsidP="00F43686">
      <w:pPr>
        <w:spacing w:line="264" w:lineRule="auto"/>
        <w:ind w:left="2268" w:hanging="2268"/>
        <w:jc w:val="both"/>
        <w:rPr>
          <w:rFonts w:ascii="Verdana" w:hAnsi="Verdana" w:cs="Tahoma"/>
          <w:sz w:val="18"/>
          <w:szCs w:val="18"/>
        </w:rPr>
      </w:pPr>
      <w:r w:rsidRPr="00FA119E">
        <w:rPr>
          <w:rFonts w:ascii="Verdana" w:hAnsi="Verdana" w:cs="Tahoma"/>
          <w:sz w:val="18"/>
          <w:szCs w:val="18"/>
        </w:rPr>
        <w:t>číslo účtu:</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p>
    <w:p w14:paraId="088DA5EC" w14:textId="46690FA5" w:rsidR="000E1A28" w:rsidRPr="004670EB" w:rsidRDefault="000E1A28" w:rsidP="000E1A28">
      <w:pPr>
        <w:spacing w:line="264" w:lineRule="auto"/>
        <w:jc w:val="both"/>
        <w:rPr>
          <w:rFonts w:ascii="Verdana" w:hAnsi="Verdana"/>
          <w:sz w:val="18"/>
          <w:szCs w:val="18"/>
        </w:rPr>
      </w:pPr>
      <w:r w:rsidRPr="004670EB">
        <w:rPr>
          <w:rFonts w:ascii="Verdana" w:hAnsi="Verdana"/>
          <w:sz w:val="18"/>
          <w:szCs w:val="18"/>
        </w:rPr>
        <w:t xml:space="preserve">zástupce ve věcech smluvních: </w:t>
      </w:r>
      <w:r>
        <w:rPr>
          <w:rFonts w:ascii="Verdana" w:hAnsi="Verdana"/>
          <w:sz w:val="18"/>
          <w:szCs w:val="18"/>
        </w:rPr>
        <w:t xml:space="preserve">na základě plné moci </w:t>
      </w:r>
      <w:proofErr w:type="spellStart"/>
      <w:r w:rsidR="000C666E">
        <w:rPr>
          <w:rFonts w:ascii="Verdana" w:hAnsi="Verdana"/>
          <w:sz w:val="18"/>
          <w:szCs w:val="18"/>
        </w:rPr>
        <w:t>xx</w:t>
      </w:r>
      <w:proofErr w:type="spellEnd"/>
    </w:p>
    <w:p w14:paraId="7E5F77FA" w14:textId="4395EBF1" w:rsidR="00937119" w:rsidRPr="00FA119E" w:rsidRDefault="001958F4" w:rsidP="00F43686">
      <w:pPr>
        <w:spacing w:line="264" w:lineRule="auto"/>
        <w:jc w:val="both"/>
        <w:rPr>
          <w:rFonts w:ascii="Verdana" w:hAnsi="Verdana" w:cs="Tahoma"/>
          <w:sz w:val="18"/>
          <w:szCs w:val="18"/>
        </w:rPr>
      </w:pPr>
      <w:r w:rsidRPr="00FA119E">
        <w:rPr>
          <w:rFonts w:ascii="Verdana" w:hAnsi="Verdana" w:cs="Tahoma"/>
          <w:sz w:val="18"/>
          <w:szCs w:val="18"/>
        </w:rPr>
        <w:t>zástupce</w:t>
      </w:r>
      <w:r w:rsidR="00937119" w:rsidRPr="00FA119E">
        <w:rPr>
          <w:rFonts w:ascii="Verdana" w:hAnsi="Verdana" w:cs="Tahoma"/>
          <w:sz w:val="18"/>
          <w:szCs w:val="18"/>
        </w:rPr>
        <w:t xml:space="preserve"> ve věcech technických:</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p>
    <w:p w14:paraId="2F8AA1D7" w14:textId="77777777" w:rsidR="007E774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druhé jako zhotovitel </w:t>
      </w:r>
    </w:p>
    <w:p w14:paraId="746F7DDC" w14:textId="1CFF2D76"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„zhotovitel</w:t>
      </w:r>
      <w:r w:rsidR="00DD2BBA">
        <w:rPr>
          <w:rFonts w:ascii="Verdana" w:hAnsi="Verdana" w:cs="Tahoma"/>
          <w:b/>
          <w:sz w:val="18"/>
          <w:szCs w:val="18"/>
        </w:rPr>
        <w:t>”</w:t>
      </w:r>
      <w:r w:rsidRPr="00F81744">
        <w:rPr>
          <w:rFonts w:ascii="Verdana" w:hAnsi="Verdana" w:cs="Tahoma"/>
          <w:sz w:val="18"/>
          <w:szCs w:val="18"/>
        </w:rPr>
        <w:t>)</w:t>
      </w:r>
    </w:p>
    <w:p w14:paraId="743C4912" w14:textId="77777777" w:rsidR="00937119" w:rsidRPr="00F81744" w:rsidRDefault="00937119" w:rsidP="00F43686">
      <w:pPr>
        <w:spacing w:line="264" w:lineRule="auto"/>
        <w:jc w:val="both"/>
        <w:rPr>
          <w:rFonts w:ascii="Verdana" w:hAnsi="Verdana" w:cs="Tahoma"/>
          <w:sz w:val="18"/>
          <w:szCs w:val="18"/>
        </w:rPr>
      </w:pPr>
    </w:p>
    <w:p w14:paraId="47CC23F6" w14:textId="0125CCBF"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00DD2BBA">
        <w:rPr>
          <w:rFonts w:ascii="Verdana" w:hAnsi="Verdana" w:cs="Tahoma"/>
          <w:b/>
          <w:sz w:val="18"/>
          <w:szCs w:val="18"/>
        </w:rPr>
        <w:t>”</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00DD2BBA">
        <w:rPr>
          <w:rFonts w:ascii="Verdana" w:hAnsi="Verdana" w:cs="Tahoma"/>
          <w:b/>
          <w:sz w:val="18"/>
          <w:szCs w:val="18"/>
        </w:rPr>
        <w:t>”</w:t>
      </w:r>
      <w:r w:rsidRPr="00F81744">
        <w:rPr>
          <w:rFonts w:ascii="Verdana" w:hAnsi="Verdana" w:cs="Tahoma"/>
          <w:sz w:val="18"/>
          <w:szCs w:val="18"/>
        </w:rPr>
        <w:t>)</w:t>
      </w:r>
    </w:p>
    <w:p w14:paraId="7D8C67E9" w14:textId="77777777" w:rsidR="00937119" w:rsidRPr="00F81744" w:rsidRDefault="00937119" w:rsidP="00F43686">
      <w:pPr>
        <w:spacing w:line="264" w:lineRule="auto"/>
        <w:jc w:val="both"/>
        <w:rPr>
          <w:rFonts w:ascii="Verdana" w:hAnsi="Verdana" w:cs="Tahoma"/>
          <w:sz w:val="18"/>
          <w:szCs w:val="18"/>
        </w:rPr>
      </w:pPr>
    </w:p>
    <w:p w14:paraId="0E7B43CB" w14:textId="59129C75"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89/2012 Sb., občanského zákoníku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„občanský zákoník</w:t>
      </w:r>
      <w:r w:rsidR="00DD2BBA">
        <w:rPr>
          <w:rFonts w:ascii="Verdana" w:hAnsi="Verdana" w:cs="Tahoma"/>
          <w:b/>
          <w:sz w:val="18"/>
          <w:szCs w:val="18"/>
        </w:rPr>
        <w:t>”</w:t>
      </w:r>
      <w:r w:rsidRPr="00F81744">
        <w:rPr>
          <w:rFonts w:ascii="Verdana" w:hAnsi="Verdana" w:cs="Tahoma"/>
          <w:sz w:val="18"/>
          <w:szCs w:val="18"/>
        </w:rPr>
        <w:t>) tuto smlouvu o dílo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„smlouva</w:t>
      </w:r>
      <w:r w:rsidR="00DD2BBA">
        <w:rPr>
          <w:rFonts w:ascii="Verdana" w:hAnsi="Verdana" w:cs="Tahoma"/>
          <w:b/>
          <w:sz w:val="18"/>
          <w:szCs w:val="18"/>
        </w:rPr>
        <w:t>”</w:t>
      </w:r>
      <w:r w:rsidRPr="00F81744">
        <w:rPr>
          <w:rFonts w:ascii="Verdana" w:hAnsi="Verdana" w:cs="Tahoma"/>
          <w:sz w:val="18"/>
          <w:szCs w:val="18"/>
        </w:rPr>
        <w:t>):</w:t>
      </w:r>
    </w:p>
    <w:p w14:paraId="29E476D3" w14:textId="77777777" w:rsidR="00937119" w:rsidRPr="00F81744" w:rsidRDefault="00937119" w:rsidP="00F43686">
      <w:pPr>
        <w:spacing w:line="264" w:lineRule="auto"/>
        <w:jc w:val="both"/>
        <w:rPr>
          <w:rFonts w:ascii="Verdana" w:hAnsi="Verdana" w:cs="Tahoma"/>
          <w:sz w:val="18"/>
          <w:szCs w:val="18"/>
        </w:rPr>
      </w:pPr>
    </w:p>
    <w:p w14:paraId="3CAF3958"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2937C3C1" w14:textId="77777777" w:rsidR="00DC585A" w:rsidRPr="00F81744" w:rsidRDefault="00DC585A" w:rsidP="00DC585A">
      <w:pPr>
        <w:spacing w:after="120"/>
        <w:jc w:val="both"/>
        <w:rPr>
          <w:rFonts w:ascii="Verdana" w:hAnsi="Verdana" w:cs="Tahoma"/>
          <w:sz w:val="18"/>
          <w:szCs w:val="18"/>
        </w:rPr>
      </w:pPr>
    </w:p>
    <w:p w14:paraId="5B5D9456" w14:textId="51AC7E60"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w:t>
      </w:r>
      <w:r w:rsidR="000A6536">
        <w:rPr>
          <w:rFonts w:ascii="Verdana" w:hAnsi="Verdana" w:cs="Tahoma"/>
          <w:sz w:val="18"/>
          <w:szCs w:val="18"/>
        </w:rPr>
        <w:t>dodavatel</w:t>
      </w:r>
      <w:r w:rsidRPr="00F81744">
        <w:rPr>
          <w:rFonts w:ascii="Verdana" w:hAnsi="Verdana" w:cs="Tahoma"/>
          <w:sz w:val="18"/>
          <w:szCs w:val="18"/>
        </w:rPr>
        <w:t xml:space="preserve">e v zadávacím řízení k plnění předmětu zakázky, jež předcházelo uzavření této smlouvy. </w:t>
      </w:r>
      <w:r w:rsidR="000A6536">
        <w:rPr>
          <w:rFonts w:ascii="Verdana" w:hAnsi="Verdana" w:cs="Tahoma"/>
          <w:sz w:val="18"/>
          <w:szCs w:val="18"/>
        </w:rPr>
        <w:t>Dodavatel</w:t>
      </w:r>
      <w:r w:rsidRPr="00F81744">
        <w:rPr>
          <w:rFonts w:ascii="Verdana" w:hAnsi="Verdana" w:cs="Tahoma"/>
          <w:sz w:val="18"/>
          <w:szCs w:val="18"/>
        </w:rPr>
        <w:t xml:space="preserve">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30107D30" w14:textId="7CFC3A89"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w:t>
      </w:r>
      <w:r w:rsidR="000A6536">
        <w:rPr>
          <w:rFonts w:ascii="Verdana" w:hAnsi="Verdana" w:cs="Tahoma"/>
          <w:sz w:val="18"/>
          <w:szCs w:val="18"/>
        </w:rPr>
        <w:t>dodavatel</w:t>
      </w:r>
      <w:r w:rsidRPr="00454F63">
        <w:rPr>
          <w:rFonts w:ascii="Verdana" w:hAnsi="Verdana" w:cs="Tahoma"/>
          <w:sz w:val="18"/>
          <w:szCs w:val="18"/>
        </w:rPr>
        <w:t xml:space="preserve">e ze zadávacího řízení, které předcházelo uzavření této smlouvy. </w:t>
      </w:r>
    </w:p>
    <w:p w14:paraId="039F5B08"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4C194C70" w14:textId="77777777" w:rsidR="002A4987" w:rsidRDefault="00937119" w:rsidP="002A4987">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6026DE77" w14:textId="43E6B926" w:rsidR="00937119" w:rsidRPr="002A4987" w:rsidRDefault="00937119" w:rsidP="002A4987">
      <w:pPr>
        <w:numPr>
          <w:ilvl w:val="0"/>
          <w:numId w:val="3"/>
        </w:numPr>
        <w:tabs>
          <w:tab w:val="clear" w:pos="705"/>
          <w:tab w:val="num" w:pos="1785"/>
        </w:tabs>
        <w:spacing w:line="264" w:lineRule="auto"/>
        <w:ind w:left="1785"/>
        <w:jc w:val="both"/>
        <w:rPr>
          <w:rFonts w:ascii="Verdana" w:hAnsi="Verdana" w:cs="Tahoma"/>
          <w:sz w:val="18"/>
          <w:szCs w:val="18"/>
        </w:rPr>
      </w:pPr>
      <w:r w:rsidRPr="002A4987">
        <w:rPr>
          <w:rFonts w:ascii="Verdana" w:hAnsi="Verdana" w:cs="Tahoma"/>
          <w:sz w:val="18"/>
          <w:szCs w:val="18"/>
        </w:rPr>
        <w:lastRenderedPageBreak/>
        <w:t>nabídka zhotovitele podaná v rámci zadávacího řízení k veřejné zakázce s názvem „</w:t>
      </w:r>
      <w:r w:rsidR="00CA0223" w:rsidRPr="00CA0223">
        <w:rPr>
          <w:rFonts w:ascii="Verdana" w:hAnsi="Verdana"/>
          <w:b/>
          <w:bCs/>
          <w:sz w:val="18"/>
          <w:szCs w:val="18"/>
        </w:rPr>
        <w:t>Prostějov letecká kasárna - ekologizace vytápění</w:t>
      </w:r>
      <w:r w:rsidR="00DD2BBA" w:rsidRPr="002A4987">
        <w:rPr>
          <w:rFonts w:ascii="Verdana" w:hAnsi="Verdana" w:cs="Tahoma"/>
          <w:sz w:val="18"/>
          <w:szCs w:val="18"/>
        </w:rPr>
        <w:t>”</w:t>
      </w:r>
      <w:r w:rsidRPr="002A4987">
        <w:rPr>
          <w:rFonts w:ascii="Verdana" w:hAnsi="Verdana" w:cs="Tahoma"/>
          <w:sz w:val="18"/>
          <w:szCs w:val="18"/>
        </w:rPr>
        <w:t xml:space="preserve"> byla vybrána zadavatelem</w:t>
      </w:r>
      <w:r w:rsidR="0037383D" w:rsidRPr="002A4987">
        <w:rPr>
          <w:rFonts w:ascii="Verdana" w:hAnsi="Verdana" w:cs="Tahoma"/>
          <w:sz w:val="18"/>
          <w:szCs w:val="18"/>
        </w:rPr>
        <w:t>, jímž je objednatel,</w:t>
      </w:r>
      <w:r w:rsidRPr="002A4987">
        <w:rPr>
          <w:rFonts w:ascii="Verdana" w:hAnsi="Verdana" w:cs="Tahoma"/>
          <w:sz w:val="18"/>
          <w:szCs w:val="18"/>
        </w:rPr>
        <w:t xml:space="preserve"> jakožto nabídka </w:t>
      </w:r>
      <w:r w:rsidR="00A40F54">
        <w:rPr>
          <w:rFonts w:ascii="Verdana" w:hAnsi="Verdana" w:cs="Tahoma"/>
          <w:sz w:val="18"/>
          <w:szCs w:val="18"/>
        </w:rPr>
        <w:t xml:space="preserve">ekonomicky </w:t>
      </w:r>
      <w:r w:rsidRPr="002A4987">
        <w:rPr>
          <w:rFonts w:ascii="Verdana" w:hAnsi="Verdana" w:cs="Tahoma"/>
          <w:sz w:val="18"/>
          <w:szCs w:val="18"/>
        </w:rPr>
        <w:t>nejv</w:t>
      </w:r>
      <w:r w:rsidR="00A40F54">
        <w:rPr>
          <w:rFonts w:ascii="Verdana" w:hAnsi="Verdana" w:cs="Tahoma"/>
          <w:sz w:val="18"/>
          <w:szCs w:val="18"/>
        </w:rPr>
        <w:t>ý</w:t>
      </w:r>
      <w:r w:rsidRPr="002A4987">
        <w:rPr>
          <w:rFonts w:ascii="Verdana" w:hAnsi="Verdana" w:cs="Tahoma"/>
          <w:sz w:val="18"/>
          <w:szCs w:val="18"/>
        </w:rPr>
        <w:t xml:space="preserve">hodnější, </w:t>
      </w:r>
    </w:p>
    <w:p w14:paraId="4E3164A7" w14:textId="77777777" w:rsidR="00937119" w:rsidRPr="00F81744" w:rsidRDefault="00937119" w:rsidP="002A4987">
      <w:pPr>
        <w:numPr>
          <w:ilvl w:val="0"/>
          <w:numId w:val="46"/>
        </w:numPr>
        <w:spacing w:line="264" w:lineRule="auto"/>
        <w:ind w:left="1785"/>
        <w:jc w:val="both"/>
        <w:rPr>
          <w:rFonts w:ascii="Verdana" w:hAnsi="Verdana" w:cs="Tahoma"/>
          <w:sz w:val="18"/>
          <w:szCs w:val="18"/>
        </w:rPr>
      </w:pPr>
      <w:r w:rsidRPr="00F81744">
        <w:rPr>
          <w:rFonts w:ascii="Verdana" w:hAnsi="Verdana" w:cs="Tahoma"/>
          <w:sz w:val="18"/>
          <w:szCs w:val="18"/>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57EF4A4F" w14:textId="77777777" w:rsidR="00937119" w:rsidRPr="00F81744" w:rsidRDefault="00937119" w:rsidP="005E4313">
      <w:pPr>
        <w:pStyle w:val="Nadpis5"/>
        <w:numPr>
          <w:ilvl w:val="0"/>
          <w:numId w:val="0"/>
        </w:numPr>
        <w:spacing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1202AB45" w14:textId="77777777" w:rsidR="00937119" w:rsidRPr="00F81744" w:rsidRDefault="00937119" w:rsidP="005B4E47">
      <w:pPr>
        <w:rPr>
          <w:rFonts w:ascii="Verdana" w:hAnsi="Verdana" w:cs="Tahoma"/>
          <w:sz w:val="18"/>
          <w:szCs w:val="18"/>
        </w:rPr>
      </w:pPr>
    </w:p>
    <w:p w14:paraId="0B711F21"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0DC3FD26"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32D34B36"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EF91721"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507F0A40" w14:textId="379309FE" w:rsidR="00824BA7" w:rsidRPr="00F81744" w:rsidRDefault="00937119" w:rsidP="00824BA7">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7952AB1" w14:textId="77777777" w:rsidR="00937119" w:rsidRPr="00F81744" w:rsidRDefault="00937119" w:rsidP="00F43686">
      <w:pPr>
        <w:spacing w:line="264" w:lineRule="auto"/>
        <w:jc w:val="both"/>
        <w:rPr>
          <w:rFonts w:ascii="Verdana" w:hAnsi="Verdana" w:cs="Tahoma"/>
          <w:b/>
          <w:sz w:val="18"/>
          <w:szCs w:val="18"/>
        </w:rPr>
      </w:pPr>
    </w:p>
    <w:p w14:paraId="4093B15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7D07967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272566F2" w14:textId="77777777" w:rsidR="00937119" w:rsidRPr="00F81744" w:rsidRDefault="00937119" w:rsidP="00F43686">
      <w:pPr>
        <w:spacing w:line="264" w:lineRule="auto"/>
        <w:jc w:val="both"/>
        <w:rPr>
          <w:rFonts w:ascii="Verdana" w:hAnsi="Verdana" w:cs="Tahoma"/>
          <w:b/>
          <w:sz w:val="18"/>
          <w:szCs w:val="18"/>
        </w:rPr>
      </w:pPr>
    </w:p>
    <w:p w14:paraId="60EB1F77" w14:textId="30118788" w:rsidR="00937119" w:rsidRPr="00F81744" w:rsidRDefault="009217F0" w:rsidP="007E23B1">
      <w:pPr>
        <w:ind w:left="703" w:hanging="703"/>
        <w:contextualSpacing/>
        <w:jc w:val="both"/>
        <w:rPr>
          <w:rFonts w:ascii="Verdana" w:hAnsi="Verdana" w:cs="Tahoma"/>
          <w:sz w:val="18"/>
          <w:szCs w:val="18"/>
        </w:rPr>
      </w:pPr>
      <w:r>
        <w:rPr>
          <w:rFonts w:ascii="Verdana" w:hAnsi="Verdana" w:cs="Tahoma"/>
          <w:sz w:val="18"/>
          <w:szCs w:val="18"/>
        </w:rPr>
        <w:t>2.1.</w:t>
      </w:r>
      <w:r>
        <w:rPr>
          <w:rFonts w:ascii="Verdana" w:hAnsi="Verdana" w:cs="Tahoma"/>
          <w:sz w:val="18"/>
          <w:szCs w:val="18"/>
        </w:rPr>
        <w:tab/>
        <w:t>Předmětem díla</w:t>
      </w:r>
      <w:r w:rsidR="000D7EDB">
        <w:rPr>
          <w:rFonts w:ascii="Verdana" w:hAnsi="Verdana" w:cs="Tahoma"/>
          <w:sz w:val="18"/>
          <w:szCs w:val="18"/>
        </w:rPr>
        <w:t xml:space="preserve"> jsou stavební práce spočívající v</w:t>
      </w:r>
      <w:r w:rsidR="00CA0223">
        <w:rPr>
          <w:rFonts w:ascii="Verdana" w:hAnsi="Verdana" w:cs="Calibri"/>
          <w:sz w:val="18"/>
          <w:szCs w:val="18"/>
        </w:rPr>
        <w:t xml:space="preserve"> </w:t>
      </w:r>
      <w:r w:rsidR="00CA0223" w:rsidRPr="00C75D7C">
        <w:rPr>
          <w:rFonts w:ascii="Verdana" w:hAnsi="Verdana"/>
          <w:sz w:val="18"/>
          <w:szCs w:val="18"/>
        </w:rPr>
        <w:t xml:space="preserve">rekonstrukci tepelného hospodářství (kotelna, rozvody, předávací stanice) </w:t>
      </w:r>
      <w:r w:rsidR="003D5F8F">
        <w:rPr>
          <w:rFonts w:ascii="Verdana" w:hAnsi="Verdana"/>
          <w:sz w:val="18"/>
          <w:szCs w:val="18"/>
        </w:rPr>
        <w:t xml:space="preserve">v objektu leteckých kasáren Prostějov </w:t>
      </w:r>
      <w:r w:rsidR="00CA0223" w:rsidRPr="00C75D7C">
        <w:rPr>
          <w:rFonts w:ascii="Verdana" w:hAnsi="Verdana"/>
          <w:sz w:val="18"/>
          <w:szCs w:val="18"/>
        </w:rPr>
        <w:t>za účelem snížení emisních parametrů stávajícího systému</w:t>
      </w:r>
      <w:r w:rsidR="00500903" w:rsidRPr="00F81744">
        <w:rPr>
          <w:rFonts w:ascii="Verdana" w:hAnsi="Verdana" w:cs="Tahoma"/>
          <w:sz w:val="18"/>
          <w:szCs w:val="18"/>
        </w:rPr>
        <w:t xml:space="preserve">, a to dle </w:t>
      </w:r>
      <w:r w:rsidR="00D73308" w:rsidRPr="00F81744">
        <w:rPr>
          <w:rFonts w:ascii="Verdana" w:hAnsi="Verdana" w:cs="Tahoma"/>
          <w:sz w:val="18"/>
          <w:szCs w:val="18"/>
        </w:rPr>
        <w:t xml:space="preserve">projektové </w:t>
      </w:r>
      <w:r w:rsidR="00962FEA">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962FEA">
        <w:rPr>
          <w:rFonts w:ascii="Verdana" w:hAnsi="Verdana" w:cs="Tahoma"/>
          <w:sz w:val="18"/>
          <w:szCs w:val="18"/>
        </w:rPr>
        <w:t xml:space="preserve">která tvoří </w:t>
      </w:r>
      <w:r w:rsidR="00DE1923" w:rsidRPr="00F81744">
        <w:rPr>
          <w:rFonts w:ascii="Verdana" w:hAnsi="Verdana" w:cs="Tahoma"/>
          <w:sz w:val="18"/>
          <w:szCs w:val="18"/>
        </w:rPr>
        <w:t xml:space="preserve">přílohu této smlouvy </w:t>
      </w:r>
      <w:r w:rsidR="00937119" w:rsidRPr="00F81744">
        <w:rPr>
          <w:rFonts w:ascii="Verdana" w:hAnsi="Verdana" w:cs="Tahoma"/>
          <w:sz w:val="18"/>
          <w:szCs w:val="18"/>
        </w:rPr>
        <w:t>(</w:t>
      </w:r>
      <w:r w:rsidR="00736BAD">
        <w:rPr>
          <w:rFonts w:ascii="Verdana" w:hAnsi="Verdana" w:cs="Tahoma"/>
          <w:sz w:val="18"/>
          <w:szCs w:val="18"/>
        </w:rPr>
        <w:t>dále jako</w:t>
      </w:r>
      <w:r w:rsidR="00937119" w:rsidRPr="00F81744">
        <w:rPr>
          <w:rFonts w:ascii="Verdana" w:hAnsi="Verdana" w:cs="Tahoma"/>
          <w:sz w:val="18"/>
          <w:szCs w:val="18"/>
        </w:rPr>
        <w:t xml:space="preserve"> „projektová dokumentace</w:t>
      </w:r>
      <w:r w:rsidR="00DD2BBA">
        <w:rPr>
          <w:rFonts w:ascii="Verdana" w:hAnsi="Verdana" w:cs="Tahoma"/>
          <w:sz w:val="18"/>
          <w:szCs w:val="18"/>
        </w:rPr>
        <w:t>”</w:t>
      </w:r>
      <w:r w:rsidR="00937119" w:rsidRPr="00F81744">
        <w:rPr>
          <w:rFonts w:ascii="Verdana" w:hAnsi="Verdana" w:cs="Tahoma"/>
          <w:sz w:val="18"/>
          <w:szCs w:val="18"/>
        </w:rPr>
        <w:t>).</w:t>
      </w:r>
    </w:p>
    <w:p w14:paraId="5F36C225" w14:textId="53201508" w:rsidR="00736BAD" w:rsidRDefault="00427858" w:rsidP="0041287B">
      <w:pPr>
        <w:jc w:val="both"/>
        <w:rPr>
          <w:rFonts w:ascii="Verdana" w:hAnsi="Verdana" w:cs="Tahoma"/>
          <w:sz w:val="18"/>
          <w:szCs w:val="18"/>
        </w:rPr>
      </w:pPr>
      <w:r>
        <w:rPr>
          <w:rFonts w:ascii="Verdana" w:hAnsi="Verdana" w:cs="Tahoma"/>
          <w:sz w:val="18"/>
          <w:szCs w:val="18"/>
        </w:rPr>
        <w:t>2.2.</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plnění dle této smlouvy </w:t>
      </w:r>
      <w:r w:rsidRPr="00407256">
        <w:rPr>
          <w:rFonts w:ascii="Verdana" w:hAnsi="Verdana" w:cs="Tahoma"/>
          <w:sz w:val="18"/>
          <w:szCs w:val="18"/>
        </w:rPr>
        <w:t xml:space="preserve">je zejména: </w:t>
      </w:r>
    </w:p>
    <w:p w14:paraId="1F2FB814"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geodetické vyt</w:t>
      </w:r>
      <w:r>
        <w:rPr>
          <w:rFonts w:ascii="Verdana" w:hAnsi="Verdana" w:cs="Tahoma"/>
          <w:sz w:val="18"/>
          <w:szCs w:val="18"/>
        </w:rPr>
        <w:t>ý</w:t>
      </w:r>
      <w:r w:rsidRPr="00F81744">
        <w:rPr>
          <w:rFonts w:ascii="Verdana" w:hAnsi="Verdana" w:cs="Tahoma"/>
          <w:sz w:val="18"/>
          <w:szCs w:val="18"/>
        </w:rPr>
        <w:t>čení před zahájením realizace stavebních prací</w:t>
      </w:r>
      <w:r>
        <w:rPr>
          <w:rFonts w:ascii="Verdana" w:hAnsi="Verdana" w:cs="Tahoma"/>
          <w:sz w:val="18"/>
          <w:szCs w:val="18"/>
        </w:rPr>
        <w:t xml:space="preserve">, včetně </w:t>
      </w:r>
      <w:r w:rsidRPr="00795C1A">
        <w:rPr>
          <w:rFonts w:ascii="Verdana" w:hAnsi="Verdana" w:cs="Tahoma"/>
          <w:sz w:val="18"/>
          <w:szCs w:val="18"/>
        </w:rPr>
        <w:t xml:space="preserve">vytýčení stávajících zemních sítí </w:t>
      </w:r>
      <w:r>
        <w:rPr>
          <w:rFonts w:ascii="Verdana" w:hAnsi="Verdana" w:cs="Tahoma"/>
          <w:sz w:val="18"/>
          <w:szCs w:val="18"/>
        </w:rPr>
        <w:t xml:space="preserve">zhotovitelem </w:t>
      </w:r>
      <w:r w:rsidRPr="00795C1A">
        <w:rPr>
          <w:rFonts w:ascii="Verdana" w:hAnsi="Verdana" w:cs="Tahoma"/>
          <w:sz w:val="18"/>
          <w:szCs w:val="18"/>
        </w:rPr>
        <w:t>před zahájením prací</w:t>
      </w:r>
      <w:r>
        <w:rPr>
          <w:rFonts w:ascii="Verdana" w:hAnsi="Verdana" w:cs="Tahoma"/>
          <w:sz w:val="18"/>
          <w:szCs w:val="18"/>
        </w:rPr>
        <w:t xml:space="preserve">, </w:t>
      </w:r>
      <w:r w:rsidRPr="003E0E5D">
        <w:rPr>
          <w:rFonts w:ascii="Verdana" w:hAnsi="Verdana" w:cs="Tahoma"/>
          <w:sz w:val="18"/>
          <w:szCs w:val="18"/>
        </w:rPr>
        <w:t xml:space="preserve">bude-li takové vytýčení nezbytné pro provedení </w:t>
      </w:r>
      <w:r>
        <w:rPr>
          <w:rFonts w:ascii="Verdana" w:hAnsi="Verdana" w:cs="Tahoma"/>
          <w:sz w:val="18"/>
          <w:szCs w:val="18"/>
        </w:rPr>
        <w:t>předmětu díla dle této smlouvy</w:t>
      </w:r>
      <w:r w:rsidRPr="00F81744">
        <w:rPr>
          <w:rFonts w:ascii="Verdana" w:hAnsi="Verdana" w:cs="Tahoma"/>
          <w:sz w:val="18"/>
          <w:szCs w:val="18"/>
        </w:rPr>
        <w:t>;</w:t>
      </w:r>
    </w:p>
    <w:p w14:paraId="04B5A51F" w14:textId="2B893A42"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provedení stavebních a montážních prací, které spočívají</w:t>
      </w:r>
      <w:r>
        <w:rPr>
          <w:rFonts w:ascii="Verdana" w:hAnsi="Verdana" w:cs="Tahoma"/>
          <w:sz w:val="18"/>
          <w:szCs w:val="18"/>
        </w:rPr>
        <w:t xml:space="preserve"> </w:t>
      </w:r>
      <w:r w:rsidR="00CA0223" w:rsidRPr="00C75D7C">
        <w:rPr>
          <w:rFonts w:ascii="Verdana" w:hAnsi="Verdana"/>
          <w:sz w:val="18"/>
          <w:szCs w:val="18"/>
        </w:rPr>
        <w:t xml:space="preserve">v rekonstrukci tepelného hospodářství (kotelna, rozvody, předávací stanice) </w:t>
      </w:r>
      <w:r w:rsidR="003D5F8F">
        <w:rPr>
          <w:rFonts w:ascii="Verdana" w:hAnsi="Verdana"/>
          <w:sz w:val="18"/>
          <w:szCs w:val="18"/>
        </w:rPr>
        <w:t xml:space="preserve">v objektu leteckých kasáren Prostějov </w:t>
      </w:r>
      <w:r w:rsidR="00CA0223" w:rsidRPr="00C75D7C">
        <w:rPr>
          <w:rFonts w:ascii="Verdana" w:hAnsi="Verdana"/>
          <w:sz w:val="18"/>
          <w:szCs w:val="18"/>
        </w:rPr>
        <w:t>za účelem snížení emisních parametrů stávajícího systému</w:t>
      </w:r>
      <w:r w:rsidRPr="00F81744">
        <w:rPr>
          <w:rFonts w:ascii="Verdana" w:hAnsi="Verdana" w:cs="Tahoma"/>
          <w:sz w:val="18"/>
          <w:szCs w:val="18"/>
        </w:rPr>
        <w:t>;</w:t>
      </w:r>
    </w:p>
    <w:p w14:paraId="478C3F2C"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provedení nezbytných dodávek a služeb souvisejících s</w:t>
      </w:r>
      <w:r>
        <w:rPr>
          <w:rFonts w:ascii="Verdana" w:hAnsi="Verdana" w:cs="Tahoma"/>
          <w:sz w:val="18"/>
          <w:szCs w:val="18"/>
        </w:rPr>
        <w:t> realizací předmětu díla dle této smlouvy</w:t>
      </w:r>
      <w:r w:rsidRPr="00F81744">
        <w:rPr>
          <w:rFonts w:ascii="Verdana" w:hAnsi="Verdana" w:cs="Tahoma"/>
          <w:sz w:val="18"/>
          <w:szCs w:val="18"/>
        </w:rPr>
        <w:t>, tj. zejména výroba, dodávka, skladování, správa, zabudování a montáž veškerých dílů a materiálů a zařízení týkajících se předmětu</w:t>
      </w:r>
      <w:r>
        <w:rPr>
          <w:rFonts w:ascii="Verdana" w:hAnsi="Verdana" w:cs="Tahoma"/>
          <w:sz w:val="18"/>
          <w:szCs w:val="18"/>
        </w:rPr>
        <w:t xml:space="preserve"> díla</w:t>
      </w:r>
      <w:r w:rsidRPr="00F81744">
        <w:rPr>
          <w:rFonts w:ascii="Verdana" w:hAnsi="Verdana" w:cs="Tahoma"/>
          <w:sz w:val="18"/>
          <w:szCs w:val="18"/>
        </w:rPr>
        <w:t>;</w:t>
      </w:r>
    </w:p>
    <w:p w14:paraId="6A605B91"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průběžný odvoz stavebního odpadu</w:t>
      </w:r>
      <w:r>
        <w:rPr>
          <w:rFonts w:ascii="Verdana" w:hAnsi="Verdana" w:cs="Tahoma"/>
          <w:sz w:val="18"/>
          <w:szCs w:val="18"/>
        </w:rPr>
        <w:t xml:space="preserve"> vzniklého při realizaci předmětu díla</w:t>
      </w:r>
      <w:r w:rsidRPr="00F81744">
        <w:rPr>
          <w:rFonts w:ascii="Verdana" w:hAnsi="Verdana" w:cs="Tahoma"/>
          <w:sz w:val="18"/>
          <w:szCs w:val="18"/>
        </w:rPr>
        <w:t xml:space="preserve">, zajištění jeho dočasného nebo trvalého uložení, resp. převzetí těchto odpadů do vlastnictví osobě oprávněné k jejich převzetí podle zákona č. 185/2001 Sb., o odpadech, v platném znění, není-li touto osobou přímo </w:t>
      </w:r>
      <w:r>
        <w:rPr>
          <w:rFonts w:ascii="Verdana" w:hAnsi="Verdana" w:cs="Tahoma"/>
          <w:sz w:val="18"/>
          <w:szCs w:val="18"/>
        </w:rPr>
        <w:t>zhotovitel</w:t>
      </w:r>
      <w:r w:rsidRPr="00F81744">
        <w:rPr>
          <w:rFonts w:ascii="Verdana" w:hAnsi="Verdana" w:cs="Tahoma"/>
          <w:sz w:val="18"/>
          <w:szCs w:val="18"/>
        </w:rPr>
        <w:t xml:space="preserve">; </w:t>
      </w:r>
    </w:p>
    <w:p w14:paraId="0DA5A8B0"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provedení závěrečného úklidu a uvedení ploch do původního stavu; </w:t>
      </w:r>
    </w:p>
    <w:p w14:paraId="274527B4"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zajištění bezpečnosti všech osob, chodců a vozidel na staveništi a v okolí staveniště, dodržování bezpečnostních předpisů, zohlednění bezpečnostních a provozních hygienických požadavků; </w:t>
      </w:r>
    </w:p>
    <w:p w14:paraId="2310EDF9" w14:textId="6D0931A8"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Pr>
          <w:rFonts w:ascii="Verdana" w:hAnsi="Verdana" w:cs="Tahoma"/>
          <w:sz w:val="18"/>
          <w:szCs w:val="18"/>
        </w:rPr>
        <w:t>zajištění</w:t>
      </w:r>
      <w:r w:rsidRPr="00F81744">
        <w:rPr>
          <w:rFonts w:ascii="Verdana" w:hAnsi="Verdana" w:cs="Tahoma"/>
          <w:sz w:val="18"/>
          <w:szCs w:val="18"/>
        </w:rPr>
        <w:t xml:space="preserve"> dopravní</w:t>
      </w:r>
      <w:r>
        <w:rPr>
          <w:rFonts w:ascii="Verdana" w:hAnsi="Verdana" w:cs="Tahoma"/>
          <w:sz w:val="18"/>
          <w:szCs w:val="18"/>
        </w:rPr>
        <w:t>ho</w:t>
      </w:r>
      <w:r w:rsidRPr="00F81744">
        <w:rPr>
          <w:rFonts w:ascii="Verdana" w:hAnsi="Verdana" w:cs="Tahoma"/>
          <w:sz w:val="18"/>
          <w:szCs w:val="18"/>
        </w:rPr>
        <w:t xml:space="preserve"> značení včetně jeho projednání; </w:t>
      </w:r>
    </w:p>
    <w:p w14:paraId="5B862B2B"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zřízení, rozvody, spotřeba a provoz přípojek médií a energií během provádění stavby; </w:t>
      </w:r>
    </w:p>
    <w:p w14:paraId="4532F5ED"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4F114EC0"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 xml:space="preserve">zhotovení geometrických plánů pro vklady věcných břemen, vyřízení patřičných výkopových povolení, dopravně inženýrských opatření a rozhodnutí, vyřízení vyjádření všech dotčených orgánů/správců sítí; </w:t>
      </w:r>
    </w:p>
    <w:p w14:paraId="66070ACB"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vypracování dokumentace skutečného provedení</w:t>
      </w:r>
      <w:r>
        <w:rPr>
          <w:rFonts w:ascii="Verdana" w:hAnsi="Verdana" w:cs="Tahoma"/>
          <w:sz w:val="18"/>
          <w:szCs w:val="18"/>
        </w:rPr>
        <w:t xml:space="preserve"> díla</w:t>
      </w:r>
      <w:r w:rsidRPr="00F81744">
        <w:rPr>
          <w:rFonts w:ascii="Verdana" w:hAnsi="Verdana" w:cs="Tahoma"/>
          <w:sz w:val="18"/>
          <w:szCs w:val="18"/>
        </w:rPr>
        <w:t>, a to ve 3 písemných vyhotoveních v listinné podobě a v digitální formě na datovém nosiči</w:t>
      </w:r>
      <w:r>
        <w:rPr>
          <w:rFonts w:ascii="Verdana" w:hAnsi="Verdana" w:cs="Tahoma"/>
          <w:sz w:val="18"/>
          <w:szCs w:val="18"/>
        </w:rPr>
        <w:t>, ve formátech .</w:t>
      </w:r>
      <w:proofErr w:type="spellStart"/>
      <w:r>
        <w:rPr>
          <w:rFonts w:ascii="Verdana" w:hAnsi="Verdana" w:cs="Tahoma"/>
          <w:sz w:val="18"/>
          <w:szCs w:val="18"/>
        </w:rPr>
        <w:t>pdf</w:t>
      </w:r>
      <w:proofErr w:type="spellEnd"/>
      <w:r>
        <w:rPr>
          <w:rFonts w:ascii="Verdana" w:hAnsi="Verdana" w:cs="Tahoma"/>
          <w:sz w:val="18"/>
          <w:szCs w:val="18"/>
        </w:rPr>
        <w:t xml:space="preserve"> i editovatelných formátech .</w:t>
      </w:r>
      <w:proofErr w:type="spellStart"/>
      <w:r>
        <w:rPr>
          <w:rFonts w:ascii="Verdana" w:hAnsi="Verdana" w:cs="Tahoma"/>
          <w:sz w:val="18"/>
          <w:szCs w:val="18"/>
        </w:rPr>
        <w:t>dwg</w:t>
      </w:r>
      <w:proofErr w:type="spellEnd"/>
      <w:r>
        <w:rPr>
          <w:rFonts w:ascii="Verdana" w:hAnsi="Verdana" w:cs="Tahoma"/>
          <w:sz w:val="18"/>
          <w:szCs w:val="18"/>
        </w:rPr>
        <w:t>, .doc, .</w:t>
      </w:r>
      <w:proofErr w:type="spellStart"/>
      <w:r>
        <w:rPr>
          <w:rFonts w:ascii="Verdana" w:hAnsi="Verdana" w:cs="Tahoma"/>
          <w:sz w:val="18"/>
          <w:szCs w:val="18"/>
        </w:rPr>
        <w:t>xls</w:t>
      </w:r>
      <w:proofErr w:type="spellEnd"/>
      <w:r w:rsidRPr="00F81744">
        <w:rPr>
          <w:rFonts w:ascii="Verdana" w:hAnsi="Verdana" w:cs="Tahoma"/>
          <w:sz w:val="18"/>
          <w:szCs w:val="18"/>
        </w:rPr>
        <w:t>;</w:t>
      </w:r>
    </w:p>
    <w:p w14:paraId="3735EEEE"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zajištění certifikátů jednotlivých výrobků a materiálů použitých ve stavebních konstrukcích a systémech včetně návodů k užívání;</w:t>
      </w:r>
    </w:p>
    <w:p w14:paraId="2B1BEA7E" w14:textId="77777777" w:rsidR="0041287B" w:rsidRPr="00F81744"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t>zpracování geodetického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68FFA8EE" w14:textId="77777777" w:rsidR="0041287B" w:rsidRDefault="0041287B" w:rsidP="0041287B">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F81744">
        <w:rPr>
          <w:rFonts w:ascii="Verdana" w:hAnsi="Verdana" w:cs="Tahoma"/>
          <w:sz w:val="18"/>
          <w:szCs w:val="18"/>
        </w:rPr>
        <w:lastRenderedPageBreak/>
        <w:t>provedení všech předepsaných zkoušek, revizí, vystavení nutných protokolů, atestů, případně jejich právních nebo technických dokladů, jimiž bude prokázáno dosažení předepsané kvality a předeps</w:t>
      </w:r>
      <w:r>
        <w:rPr>
          <w:rFonts w:ascii="Verdana" w:hAnsi="Verdana" w:cs="Tahoma"/>
          <w:sz w:val="18"/>
          <w:szCs w:val="18"/>
        </w:rPr>
        <w:t>aných technických parametrů předmětu díla</w:t>
      </w:r>
      <w:r w:rsidRPr="00F81744">
        <w:rPr>
          <w:rFonts w:ascii="Verdana" w:hAnsi="Verdana" w:cs="Tahoma"/>
          <w:sz w:val="18"/>
          <w:szCs w:val="18"/>
        </w:rPr>
        <w:t xml:space="preserve">. </w:t>
      </w:r>
    </w:p>
    <w:p w14:paraId="7F3DBF62" w14:textId="3BB3DE08" w:rsidR="00C743F4" w:rsidRPr="0092129D" w:rsidRDefault="0041287B" w:rsidP="0092129D">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Pr>
          <w:rFonts w:ascii="Verdana" w:hAnsi="Verdana" w:cs="Tahoma"/>
          <w:sz w:val="18"/>
          <w:szCs w:val="18"/>
        </w:rPr>
        <w:t xml:space="preserve">pasportizace všech dotčených míst a prostor před zahájením prací pro případ řešení </w:t>
      </w:r>
      <w:r w:rsidR="00C743F4">
        <w:rPr>
          <w:rFonts w:ascii="Verdana" w:hAnsi="Verdana" w:cs="Tahoma"/>
          <w:sz w:val="18"/>
          <w:szCs w:val="18"/>
        </w:rPr>
        <w:t>vzájemných sporů (foto + video),</w:t>
      </w:r>
    </w:p>
    <w:p w14:paraId="28F0FCE5" w14:textId="6DA412D2" w:rsidR="00736BAD" w:rsidRPr="0041287B" w:rsidRDefault="00427858" w:rsidP="0041287B">
      <w:pPr>
        <w:spacing w:line="264" w:lineRule="auto"/>
        <w:ind w:left="705" w:hanging="705"/>
        <w:jc w:val="both"/>
        <w:rPr>
          <w:rFonts w:ascii="Verdana" w:hAnsi="Verdana" w:cs="Tahoma"/>
          <w:sz w:val="18"/>
          <w:szCs w:val="18"/>
        </w:rPr>
      </w:pPr>
      <w:r>
        <w:rPr>
          <w:rFonts w:ascii="Verdana" w:hAnsi="Verdana" w:cs="Tahoma"/>
          <w:sz w:val="18"/>
          <w:szCs w:val="18"/>
        </w:rPr>
        <w:t>2.3.</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díla dle této smlouvy jsou </w:t>
      </w:r>
      <w:r w:rsidRPr="00407256">
        <w:rPr>
          <w:rFonts w:ascii="Verdana" w:hAnsi="Verdana" w:cs="Tahoma"/>
          <w:sz w:val="18"/>
          <w:szCs w:val="18"/>
        </w:rPr>
        <w:t xml:space="preserve">rovněž následující činnosti: </w:t>
      </w:r>
    </w:p>
    <w:p w14:paraId="706DE51F"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Pr>
          <w:rFonts w:ascii="Verdana" w:hAnsi="Verdana" w:cs="Arial"/>
          <w:sz w:val="18"/>
          <w:szCs w:val="18"/>
        </w:rPr>
        <w:t>zhotovitel</w:t>
      </w:r>
      <w:r w:rsidRPr="008026CD">
        <w:rPr>
          <w:rFonts w:ascii="Verdana" w:hAnsi="Verdana" w:cs="Arial"/>
          <w:sz w:val="18"/>
          <w:szCs w:val="18"/>
        </w:rPr>
        <w:t xml:space="preserve"> bude průběžně pořizovat fotodokumentaci postupu provádění stavby, kterou předá </w:t>
      </w:r>
      <w:r>
        <w:rPr>
          <w:rFonts w:ascii="Verdana" w:hAnsi="Verdana" w:cs="Arial"/>
          <w:sz w:val="18"/>
          <w:szCs w:val="18"/>
        </w:rPr>
        <w:t>objednateli na CD/DVD při předání díla</w:t>
      </w:r>
      <w:r w:rsidRPr="008026CD">
        <w:rPr>
          <w:rFonts w:ascii="Verdana" w:hAnsi="Verdana" w:cs="Arial"/>
          <w:sz w:val="18"/>
          <w:szCs w:val="18"/>
        </w:rPr>
        <w:t>;</w:t>
      </w:r>
    </w:p>
    <w:p w14:paraId="42FBD9E9" w14:textId="3E7251D6"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nezbytných opatření pro neporuš</w:t>
      </w:r>
      <w:r w:rsidR="00815C9B">
        <w:rPr>
          <w:rFonts w:ascii="Verdana" w:hAnsi="Verdana" w:cs="Arial"/>
          <w:sz w:val="18"/>
          <w:szCs w:val="18"/>
        </w:rPr>
        <w:t>ení veškerých inženýrských sítí</w:t>
      </w:r>
      <w:r>
        <w:rPr>
          <w:rFonts w:ascii="Verdana" w:hAnsi="Verdana" w:cs="Arial"/>
          <w:sz w:val="18"/>
          <w:szCs w:val="18"/>
        </w:rPr>
        <w:t>;</w:t>
      </w:r>
    </w:p>
    <w:p w14:paraId="52E39F0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všech nezbytných průzkumů nutných pro ř</w:t>
      </w:r>
      <w:r>
        <w:rPr>
          <w:rFonts w:ascii="Verdana" w:hAnsi="Verdana" w:cs="Arial"/>
          <w:sz w:val="18"/>
          <w:szCs w:val="18"/>
        </w:rPr>
        <w:t>ádné provedení a dokončení předmětu díla;</w:t>
      </w:r>
    </w:p>
    <w:p w14:paraId="0158B22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bezpečnosti práce a ochrany životního prostředí,</w:t>
      </w:r>
    </w:p>
    <w:p w14:paraId="42B73724"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projednání a zajištění zvláštního užívání komunikací a veřejných ploch včetně úhrady popla</w:t>
      </w:r>
      <w:r>
        <w:rPr>
          <w:rFonts w:ascii="Verdana" w:hAnsi="Verdana" w:cs="Arial"/>
          <w:sz w:val="18"/>
          <w:szCs w:val="18"/>
        </w:rPr>
        <w:t>tků a nájemného;</w:t>
      </w:r>
    </w:p>
    <w:p w14:paraId="09CB4A08"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Pr>
          <w:rFonts w:ascii="Verdana" w:hAnsi="Verdana" w:cs="Arial"/>
          <w:sz w:val="18"/>
          <w:szCs w:val="18"/>
        </w:rPr>
        <w:t>koordinační činnost na stavbě;</w:t>
      </w:r>
    </w:p>
    <w:p w14:paraId="56E3CDB3"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provádění denního úklidu pracoviště, průběžné odstraňování zneči</w:t>
      </w:r>
      <w:r>
        <w:rPr>
          <w:rFonts w:ascii="Verdana" w:hAnsi="Verdana" w:cs="Arial"/>
          <w:sz w:val="18"/>
          <w:szCs w:val="18"/>
        </w:rPr>
        <w:t>štění komunikací a škod na nich;</w:t>
      </w:r>
    </w:p>
    <w:p w14:paraId="7C57401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veškerých předepsaných zkoušek včetně vystavení dokladů o jejich provedení, doložení atestů, certifikátů, prohlášení o shodě apod. a jejich předání </w:t>
      </w:r>
      <w:r>
        <w:rPr>
          <w:rFonts w:ascii="Verdana" w:hAnsi="Verdana" w:cs="Arial"/>
          <w:sz w:val="18"/>
          <w:szCs w:val="18"/>
        </w:rPr>
        <w:t>objednatel</w:t>
      </w:r>
      <w:r w:rsidRPr="008026CD">
        <w:rPr>
          <w:rFonts w:ascii="Verdana" w:hAnsi="Verdana" w:cs="Arial"/>
          <w:sz w:val="18"/>
          <w:szCs w:val="18"/>
        </w:rPr>
        <w:t>i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3A429A0F"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doklady o provedení předepsaných zkoušek, atesty, certifikáty, prohlášení o shodě bude </w:t>
      </w:r>
      <w:r>
        <w:rPr>
          <w:rFonts w:ascii="Verdana" w:hAnsi="Verdana" w:cs="Arial"/>
          <w:sz w:val="18"/>
          <w:szCs w:val="18"/>
        </w:rPr>
        <w:t>zhotovitel</w:t>
      </w:r>
      <w:r w:rsidRPr="008026CD">
        <w:rPr>
          <w:rFonts w:ascii="Verdana" w:hAnsi="Verdana" w:cs="Arial"/>
          <w:sz w:val="18"/>
          <w:szCs w:val="18"/>
        </w:rPr>
        <w:t xml:space="preserve"> zajišťovat v průběhu realizace </w:t>
      </w:r>
      <w:r>
        <w:rPr>
          <w:rFonts w:ascii="Verdana" w:hAnsi="Verdana" w:cs="Arial"/>
          <w:sz w:val="18"/>
          <w:szCs w:val="18"/>
        </w:rPr>
        <w:t>předmětu díla</w:t>
      </w:r>
      <w:r w:rsidRPr="008026CD">
        <w:rPr>
          <w:rFonts w:ascii="Verdana" w:hAnsi="Verdana" w:cs="Arial"/>
          <w:sz w:val="18"/>
          <w:szCs w:val="18"/>
        </w:rPr>
        <w:t>, nejpozději však k termínu předání a převzetí</w:t>
      </w:r>
      <w:r>
        <w:rPr>
          <w:rFonts w:ascii="Verdana" w:hAnsi="Verdana" w:cs="Arial"/>
          <w:sz w:val="18"/>
          <w:szCs w:val="18"/>
        </w:rPr>
        <w:t xml:space="preserve"> předmětu díla</w:t>
      </w:r>
      <w:r w:rsidRPr="008026CD">
        <w:rPr>
          <w:rFonts w:ascii="Verdana" w:hAnsi="Verdana" w:cs="Arial"/>
          <w:sz w:val="18"/>
          <w:szCs w:val="18"/>
        </w:rPr>
        <w:t xml:space="preserve">; doklady bude </w:t>
      </w:r>
      <w:r>
        <w:rPr>
          <w:rFonts w:ascii="Verdana" w:hAnsi="Verdana" w:cs="Arial"/>
          <w:sz w:val="18"/>
          <w:szCs w:val="18"/>
        </w:rPr>
        <w:t>zhotovitel</w:t>
      </w:r>
      <w:r w:rsidRPr="008026CD">
        <w:rPr>
          <w:rFonts w:ascii="Verdana" w:hAnsi="Verdana" w:cs="Arial"/>
          <w:sz w:val="18"/>
          <w:szCs w:val="18"/>
        </w:rPr>
        <w:t xml:space="preserve"> archivovat, zajistí jejich kompletaci a předá je </w:t>
      </w:r>
      <w:r>
        <w:rPr>
          <w:rFonts w:ascii="Verdana" w:hAnsi="Verdana" w:cs="Arial"/>
          <w:sz w:val="18"/>
          <w:szCs w:val="18"/>
        </w:rPr>
        <w:t>objednatel</w:t>
      </w:r>
      <w:r w:rsidRPr="008026CD">
        <w:rPr>
          <w:rFonts w:ascii="Verdana" w:hAnsi="Verdana" w:cs="Arial"/>
          <w:sz w:val="18"/>
          <w:szCs w:val="18"/>
        </w:rPr>
        <w:t xml:space="preserve">i při předání a převzetí </w:t>
      </w:r>
      <w:r>
        <w:rPr>
          <w:rFonts w:ascii="Verdana" w:hAnsi="Verdana" w:cs="Arial"/>
          <w:sz w:val="18"/>
          <w:szCs w:val="18"/>
        </w:rPr>
        <w:t>předmětu díla</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dle potřeby doplní doklady pro kolaudační řízení;</w:t>
      </w:r>
    </w:p>
    <w:p w14:paraId="281CF3EA"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individuálního vyzkoušení všech prvků a zařízení tvořících předmět plnění včetně vyhotovení protokolů v českém jazyce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79C60FE7"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každá část předmětu díla</w:t>
      </w:r>
      <w:r w:rsidRPr="008026CD">
        <w:rPr>
          <w:rFonts w:ascii="Verdana" w:hAnsi="Verdana" w:cs="Arial"/>
          <w:sz w:val="18"/>
          <w:szCs w:val="18"/>
        </w:rPr>
        <w:t xml:space="preserve"> bude individuálně vyzkoušena po zabudování, o provedení individuálního vyzkoušení každé </w:t>
      </w:r>
      <w:r>
        <w:rPr>
          <w:rFonts w:ascii="Verdana" w:hAnsi="Verdana" w:cs="Arial"/>
          <w:sz w:val="18"/>
          <w:szCs w:val="18"/>
        </w:rPr>
        <w:t>části předmětu díla</w:t>
      </w:r>
      <w:r w:rsidRPr="008026CD">
        <w:rPr>
          <w:rFonts w:ascii="Verdana" w:hAnsi="Verdana" w:cs="Arial"/>
          <w:sz w:val="18"/>
          <w:szCs w:val="18"/>
        </w:rPr>
        <w:t xml:space="preserve"> bude </w:t>
      </w:r>
      <w:r>
        <w:rPr>
          <w:rFonts w:ascii="Verdana" w:hAnsi="Verdana" w:cs="Arial"/>
          <w:sz w:val="18"/>
          <w:szCs w:val="18"/>
        </w:rPr>
        <w:t>zhotovitel</w:t>
      </w:r>
      <w:r w:rsidRPr="008026CD">
        <w:rPr>
          <w:rFonts w:ascii="Verdana" w:hAnsi="Verdana" w:cs="Arial"/>
          <w:sz w:val="18"/>
          <w:szCs w:val="18"/>
        </w:rPr>
        <w:t xml:space="preserve">em sepsán protokol o individuálním vyzkoušení, kopie těchto protokolů bude </w:t>
      </w:r>
      <w:r>
        <w:rPr>
          <w:rFonts w:ascii="Verdana" w:hAnsi="Verdana" w:cs="Arial"/>
          <w:sz w:val="18"/>
          <w:szCs w:val="18"/>
        </w:rPr>
        <w:t>zhotovitel</w:t>
      </w:r>
      <w:r w:rsidRPr="008026CD">
        <w:rPr>
          <w:rFonts w:ascii="Verdana" w:hAnsi="Verdana" w:cs="Arial"/>
          <w:sz w:val="18"/>
          <w:szCs w:val="18"/>
        </w:rPr>
        <w:t xml:space="preserve"> předávat průběžně technickému dozoru stavebníka, originály protokolů </w:t>
      </w:r>
      <w:r>
        <w:rPr>
          <w:rFonts w:ascii="Verdana" w:hAnsi="Verdana" w:cs="Arial"/>
          <w:sz w:val="18"/>
          <w:szCs w:val="18"/>
        </w:rPr>
        <w:t>zhotovitel</w:t>
      </w:r>
      <w:r w:rsidRPr="008026CD">
        <w:rPr>
          <w:rFonts w:ascii="Verdana" w:hAnsi="Verdana" w:cs="Arial"/>
          <w:sz w:val="18"/>
          <w:szCs w:val="18"/>
        </w:rPr>
        <w:t xml:space="preserve"> zkompletuje a předá </w:t>
      </w:r>
      <w:r>
        <w:rPr>
          <w:rFonts w:ascii="Verdana" w:hAnsi="Verdana" w:cs="Arial"/>
          <w:sz w:val="18"/>
          <w:szCs w:val="18"/>
        </w:rPr>
        <w:t>objednateli při předání a převzetí předmětu díla</w:t>
      </w:r>
      <w:r w:rsidRPr="008026CD">
        <w:rPr>
          <w:rFonts w:ascii="Verdana" w:hAnsi="Verdana" w:cs="Arial"/>
          <w:sz w:val="18"/>
          <w:szCs w:val="18"/>
        </w:rPr>
        <w:t xml:space="preserve">; </w:t>
      </w:r>
    </w:p>
    <w:p w14:paraId="3E5CFE17"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komplexního vyzkoušení všech systémů a zařízení tvořících předmět </w:t>
      </w:r>
      <w:r>
        <w:rPr>
          <w:rFonts w:ascii="Verdana" w:hAnsi="Verdana" w:cs="Arial"/>
          <w:sz w:val="18"/>
          <w:szCs w:val="18"/>
        </w:rPr>
        <w:t xml:space="preserve">díla </w:t>
      </w:r>
      <w:r w:rsidRPr="008026CD">
        <w:rPr>
          <w:rFonts w:ascii="Verdana" w:hAnsi="Verdana" w:cs="Arial"/>
          <w:sz w:val="18"/>
          <w:szCs w:val="18"/>
        </w:rPr>
        <w:t>včetně stanovení podmínek, za kterých se budou provádět, vyhodnocení komplexního vyzkoušení včetně vyhotovení protokolu v českém jazyce ve 3 vyhotoveních;</w:t>
      </w:r>
    </w:p>
    <w:p w14:paraId="108C84DC"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po dokončení předmětu díla</w:t>
      </w:r>
      <w:r w:rsidRPr="008026CD">
        <w:rPr>
          <w:rFonts w:ascii="Verdana" w:hAnsi="Verdana" w:cs="Arial"/>
          <w:sz w:val="18"/>
          <w:szCs w:val="18"/>
        </w:rPr>
        <w:t xml:space="preserve">, před jeho předáním a převzetím, provede </w:t>
      </w:r>
      <w:r>
        <w:rPr>
          <w:rFonts w:ascii="Verdana" w:hAnsi="Verdana" w:cs="Arial"/>
          <w:sz w:val="18"/>
          <w:szCs w:val="18"/>
        </w:rPr>
        <w:t>zhotovitel</w:t>
      </w:r>
      <w:r w:rsidRPr="008026CD">
        <w:rPr>
          <w:rFonts w:ascii="Verdana" w:hAnsi="Verdana" w:cs="Arial"/>
          <w:sz w:val="18"/>
          <w:szCs w:val="18"/>
        </w:rPr>
        <w:t xml:space="preserve"> komplexní vyzkoušení </w:t>
      </w:r>
      <w:r>
        <w:rPr>
          <w:rFonts w:ascii="Verdana" w:hAnsi="Verdana" w:cs="Arial"/>
          <w:sz w:val="18"/>
          <w:szCs w:val="18"/>
        </w:rPr>
        <w:t xml:space="preserve">předmětu díla </w:t>
      </w:r>
      <w:r w:rsidRPr="008026CD">
        <w:rPr>
          <w:rFonts w:ascii="Verdana" w:hAnsi="Verdana" w:cs="Arial"/>
          <w:sz w:val="18"/>
          <w:szCs w:val="18"/>
        </w:rPr>
        <w:t xml:space="preserve">podle projektové dokumentace; podmínky provedení komplexního vyzkoušení zpracuje </w:t>
      </w:r>
      <w:r>
        <w:rPr>
          <w:rFonts w:ascii="Verdana" w:hAnsi="Verdana" w:cs="Arial"/>
          <w:sz w:val="18"/>
          <w:szCs w:val="18"/>
        </w:rPr>
        <w:t>zhotovitel</w:t>
      </w:r>
      <w:r w:rsidRPr="008026CD">
        <w:rPr>
          <w:rFonts w:ascii="Verdana" w:hAnsi="Verdana" w:cs="Arial"/>
          <w:sz w:val="18"/>
          <w:szCs w:val="18"/>
        </w:rPr>
        <w:t xml:space="preserve"> písemně před zahájením komplexního vyzkoušení a předá je </w:t>
      </w:r>
      <w:r>
        <w:rPr>
          <w:rFonts w:ascii="Verdana" w:hAnsi="Verdana" w:cs="Arial"/>
          <w:sz w:val="18"/>
          <w:szCs w:val="18"/>
        </w:rPr>
        <w:t>technickému dozoru stavebníka</w:t>
      </w:r>
      <w:r w:rsidRPr="008026CD">
        <w:rPr>
          <w:rFonts w:ascii="Verdana" w:hAnsi="Verdana" w:cs="Arial"/>
          <w:sz w:val="18"/>
          <w:szCs w:val="18"/>
        </w:rPr>
        <w:t>, který bude provádět kontrolu provedení komplexního vyzkoušení; po dokončení komplexního vyzkoušení, nejpozděj</w:t>
      </w:r>
      <w:r>
        <w:rPr>
          <w:rFonts w:ascii="Verdana" w:hAnsi="Verdana" w:cs="Arial"/>
          <w:sz w:val="18"/>
          <w:szCs w:val="18"/>
        </w:rPr>
        <w:t>i ke dni předání a převzetí předmětu díla</w:t>
      </w:r>
      <w:r w:rsidRPr="008026CD">
        <w:rPr>
          <w:rFonts w:ascii="Verdana" w:hAnsi="Verdana" w:cs="Arial"/>
          <w:sz w:val="18"/>
          <w:szCs w:val="18"/>
        </w:rPr>
        <w:t xml:space="preserve">, zpracuje </w:t>
      </w:r>
      <w:r>
        <w:rPr>
          <w:rFonts w:ascii="Verdana" w:hAnsi="Verdana" w:cs="Arial"/>
          <w:sz w:val="18"/>
          <w:szCs w:val="18"/>
        </w:rPr>
        <w:t>zhotovitel</w:t>
      </w:r>
      <w:r w:rsidRPr="008026CD">
        <w:rPr>
          <w:rFonts w:ascii="Verdana" w:hAnsi="Verdana" w:cs="Arial"/>
          <w:sz w:val="18"/>
          <w:szCs w:val="18"/>
        </w:rPr>
        <w:t xml:space="preserve"> protokol o komplexním vyzkouše</w:t>
      </w:r>
      <w:r>
        <w:rPr>
          <w:rFonts w:ascii="Verdana" w:hAnsi="Verdana" w:cs="Arial"/>
          <w:sz w:val="18"/>
          <w:szCs w:val="18"/>
        </w:rPr>
        <w:t>ní předmětu díla, který musí potvrdit technický dozor stavebníka</w:t>
      </w:r>
      <w:r w:rsidRPr="008026CD">
        <w:rPr>
          <w:rFonts w:ascii="Verdana" w:hAnsi="Verdana" w:cs="Arial"/>
          <w:sz w:val="18"/>
          <w:szCs w:val="18"/>
        </w:rPr>
        <w:t xml:space="preserve">; </w:t>
      </w:r>
    </w:p>
    <w:p w14:paraId="79D1B0DA"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vypracování řádů pro bezvadné provozování </w:t>
      </w:r>
      <w:r>
        <w:rPr>
          <w:rFonts w:ascii="Verdana" w:hAnsi="Verdana" w:cs="Arial"/>
          <w:sz w:val="18"/>
          <w:szCs w:val="18"/>
        </w:rPr>
        <w:t>předmětu díla</w:t>
      </w:r>
      <w:r w:rsidRPr="008026CD">
        <w:rPr>
          <w:rFonts w:ascii="Verdana" w:hAnsi="Verdana" w:cs="Arial"/>
          <w:sz w:val="18"/>
          <w:szCs w:val="18"/>
        </w:rPr>
        <w:t>, resp. jeho dílčích částí, návodů k obsluze, návodů na provoz a údržbu</w:t>
      </w:r>
      <w:r>
        <w:rPr>
          <w:rFonts w:ascii="Verdana" w:hAnsi="Verdana" w:cs="Arial"/>
          <w:sz w:val="18"/>
          <w:szCs w:val="18"/>
        </w:rPr>
        <w:t xml:space="preserve"> předmětu díla</w:t>
      </w:r>
      <w:r w:rsidRPr="008026CD">
        <w:rPr>
          <w:rFonts w:ascii="Verdana" w:hAnsi="Verdana" w:cs="Arial"/>
          <w:sz w:val="18"/>
          <w:szCs w:val="18"/>
        </w:rPr>
        <w:t>, resp. jeho dílčích částí a dokumentace údržby, vše v českém jazyce ve 3 vyhotoveních, z toho 1 v</w:t>
      </w:r>
      <w:r>
        <w:rPr>
          <w:rFonts w:ascii="Verdana" w:hAnsi="Verdana" w:cs="Arial"/>
          <w:sz w:val="18"/>
          <w:szCs w:val="18"/>
        </w:rPr>
        <w:t xml:space="preserve"> editovatelné </w:t>
      </w:r>
      <w:r w:rsidRPr="008026CD">
        <w:rPr>
          <w:rFonts w:ascii="Verdana" w:hAnsi="Verdana" w:cs="Arial"/>
          <w:sz w:val="18"/>
          <w:szCs w:val="18"/>
        </w:rPr>
        <w:t>datové formě</w:t>
      </w:r>
      <w:r>
        <w:rPr>
          <w:rFonts w:ascii="Verdana" w:hAnsi="Verdana" w:cs="Arial"/>
          <w:sz w:val="18"/>
          <w:szCs w:val="18"/>
        </w:rPr>
        <w:t xml:space="preserve"> ve formátu .doc</w:t>
      </w:r>
      <w:r w:rsidRPr="008026CD">
        <w:rPr>
          <w:rFonts w:ascii="Verdana" w:hAnsi="Verdana" w:cs="Arial"/>
          <w:sz w:val="18"/>
          <w:szCs w:val="18"/>
        </w:rPr>
        <w:t xml:space="preserve"> (na CD/DVD);</w:t>
      </w:r>
    </w:p>
    <w:p w14:paraId="7C7A9F97" w14:textId="77777777"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nejpozději k</w:t>
      </w:r>
      <w:r>
        <w:rPr>
          <w:rFonts w:ascii="Verdana" w:hAnsi="Verdana" w:cs="Arial"/>
          <w:sz w:val="18"/>
          <w:szCs w:val="18"/>
        </w:rPr>
        <w:t> termínu předání a převzetí předmětu díla</w:t>
      </w:r>
      <w:r w:rsidRPr="008026CD">
        <w:rPr>
          <w:rFonts w:ascii="Verdana" w:hAnsi="Verdana" w:cs="Arial"/>
          <w:sz w:val="18"/>
          <w:szCs w:val="18"/>
        </w:rPr>
        <w:t xml:space="preserve"> zpracuje </w:t>
      </w:r>
      <w:r>
        <w:rPr>
          <w:rFonts w:ascii="Verdana" w:hAnsi="Verdana" w:cs="Arial"/>
          <w:sz w:val="18"/>
          <w:szCs w:val="18"/>
        </w:rPr>
        <w:t>zhotovitel návod na provoz a údržbu předmětu díla</w:t>
      </w:r>
      <w:r w:rsidRPr="008026CD">
        <w:rPr>
          <w:rFonts w:ascii="Verdana" w:hAnsi="Verdana" w:cs="Arial"/>
          <w:sz w:val="18"/>
          <w:szCs w:val="18"/>
        </w:rPr>
        <w:t>, návody k obsluze a dokumentaci údržby</w:t>
      </w:r>
      <w:r>
        <w:rPr>
          <w:rFonts w:ascii="Verdana" w:hAnsi="Verdana" w:cs="Arial"/>
          <w:sz w:val="18"/>
          <w:szCs w:val="18"/>
        </w:rPr>
        <w:t xml:space="preserve"> předmětu díla</w:t>
      </w:r>
      <w:r w:rsidRPr="008026CD">
        <w:rPr>
          <w:rFonts w:ascii="Verdana" w:hAnsi="Verdana" w:cs="Arial"/>
          <w:sz w:val="18"/>
          <w:szCs w:val="18"/>
        </w:rPr>
        <w:t xml:space="preserve">, </w:t>
      </w:r>
      <w:r>
        <w:rPr>
          <w:rFonts w:ascii="Verdana" w:hAnsi="Verdana" w:cs="Arial"/>
          <w:sz w:val="18"/>
          <w:szCs w:val="18"/>
        </w:rPr>
        <w:t>v návodu na provoz a údržbu předmětu díla</w:t>
      </w:r>
      <w:r w:rsidRPr="008026CD">
        <w:rPr>
          <w:rFonts w:ascii="Verdana" w:hAnsi="Verdana" w:cs="Arial"/>
          <w:sz w:val="18"/>
          <w:szCs w:val="18"/>
        </w:rPr>
        <w:t xml:space="preserve"> budou uvedeny podmínky, při jejichž dodržení bude </w:t>
      </w:r>
      <w:r>
        <w:rPr>
          <w:rFonts w:ascii="Verdana" w:hAnsi="Verdana" w:cs="Arial"/>
          <w:sz w:val="18"/>
          <w:szCs w:val="18"/>
        </w:rPr>
        <w:t xml:space="preserve">předmět díla </w:t>
      </w:r>
      <w:r w:rsidRPr="008026CD">
        <w:rPr>
          <w:rFonts w:ascii="Verdana" w:hAnsi="Verdana" w:cs="Arial"/>
          <w:sz w:val="18"/>
          <w:szCs w:val="18"/>
        </w:rPr>
        <w:t>uživatelem sprá</w:t>
      </w:r>
      <w:r>
        <w:rPr>
          <w:rFonts w:ascii="Verdana" w:hAnsi="Verdana" w:cs="Arial"/>
          <w:sz w:val="18"/>
          <w:szCs w:val="18"/>
        </w:rPr>
        <w:t>vně užíván</w:t>
      </w:r>
      <w:r w:rsidRPr="008026CD">
        <w:rPr>
          <w:rFonts w:ascii="Verdana" w:hAnsi="Verdana" w:cs="Arial"/>
          <w:sz w:val="18"/>
          <w:szCs w:val="18"/>
        </w:rPr>
        <w:t xml:space="preserve">; </w:t>
      </w:r>
    </w:p>
    <w:p w14:paraId="07496290" w14:textId="77777777"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vybavení stavby podle požárně bezpečnostního řešení;</w:t>
      </w:r>
    </w:p>
    <w:p w14:paraId="2556E7C9" w14:textId="42BA598E"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celkový úklid před započetím</w:t>
      </w:r>
      <w:r>
        <w:rPr>
          <w:rFonts w:ascii="Verdana" w:hAnsi="Verdana" w:cs="Arial"/>
          <w:sz w:val="18"/>
          <w:szCs w:val="18"/>
        </w:rPr>
        <w:t xml:space="preserve"> realizace předmětu díla, úklid před započetím realizace předmětu díla</w:t>
      </w:r>
      <w:r w:rsidRPr="008026CD">
        <w:rPr>
          <w:rFonts w:ascii="Verdana" w:hAnsi="Verdana" w:cs="Arial"/>
          <w:sz w:val="18"/>
          <w:szCs w:val="18"/>
        </w:rPr>
        <w:t xml:space="preserve"> zahrnuje kompletní a úplné vyčistění stavby, staveniště a okolí staveniště, včetně likvidace odpadu, v rozsahu, který umožní okamžité započetí prací bez provádění jakéhokoliv dalšího úklidu ze strany </w:t>
      </w:r>
      <w:r>
        <w:rPr>
          <w:rFonts w:ascii="Verdana" w:hAnsi="Verdana" w:cs="Arial"/>
          <w:sz w:val="18"/>
          <w:szCs w:val="18"/>
        </w:rPr>
        <w:t>objednatel</w:t>
      </w:r>
      <w:r w:rsidRPr="008026CD">
        <w:rPr>
          <w:rFonts w:ascii="Verdana" w:hAnsi="Verdana" w:cs="Arial"/>
          <w:sz w:val="18"/>
          <w:szCs w:val="18"/>
        </w:rPr>
        <w:t>e, celkový úklid stavby, staveniště a okolí staveništ</w:t>
      </w:r>
      <w:r>
        <w:rPr>
          <w:rFonts w:ascii="Verdana" w:hAnsi="Verdana" w:cs="Arial"/>
          <w:sz w:val="18"/>
          <w:szCs w:val="18"/>
        </w:rPr>
        <w:t>ě před předáním a převzetím předmětu díla</w:t>
      </w:r>
      <w:r w:rsidRPr="008026CD">
        <w:rPr>
          <w:rFonts w:ascii="Verdana" w:hAnsi="Verdana" w:cs="Arial"/>
          <w:sz w:val="18"/>
          <w:szCs w:val="18"/>
        </w:rPr>
        <w:t>;</w:t>
      </w:r>
    </w:p>
    <w:p w14:paraId="1206C9B6" w14:textId="32D7A020" w:rsidR="0041287B" w:rsidRPr="008026CD"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součástí úklidu je i úklid okolních ploch a komunikací </w:t>
      </w:r>
      <w:r>
        <w:rPr>
          <w:rFonts w:ascii="Verdana" w:hAnsi="Verdana" w:cs="Arial"/>
          <w:sz w:val="18"/>
          <w:szCs w:val="18"/>
        </w:rPr>
        <w:t xml:space="preserve">a </w:t>
      </w:r>
      <w:r w:rsidRPr="008026CD">
        <w:rPr>
          <w:rFonts w:ascii="Verdana" w:hAnsi="Verdana" w:cs="Arial"/>
          <w:sz w:val="18"/>
          <w:szCs w:val="18"/>
        </w:rPr>
        <w:t>uvedení okolí stavby do stavu podle projektu (pokud je okolí stavby projektem řešeno) nebo do stavu před zahájením realizace (u ploch a komunikací, které nejsou projektem řešeny); celkový úklid před předáním</w:t>
      </w:r>
      <w:r>
        <w:rPr>
          <w:rFonts w:ascii="Verdana" w:hAnsi="Verdana" w:cs="Arial"/>
          <w:sz w:val="18"/>
          <w:szCs w:val="18"/>
        </w:rPr>
        <w:t xml:space="preserve"> předmětu díla</w:t>
      </w:r>
      <w:r w:rsidRPr="008026CD">
        <w:rPr>
          <w:rFonts w:ascii="Verdana" w:hAnsi="Verdana" w:cs="Arial"/>
          <w:sz w:val="18"/>
          <w:szCs w:val="18"/>
        </w:rPr>
        <w:t xml:space="preserve"> zahrnuje kompletní a úplné vyčistění stavby, staveniště a okolí staveniště před předáním a převzetím</w:t>
      </w:r>
      <w:r w:rsidR="003723B0">
        <w:rPr>
          <w:rFonts w:ascii="Verdana" w:hAnsi="Verdana" w:cs="Arial"/>
          <w:sz w:val="18"/>
          <w:szCs w:val="18"/>
        </w:rPr>
        <w:t>,</w:t>
      </w:r>
      <w:r w:rsidRPr="008026CD">
        <w:rPr>
          <w:rFonts w:ascii="Verdana" w:hAnsi="Verdana" w:cs="Arial"/>
          <w:sz w:val="18"/>
          <w:szCs w:val="18"/>
        </w:rPr>
        <w:t xml:space="preserve"> a to v takovém rozsahu, který umožní okamžité užívání bez provádění jakéhokoliv dalšího úklidu ze strany </w:t>
      </w:r>
      <w:r>
        <w:rPr>
          <w:rFonts w:ascii="Verdana" w:hAnsi="Verdana" w:cs="Arial"/>
          <w:sz w:val="18"/>
          <w:szCs w:val="18"/>
        </w:rPr>
        <w:t>objednatel</w:t>
      </w:r>
      <w:r w:rsidRPr="008026CD">
        <w:rPr>
          <w:rFonts w:ascii="Verdana" w:hAnsi="Verdana" w:cs="Arial"/>
          <w:sz w:val="18"/>
          <w:szCs w:val="18"/>
        </w:rPr>
        <w:t xml:space="preserve">e; </w:t>
      </w:r>
    </w:p>
    <w:p w14:paraId="29750DBB" w14:textId="0985D0B3" w:rsidR="0041287B" w:rsidRPr="008026CD" w:rsidRDefault="0041287B" w:rsidP="0041287B">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lastRenderedPageBreak/>
        <w:t xml:space="preserve">provedení </w:t>
      </w:r>
      <w:r w:rsidR="005F61C8">
        <w:rPr>
          <w:rFonts w:ascii="Verdana" w:hAnsi="Verdana" w:cs="Arial"/>
          <w:sz w:val="18"/>
          <w:szCs w:val="18"/>
        </w:rPr>
        <w:t xml:space="preserve">bezplatného </w:t>
      </w:r>
      <w:r w:rsidRPr="008026CD">
        <w:rPr>
          <w:rFonts w:ascii="Verdana" w:hAnsi="Verdana" w:cs="Arial"/>
          <w:sz w:val="18"/>
          <w:szCs w:val="18"/>
        </w:rPr>
        <w:t>zaš</w:t>
      </w:r>
      <w:r>
        <w:rPr>
          <w:rFonts w:ascii="Verdana" w:hAnsi="Verdana" w:cs="Arial"/>
          <w:sz w:val="18"/>
          <w:szCs w:val="18"/>
        </w:rPr>
        <w:t>kolení obsluh u všech částí předmětu díla</w:t>
      </w:r>
      <w:r w:rsidRPr="008026CD">
        <w:rPr>
          <w:rFonts w:ascii="Verdana" w:hAnsi="Verdana" w:cs="Arial"/>
          <w:sz w:val="18"/>
          <w:szCs w:val="18"/>
        </w:rPr>
        <w:t xml:space="preserve">, které budou obsluhovány pracovníky </w:t>
      </w:r>
      <w:r>
        <w:rPr>
          <w:rFonts w:ascii="Verdana" w:hAnsi="Verdana" w:cs="Arial"/>
          <w:sz w:val="18"/>
          <w:szCs w:val="18"/>
        </w:rPr>
        <w:t>objednatel</w:t>
      </w:r>
      <w:r w:rsidRPr="008026CD">
        <w:rPr>
          <w:rFonts w:ascii="Verdana" w:hAnsi="Verdana" w:cs="Arial"/>
          <w:sz w:val="18"/>
          <w:szCs w:val="18"/>
        </w:rPr>
        <w:t>e (budoucím uživatelem);</w:t>
      </w:r>
    </w:p>
    <w:p w14:paraId="0A9C84C5" w14:textId="77777777" w:rsidR="0041287B" w:rsidRDefault="0041287B" w:rsidP="0041287B">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objednatel</w:t>
      </w:r>
      <w:r w:rsidRPr="008026CD">
        <w:rPr>
          <w:rFonts w:ascii="Verdana" w:hAnsi="Verdana" w:cs="Arial"/>
          <w:sz w:val="18"/>
          <w:szCs w:val="18"/>
        </w:rPr>
        <w:t xml:space="preserve"> na vyžádání </w:t>
      </w:r>
      <w:r>
        <w:rPr>
          <w:rFonts w:ascii="Verdana" w:hAnsi="Verdana" w:cs="Arial"/>
          <w:sz w:val="18"/>
          <w:szCs w:val="18"/>
        </w:rPr>
        <w:t>zhotovitel</w:t>
      </w:r>
      <w:r w:rsidRPr="008026CD">
        <w:rPr>
          <w:rFonts w:ascii="Verdana" w:hAnsi="Verdana" w:cs="Arial"/>
          <w:sz w:val="18"/>
          <w:szCs w:val="18"/>
        </w:rPr>
        <w:t>e stanoví písemně jmenovitý seznam osob, které mají být zaš</w:t>
      </w:r>
      <w:r>
        <w:rPr>
          <w:rFonts w:ascii="Verdana" w:hAnsi="Verdana" w:cs="Arial"/>
          <w:sz w:val="18"/>
          <w:szCs w:val="18"/>
        </w:rPr>
        <w:t>koleny pro jednotlivé části předmětu díla</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před předáním a převzetím provede zaškolení těchto osob a to tak, že je podrobně seznámí s podmínkami provozu a údržby jednotlivýc</w:t>
      </w:r>
      <w:r>
        <w:rPr>
          <w:rFonts w:ascii="Verdana" w:hAnsi="Verdana" w:cs="Arial"/>
          <w:sz w:val="18"/>
          <w:szCs w:val="18"/>
        </w:rPr>
        <w:t>h částí předmětu díla</w:t>
      </w:r>
      <w:r w:rsidRPr="008026CD">
        <w:rPr>
          <w:rFonts w:ascii="Verdana" w:hAnsi="Verdana" w:cs="Arial"/>
          <w:sz w:val="18"/>
          <w:szCs w:val="18"/>
        </w:rPr>
        <w:t xml:space="preserve"> a upozorní je na příslušnou čás</w:t>
      </w:r>
      <w:r>
        <w:rPr>
          <w:rFonts w:ascii="Verdana" w:hAnsi="Verdana" w:cs="Arial"/>
          <w:sz w:val="18"/>
          <w:szCs w:val="18"/>
        </w:rPr>
        <w:t>t návodu na provoz a údržbu předmětu díla</w:t>
      </w:r>
      <w:r w:rsidRPr="008026CD">
        <w:rPr>
          <w:rFonts w:ascii="Verdana" w:hAnsi="Verdana" w:cs="Arial"/>
          <w:sz w:val="18"/>
          <w:szCs w:val="18"/>
        </w:rPr>
        <w:t xml:space="preserve">; o zaškolení jednotlivých osob </w:t>
      </w:r>
      <w:r>
        <w:rPr>
          <w:rFonts w:ascii="Verdana" w:hAnsi="Verdana" w:cs="Arial"/>
          <w:sz w:val="18"/>
          <w:szCs w:val="18"/>
        </w:rPr>
        <w:t>objednatel</w:t>
      </w:r>
      <w:r w:rsidRPr="008026CD">
        <w:rPr>
          <w:rFonts w:ascii="Verdana" w:hAnsi="Verdana" w:cs="Arial"/>
          <w:sz w:val="18"/>
          <w:szCs w:val="18"/>
        </w:rPr>
        <w:t xml:space="preserve">e doloží </w:t>
      </w:r>
      <w:r>
        <w:rPr>
          <w:rFonts w:ascii="Verdana" w:hAnsi="Verdana" w:cs="Arial"/>
          <w:sz w:val="18"/>
          <w:szCs w:val="18"/>
        </w:rPr>
        <w:t>zhotovitel</w:t>
      </w:r>
      <w:r w:rsidRPr="008026CD">
        <w:rPr>
          <w:rFonts w:ascii="Verdana" w:hAnsi="Verdana" w:cs="Arial"/>
          <w:sz w:val="18"/>
          <w:szCs w:val="18"/>
        </w:rPr>
        <w:t xml:space="preserve"> při předání a převzetí </w:t>
      </w:r>
      <w:r>
        <w:rPr>
          <w:rFonts w:ascii="Verdana" w:hAnsi="Verdana" w:cs="Arial"/>
          <w:sz w:val="18"/>
          <w:szCs w:val="18"/>
        </w:rPr>
        <w:t xml:space="preserve">předmětu díla </w:t>
      </w:r>
      <w:r w:rsidRPr="008026CD">
        <w:rPr>
          <w:rFonts w:ascii="Verdana" w:hAnsi="Verdana" w:cs="Arial"/>
          <w:sz w:val="18"/>
          <w:szCs w:val="18"/>
        </w:rPr>
        <w:t>protokoly o zaškolení osob;</w:t>
      </w:r>
    </w:p>
    <w:p w14:paraId="319E3822" w14:textId="77777777" w:rsidR="0041287B" w:rsidRPr="00BE6694" w:rsidRDefault="0041287B" w:rsidP="0041287B">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spolupráce s koordinátorem bezpečnosti a ochrany zdraví při práci na staveništi </w:t>
      </w:r>
      <w:r>
        <w:rPr>
          <w:rFonts w:ascii="Verdana" w:hAnsi="Verdana" w:cs="Arial"/>
          <w:sz w:val="18"/>
          <w:szCs w:val="18"/>
        </w:rPr>
        <w:t>objednatel</w:t>
      </w:r>
      <w:r w:rsidRPr="008026CD">
        <w:rPr>
          <w:rFonts w:ascii="Verdana" w:hAnsi="Verdana" w:cs="Arial"/>
          <w:sz w:val="18"/>
          <w:szCs w:val="18"/>
        </w:rPr>
        <w:t xml:space="preserve">e, dodržování plánu bezpečnosti a ochrany zdraví při práci na staveništi, koordinátor nenahrazuje v žádném případě práci odpovědného pracovníka </w:t>
      </w:r>
      <w:r>
        <w:rPr>
          <w:rFonts w:ascii="Verdana" w:hAnsi="Verdana" w:cs="Arial"/>
          <w:sz w:val="18"/>
          <w:szCs w:val="18"/>
        </w:rPr>
        <w:t>zhotovitel</w:t>
      </w:r>
      <w:r w:rsidRPr="008026CD">
        <w:rPr>
          <w:rFonts w:ascii="Verdana" w:hAnsi="Verdana" w:cs="Arial"/>
          <w:sz w:val="18"/>
          <w:szCs w:val="18"/>
        </w:rPr>
        <w:t>e stavby.</w:t>
      </w:r>
    </w:p>
    <w:p w14:paraId="5BA3D904" w14:textId="01020622" w:rsidR="00484B59" w:rsidRDefault="008E1D6E"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2.4</w:t>
      </w:r>
      <w:r w:rsidR="0041287B">
        <w:rPr>
          <w:rFonts w:ascii="Verdana" w:hAnsi="Verdana" w:cs="Tahoma"/>
          <w:sz w:val="18"/>
          <w:szCs w:val="18"/>
        </w:rPr>
        <w:t>.</w:t>
      </w:r>
      <w:r w:rsidR="0041287B">
        <w:rPr>
          <w:rFonts w:ascii="Verdana" w:hAnsi="Verdana" w:cs="Tahoma"/>
          <w:sz w:val="18"/>
          <w:szCs w:val="18"/>
        </w:rPr>
        <w:tab/>
      </w:r>
      <w:r w:rsidR="00484B59" w:rsidRPr="00484B59">
        <w:rPr>
          <w:rFonts w:ascii="Verdana" w:hAnsi="Verdana" w:cs="Tahoma"/>
          <w:sz w:val="18"/>
          <w:szCs w:val="18"/>
        </w:rPr>
        <w:t>Dle dohody smluvních stran je předmětem díla provedení všech činností, prací a dodávek obsažených v projektové dokumentaci, včetně výkazu výměr, nebo v zadávacích podmínkách veřejné zakázky (dále též „výchozí dokumenty</w:t>
      </w:r>
      <w:r w:rsidR="00DD2BBA">
        <w:rPr>
          <w:rFonts w:ascii="Verdana" w:hAnsi="Verdana" w:cs="Tahoma"/>
          <w:sz w:val="18"/>
          <w:szCs w:val="18"/>
        </w:rPr>
        <w:t>”</w:t>
      </w:r>
      <w:r w:rsidR="00484B59" w:rsidRPr="00484B59">
        <w:rPr>
          <w:rFonts w:ascii="Verdana" w:hAnsi="Verdana" w:cs="Tahoma"/>
          <w:sz w:val="18"/>
          <w:szCs w:val="18"/>
        </w:rPr>
        <w:t>), které tvoří nedílnou součást této smlouvy</w:t>
      </w:r>
      <w:r w:rsidR="003723B0">
        <w:rPr>
          <w:rFonts w:ascii="Verdana" w:hAnsi="Verdana" w:cs="Tahoma"/>
          <w:sz w:val="18"/>
          <w:szCs w:val="18"/>
        </w:rPr>
        <w:t>,</w:t>
      </w:r>
      <w:r w:rsidR="00484B59" w:rsidRPr="00484B59">
        <w:rPr>
          <w:rFonts w:ascii="Verdana" w:hAnsi="Verdana" w:cs="Tahoma"/>
          <w:sz w:val="18"/>
          <w:szCs w:val="18"/>
        </w:rPr>
        <w:t xml:space="preserve">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Tyto činnosti, práce a dodávky jsou specifikovány v článku 5 odst. 5.2. této smlouvy.</w:t>
      </w:r>
    </w:p>
    <w:p w14:paraId="37C94452" w14:textId="1D2FD342" w:rsidR="00937119" w:rsidRPr="00F81744" w:rsidRDefault="008E1D6E"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2.5</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3F4EDDC6" w14:textId="597816FD" w:rsidR="00937119" w:rsidRPr="00F81744" w:rsidRDefault="008E1D6E" w:rsidP="003112B0">
      <w:pPr>
        <w:spacing w:line="264" w:lineRule="auto"/>
        <w:ind w:left="705" w:hanging="705"/>
        <w:jc w:val="both"/>
        <w:rPr>
          <w:rFonts w:ascii="Verdana" w:hAnsi="Verdana" w:cs="Tahoma"/>
          <w:sz w:val="18"/>
          <w:szCs w:val="18"/>
        </w:rPr>
      </w:pPr>
      <w:r>
        <w:rPr>
          <w:rFonts w:ascii="Verdana" w:hAnsi="Verdana" w:cs="Tahoma"/>
          <w:sz w:val="18"/>
          <w:szCs w:val="18"/>
        </w:rPr>
        <w:t>2.6</w:t>
      </w:r>
      <w:r w:rsidR="00A01045" w:rsidRPr="00F81744">
        <w:rPr>
          <w:rFonts w:ascii="Verdana" w:hAnsi="Verdana" w:cs="Tahoma"/>
          <w:sz w:val="18"/>
          <w:szCs w:val="18"/>
        </w:rPr>
        <w:t>.</w:t>
      </w:r>
      <w:r w:rsidR="00A01045" w:rsidRPr="00F81744">
        <w:rPr>
          <w:rFonts w:ascii="Verdana" w:hAnsi="Verdana" w:cs="Tahoma"/>
          <w:sz w:val="18"/>
          <w:szCs w:val="18"/>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4F9EC28E" w14:textId="3F34893E" w:rsidR="00937119" w:rsidRPr="00F81744" w:rsidRDefault="008E1D6E" w:rsidP="00D0388B">
      <w:pPr>
        <w:spacing w:line="264" w:lineRule="auto"/>
        <w:ind w:left="708" w:hanging="708"/>
        <w:jc w:val="both"/>
        <w:rPr>
          <w:rFonts w:ascii="Verdana" w:hAnsi="Verdana" w:cs="Tahoma"/>
          <w:sz w:val="18"/>
          <w:szCs w:val="18"/>
        </w:rPr>
      </w:pPr>
      <w:r>
        <w:rPr>
          <w:rFonts w:ascii="Verdana" w:hAnsi="Verdana" w:cs="Tahoma"/>
          <w:sz w:val="18"/>
          <w:szCs w:val="18"/>
        </w:rPr>
        <w:t>2.7</w:t>
      </w:r>
      <w:r w:rsidR="00937119" w:rsidRPr="00F81744">
        <w:rPr>
          <w:rFonts w:ascii="Verdana" w:hAnsi="Verdana" w:cs="Tahoma"/>
          <w:sz w:val="18"/>
          <w:szCs w:val="18"/>
        </w:rPr>
        <w:t>.</w:t>
      </w:r>
      <w:r w:rsidR="00937119" w:rsidRPr="00F81744">
        <w:rPr>
          <w:rFonts w:ascii="Verdana" w:hAnsi="Verdana" w:cs="Tahoma"/>
          <w:sz w:val="18"/>
          <w:szCs w:val="18"/>
        </w:rPr>
        <w:tab/>
        <w:t xml:space="preserve">Součástí plnění zhotovitele dle této smlouvy a průkazem řádného provedení díla či jeho části je příp. organizace, provedení a doložení úspěšných výsledků potřebných individuálních, komplexních, garančních zkoušek díla a </w:t>
      </w:r>
      <w:r w:rsidR="00752EDB">
        <w:rPr>
          <w:rFonts w:ascii="Verdana" w:hAnsi="Verdana" w:cs="Tahoma"/>
          <w:sz w:val="18"/>
          <w:szCs w:val="18"/>
        </w:rPr>
        <w:t xml:space="preserve">zajištění </w:t>
      </w:r>
      <w:r w:rsidR="00937119" w:rsidRPr="00F81744">
        <w:rPr>
          <w:rFonts w:ascii="Verdana" w:hAnsi="Verdana" w:cs="Tahoma"/>
          <w:sz w:val="18"/>
          <w:szCs w:val="18"/>
        </w:rPr>
        <w:t>organizace zkušebního provozu a požadavků orgánů státního stavebního dohledu, příp. jiných orgánů příslušných ke kontrole staveb</w:t>
      </w:r>
      <w:r w:rsidR="008E030F" w:rsidRPr="00F81744">
        <w:rPr>
          <w:rFonts w:ascii="Verdana" w:hAnsi="Verdana" w:cs="Tahoma"/>
          <w:sz w:val="18"/>
          <w:szCs w:val="18"/>
        </w:rPr>
        <w:t xml:space="preserve"> a zajištění kolaudace díla</w:t>
      </w:r>
      <w:r w:rsidR="00937119" w:rsidRPr="00F81744">
        <w:rPr>
          <w:rFonts w:ascii="Verdana" w:hAnsi="Verdana" w:cs="Tahoma"/>
          <w:sz w:val="18"/>
          <w:szCs w:val="18"/>
        </w:rPr>
        <w:t>. Provádění dohodnutých zkoušek díla či jeho části se řídí:</w:t>
      </w:r>
    </w:p>
    <w:p w14:paraId="189AA252"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F51EA5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04991C67"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00E33F76"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29065382" w14:textId="7C33504E"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2.8</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72BE5A32" w14:textId="17079373"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2.9</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takovouto dokumentaci zpracovat k řádnému dokončení díla.</w:t>
      </w:r>
    </w:p>
    <w:p w14:paraId="0B972FCF" w14:textId="0511EA6C"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w:t>
      </w:r>
      <w:r w:rsidR="00DD2BBA">
        <w:rPr>
          <w:rFonts w:ascii="Verdana" w:hAnsi="Verdana" w:cs="Tahoma"/>
          <w:sz w:val="18"/>
          <w:szCs w:val="18"/>
        </w:rPr>
        <w:t>”</w:t>
      </w:r>
      <w:r w:rsidR="00B2544B" w:rsidRPr="00F81744">
        <w:rPr>
          <w:rFonts w:ascii="Verdana" w:hAnsi="Verdana" w:cs="Tahoma"/>
          <w:sz w:val="18"/>
          <w:szCs w:val="18"/>
        </w:rPr>
        <w:t>),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w:t>
      </w:r>
      <w:r w:rsidR="000C6F1D">
        <w:rPr>
          <w:rFonts w:ascii="Verdana" w:hAnsi="Verdana" w:cs="Tahoma"/>
          <w:sz w:val="18"/>
          <w:szCs w:val="18"/>
        </w:rPr>
        <w:t xml:space="preserve"> </w:t>
      </w:r>
      <w:r w:rsidR="00B2544B" w:rsidRPr="00F81744">
        <w:rPr>
          <w:rFonts w:ascii="Verdana" w:hAnsi="Verdana" w:cs="Tahoma"/>
          <w:sz w:val="18"/>
          <w:szCs w:val="18"/>
        </w:rPr>
        <w:t>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4211C8D4" w14:textId="329C1639"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2.11</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w:t>
      </w:r>
      <w:r w:rsidR="00B2544B" w:rsidRPr="00F81744">
        <w:rPr>
          <w:rFonts w:ascii="Verdana" w:hAnsi="Verdana" w:cs="Tahoma"/>
          <w:sz w:val="18"/>
          <w:szCs w:val="18"/>
        </w:rPr>
        <w:lastRenderedPageBreak/>
        <w:t>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3F52426F" w14:textId="6A99EE04"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2.12</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w:t>
      </w:r>
      <w:r w:rsidR="00A86AC0">
        <w:rPr>
          <w:rFonts w:ascii="Verdana" w:hAnsi="Verdana" w:cs="Tahoma"/>
          <w:sz w:val="18"/>
          <w:szCs w:val="18"/>
        </w:rPr>
        <w:t>upováno v souladu se zákonem 134/201</w:t>
      </w:r>
      <w:r w:rsidR="00B2544B" w:rsidRPr="00F81744">
        <w:rPr>
          <w:rFonts w:ascii="Verdana" w:hAnsi="Verdana" w:cs="Tahoma"/>
          <w:sz w:val="18"/>
          <w:szCs w:val="18"/>
        </w:rPr>
        <w:t xml:space="preserve">6 Sb., o </w:t>
      </w:r>
      <w:r w:rsidR="00A86AC0">
        <w:rPr>
          <w:rFonts w:ascii="Verdana" w:hAnsi="Verdana" w:cs="Tahoma"/>
          <w:sz w:val="18"/>
          <w:szCs w:val="18"/>
        </w:rPr>
        <w:t xml:space="preserve">zadávání </w:t>
      </w:r>
      <w:r w:rsidR="00B2544B" w:rsidRPr="00F81744">
        <w:rPr>
          <w:rFonts w:ascii="Verdana" w:hAnsi="Verdana" w:cs="Tahoma"/>
          <w:sz w:val="18"/>
          <w:szCs w:val="18"/>
        </w:rPr>
        <w:t>veřejných zakáz</w:t>
      </w:r>
      <w:r w:rsidR="00A86AC0">
        <w:rPr>
          <w:rFonts w:ascii="Verdana" w:hAnsi="Verdana" w:cs="Tahoma"/>
          <w:sz w:val="18"/>
          <w:szCs w:val="18"/>
        </w:rPr>
        <w:t>e</w:t>
      </w:r>
      <w:r w:rsidR="00B2544B" w:rsidRPr="00F81744">
        <w:rPr>
          <w:rFonts w:ascii="Verdana" w:hAnsi="Verdana" w:cs="Tahoma"/>
          <w:sz w:val="18"/>
          <w:szCs w:val="18"/>
        </w:rPr>
        <w:t>k, v</w:t>
      </w:r>
      <w:r w:rsidR="00A86AC0">
        <w:rPr>
          <w:rFonts w:ascii="Verdana" w:hAnsi="Verdana" w:cs="Tahoma"/>
          <w:sz w:val="18"/>
          <w:szCs w:val="18"/>
        </w:rPr>
        <w:t xml:space="preserve"> platném</w:t>
      </w:r>
      <w:r w:rsidR="00B2544B" w:rsidRPr="00F81744">
        <w:rPr>
          <w:rFonts w:ascii="Verdana" w:hAnsi="Verdana" w:cs="Tahoma"/>
          <w:sz w:val="18"/>
          <w:szCs w:val="18"/>
        </w:rPr>
        <w:t xml:space="preserve"> znění.</w:t>
      </w:r>
    </w:p>
    <w:p w14:paraId="51CB78DC" w14:textId="467DAD1C"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stran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05E87647" w14:textId="1AA9CC39"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2.14</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420E39EA" w14:textId="655F46CC"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2.15</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0A6536">
        <w:rPr>
          <w:rFonts w:ascii="Verdana" w:hAnsi="Verdana" w:cs="Tahoma"/>
          <w:sz w:val="18"/>
          <w:szCs w:val="18"/>
        </w:rPr>
        <w:t>dodavatel</w:t>
      </w:r>
      <w:r w:rsidR="00B2544B" w:rsidRPr="00F81744">
        <w:rPr>
          <w:rFonts w:ascii="Verdana" w:hAnsi="Verdana" w:cs="Tahoma"/>
          <w:sz w:val="18"/>
          <w:szCs w:val="18"/>
        </w:rPr>
        <w:t xml:space="preserve">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7CD8F644" w14:textId="72CDC5A8" w:rsidR="00B2544B" w:rsidRDefault="008E1D6E" w:rsidP="00A40F54">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2.16</w:t>
      </w:r>
      <w:r w:rsidR="00724D35">
        <w:rPr>
          <w:rFonts w:ascii="Verdana" w:hAnsi="Verdana" w:cs="Tahoma"/>
          <w:sz w:val="18"/>
          <w:szCs w:val="18"/>
        </w:rPr>
        <w:t>.</w:t>
      </w:r>
      <w:r w:rsidR="00724D35">
        <w:rPr>
          <w:rFonts w:ascii="Verdana" w:hAnsi="Verdana" w:cs="Tahoma"/>
          <w:sz w:val="18"/>
          <w:szCs w:val="18"/>
        </w:rPr>
        <w:tab/>
      </w:r>
      <w:r w:rsidR="00724D35">
        <w:rPr>
          <w:rFonts w:ascii="Verdana" w:hAnsi="Verdana" w:cs="Tahoma"/>
          <w:sz w:val="18"/>
          <w:szCs w:val="18"/>
        </w:rPr>
        <w:tab/>
        <w:t>Zhotovitel potvrzuje, že 2</w:t>
      </w:r>
      <w:r w:rsidR="00B2544B" w:rsidRPr="00F81744">
        <w:rPr>
          <w:rFonts w:ascii="Verdana" w:hAnsi="Verdana" w:cs="Tahoma"/>
          <w:sz w:val="18"/>
          <w:szCs w:val="18"/>
        </w:rPr>
        <w:t xml:space="preserve">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607EA05D" w14:textId="77777777" w:rsidR="0041287B" w:rsidRPr="00F81744" w:rsidRDefault="0041287B" w:rsidP="00D0388B">
      <w:pPr>
        <w:pStyle w:val="Zkladntextodsazen3"/>
        <w:spacing w:after="0" w:line="264" w:lineRule="auto"/>
        <w:ind w:left="708" w:hanging="708"/>
        <w:rPr>
          <w:rFonts w:ascii="Verdana" w:hAnsi="Verdana" w:cs="Tahoma"/>
          <w:sz w:val="18"/>
          <w:szCs w:val="18"/>
        </w:rPr>
      </w:pPr>
    </w:p>
    <w:p w14:paraId="2A6C9A8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2370B80F"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3651E5D3" w14:textId="77777777" w:rsidR="00937119" w:rsidRPr="00F81744" w:rsidRDefault="00937119" w:rsidP="00F43686">
      <w:pPr>
        <w:spacing w:line="264" w:lineRule="auto"/>
        <w:jc w:val="center"/>
        <w:rPr>
          <w:rFonts w:ascii="Verdana" w:hAnsi="Verdana" w:cs="Tahoma"/>
          <w:b/>
          <w:sz w:val="18"/>
          <w:szCs w:val="18"/>
        </w:rPr>
      </w:pPr>
    </w:p>
    <w:p w14:paraId="7EEAA957" w14:textId="26AA9082"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xml:space="preserve">. Předání staveniště proběhne nejpozději do </w:t>
      </w:r>
      <w:r w:rsidR="001B0B2B">
        <w:rPr>
          <w:rFonts w:ascii="Verdana" w:hAnsi="Verdana" w:cs="Tahoma"/>
          <w:snapToGrid w:val="0"/>
          <w:sz w:val="18"/>
          <w:szCs w:val="18"/>
        </w:rPr>
        <w:t>3</w:t>
      </w:r>
      <w:r w:rsidR="00432B81" w:rsidRPr="00F81744">
        <w:rPr>
          <w:rFonts w:ascii="Verdana" w:hAnsi="Verdana" w:cs="Tahoma"/>
          <w:snapToGrid w:val="0"/>
          <w:sz w:val="18"/>
          <w:szCs w:val="18"/>
        </w:rPr>
        <w:t xml:space="preserve"> pracovních dn</w:t>
      </w:r>
      <w:r w:rsidR="00A80D45">
        <w:rPr>
          <w:rFonts w:ascii="Verdana" w:hAnsi="Verdana" w:cs="Tahoma"/>
          <w:snapToGrid w:val="0"/>
          <w:sz w:val="18"/>
          <w:szCs w:val="18"/>
        </w:rPr>
        <w:t>ů</w:t>
      </w:r>
      <w:r w:rsidR="00432B81" w:rsidRPr="00F81744">
        <w:rPr>
          <w:rFonts w:ascii="Verdana" w:hAnsi="Verdana" w:cs="Tahoma"/>
          <w:snapToGrid w:val="0"/>
          <w:sz w:val="18"/>
          <w:szCs w:val="18"/>
        </w:rPr>
        <w:t xml:space="preserve">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r w:rsidR="001B0B2B">
        <w:rPr>
          <w:rFonts w:ascii="Verdana" w:hAnsi="Verdana" w:cs="Tahoma"/>
          <w:sz w:val="18"/>
          <w:szCs w:val="18"/>
        </w:rPr>
        <w:t>3</w:t>
      </w:r>
      <w:r w:rsidR="00B24CBB" w:rsidRPr="00F81744">
        <w:rPr>
          <w:rFonts w:ascii="Verdana" w:hAnsi="Verdana" w:cs="Tahoma"/>
          <w:sz w:val="18"/>
          <w:szCs w:val="18"/>
        </w:rPr>
        <w:t xml:space="preserve"> pracovních dnů od data předání staveniště objednatelem a převzetí staveniště zhotovitelem. </w:t>
      </w:r>
      <w:r w:rsidRPr="00F81744">
        <w:rPr>
          <w:rFonts w:ascii="Verdana" w:hAnsi="Verdana" w:cs="Tahoma"/>
          <w:sz w:val="18"/>
          <w:szCs w:val="18"/>
        </w:rPr>
        <w:t xml:space="preserve">Zhotovitel se zavazuje dílo řádně provést, ukončit a předat ve lhůtě do </w:t>
      </w:r>
      <w:r w:rsidR="0059545E">
        <w:rPr>
          <w:rFonts w:ascii="Verdana" w:hAnsi="Verdana" w:cs="Tahoma"/>
          <w:sz w:val="18"/>
          <w:szCs w:val="18"/>
        </w:rPr>
        <w:t>608</w:t>
      </w:r>
      <w:r w:rsidR="0022151A" w:rsidRPr="00FA119E">
        <w:rPr>
          <w:rFonts w:ascii="Verdana" w:hAnsi="Verdana" w:cs="Tahoma"/>
          <w:sz w:val="18"/>
          <w:szCs w:val="18"/>
        </w:rPr>
        <w:t xml:space="preserve"> </w:t>
      </w:r>
      <w:r w:rsidR="00D923FC">
        <w:rPr>
          <w:rFonts w:ascii="Verdana" w:hAnsi="Verdana" w:cs="Tahoma"/>
          <w:sz w:val="18"/>
          <w:szCs w:val="18"/>
        </w:rPr>
        <w:t xml:space="preserve">kalendářních </w:t>
      </w:r>
      <w:r w:rsidR="0022151A" w:rsidRPr="00FA119E">
        <w:rPr>
          <w:rFonts w:ascii="Verdana" w:hAnsi="Verdana" w:cs="Tahoma"/>
          <w:sz w:val="18"/>
          <w:szCs w:val="18"/>
        </w:rPr>
        <w:t xml:space="preserve">dní </w:t>
      </w:r>
      <w:r w:rsidRPr="00FA119E">
        <w:rPr>
          <w:rFonts w:ascii="Verdana" w:hAnsi="Verdana" w:cs="Tahoma"/>
          <w:sz w:val="18"/>
          <w:szCs w:val="18"/>
        </w:rPr>
        <w:t xml:space="preserve">ode dne předání </w:t>
      </w:r>
      <w:r w:rsidR="00F71183">
        <w:rPr>
          <w:rFonts w:ascii="Verdana" w:hAnsi="Verdana" w:cs="Tahoma"/>
          <w:sz w:val="18"/>
          <w:szCs w:val="18"/>
        </w:rPr>
        <w:t xml:space="preserve">a převzetí </w:t>
      </w:r>
      <w:r w:rsidRPr="00FA119E">
        <w:rPr>
          <w:rFonts w:ascii="Verdana" w:hAnsi="Verdana" w:cs="Tahoma"/>
          <w:sz w:val="18"/>
          <w:szCs w:val="18"/>
        </w:rPr>
        <w:t>staveniště</w:t>
      </w:r>
      <w:r w:rsidR="00695CC3" w:rsidRPr="00FA119E">
        <w:rPr>
          <w:rFonts w:ascii="Verdana" w:hAnsi="Verdana" w:cs="Tahoma"/>
          <w:sz w:val="18"/>
          <w:szCs w:val="18"/>
        </w:rPr>
        <w:t>; kolaudační souhlas s uží</w:t>
      </w:r>
      <w:r w:rsidR="00695CC3" w:rsidRPr="00A713E8">
        <w:rPr>
          <w:rFonts w:ascii="Verdana" w:hAnsi="Verdana" w:cs="Tahoma"/>
          <w:sz w:val="18"/>
          <w:szCs w:val="18"/>
        </w:rPr>
        <w:t xml:space="preserve">váním </w:t>
      </w:r>
      <w:r w:rsidR="007E0C59">
        <w:rPr>
          <w:rFonts w:ascii="Verdana" w:hAnsi="Verdana" w:cs="Tahoma"/>
          <w:sz w:val="18"/>
          <w:szCs w:val="18"/>
        </w:rPr>
        <w:t>díla</w:t>
      </w:r>
      <w:r w:rsidR="00695CC3" w:rsidRPr="00A713E8">
        <w:rPr>
          <w:rFonts w:ascii="Verdana" w:hAnsi="Verdana" w:cs="Tahoma"/>
          <w:sz w:val="18"/>
          <w:szCs w:val="18"/>
        </w:rPr>
        <w:t xml:space="preserve"> zho</w:t>
      </w:r>
      <w:r w:rsidR="0039750A" w:rsidRPr="00A713E8">
        <w:rPr>
          <w:rFonts w:ascii="Verdana" w:hAnsi="Verdana" w:cs="Tahoma"/>
          <w:sz w:val="18"/>
          <w:szCs w:val="18"/>
        </w:rPr>
        <w:t xml:space="preserve">tovitel zajistí </w:t>
      </w:r>
      <w:r w:rsidR="00BD00C2">
        <w:rPr>
          <w:rFonts w:ascii="Verdana" w:hAnsi="Verdana" w:cs="Tahoma"/>
          <w:sz w:val="18"/>
          <w:szCs w:val="18"/>
        </w:rPr>
        <w:t>ve lhůtě 45</w:t>
      </w:r>
      <w:r w:rsidR="00572A94">
        <w:rPr>
          <w:rFonts w:ascii="Verdana" w:hAnsi="Verdana" w:cs="Tahoma"/>
          <w:sz w:val="18"/>
          <w:szCs w:val="18"/>
        </w:rPr>
        <w:t xml:space="preserve"> </w:t>
      </w:r>
      <w:r w:rsidR="007E0C59">
        <w:rPr>
          <w:rFonts w:ascii="Verdana" w:hAnsi="Verdana"/>
          <w:sz w:val="18"/>
          <w:szCs w:val="18"/>
        </w:rPr>
        <w:t xml:space="preserve">kalendářních dní ode dne řádného dokončení díla bez </w:t>
      </w:r>
      <w:r w:rsidR="000C51D1">
        <w:rPr>
          <w:rFonts w:ascii="Verdana" w:hAnsi="Verdana"/>
          <w:sz w:val="18"/>
          <w:szCs w:val="18"/>
        </w:rPr>
        <w:t>kolaudace</w:t>
      </w:r>
      <w:r w:rsidRPr="00A713E8">
        <w:rPr>
          <w:rFonts w:ascii="Verdana" w:hAnsi="Verdana" w:cs="Tahoma"/>
          <w:sz w:val="18"/>
          <w:szCs w:val="18"/>
        </w:rPr>
        <w:t>.</w:t>
      </w:r>
      <w:r w:rsidR="000C51D1">
        <w:rPr>
          <w:rFonts w:ascii="Verdana" w:hAnsi="Verdana" w:cs="Tahoma"/>
          <w:sz w:val="18"/>
          <w:szCs w:val="18"/>
        </w:rPr>
        <w:t xml:space="preserve"> </w:t>
      </w:r>
    </w:p>
    <w:p w14:paraId="49AAD306" w14:textId="68C64091" w:rsidR="00937119" w:rsidRPr="00F81744" w:rsidRDefault="006E5FF8" w:rsidP="006E5FF8">
      <w:pPr>
        <w:pStyle w:val="BodyText21"/>
        <w:widowControl/>
        <w:snapToGrid w:val="0"/>
        <w:spacing w:line="264" w:lineRule="auto"/>
        <w:rPr>
          <w:rFonts w:ascii="Verdana" w:hAnsi="Verdana" w:cs="Tahoma"/>
          <w:sz w:val="18"/>
          <w:szCs w:val="18"/>
        </w:rPr>
      </w:pPr>
      <w:r>
        <w:rPr>
          <w:rFonts w:ascii="Verdana" w:hAnsi="Verdana" w:cs="Tahoma"/>
          <w:sz w:val="18"/>
          <w:szCs w:val="18"/>
        </w:rPr>
        <w:t>3.2.</w:t>
      </w:r>
      <w:r>
        <w:rPr>
          <w:rFonts w:ascii="Verdana" w:hAnsi="Verdana" w:cs="Tahoma"/>
          <w:sz w:val="18"/>
          <w:szCs w:val="18"/>
        </w:rPr>
        <w:tab/>
      </w:r>
      <w:r w:rsidR="008E7B96">
        <w:rPr>
          <w:rFonts w:ascii="Verdana" w:hAnsi="Verdana" w:cs="Tahoma"/>
          <w:sz w:val="18"/>
          <w:szCs w:val="18"/>
        </w:rPr>
        <w:t>Podrobný h</w:t>
      </w:r>
      <w:r w:rsidR="00500903" w:rsidRPr="00F81744">
        <w:rPr>
          <w:rFonts w:ascii="Verdana" w:hAnsi="Verdana" w:cs="Tahoma"/>
          <w:sz w:val="18"/>
          <w:szCs w:val="18"/>
        </w:rPr>
        <w:t xml:space="preserve">armonogram </w:t>
      </w:r>
      <w:r w:rsidR="008E7B96">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396E5AA8" w14:textId="7AB8B04D" w:rsidR="00937119" w:rsidRPr="00F81744" w:rsidRDefault="006E5FF8" w:rsidP="005B4E47">
      <w:pPr>
        <w:pStyle w:val="BodyText21"/>
        <w:widowControl/>
        <w:tabs>
          <w:tab w:val="left" w:pos="709"/>
        </w:tabs>
        <w:spacing w:line="264" w:lineRule="auto"/>
        <w:ind w:left="709" w:hanging="709"/>
        <w:rPr>
          <w:rFonts w:ascii="Verdana" w:hAnsi="Verdana" w:cs="Tahoma"/>
          <w:sz w:val="18"/>
          <w:szCs w:val="18"/>
        </w:rPr>
      </w:pPr>
      <w:r>
        <w:rPr>
          <w:rFonts w:ascii="Verdana" w:hAnsi="Verdana" w:cs="Tahoma"/>
          <w:sz w:val="18"/>
          <w:szCs w:val="18"/>
        </w:rPr>
        <w:t>3.3</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00937119" w:rsidRPr="00F81744">
        <w:rPr>
          <w:rFonts w:ascii="Verdana" w:hAnsi="Verdana" w:cs="Tahoma"/>
          <w:sz w:val="18"/>
          <w:szCs w:val="18"/>
        </w:rPr>
        <w:t>smlouv</w:t>
      </w:r>
      <w:r w:rsidR="00A20477" w:rsidRPr="00F81744">
        <w:rPr>
          <w:rFonts w:ascii="Verdana" w:hAnsi="Verdana" w:cs="Tahoma"/>
          <w:sz w:val="18"/>
          <w:szCs w:val="18"/>
        </w:rPr>
        <w:t>ou</w:t>
      </w:r>
      <w:r w:rsidR="00937119" w:rsidRPr="00F81744">
        <w:rPr>
          <w:rFonts w:ascii="Verdana" w:hAnsi="Verdana" w:cs="Tahoma"/>
          <w:sz w:val="18"/>
          <w:szCs w:val="18"/>
        </w:rPr>
        <w:t>. Objednatel si vyhrazuje právo odsouhlasit vešker</w:t>
      </w:r>
      <w:r w:rsidR="00E46E42">
        <w:rPr>
          <w:rFonts w:ascii="Verdana" w:hAnsi="Verdana" w:cs="Tahoma"/>
          <w:sz w:val="18"/>
          <w:szCs w:val="18"/>
        </w:rPr>
        <w:t>é postupy prací</w:t>
      </w:r>
      <w:r w:rsidR="00937119" w:rsidRPr="005A66C2">
        <w:rPr>
          <w:rFonts w:ascii="Verdana" w:hAnsi="Verdana" w:cs="Tahoma"/>
          <w:sz w:val="18"/>
          <w:szCs w:val="18"/>
        </w:rPr>
        <w:t>.</w:t>
      </w:r>
      <w:r w:rsidR="00937119" w:rsidRPr="00F81744">
        <w:rPr>
          <w:rFonts w:ascii="Verdana" w:hAnsi="Verdana" w:cs="Tahoma"/>
          <w:sz w:val="18"/>
          <w:szCs w:val="18"/>
        </w:rPr>
        <w:t xml:space="preserve"> </w:t>
      </w:r>
    </w:p>
    <w:p w14:paraId="5998B1D3" w14:textId="1BFBC711" w:rsidR="00937119" w:rsidRPr="00F81744" w:rsidRDefault="006E5FF8" w:rsidP="00F43686">
      <w:pPr>
        <w:tabs>
          <w:tab w:val="left" w:pos="709"/>
        </w:tabs>
        <w:spacing w:line="264" w:lineRule="auto"/>
        <w:ind w:left="709" w:hanging="709"/>
        <w:jc w:val="both"/>
        <w:rPr>
          <w:rFonts w:ascii="Verdana" w:hAnsi="Verdana" w:cs="Tahoma"/>
          <w:sz w:val="18"/>
          <w:szCs w:val="18"/>
        </w:rPr>
      </w:pPr>
      <w:r>
        <w:rPr>
          <w:rFonts w:ascii="Verdana" w:hAnsi="Verdana" w:cs="Tahoma"/>
          <w:sz w:val="18"/>
          <w:szCs w:val="18"/>
        </w:rPr>
        <w:t>3.4</w:t>
      </w:r>
      <w:r w:rsidR="00937119" w:rsidRPr="00F81744">
        <w:rPr>
          <w:rFonts w:ascii="Verdana" w:hAnsi="Verdana" w:cs="Tahoma"/>
          <w:sz w:val="18"/>
          <w:szCs w:val="18"/>
        </w:rPr>
        <w:t xml:space="preserve">. </w:t>
      </w:r>
      <w:r w:rsidR="00937119" w:rsidRPr="00F81744">
        <w:rPr>
          <w:rFonts w:ascii="Verdana" w:hAnsi="Verdana" w:cs="Tahoma"/>
          <w:sz w:val="18"/>
          <w:szCs w:val="18"/>
        </w:rPr>
        <w:tab/>
        <w:t>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w:t>
      </w:r>
      <w:r w:rsidR="00A20477" w:rsidRPr="00F81744">
        <w:rPr>
          <w:rFonts w:ascii="Verdana" w:hAnsi="Verdana" w:cs="Tahoma"/>
          <w:sz w:val="18"/>
          <w:szCs w:val="18"/>
        </w:rPr>
        <w:t xml:space="preserve">, </w:t>
      </w:r>
      <w:r w:rsidR="00937119" w:rsidRPr="00F81744">
        <w:rPr>
          <w:rFonts w:ascii="Verdana" w:hAnsi="Verdana" w:cs="Tahoma"/>
          <w:sz w:val="18"/>
          <w:szCs w:val="18"/>
        </w:rPr>
        <w:t xml:space="preserve">nebo vznikla v důsledku hospodářských či organizačních poměrů zhotovitele. </w:t>
      </w:r>
    </w:p>
    <w:p w14:paraId="51EAE0D7" w14:textId="07A98E93" w:rsidR="00937119" w:rsidRPr="00F81744" w:rsidRDefault="006E5FF8" w:rsidP="00F43686">
      <w:pPr>
        <w:spacing w:line="264" w:lineRule="auto"/>
        <w:ind w:left="709" w:hanging="709"/>
        <w:jc w:val="both"/>
        <w:rPr>
          <w:rFonts w:ascii="Verdana" w:hAnsi="Verdana" w:cs="Tahoma"/>
          <w:sz w:val="18"/>
          <w:szCs w:val="18"/>
        </w:rPr>
      </w:pPr>
      <w:r>
        <w:rPr>
          <w:rFonts w:ascii="Verdana" w:hAnsi="Verdana" w:cs="Tahoma"/>
          <w:sz w:val="18"/>
          <w:szCs w:val="18"/>
        </w:rPr>
        <w:t>3.5</w:t>
      </w:r>
      <w:r w:rsidR="00937119" w:rsidRPr="00F81744">
        <w:rPr>
          <w:rFonts w:ascii="Verdana" w:hAnsi="Verdana" w:cs="Tahoma"/>
          <w:sz w:val="18"/>
          <w:szCs w:val="18"/>
        </w:rPr>
        <w:t>.</w:t>
      </w:r>
      <w:r w:rsidR="00937119" w:rsidRPr="00F81744">
        <w:rPr>
          <w:rFonts w:ascii="Verdana" w:hAnsi="Verdana" w:cs="Tahoma"/>
          <w:sz w:val="18"/>
          <w:szCs w:val="18"/>
        </w:rPr>
        <w:tab/>
        <w:t>Před dobou sjednanou pro předání a převzetí díla dle této smlouvy není objednatel povinen od zhotovitele dílo převzít.</w:t>
      </w:r>
    </w:p>
    <w:p w14:paraId="3AC0753E" w14:textId="4397EB50"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lastRenderedPageBreak/>
        <w:t>3.6</w:t>
      </w:r>
      <w:r w:rsidR="00937119" w:rsidRPr="00F81744">
        <w:rPr>
          <w:rFonts w:ascii="Verdana" w:hAnsi="Verdana" w:cs="Tahoma"/>
          <w:sz w:val="18"/>
          <w:szCs w:val="18"/>
        </w:rPr>
        <w:t>.</w:t>
      </w:r>
      <w:r w:rsidR="00937119"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045E9CE6" w14:textId="345ABE19"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3.7</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1C257" w14:textId="40278E1C" w:rsidR="00427858"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3.8</w:t>
      </w:r>
      <w:r w:rsidR="00937119" w:rsidRPr="00F81744">
        <w:rPr>
          <w:rFonts w:ascii="Verdana" w:hAnsi="Verdana" w:cs="Tahoma"/>
          <w:sz w:val="18"/>
          <w:szCs w:val="18"/>
        </w:rPr>
        <w:t>.</w:t>
      </w:r>
      <w:r w:rsidR="00937119"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00937119"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00937119"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6169361B" w14:textId="77777777" w:rsidR="00427858" w:rsidRPr="00F81744" w:rsidRDefault="00427858" w:rsidP="005B4E47">
      <w:pPr>
        <w:snapToGrid w:val="0"/>
        <w:spacing w:line="264" w:lineRule="auto"/>
        <w:ind w:left="708" w:hanging="708"/>
        <w:jc w:val="both"/>
        <w:rPr>
          <w:rFonts w:ascii="Verdana" w:hAnsi="Verdana" w:cs="Tahoma"/>
          <w:sz w:val="18"/>
          <w:szCs w:val="18"/>
        </w:rPr>
      </w:pPr>
    </w:p>
    <w:p w14:paraId="102EB782"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6B42A9E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777DCFAC" w14:textId="77777777" w:rsidR="00937119" w:rsidRPr="00F81744" w:rsidRDefault="00937119" w:rsidP="00F43686">
      <w:pPr>
        <w:spacing w:line="264" w:lineRule="auto"/>
        <w:jc w:val="center"/>
        <w:rPr>
          <w:rFonts w:ascii="Verdana" w:hAnsi="Verdana" w:cs="Tahoma"/>
          <w:b/>
          <w:sz w:val="18"/>
          <w:szCs w:val="18"/>
        </w:rPr>
      </w:pPr>
    </w:p>
    <w:p w14:paraId="4C7F070F" w14:textId="31267249" w:rsidR="000F1D03" w:rsidRPr="005031F7" w:rsidRDefault="00937119" w:rsidP="005031F7">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F81744">
        <w:rPr>
          <w:rFonts w:ascii="Verdana" w:hAnsi="Verdana" w:cs="Tahoma"/>
          <w:sz w:val="18"/>
          <w:szCs w:val="18"/>
        </w:rPr>
        <w:t xml:space="preserve">Místem plnění </w:t>
      </w:r>
      <w:r w:rsidR="006F4821" w:rsidRPr="00F81744">
        <w:rPr>
          <w:rFonts w:ascii="Verdana" w:hAnsi="Verdana" w:cs="Tahoma"/>
          <w:sz w:val="18"/>
          <w:szCs w:val="18"/>
        </w:rPr>
        <w:t>se rozumí</w:t>
      </w:r>
      <w:r w:rsidR="000C51D1">
        <w:rPr>
          <w:rFonts w:ascii="Verdana" w:hAnsi="Verdana"/>
          <w:sz w:val="18"/>
          <w:szCs w:val="18"/>
        </w:rPr>
        <w:t xml:space="preserve"> </w:t>
      </w:r>
      <w:r w:rsidR="00CA0223">
        <w:rPr>
          <w:rFonts w:ascii="Verdana" w:hAnsi="Verdana"/>
          <w:sz w:val="18"/>
          <w:szCs w:val="18"/>
        </w:rPr>
        <w:t>areál letiště Prostějov, ul. Letecká 3135/1, 796 01 Prostějov</w:t>
      </w:r>
      <w:r w:rsidR="0039750A" w:rsidRPr="007F641C">
        <w:rPr>
          <w:rFonts w:ascii="Verdana" w:hAnsi="Verdana"/>
          <w:sz w:val="18"/>
          <w:szCs w:val="18"/>
        </w:rPr>
        <w:t>, blíže specifikován</w:t>
      </w:r>
      <w:r w:rsidR="0039750A" w:rsidRPr="008D4C18">
        <w:rPr>
          <w:rFonts w:ascii="Verdana" w:hAnsi="Verdana"/>
          <w:sz w:val="18"/>
          <w:szCs w:val="18"/>
        </w:rPr>
        <w:t>o v projektové dokumentaci</w:t>
      </w:r>
      <w:r w:rsidRPr="00F81744">
        <w:rPr>
          <w:rFonts w:ascii="Verdana" w:hAnsi="Verdana" w:cs="Tahoma"/>
          <w:sz w:val="18"/>
          <w:szCs w:val="18"/>
        </w:rPr>
        <w:t>, která je přílohou této smlouvy.</w:t>
      </w:r>
    </w:p>
    <w:p w14:paraId="05160E1C" w14:textId="77777777" w:rsidR="00FA119E" w:rsidRPr="00F81744" w:rsidRDefault="00FA119E" w:rsidP="00F930D7">
      <w:pPr>
        <w:pStyle w:val="Zkladntextodsazen3"/>
        <w:tabs>
          <w:tab w:val="left" w:pos="709"/>
        </w:tabs>
        <w:snapToGrid w:val="0"/>
        <w:spacing w:after="0" w:line="264" w:lineRule="auto"/>
        <w:ind w:left="0"/>
        <w:rPr>
          <w:rFonts w:ascii="Verdana" w:hAnsi="Verdana" w:cs="Tahoma"/>
          <w:sz w:val="18"/>
          <w:szCs w:val="18"/>
        </w:rPr>
      </w:pPr>
    </w:p>
    <w:p w14:paraId="76B4168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75D0C374"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64E742EF"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16FFA62A" w14:textId="77777777" w:rsidR="00937119" w:rsidRPr="00F81744" w:rsidRDefault="00937119" w:rsidP="00F43686">
      <w:pPr>
        <w:pStyle w:val="AAOdstavec"/>
        <w:spacing w:line="264" w:lineRule="auto"/>
        <w:rPr>
          <w:rFonts w:ascii="Verdana" w:hAnsi="Verdana" w:cs="Tahoma"/>
          <w:sz w:val="18"/>
          <w:szCs w:val="18"/>
        </w:rPr>
      </w:pPr>
      <w:r w:rsidRPr="00F81744">
        <w:rPr>
          <w:rFonts w:ascii="Verdana" w:hAnsi="Verdana" w:cs="Tahoma"/>
          <w:sz w:val="18"/>
          <w:szCs w:val="18"/>
        </w:rPr>
        <w:t>5.1.</w:t>
      </w:r>
      <w:r w:rsidRPr="00F81744">
        <w:rPr>
          <w:rFonts w:ascii="Verdana" w:hAnsi="Verdana" w:cs="Tahoma"/>
          <w:sz w:val="18"/>
          <w:szCs w:val="18"/>
        </w:rPr>
        <w:tab/>
        <w:t>Smluvní strany se dohodly na této celkové výši ceny za dílo:</w:t>
      </w:r>
    </w:p>
    <w:p w14:paraId="68965CD7" w14:textId="3AB45085" w:rsidR="00937119" w:rsidRPr="00FA119E" w:rsidRDefault="00937119" w:rsidP="00DB43FF">
      <w:pPr>
        <w:pStyle w:val="AAOdstavec"/>
        <w:numPr>
          <w:ilvl w:val="0"/>
          <w:numId w:val="21"/>
        </w:numPr>
        <w:spacing w:line="264" w:lineRule="auto"/>
        <w:rPr>
          <w:rFonts w:ascii="Verdana" w:hAnsi="Verdana" w:cs="Tahoma"/>
          <w:sz w:val="18"/>
          <w:szCs w:val="18"/>
        </w:rPr>
      </w:pPr>
      <w:bookmarkStart w:id="0" w:name="_Hlk29287346"/>
      <w:r w:rsidRPr="00FA119E">
        <w:rPr>
          <w:rFonts w:ascii="Verdana" w:hAnsi="Verdana" w:cs="Tahoma"/>
          <w:sz w:val="18"/>
          <w:szCs w:val="18"/>
        </w:rPr>
        <w:t>Cena bez DPH</w:t>
      </w:r>
      <w:r w:rsidR="0003164D" w:rsidRPr="00FA119E">
        <w:rPr>
          <w:rFonts w:ascii="Verdana" w:hAnsi="Verdana" w:cs="Tahoma"/>
          <w:sz w:val="18"/>
          <w:szCs w:val="18"/>
        </w:rPr>
        <w:t xml:space="preserve"> </w:t>
      </w:r>
      <w:r w:rsidR="00466249">
        <w:rPr>
          <w:rFonts w:ascii="Verdana" w:hAnsi="Verdana" w:cs="Tahoma"/>
          <w:sz w:val="18"/>
          <w:szCs w:val="18"/>
        </w:rPr>
        <w:t>320 762 466,36</w:t>
      </w:r>
      <w:r w:rsidRPr="00FA119E">
        <w:rPr>
          <w:rFonts w:ascii="Verdana" w:hAnsi="Verdana" w:cs="Tahoma"/>
          <w:sz w:val="18"/>
          <w:szCs w:val="18"/>
        </w:rPr>
        <w:t xml:space="preserve"> Kč (slovy: </w:t>
      </w:r>
      <w:proofErr w:type="spellStart"/>
      <w:r w:rsidR="00466249">
        <w:rPr>
          <w:rFonts w:ascii="Verdana" w:hAnsi="Verdana" w:cs="Tahoma"/>
          <w:sz w:val="18"/>
          <w:szCs w:val="18"/>
        </w:rPr>
        <w:t>třistadvacetmilionůsedmsetšedesátdvatisíc</w:t>
      </w:r>
      <w:proofErr w:type="spellEnd"/>
      <w:r w:rsidR="00466249">
        <w:rPr>
          <w:rFonts w:ascii="Verdana" w:hAnsi="Verdana" w:cs="Tahoma"/>
          <w:sz w:val="18"/>
          <w:szCs w:val="18"/>
        </w:rPr>
        <w:t xml:space="preserve"> </w:t>
      </w:r>
      <w:proofErr w:type="spellStart"/>
      <w:r w:rsidR="00466249">
        <w:rPr>
          <w:rFonts w:ascii="Verdana" w:hAnsi="Verdana" w:cs="Tahoma"/>
          <w:sz w:val="18"/>
          <w:szCs w:val="18"/>
        </w:rPr>
        <w:t>čtyřistašedesátšestkorunčeskýchtřicetšesthaléřů</w:t>
      </w:r>
      <w:proofErr w:type="spellEnd"/>
      <w:r w:rsidRPr="00FA119E">
        <w:rPr>
          <w:rFonts w:ascii="Verdana" w:hAnsi="Verdana" w:cs="Tahoma"/>
          <w:sz w:val="18"/>
          <w:szCs w:val="18"/>
        </w:rPr>
        <w:t>)</w:t>
      </w:r>
    </w:p>
    <w:p w14:paraId="6B749E29" w14:textId="24838ADE" w:rsidR="00937119" w:rsidRPr="00FA119E" w:rsidRDefault="00937119" w:rsidP="00DB43FF">
      <w:pPr>
        <w:pStyle w:val="AAOdstavec"/>
        <w:numPr>
          <w:ilvl w:val="0"/>
          <w:numId w:val="21"/>
        </w:numPr>
        <w:spacing w:line="264" w:lineRule="auto"/>
        <w:rPr>
          <w:rFonts w:ascii="Verdana" w:hAnsi="Verdana" w:cs="Tahoma"/>
          <w:sz w:val="18"/>
          <w:szCs w:val="18"/>
        </w:rPr>
      </w:pPr>
      <w:r w:rsidRPr="00FA119E">
        <w:rPr>
          <w:rFonts w:ascii="Verdana" w:hAnsi="Verdana" w:cs="Tahoma"/>
          <w:sz w:val="18"/>
          <w:szCs w:val="18"/>
        </w:rPr>
        <w:t xml:space="preserve">DPH </w:t>
      </w:r>
      <w:r w:rsidR="00466249">
        <w:rPr>
          <w:rFonts w:ascii="Verdana" w:hAnsi="Verdana" w:cs="Tahoma"/>
          <w:sz w:val="18"/>
          <w:szCs w:val="18"/>
        </w:rPr>
        <w:t>21</w:t>
      </w:r>
      <w:r w:rsidR="0003164D" w:rsidRPr="00FA119E">
        <w:rPr>
          <w:rFonts w:ascii="Verdana" w:hAnsi="Verdana" w:cs="Tahoma"/>
          <w:sz w:val="18"/>
          <w:szCs w:val="18"/>
        </w:rPr>
        <w:t xml:space="preserve"> </w:t>
      </w:r>
      <w:r w:rsidRPr="00FA119E">
        <w:rPr>
          <w:rFonts w:ascii="Verdana" w:hAnsi="Verdana" w:cs="Tahoma"/>
          <w:sz w:val="18"/>
          <w:szCs w:val="18"/>
        </w:rPr>
        <w:t>% ve výši</w:t>
      </w:r>
      <w:r w:rsidR="0003164D" w:rsidRPr="00FA119E">
        <w:rPr>
          <w:rFonts w:ascii="Verdana" w:hAnsi="Verdana" w:cs="Tahoma"/>
          <w:sz w:val="18"/>
          <w:szCs w:val="18"/>
        </w:rPr>
        <w:t xml:space="preserve"> </w:t>
      </w:r>
      <w:r w:rsidR="00466249">
        <w:rPr>
          <w:rFonts w:ascii="Verdana" w:hAnsi="Verdana" w:cs="Tahoma"/>
          <w:sz w:val="18"/>
          <w:szCs w:val="18"/>
        </w:rPr>
        <w:t>67 360 117,94</w:t>
      </w:r>
      <w:r w:rsidRPr="00FA119E">
        <w:rPr>
          <w:rFonts w:ascii="Verdana" w:hAnsi="Verdana" w:cs="Tahoma"/>
          <w:sz w:val="18"/>
          <w:szCs w:val="18"/>
        </w:rPr>
        <w:t xml:space="preserve"> Kč (slovy: </w:t>
      </w:r>
      <w:r w:rsidR="00466249">
        <w:rPr>
          <w:rFonts w:ascii="Verdana" w:hAnsi="Verdana" w:cs="Tahoma"/>
          <w:sz w:val="18"/>
          <w:szCs w:val="18"/>
        </w:rPr>
        <w:t>šedesátsedmmilionůtřistašedesáttisícstosedmnáctkorunčeskýchdevadesátčtyřihaléřů</w:t>
      </w:r>
      <w:r w:rsidRPr="00FA119E">
        <w:rPr>
          <w:rFonts w:ascii="Verdana" w:hAnsi="Verdana" w:cs="Tahoma"/>
          <w:sz w:val="18"/>
          <w:szCs w:val="18"/>
        </w:rPr>
        <w:t>)</w:t>
      </w:r>
    </w:p>
    <w:p w14:paraId="73E486F9" w14:textId="4D0BA0DC" w:rsidR="00937119" w:rsidRPr="00FA119E" w:rsidRDefault="00937119" w:rsidP="00DB43FF">
      <w:pPr>
        <w:pStyle w:val="AAOdstavec"/>
        <w:numPr>
          <w:ilvl w:val="0"/>
          <w:numId w:val="21"/>
        </w:numPr>
        <w:spacing w:line="264" w:lineRule="auto"/>
        <w:rPr>
          <w:rFonts w:ascii="Verdana" w:hAnsi="Verdana" w:cs="Tahoma"/>
          <w:sz w:val="18"/>
          <w:szCs w:val="18"/>
        </w:rPr>
      </w:pPr>
      <w:r w:rsidRPr="00FA119E">
        <w:rPr>
          <w:rFonts w:ascii="Verdana" w:hAnsi="Verdana" w:cs="Tahoma"/>
          <w:sz w:val="18"/>
          <w:szCs w:val="18"/>
        </w:rPr>
        <w:t>Cena včetně DPH ve výši</w:t>
      </w:r>
      <w:r w:rsidR="0003164D" w:rsidRPr="00FA119E">
        <w:rPr>
          <w:rFonts w:ascii="Verdana" w:hAnsi="Verdana" w:cs="Tahoma"/>
          <w:sz w:val="18"/>
          <w:szCs w:val="18"/>
        </w:rPr>
        <w:t xml:space="preserve"> </w:t>
      </w:r>
      <w:r w:rsidR="00466249">
        <w:rPr>
          <w:rFonts w:ascii="Verdana" w:hAnsi="Verdana" w:cs="Tahoma"/>
          <w:sz w:val="18"/>
          <w:szCs w:val="18"/>
        </w:rPr>
        <w:t>388 122 584,30</w:t>
      </w:r>
      <w:r w:rsidRPr="00FA119E">
        <w:rPr>
          <w:rFonts w:ascii="Verdana" w:hAnsi="Verdana" w:cs="Tahoma"/>
          <w:sz w:val="18"/>
          <w:szCs w:val="18"/>
        </w:rPr>
        <w:t xml:space="preserve"> Kč (slovy:</w:t>
      </w:r>
      <w:r w:rsidR="0003164D" w:rsidRPr="00FA119E">
        <w:rPr>
          <w:rFonts w:ascii="Verdana" w:hAnsi="Verdana" w:cs="Tahoma"/>
          <w:sz w:val="18"/>
          <w:szCs w:val="18"/>
        </w:rPr>
        <w:t xml:space="preserve"> </w:t>
      </w:r>
      <w:r w:rsidR="00466249">
        <w:rPr>
          <w:rFonts w:ascii="Verdana" w:hAnsi="Verdana" w:cs="Tahoma"/>
          <w:sz w:val="18"/>
          <w:szCs w:val="18"/>
        </w:rPr>
        <w:t>třistaosmdesátosmmilionůstodvacetdvatisícpětsetosmdesátčtyřikorunčeskýchtřicethaléřů</w:t>
      </w:r>
      <w:r w:rsidRPr="00FA119E">
        <w:rPr>
          <w:rFonts w:ascii="Verdana" w:hAnsi="Verdana" w:cs="Tahoma"/>
          <w:sz w:val="18"/>
          <w:szCs w:val="18"/>
        </w:rPr>
        <w:t xml:space="preserve">) </w:t>
      </w:r>
    </w:p>
    <w:bookmarkEnd w:id="0"/>
    <w:p w14:paraId="211AF6DE" w14:textId="168E5514" w:rsidR="00CF03B8" w:rsidRPr="00167E2A" w:rsidRDefault="00937119" w:rsidP="00167E2A">
      <w:pPr>
        <w:pStyle w:val="AAOdstavec"/>
        <w:spacing w:line="264" w:lineRule="auto"/>
        <w:ind w:firstLine="708"/>
        <w:rPr>
          <w:rFonts w:ascii="Verdana" w:hAnsi="Verdana" w:cs="Tahoma"/>
          <w:sz w:val="18"/>
          <w:szCs w:val="18"/>
        </w:rPr>
      </w:pPr>
      <w:r w:rsidRPr="00FA119E">
        <w:rPr>
          <w:rFonts w:ascii="Verdana" w:hAnsi="Verdana" w:cs="Tahoma"/>
          <w:sz w:val="18"/>
          <w:szCs w:val="18"/>
        </w:rPr>
        <w:t>(dále té</w:t>
      </w:r>
      <w:r w:rsidRPr="00F81744">
        <w:rPr>
          <w:rFonts w:ascii="Verdana" w:hAnsi="Verdana" w:cs="Tahoma"/>
          <w:sz w:val="18"/>
          <w:szCs w:val="18"/>
        </w:rPr>
        <w:t xml:space="preserve">ž </w:t>
      </w:r>
      <w:r w:rsidRPr="00F81744">
        <w:rPr>
          <w:rFonts w:ascii="Verdana" w:hAnsi="Verdana" w:cs="Tahoma"/>
          <w:b/>
          <w:sz w:val="18"/>
          <w:szCs w:val="18"/>
        </w:rPr>
        <w:t>„Cena za provedení díla</w:t>
      </w:r>
      <w:r w:rsidR="00DD2BBA">
        <w:rPr>
          <w:rFonts w:ascii="Verdana" w:hAnsi="Verdana" w:cs="Tahoma"/>
          <w:b/>
          <w:sz w:val="18"/>
          <w:szCs w:val="18"/>
        </w:rPr>
        <w:t>”</w:t>
      </w:r>
      <w:r w:rsidRPr="00F81744">
        <w:rPr>
          <w:rFonts w:ascii="Verdana" w:hAnsi="Verdana" w:cs="Tahoma"/>
          <w:sz w:val="18"/>
          <w:szCs w:val="18"/>
        </w:rPr>
        <w:t>);</w:t>
      </w:r>
    </w:p>
    <w:p w14:paraId="227D7898" w14:textId="3B9CDEA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5.2.</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w:t>
      </w:r>
      <w:r w:rsidR="00B4489B">
        <w:rPr>
          <w:rFonts w:ascii="Verdana" w:hAnsi="Verdana" w:cs="Tahoma"/>
          <w:sz w:val="18"/>
          <w:szCs w:val="18"/>
        </w:rPr>
        <w:t xml:space="preserve">e </w:t>
      </w:r>
      <w:r w:rsidR="008E030F" w:rsidRPr="00F81744">
        <w:rPr>
          <w:rFonts w:ascii="Verdana" w:hAnsi="Verdana" w:cs="Tahoma"/>
          <w:sz w:val="18"/>
          <w:szCs w:val="18"/>
        </w:rPr>
        <w:t>kolaudaci stavby</w:t>
      </w:r>
      <w:r w:rsidRPr="00F81744">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42881FCF"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5.3.</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7B3911B3" w14:textId="1A8713FC" w:rsidR="00FC6A3F"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5.4.</w:t>
      </w:r>
      <w:r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w:t>
      </w:r>
      <w:r w:rsidRPr="00F81744">
        <w:rPr>
          <w:rFonts w:ascii="Verdana" w:hAnsi="Verdana" w:cs="Tahoma"/>
          <w:sz w:val="18"/>
          <w:szCs w:val="18"/>
        </w:rPr>
        <w:lastRenderedPageBreak/>
        <w:t xml:space="preserve">v členění po položkách dle výkazu výměr, oceněný v souladu se smlouvou, odsouhlasený technickým dozorem objednatele. </w:t>
      </w:r>
      <w:r>
        <w:rPr>
          <w:rFonts w:ascii="Verdana" w:hAnsi="Verdana" w:cs="Tahoma"/>
          <w:sz w:val="18"/>
          <w:szCs w:val="18"/>
        </w:rPr>
        <w:t xml:space="preserve">Bez tohoto soupisu je faktura neúplná. </w:t>
      </w:r>
      <w:r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Pr>
          <w:rFonts w:ascii="Verdana" w:hAnsi="Verdana" w:cs="Tahoma"/>
          <w:sz w:val="18"/>
          <w:szCs w:val="18"/>
        </w:rPr>
        <w:t xml:space="preserve"> </w:t>
      </w:r>
    </w:p>
    <w:p w14:paraId="5769077F" w14:textId="22EE43C3" w:rsidR="00937119"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5.5.</w:t>
      </w:r>
      <w:r w:rsidRPr="00F81744">
        <w:rPr>
          <w:rFonts w:ascii="Verdana" w:hAnsi="Verdana" w:cs="Tahoma"/>
          <w:sz w:val="18"/>
          <w:szCs w:val="18"/>
        </w:rPr>
        <w:tab/>
      </w:r>
      <w:r>
        <w:rPr>
          <w:rFonts w:ascii="Verdana" w:hAnsi="Verdana" w:cs="Tahoma"/>
          <w:sz w:val="18"/>
          <w:szCs w:val="18"/>
        </w:rPr>
        <w:t>Cena díla bude tedy hrazena průběžně na základě měsíčních faktur, s výjimkou objektivně odůvodněných případů</w:t>
      </w:r>
      <w:r w:rsidR="005F6A02">
        <w:rPr>
          <w:rFonts w:ascii="Verdana" w:hAnsi="Verdana" w:cs="Tahoma"/>
          <w:sz w:val="18"/>
          <w:szCs w:val="18"/>
        </w:rPr>
        <w:t xml:space="preserve"> a s výjimkou první faktury</w:t>
      </w:r>
      <w:r>
        <w:rPr>
          <w:rFonts w:ascii="Verdana" w:hAnsi="Verdana" w:cs="Tahoma"/>
          <w:sz w:val="18"/>
          <w:szCs w:val="18"/>
        </w:rPr>
        <w:t xml:space="preserve">. </w:t>
      </w:r>
      <w:r w:rsidRPr="00F81744">
        <w:rPr>
          <w:rFonts w:ascii="Verdana" w:hAnsi="Verdana" w:cs="Tahoma"/>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w:t>
      </w:r>
      <w:r w:rsidR="003723B0">
        <w:rPr>
          <w:rFonts w:ascii="Verdana" w:hAnsi="Verdana" w:cs="Tahoma"/>
          <w:sz w:val="18"/>
          <w:szCs w:val="18"/>
        </w:rPr>
        <w:t>–</w:t>
      </w:r>
      <w:r w:rsidRPr="00F81744">
        <w:rPr>
          <w:rFonts w:ascii="Verdana" w:hAnsi="Verdana" w:cs="Tahoma"/>
          <w:sz w:val="18"/>
          <w:szCs w:val="18"/>
        </w:rPr>
        <w:t xml:space="preserve"> lhůta splatnosti počíná v takovém případě běžet ode dne doručení opraveného či nově vystaveného dokladu objednateli.</w:t>
      </w:r>
    </w:p>
    <w:p w14:paraId="73517C8F" w14:textId="45B1FDE0"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5.6.</w:t>
      </w:r>
      <w:r w:rsidRPr="00F81744">
        <w:rPr>
          <w:rFonts w:ascii="Verdana" w:hAnsi="Verdana" w:cs="Tahoma"/>
          <w:sz w:val="18"/>
          <w:szCs w:val="18"/>
        </w:rPr>
        <w:tab/>
        <w:t>Není-li dohodnuto jinak, je splatnost daňových dokladů s</w:t>
      </w:r>
      <w:r w:rsidR="0084258A">
        <w:rPr>
          <w:rFonts w:ascii="Verdana" w:hAnsi="Verdana" w:cs="Tahoma"/>
          <w:sz w:val="18"/>
          <w:szCs w:val="18"/>
        </w:rPr>
        <w:t>mluvními stranami dohodnuta n</w:t>
      </w:r>
      <w:r w:rsidR="005F6A02">
        <w:rPr>
          <w:rFonts w:ascii="Verdana" w:hAnsi="Verdana" w:cs="Tahoma"/>
          <w:sz w:val="18"/>
          <w:szCs w:val="18"/>
        </w:rPr>
        <w:t>a 6</w:t>
      </w:r>
      <w:r w:rsidR="0084258A">
        <w:rPr>
          <w:rFonts w:ascii="Verdana" w:hAnsi="Verdana" w:cs="Tahoma"/>
          <w:sz w:val="18"/>
          <w:szCs w:val="18"/>
        </w:rPr>
        <w:t>0</w:t>
      </w:r>
      <w:r w:rsidRPr="00F81744">
        <w:rPr>
          <w:rFonts w:ascii="Verdana" w:hAnsi="Verdana" w:cs="Tahoma"/>
          <w:sz w:val="18"/>
          <w:szCs w:val="18"/>
        </w:rPr>
        <w:t xml:space="preserve"> kalendář</w:t>
      </w:r>
      <w:r w:rsidR="00334F5E">
        <w:rPr>
          <w:rFonts w:ascii="Verdana" w:hAnsi="Verdana" w:cs="Tahoma"/>
          <w:sz w:val="18"/>
          <w:szCs w:val="18"/>
        </w:rPr>
        <w:t>ních dní ode dne řádného doručení</w:t>
      </w:r>
      <w:r w:rsidRPr="00F81744">
        <w:rPr>
          <w:rFonts w:ascii="Verdana" w:hAnsi="Verdana" w:cs="Tahoma"/>
          <w:sz w:val="18"/>
          <w:szCs w:val="18"/>
        </w:rPr>
        <w:t xml:space="preserve"> faktury zhotovitelem objednateli. </w:t>
      </w:r>
      <w:r w:rsidR="00334F5E" w:rsidRPr="00F81744">
        <w:rPr>
          <w:rFonts w:ascii="Verdana" w:hAnsi="Verdana" w:cs="Tahoma"/>
          <w:sz w:val="18"/>
          <w:szCs w:val="18"/>
        </w:rPr>
        <w:t xml:space="preserve">Daňový doklad se považuje za řádně a včas zaplacený, bude-li poslední den této lhůty účtovaná částka ve výši odsouhlasené objednatelem </w:t>
      </w:r>
      <w:r w:rsidR="00334F5E">
        <w:rPr>
          <w:rFonts w:ascii="Verdana" w:hAnsi="Verdana" w:cs="Tahoma"/>
          <w:sz w:val="18"/>
          <w:szCs w:val="18"/>
        </w:rPr>
        <w:t xml:space="preserve">připsána na účet </w:t>
      </w:r>
      <w:r w:rsidR="00334F5E" w:rsidRPr="00F81744">
        <w:rPr>
          <w:rFonts w:ascii="Verdana" w:hAnsi="Verdana" w:cs="Tahoma"/>
          <w:sz w:val="18"/>
          <w:szCs w:val="18"/>
        </w:rPr>
        <w:t>zhotovitele, uvedeného v záhlaví této smlouvy.</w:t>
      </w:r>
    </w:p>
    <w:p w14:paraId="18246998" w14:textId="525F55A3"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5.7.</w:t>
      </w:r>
      <w:r w:rsidRPr="00F81744">
        <w:rPr>
          <w:rFonts w:ascii="Verdana" w:hAnsi="Verdana" w:cs="Tahoma"/>
          <w:sz w:val="18"/>
          <w:szCs w:val="18"/>
        </w:rPr>
        <w:tab/>
        <w:t>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w:t>
      </w:r>
      <w:r w:rsidR="00736BAD">
        <w:rPr>
          <w:rFonts w:ascii="Verdana" w:hAnsi="Verdana" w:cs="Tahoma"/>
          <w:sz w:val="18"/>
          <w:szCs w:val="18"/>
        </w:rPr>
        <w:t>dále jako</w:t>
      </w:r>
      <w:r w:rsidRPr="00F81744">
        <w:rPr>
          <w:rFonts w:ascii="Verdana" w:hAnsi="Verdana" w:cs="Tahoma"/>
          <w:sz w:val="18"/>
          <w:szCs w:val="18"/>
        </w:rPr>
        <w:t xml:space="preserve"> „vícepráce</w:t>
      </w:r>
      <w:r w:rsidR="00DD2BBA">
        <w:rPr>
          <w:rFonts w:ascii="Verdana" w:hAnsi="Verdana" w:cs="Tahoma"/>
          <w:sz w:val="18"/>
          <w:szCs w:val="18"/>
        </w:rPr>
        <w:t>”</w:t>
      </w:r>
      <w:r w:rsidRPr="00F81744">
        <w:rPr>
          <w:rFonts w:ascii="Verdana" w:hAnsi="Verdana" w:cs="Tahoma"/>
          <w:sz w:val="18"/>
          <w:szCs w:val="18"/>
        </w:rPr>
        <w:t xml:space="preserv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47F3B89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5.8.</w:t>
      </w:r>
      <w:r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6BFC9666"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5.9.</w:t>
      </w:r>
      <w:r w:rsidRPr="00F81744">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5422AD5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5.10.</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51606D78" w14:textId="77777777" w:rsidR="001A7C08"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5.11.</w:t>
      </w:r>
      <w:r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Pr>
          <w:rFonts w:ascii="Verdana" w:hAnsi="Verdana" w:cs="Tahoma"/>
          <w:sz w:val="18"/>
          <w:szCs w:val="18"/>
        </w:rPr>
        <w:t xml:space="preserve"> se zákonem 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7B547B64" w14:textId="77777777" w:rsidR="001A7C08" w:rsidRPr="00F81744" w:rsidRDefault="001A7C08" w:rsidP="005031F7">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lastRenderedPageBreak/>
        <w:t xml:space="preserve">5.12.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730EB39F" w14:textId="77777777" w:rsidR="001A7C08" w:rsidRPr="00F81744" w:rsidRDefault="001A7C08" w:rsidP="005031F7">
      <w:pPr>
        <w:ind w:left="357" w:hanging="357"/>
        <w:jc w:val="both"/>
        <w:rPr>
          <w:rFonts w:ascii="Verdana" w:hAnsi="Verdana" w:cs="Tahoma"/>
          <w:sz w:val="18"/>
          <w:szCs w:val="18"/>
        </w:rPr>
      </w:pPr>
      <w:r w:rsidRPr="00F81744">
        <w:rPr>
          <w:rFonts w:ascii="Verdana" w:hAnsi="Verdana" w:cs="Tahoma"/>
          <w:sz w:val="18"/>
          <w:szCs w:val="18"/>
        </w:rPr>
        <w:t>5.13.</w:t>
      </w:r>
      <w:r w:rsidRPr="00F81744">
        <w:rPr>
          <w:rFonts w:ascii="Verdana" w:hAnsi="Verdana" w:cs="Tahoma"/>
          <w:sz w:val="18"/>
          <w:szCs w:val="18"/>
        </w:rPr>
        <w:tab/>
        <w:t>Změna ceny díla je možná pouze při vzniku následujících okolností:</w:t>
      </w:r>
    </w:p>
    <w:p w14:paraId="160DC430" w14:textId="77777777"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5.13.1.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292C2ECB" w14:textId="77777777"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5.13.2.</w:t>
      </w:r>
      <w:r w:rsidRPr="00F81744">
        <w:rPr>
          <w:rFonts w:ascii="Verdana" w:hAnsi="Verdana" w:cs="Tahoma"/>
          <w:sz w:val="18"/>
          <w:szCs w:val="18"/>
        </w:rPr>
        <w:tab/>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1F0BF4EB" w14:textId="77777777"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5.13.3.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r w:rsidRPr="00F81744">
        <w:rPr>
          <w:rFonts w:ascii="Verdana" w:hAnsi="Verdana" w:cs="Tahoma"/>
          <w:sz w:val="18"/>
          <w:szCs w:val="18"/>
        </w:rPr>
        <w:t>méněvýměr</w:t>
      </w:r>
      <w:proofErr w:type="spellEnd"/>
      <w:r w:rsidRPr="00F81744">
        <w:rPr>
          <w:rFonts w:ascii="Verdana" w:hAnsi="Verdana" w:cs="Tahoma"/>
          <w:sz w:val="18"/>
          <w:szCs w:val="18"/>
        </w:rPr>
        <w:t xml:space="preserve"> - když se zjistí, že skutečná množství prací, služeb a dodávek uvedená v soupisu stavebních prací, služeb a dodávek s výkazem výměr se liší od skutečného stavu (změna množství). </w:t>
      </w:r>
    </w:p>
    <w:p w14:paraId="28BFA6AD" w14:textId="77777777" w:rsidR="001A7C08" w:rsidRDefault="001A7C08" w:rsidP="005031F7">
      <w:pPr>
        <w:ind w:left="708"/>
        <w:jc w:val="both"/>
        <w:rPr>
          <w:rFonts w:ascii="Verdana" w:hAnsi="Verdana" w:cs="Tahoma"/>
          <w:sz w:val="18"/>
          <w:szCs w:val="18"/>
        </w:rPr>
      </w:pPr>
      <w:r w:rsidRPr="00F81744">
        <w:rPr>
          <w:rFonts w:ascii="Verdana" w:hAnsi="Verdana" w:cs="Tahoma"/>
          <w:sz w:val="18"/>
          <w:szCs w:val="18"/>
        </w:rPr>
        <w:t xml:space="preserve">5.13.4.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5B6A0360" w14:textId="77777777" w:rsidR="00FC6A3F" w:rsidRPr="00F81744" w:rsidRDefault="00FC6A3F" w:rsidP="005031F7">
      <w:pPr>
        <w:ind w:left="708"/>
        <w:jc w:val="both"/>
        <w:rPr>
          <w:rFonts w:ascii="Verdana" w:hAnsi="Verdana" w:cs="Tahoma"/>
          <w:sz w:val="18"/>
          <w:szCs w:val="18"/>
        </w:rPr>
      </w:pPr>
      <w:r>
        <w:rPr>
          <w:rFonts w:ascii="Verdana" w:hAnsi="Verdana" w:cs="Tahoma"/>
          <w:sz w:val="18"/>
          <w:szCs w:val="18"/>
        </w:rPr>
        <w:t>5.13.5.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0D10737D" w14:textId="77777777" w:rsidR="001A7C08" w:rsidRPr="00F81744" w:rsidRDefault="001A7C08" w:rsidP="005031F7">
      <w:pPr>
        <w:pStyle w:val="Zkladntextodsazen"/>
        <w:ind w:left="705" w:hanging="705"/>
        <w:rPr>
          <w:rFonts w:ascii="Verdana" w:hAnsi="Verdana" w:cs="Tahoma"/>
          <w:sz w:val="18"/>
          <w:szCs w:val="18"/>
        </w:rPr>
      </w:pPr>
      <w:r w:rsidRPr="00F81744">
        <w:rPr>
          <w:rFonts w:ascii="Verdana" w:hAnsi="Verdana" w:cs="Tahoma"/>
          <w:sz w:val="18"/>
          <w:szCs w:val="18"/>
        </w:rPr>
        <w:t>5.14.</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4B2B2E51" w14:textId="77777777" w:rsidR="00B8247F" w:rsidRPr="00F81744" w:rsidRDefault="001A7C08" w:rsidP="005031F7">
      <w:pPr>
        <w:pStyle w:val="Zkladntextodsazen"/>
        <w:ind w:left="705" w:hanging="705"/>
        <w:rPr>
          <w:rFonts w:ascii="Verdana" w:hAnsi="Verdana" w:cs="Tahoma"/>
          <w:color w:val="000000"/>
          <w:sz w:val="18"/>
          <w:szCs w:val="18"/>
        </w:rPr>
      </w:pPr>
      <w:r w:rsidRPr="00F81744">
        <w:rPr>
          <w:rFonts w:ascii="Verdana" w:hAnsi="Verdana" w:cs="Tahoma"/>
          <w:sz w:val="18"/>
          <w:szCs w:val="18"/>
        </w:rPr>
        <w:t>5.15.</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529CC433" w14:textId="7BCC7B16" w:rsidR="00B8247F" w:rsidRPr="00F81744" w:rsidRDefault="00B8247F" w:rsidP="005031F7">
      <w:pPr>
        <w:pStyle w:val="Zkladntextodsazen"/>
        <w:ind w:left="705" w:hanging="705"/>
        <w:rPr>
          <w:rFonts w:ascii="Verdana" w:hAnsi="Verdana" w:cs="Tahoma"/>
          <w:sz w:val="18"/>
          <w:szCs w:val="18"/>
        </w:rPr>
      </w:pPr>
      <w:r w:rsidRPr="00F81744">
        <w:rPr>
          <w:rFonts w:ascii="Verdana" w:hAnsi="Verdana" w:cs="Tahoma"/>
          <w:color w:val="000000"/>
          <w:sz w:val="18"/>
          <w:szCs w:val="18"/>
        </w:rPr>
        <w:t>5.16.</w:t>
      </w:r>
      <w:r w:rsidRPr="00F81744">
        <w:rPr>
          <w:rFonts w:ascii="Verdana" w:hAnsi="Verdana" w:cs="Tahoma"/>
          <w:color w:val="000000"/>
          <w:sz w:val="18"/>
          <w:szCs w:val="18"/>
        </w:rPr>
        <w:tab/>
      </w:r>
      <w:r w:rsidRPr="00F81744">
        <w:rPr>
          <w:rFonts w:ascii="Verdana" w:hAnsi="Verdana" w:cs="Tahoma"/>
          <w:sz w:val="18"/>
          <w:szCs w:val="18"/>
        </w:rPr>
        <w:t>Zhotovitel bude objednateli účtovat stavební práce za každý kalendářní měsíc na základě vzájemně odsouhlasených zjišťovacích protokolů a soupisů skutečně provedených prací a dodaných strojů, zařízení, konstrukcí apod. (</w:t>
      </w:r>
      <w:r w:rsidR="00736BAD">
        <w:rPr>
          <w:rFonts w:ascii="Verdana" w:hAnsi="Verdana" w:cs="Tahoma"/>
          <w:sz w:val="18"/>
          <w:szCs w:val="18"/>
        </w:rPr>
        <w:t>dále jako</w:t>
      </w:r>
      <w:r w:rsidRPr="00F81744">
        <w:rPr>
          <w:rFonts w:ascii="Verdana" w:hAnsi="Verdana" w:cs="Tahoma"/>
          <w:sz w:val="18"/>
          <w:szCs w:val="18"/>
        </w:rPr>
        <w:t xml:space="preserve"> „zjišťovací protokoly</w:t>
      </w:r>
      <w:r w:rsidR="00DD2BBA">
        <w:rPr>
          <w:rFonts w:ascii="Verdana" w:hAnsi="Verdana" w:cs="Tahoma"/>
          <w:sz w:val="18"/>
          <w:szCs w:val="18"/>
        </w:rPr>
        <w:t>”</w:t>
      </w:r>
      <w:r w:rsidRPr="00F81744">
        <w:rPr>
          <w:rFonts w:ascii="Verdana" w:hAnsi="Verdana" w:cs="Tahoma"/>
          <w:sz w:val="18"/>
          <w:szCs w:val="18"/>
        </w:rPr>
        <w:t xml:space="preserve">).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A61584">
        <w:rPr>
          <w:rFonts w:ascii="Verdana" w:hAnsi="Verdana" w:cs="Tahoma"/>
          <w:sz w:val="18"/>
          <w:szCs w:val="18"/>
        </w:rPr>
        <w:t>poddodavatel</w:t>
      </w:r>
      <w:r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Pr="00F81744">
        <w:rPr>
          <w:rFonts w:ascii="Verdana" w:hAnsi="Verdana" w:cs="Tahoma"/>
          <w:sz w:val="18"/>
          <w:szCs w:val="18"/>
        </w:rPr>
        <w:t xml:space="preserve">í být na adresu objednatele prokazatelně doručeny nejpozději do 5. dne měsíce následujícího. </w:t>
      </w:r>
      <w:r w:rsidR="00446BB8">
        <w:rPr>
          <w:rFonts w:ascii="Verdana" w:hAnsi="Verdana" w:cs="Tahoma"/>
          <w:sz w:val="18"/>
          <w:szCs w:val="18"/>
        </w:rPr>
        <w:t xml:space="preserve">Dnem uskutečnění dílčího zdanitelného plnění je den podpisu soupisu provedených prací za příslušný kalendářní měsíc. </w:t>
      </w:r>
      <w:r w:rsidRPr="00F81744">
        <w:rPr>
          <w:rFonts w:ascii="Verdana" w:hAnsi="Verdana" w:cs="Tahoma"/>
          <w:sz w:val="18"/>
          <w:szCs w:val="18"/>
        </w:rPr>
        <w:t>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631FAC25" w14:textId="77777777" w:rsidR="001F5CAF" w:rsidRPr="00F81744" w:rsidRDefault="00B8247F" w:rsidP="005031F7">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17.</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p>
    <w:p w14:paraId="70919A93" w14:textId="0A6007C6" w:rsidR="008A2CF5" w:rsidRPr="008A2CF5" w:rsidRDefault="001F5CAF" w:rsidP="008A2CF5">
      <w:pPr>
        <w:pStyle w:val="Zkladntextodsazen"/>
        <w:ind w:left="705" w:hanging="705"/>
        <w:rPr>
          <w:rFonts w:ascii="Verdana" w:hAnsi="Verdana" w:cs="Tahoma"/>
          <w:sz w:val="18"/>
          <w:szCs w:val="18"/>
        </w:rPr>
      </w:pPr>
      <w:r w:rsidRPr="00F81744">
        <w:rPr>
          <w:rFonts w:ascii="Verdana" w:hAnsi="Verdana" w:cs="Tahoma"/>
          <w:sz w:val="18"/>
          <w:szCs w:val="18"/>
        </w:rPr>
        <w:lastRenderedPageBreak/>
        <w:t>5.18.</w:t>
      </w:r>
      <w:r w:rsidRPr="00F81744">
        <w:rPr>
          <w:rFonts w:ascii="Verdana" w:hAnsi="Verdana" w:cs="Tahoma"/>
          <w:sz w:val="18"/>
          <w:szCs w:val="18"/>
        </w:rPr>
        <w:tab/>
      </w:r>
      <w:r w:rsidR="008A2CF5" w:rsidRPr="000154D3">
        <w:rPr>
          <w:rFonts w:ascii="Verdana" w:hAnsi="Verdana"/>
          <w:sz w:val="18"/>
          <w:szCs w:val="18"/>
        </w:rPr>
        <w:t>Fa</w:t>
      </w:r>
      <w:r w:rsidR="00DA20B1">
        <w:rPr>
          <w:rFonts w:ascii="Verdana" w:hAnsi="Verdana"/>
          <w:sz w:val="18"/>
          <w:szCs w:val="18"/>
        </w:rPr>
        <w:t xml:space="preserve">kturace </w:t>
      </w:r>
      <w:r w:rsidR="006F7621">
        <w:rPr>
          <w:rFonts w:ascii="Verdana" w:hAnsi="Verdana"/>
          <w:sz w:val="18"/>
          <w:szCs w:val="18"/>
        </w:rPr>
        <w:t xml:space="preserve">bude realizována </w:t>
      </w:r>
      <w:r w:rsidR="00DA20B1">
        <w:rPr>
          <w:rFonts w:ascii="Verdana" w:hAnsi="Verdana"/>
          <w:sz w:val="18"/>
          <w:szCs w:val="18"/>
        </w:rPr>
        <w:t>formou měsíčních faktur</w:t>
      </w:r>
      <w:r w:rsidR="006F7621" w:rsidRPr="006F7621">
        <w:rPr>
          <w:rFonts w:ascii="Verdana" w:hAnsi="Verdana" w:cs="Helvetica"/>
          <w:bCs/>
          <w:color w:val="000000" w:themeColor="text1"/>
          <w:sz w:val="18"/>
          <w:szCs w:val="18"/>
        </w:rPr>
        <w:t xml:space="preserve"> </w:t>
      </w:r>
      <w:r w:rsidR="006F7621" w:rsidRPr="004847A5">
        <w:rPr>
          <w:rFonts w:ascii="Verdana" w:hAnsi="Verdana" w:cs="Helvetica"/>
          <w:bCs/>
          <w:color w:val="000000" w:themeColor="text1"/>
          <w:sz w:val="18"/>
          <w:szCs w:val="18"/>
        </w:rPr>
        <w:t xml:space="preserve">pouze </w:t>
      </w:r>
      <w:r w:rsidR="007908D8">
        <w:rPr>
          <w:rFonts w:ascii="Verdana" w:hAnsi="Verdana" w:cs="Helvetica"/>
          <w:bCs/>
          <w:color w:val="000000" w:themeColor="text1"/>
          <w:sz w:val="18"/>
          <w:szCs w:val="18"/>
        </w:rPr>
        <w:t xml:space="preserve">za </w:t>
      </w:r>
      <w:r w:rsidR="006F7621" w:rsidRPr="004847A5">
        <w:rPr>
          <w:rFonts w:ascii="Verdana" w:hAnsi="Verdana" w:cs="Helvetica"/>
          <w:bCs/>
          <w:color w:val="000000" w:themeColor="text1"/>
          <w:sz w:val="18"/>
          <w:szCs w:val="18"/>
        </w:rPr>
        <w:t>ucelené dokončené technologické/stavební celky</w:t>
      </w:r>
      <w:r w:rsidR="006F7621">
        <w:rPr>
          <w:rFonts w:ascii="Verdana" w:hAnsi="Verdana" w:cs="Helvetica"/>
          <w:bCs/>
          <w:color w:val="000000" w:themeColor="text1"/>
          <w:sz w:val="18"/>
          <w:szCs w:val="18"/>
        </w:rPr>
        <w:t>, a to</w:t>
      </w:r>
      <w:r w:rsidR="00DA20B1">
        <w:rPr>
          <w:rFonts w:ascii="Verdana" w:hAnsi="Verdana"/>
          <w:sz w:val="18"/>
          <w:szCs w:val="18"/>
        </w:rPr>
        <w:t xml:space="preserve"> až do výše 80 % ceny díla. Zbylých 2</w:t>
      </w:r>
      <w:r w:rsidR="008A2CF5" w:rsidRPr="000154D3">
        <w:rPr>
          <w:rFonts w:ascii="Verdana" w:hAnsi="Verdana"/>
          <w:sz w:val="18"/>
          <w:szCs w:val="18"/>
        </w:rPr>
        <w:t>0 % ceny dí</w:t>
      </w:r>
      <w:r w:rsidR="008A2CF5">
        <w:rPr>
          <w:rFonts w:ascii="Verdana" w:hAnsi="Verdana"/>
          <w:sz w:val="18"/>
          <w:szCs w:val="18"/>
        </w:rPr>
        <w:t>la bude</w:t>
      </w:r>
      <w:r w:rsidR="004A6185">
        <w:rPr>
          <w:rFonts w:ascii="Verdana" w:hAnsi="Verdana"/>
          <w:sz w:val="18"/>
          <w:szCs w:val="18"/>
        </w:rPr>
        <w:t xml:space="preserve"> rozděleno na dvě poloviny a</w:t>
      </w:r>
      <w:r w:rsidR="008A2CF5">
        <w:rPr>
          <w:rFonts w:ascii="Verdana" w:hAnsi="Verdana"/>
          <w:sz w:val="18"/>
          <w:szCs w:val="18"/>
        </w:rPr>
        <w:t xml:space="preserve"> dodavatel </w:t>
      </w:r>
      <w:r w:rsidR="004A6185">
        <w:rPr>
          <w:rFonts w:ascii="Verdana" w:hAnsi="Verdana"/>
          <w:sz w:val="18"/>
          <w:szCs w:val="18"/>
        </w:rPr>
        <w:t xml:space="preserve">je bude </w:t>
      </w:r>
      <w:r w:rsidR="008A2CF5">
        <w:rPr>
          <w:rFonts w:ascii="Verdana" w:hAnsi="Verdana"/>
          <w:sz w:val="18"/>
          <w:szCs w:val="18"/>
        </w:rPr>
        <w:t>oprávněn fakturovat až po</w:t>
      </w:r>
      <w:r w:rsidR="00DA20B1">
        <w:rPr>
          <w:rFonts w:ascii="Verdana" w:hAnsi="Verdana"/>
          <w:sz w:val="18"/>
          <w:szCs w:val="18"/>
        </w:rPr>
        <w:t xml:space="preserve"> převzetí díla </w:t>
      </w:r>
      <w:r w:rsidR="004A6185">
        <w:rPr>
          <w:rFonts w:ascii="Verdana" w:hAnsi="Verdana"/>
          <w:sz w:val="18"/>
          <w:szCs w:val="18"/>
        </w:rPr>
        <w:t>bez vad a nedodělků zadavatelem (10 % ceny díla) a následně po kolaudaci (zbylých 10 % ceny díla).</w:t>
      </w:r>
    </w:p>
    <w:p w14:paraId="39B4A9C1" w14:textId="77777777"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w:t>
      </w:r>
      <w:r w:rsidR="003112B0"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0CE4E6E7" w14:textId="0AC56E62" w:rsidR="006F7621" w:rsidRPr="00D929D8" w:rsidRDefault="006F7621" w:rsidP="005E4313">
      <w:pPr>
        <w:pStyle w:val="Zkladntextodsazen"/>
        <w:ind w:left="705" w:hanging="705"/>
        <w:rPr>
          <w:rFonts w:ascii="Verdana" w:hAnsi="Verdana" w:cs="Tahoma"/>
          <w:sz w:val="18"/>
          <w:szCs w:val="18"/>
        </w:rPr>
      </w:pPr>
      <w:r>
        <w:rPr>
          <w:rFonts w:ascii="Verdana" w:hAnsi="Verdana" w:cs="Tahoma"/>
          <w:sz w:val="18"/>
          <w:szCs w:val="18"/>
        </w:rPr>
        <w:t>5.20.</w:t>
      </w:r>
      <w:r>
        <w:rPr>
          <w:rFonts w:ascii="Verdana" w:hAnsi="Verdana" w:cs="Tahoma"/>
          <w:sz w:val="18"/>
          <w:szCs w:val="18"/>
        </w:rPr>
        <w:tab/>
      </w:r>
      <w:r w:rsidRPr="00D929D8">
        <w:rPr>
          <w:rFonts w:ascii="Verdana" w:hAnsi="Verdana" w:cs="Helvetica"/>
          <w:iCs/>
          <w:color w:val="000000" w:themeColor="text1"/>
          <w:sz w:val="18"/>
          <w:szCs w:val="18"/>
        </w:rPr>
        <w:t>Zho</w:t>
      </w:r>
      <w:r w:rsidR="00D929D8">
        <w:rPr>
          <w:rFonts w:ascii="Verdana" w:hAnsi="Verdana" w:cs="Helvetica"/>
          <w:iCs/>
          <w:color w:val="000000" w:themeColor="text1"/>
          <w:sz w:val="18"/>
          <w:szCs w:val="18"/>
        </w:rPr>
        <w:t xml:space="preserve">tovitel je povinen </w:t>
      </w:r>
      <w:r w:rsidRPr="00D929D8">
        <w:rPr>
          <w:rFonts w:ascii="Verdana" w:hAnsi="Verdana" w:cs="Helvetica"/>
          <w:iCs/>
          <w:color w:val="000000" w:themeColor="text1"/>
          <w:sz w:val="18"/>
          <w:szCs w:val="18"/>
        </w:rPr>
        <w:t>vystavit dílčí faktur</w:t>
      </w:r>
      <w:r w:rsidR="00D929D8">
        <w:rPr>
          <w:rFonts w:ascii="Verdana" w:hAnsi="Verdana" w:cs="Helvetica"/>
          <w:iCs/>
          <w:color w:val="000000" w:themeColor="text1"/>
          <w:sz w:val="18"/>
          <w:szCs w:val="18"/>
        </w:rPr>
        <w:t xml:space="preserve">y v nezaokrouhlených částkách. </w:t>
      </w:r>
      <w:r w:rsidRPr="00D929D8">
        <w:rPr>
          <w:rFonts w:ascii="Verdana" w:hAnsi="Verdana" w:cs="Helvetica"/>
          <w:iCs/>
          <w:color w:val="000000" w:themeColor="text1"/>
          <w:sz w:val="18"/>
          <w:szCs w:val="18"/>
        </w:rPr>
        <w:t>Částka na konečné faktuře, po odečtení dílčích plnění, musí odpoví</w:t>
      </w:r>
      <w:r w:rsidR="00D929D8">
        <w:rPr>
          <w:rFonts w:ascii="Verdana" w:hAnsi="Verdana" w:cs="Helvetica"/>
          <w:iCs/>
          <w:color w:val="000000" w:themeColor="text1"/>
          <w:sz w:val="18"/>
          <w:szCs w:val="18"/>
        </w:rPr>
        <w:t>dat částce dle uzavřené smlouvy</w:t>
      </w:r>
      <w:r w:rsidRPr="00D929D8">
        <w:rPr>
          <w:rFonts w:ascii="Verdana" w:hAnsi="Verdana" w:cs="Helvetica"/>
          <w:iCs/>
          <w:color w:val="000000" w:themeColor="text1"/>
          <w:sz w:val="18"/>
          <w:szCs w:val="18"/>
        </w:rPr>
        <w:t>.</w:t>
      </w:r>
    </w:p>
    <w:p w14:paraId="62E1269B" w14:textId="0E67203A" w:rsidR="00446BB8" w:rsidRDefault="00FC6A3F" w:rsidP="005E4313">
      <w:pPr>
        <w:pStyle w:val="Zkladntextodsazen"/>
        <w:ind w:left="705" w:hanging="705"/>
        <w:rPr>
          <w:rFonts w:ascii="Verdana" w:hAnsi="Verdana" w:cs="Tahoma"/>
          <w:sz w:val="18"/>
          <w:szCs w:val="18"/>
        </w:rPr>
      </w:pPr>
      <w:r w:rsidRPr="00D929D8">
        <w:rPr>
          <w:rFonts w:ascii="Verdana" w:hAnsi="Verdana" w:cs="Tahoma"/>
          <w:color w:val="000000"/>
          <w:sz w:val="18"/>
          <w:szCs w:val="18"/>
        </w:rPr>
        <w:t>5.</w:t>
      </w:r>
      <w:r w:rsidR="006F7621" w:rsidRPr="00D929D8">
        <w:rPr>
          <w:rFonts w:ascii="Verdana" w:hAnsi="Verdana" w:cs="Tahoma"/>
          <w:sz w:val="18"/>
          <w:szCs w:val="18"/>
        </w:rPr>
        <w:t>21</w:t>
      </w:r>
      <w:r w:rsidRPr="00D929D8">
        <w:rPr>
          <w:rFonts w:ascii="Verdana" w:hAnsi="Verdana" w:cs="Tahoma"/>
          <w:sz w:val="18"/>
          <w:szCs w:val="18"/>
        </w:rPr>
        <w:t>.</w:t>
      </w:r>
      <w:r w:rsidRPr="00D929D8">
        <w:rPr>
          <w:rFonts w:ascii="Verdana" w:hAnsi="Verdana" w:cs="Tahoma"/>
          <w:sz w:val="18"/>
          <w:szCs w:val="18"/>
        </w:rPr>
        <w:tab/>
      </w:r>
      <w:r w:rsidR="00446BB8">
        <w:rPr>
          <w:rFonts w:ascii="Verdana" w:hAnsi="Verdana" w:cs="Tahoma"/>
          <w:sz w:val="18"/>
          <w:szCs w:val="18"/>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w:t>
      </w:r>
      <w:r w:rsidR="009601DF">
        <w:rPr>
          <w:rFonts w:ascii="Verdana" w:hAnsi="Verdana" w:cs="Tahoma"/>
          <w:sz w:val="18"/>
          <w:szCs w:val="18"/>
        </w:rPr>
        <w:t>c</w:t>
      </w:r>
      <w:r w:rsidR="00446BB8">
        <w:rPr>
          <w:rFonts w:ascii="Verdana" w:hAnsi="Verdana" w:cs="Tahoma"/>
          <w:sz w:val="18"/>
          <w:szCs w:val="18"/>
        </w:rPr>
        <w:t xml:space="preserve">e objednatele. </w:t>
      </w:r>
    </w:p>
    <w:p w14:paraId="7292EBD0" w14:textId="70B05C85" w:rsidR="00FC6A3F" w:rsidRPr="00F81744" w:rsidRDefault="006F7621" w:rsidP="005E4313">
      <w:pPr>
        <w:pStyle w:val="Zkladntextodsazen"/>
        <w:ind w:left="705" w:hanging="705"/>
        <w:rPr>
          <w:rFonts w:ascii="Verdana" w:hAnsi="Verdana" w:cs="Tahoma"/>
          <w:sz w:val="18"/>
          <w:szCs w:val="18"/>
        </w:rPr>
      </w:pPr>
      <w:r>
        <w:rPr>
          <w:rFonts w:ascii="Verdana" w:hAnsi="Verdana" w:cs="Tahoma"/>
          <w:sz w:val="18"/>
          <w:szCs w:val="18"/>
        </w:rPr>
        <w:t>5.22</w:t>
      </w:r>
      <w:r w:rsidR="00446BB8">
        <w:rPr>
          <w:rFonts w:ascii="Verdana" w:hAnsi="Verdana" w:cs="Tahoma"/>
          <w:sz w:val="18"/>
          <w:szCs w:val="18"/>
        </w:rPr>
        <w:t>.</w:t>
      </w:r>
      <w:r w:rsidR="00446BB8">
        <w:rPr>
          <w:rFonts w:ascii="Verdana" w:hAnsi="Verdana" w:cs="Tahoma"/>
          <w:sz w:val="18"/>
          <w:szCs w:val="18"/>
        </w:rPr>
        <w:tab/>
      </w:r>
      <w:r w:rsidR="00FC6A3F">
        <w:rPr>
          <w:rFonts w:ascii="Verdana" w:hAnsi="Verdana" w:cs="Tahoma"/>
          <w:sz w:val="18"/>
          <w:szCs w:val="18"/>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00FC6A3F" w:rsidRPr="00F81744">
        <w:rPr>
          <w:rFonts w:ascii="Verdana" w:hAnsi="Verdana" w:cs="Tahoma"/>
          <w:sz w:val="18"/>
          <w:szCs w:val="18"/>
        </w:rPr>
        <w:t xml:space="preserve"> cen ÚRS Praha a.s.</w:t>
      </w:r>
      <w:r w:rsidR="00FC6A3F">
        <w:rPr>
          <w:rFonts w:ascii="Verdana" w:hAnsi="Verdana" w:cs="Tahoma"/>
          <w:sz w:val="18"/>
          <w:szCs w:val="18"/>
        </w:rPr>
        <w:t>,</w:t>
      </w:r>
      <w:r w:rsidR="00FC6A3F" w:rsidRPr="00F81744">
        <w:rPr>
          <w:rFonts w:ascii="Verdana" w:hAnsi="Verdana" w:cs="Tahoma"/>
          <w:sz w:val="18"/>
          <w:szCs w:val="18"/>
        </w:rPr>
        <w:t xml:space="preserve"> vydaný</w:t>
      </w:r>
      <w:r w:rsidR="009601DF">
        <w:rPr>
          <w:rFonts w:ascii="Verdana" w:hAnsi="Verdana" w:cs="Tahoma"/>
          <w:sz w:val="18"/>
          <w:szCs w:val="18"/>
        </w:rPr>
        <w:t>ch</w:t>
      </w:r>
      <w:r w:rsidR="00FC6A3F" w:rsidRPr="00F81744">
        <w:rPr>
          <w:rFonts w:ascii="Verdana" w:hAnsi="Verdana" w:cs="Tahoma"/>
          <w:sz w:val="18"/>
          <w:szCs w:val="18"/>
        </w:rPr>
        <w:t xml:space="preserve"> v období realizace těchto prací a dodávek.</w:t>
      </w:r>
    </w:p>
    <w:p w14:paraId="7D1CF97D" w14:textId="77777777" w:rsidR="005F6A02" w:rsidRDefault="005F6A02" w:rsidP="00F43686">
      <w:pPr>
        <w:pStyle w:val="BodyText21"/>
        <w:widowControl/>
        <w:spacing w:line="264" w:lineRule="auto"/>
        <w:ind w:left="705" w:hanging="705"/>
        <w:rPr>
          <w:rFonts w:ascii="Verdana" w:hAnsi="Verdana" w:cs="Tahoma"/>
          <w:sz w:val="18"/>
          <w:szCs w:val="18"/>
        </w:rPr>
      </w:pPr>
    </w:p>
    <w:p w14:paraId="45F386AE"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2A82A05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704F2A36"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2813415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5BDA94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6BFBE7A" w14:textId="0FDD423C" w:rsidR="007E0C59"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6.3.</w:t>
      </w:r>
      <w:r w:rsidRPr="00F81744">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4FB2ED4" w14:textId="77777777" w:rsidR="007E0C59" w:rsidRDefault="007E0C59" w:rsidP="00F43686">
      <w:pPr>
        <w:pStyle w:val="BodyText21"/>
        <w:widowControl/>
        <w:spacing w:line="264" w:lineRule="auto"/>
        <w:ind w:left="705" w:hanging="705"/>
        <w:rPr>
          <w:rFonts w:ascii="Verdana" w:hAnsi="Verdana" w:cs="Tahoma"/>
          <w:sz w:val="18"/>
          <w:szCs w:val="18"/>
        </w:rPr>
      </w:pPr>
    </w:p>
    <w:p w14:paraId="7D11077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1158DE0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1949FB53" w14:textId="77777777" w:rsidR="00937119" w:rsidRPr="00F81744" w:rsidRDefault="00937119" w:rsidP="00F43686">
      <w:pPr>
        <w:spacing w:line="264" w:lineRule="auto"/>
        <w:jc w:val="center"/>
        <w:rPr>
          <w:rFonts w:ascii="Verdana" w:hAnsi="Verdana" w:cs="Tahoma"/>
          <w:b/>
          <w:sz w:val="18"/>
          <w:szCs w:val="18"/>
        </w:rPr>
      </w:pPr>
    </w:p>
    <w:p w14:paraId="463B57A6" w14:textId="25FC1470"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w:t>
      </w:r>
      <w:r w:rsidR="009601DF">
        <w:rPr>
          <w:rFonts w:ascii="Verdana" w:hAnsi="Verdana" w:cs="Tahoma"/>
          <w:sz w:val="18"/>
          <w:szCs w:val="18"/>
        </w:rPr>
        <w:t>,</w:t>
      </w:r>
      <w:r w:rsidRPr="00F81744">
        <w:rPr>
          <w:rFonts w:ascii="Verdana" w:hAnsi="Verdana" w:cs="Tahoma"/>
          <w:sz w:val="18"/>
          <w:szCs w:val="18"/>
        </w:rPr>
        <w:t xml:space="preserve">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w:t>
      </w:r>
      <w:r w:rsidR="009601DF">
        <w:rPr>
          <w:rFonts w:ascii="Verdana" w:hAnsi="Verdana" w:cs="Tahoma"/>
          <w:sz w:val="18"/>
          <w:szCs w:val="18"/>
        </w:rPr>
        <w:t>,</w:t>
      </w:r>
      <w:r w:rsidRPr="00F81744">
        <w:rPr>
          <w:rFonts w:ascii="Verdana" w:hAnsi="Verdana" w:cs="Tahoma"/>
          <w:sz w:val="18"/>
          <w:szCs w:val="18"/>
        </w:rPr>
        <w:t xml:space="preserve"> že tuto nevhodnost nemohl zjistit do uzavření smlouvy, jinak odpovídá za vady díla způsobené nevhodností, jako kdyby nesplnil povinnost na nevhodnost upozornit ve smyslu ustanovení § 2594 občanského zákoníku.</w:t>
      </w:r>
    </w:p>
    <w:p w14:paraId="6D9E537E"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lastRenderedPageBreak/>
        <w:t>7.2.</w:t>
      </w:r>
      <w:r w:rsidRPr="00F81744">
        <w:rPr>
          <w:rFonts w:ascii="Verdana" w:hAnsi="Verdana" w:cs="Tahoma"/>
          <w:sz w:val="18"/>
          <w:szCs w:val="18"/>
        </w:rPr>
        <w:tab/>
        <w:t>Zhotovitel se zavazuje, že objednateli bezodkladně po vzniku takové skutečnosti písemně oznámí:</w:t>
      </w:r>
    </w:p>
    <w:p w14:paraId="6DF600F5" w14:textId="4C8948FB"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jestliže bude zahájeno insolvenční řízení dle zákona č. 182/2006 Sb., o úpadku a způsobech jeho řešení (</w:t>
      </w:r>
      <w:r w:rsidR="00736BAD">
        <w:rPr>
          <w:rFonts w:ascii="Verdana" w:hAnsi="Verdana" w:cs="Tahoma"/>
          <w:sz w:val="18"/>
          <w:szCs w:val="18"/>
        </w:rPr>
        <w:t>dále jako</w:t>
      </w:r>
      <w:r w:rsidRPr="00F81744">
        <w:rPr>
          <w:rFonts w:ascii="Verdana" w:hAnsi="Verdana" w:cs="Tahoma"/>
          <w:sz w:val="18"/>
          <w:szCs w:val="18"/>
        </w:rPr>
        <w:t xml:space="preserve"> „insolvenční zákon</w:t>
      </w:r>
      <w:r w:rsidR="009601DF">
        <w:rPr>
          <w:rFonts w:ascii="Verdana" w:hAnsi="Verdana" w:cs="Tahoma"/>
          <w:sz w:val="18"/>
          <w:szCs w:val="18"/>
        </w:rPr>
        <w:t>”</w:t>
      </w:r>
      <w:r w:rsidRPr="00F81744">
        <w:rPr>
          <w:rFonts w:ascii="Verdana" w:hAnsi="Verdana" w:cs="Tahoma"/>
          <w:sz w:val="18"/>
          <w:szCs w:val="18"/>
        </w:rPr>
        <w:t>), jehož předmětem bude úpadek nebo hrozící úpadek zhotovitele; a/nebo</w:t>
      </w:r>
    </w:p>
    <w:p w14:paraId="118F9E55"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4DB9E8F0"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702A12A8"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191A9E36"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2D3435BD"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46FE6F5F"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2A0375F1"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61D05DA3"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7.3.</w:t>
      </w:r>
      <w:r w:rsidRPr="00F81744">
        <w:rPr>
          <w:rFonts w:ascii="Verdana" w:hAnsi="Verdana" w:cs="Tahoma"/>
          <w:sz w:val="18"/>
          <w:szCs w:val="18"/>
        </w:rPr>
        <w:tab/>
        <w:t>Objednatel je oprávněn:</w:t>
      </w:r>
    </w:p>
    <w:p w14:paraId="11A5342C"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09CF3C6D"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E4DDD2A"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3C2A7D9C"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45218C2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3309D29D"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1AE197D8"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A61584">
        <w:rPr>
          <w:rFonts w:ascii="Verdana" w:hAnsi="Verdana" w:cs="Tahoma"/>
          <w:sz w:val="18"/>
          <w:szCs w:val="18"/>
        </w:rPr>
        <w:t>poddodavatel</w:t>
      </w:r>
      <w:r w:rsidRPr="00F81744">
        <w:rPr>
          <w:rFonts w:ascii="Verdana" w:hAnsi="Verdana" w:cs="Tahoma"/>
          <w:sz w:val="18"/>
          <w:szCs w:val="18"/>
        </w:rPr>
        <w:t>ů;</w:t>
      </w:r>
    </w:p>
    <w:p w14:paraId="5B8B05E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A61584">
        <w:rPr>
          <w:rFonts w:ascii="Verdana" w:hAnsi="Verdana" w:cs="Tahoma"/>
          <w:sz w:val="18"/>
          <w:szCs w:val="18"/>
        </w:rPr>
        <w:t>poddodavatel</w:t>
      </w:r>
      <w:r w:rsidRPr="00F81744">
        <w:rPr>
          <w:rFonts w:ascii="Verdana" w:hAnsi="Verdana" w:cs="Tahoma"/>
          <w:sz w:val="18"/>
          <w:szCs w:val="18"/>
        </w:rPr>
        <w:t>ů, které zhotovitel na provedení díla použil;</w:t>
      </w:r>
    </w:p>
    <w:p w14:paraId="7F6E0684"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3AFCFE79"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16BB4000" w14:textId="77777777" w:rsidR="00937119" w:rsidRPr="00F81744" w:rsidRDefault="00937119" w:rsidP="007E23B1">
      <w:pPr>
        <w:pStyle w:val="BodyText21"/>
        <w:widowControl/>
        <w:spacing w:line="264" w:lineRule="auto"/>
        <w:ind w:left="705" w:hanging="705"/>
        <w:rPr>
          <w:rFonts w:ascii="Verdana" w:hAnsi="Verdana" w:cs="Tahoma"/>
          <w:sz w:val="18"/>
          <w:szCs w:val="18"/>
          <w:lang w:eastAsia="en-US"/>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89303E3" w14:textId="77777777" w:rsidR="00937119" w:rsidRDefault="00937119" w:rsidP="003112B0">
      <w:pPr>
        <w:autoSpaceDE w:val="0"/>
        <w:autoSpaceDN w:val="0"/>
        <w:adjustRightInd w:val="0"/>
        <w:ind w:left="705" w:hanging="705"/>
        <w:jc w:val="both"/>
        <w:rPr>
          <w:rFonts w:ascii="Verdana" w:hAnsi="Verdana" w:cs="Tahoma"/>
          <w:sz w:val="18"/>
          <w:szCs w:val="18"/>
        </w:rPr>
      </w:pPr>
      <w:r w:rsidRPr="00F81744">
        <w:rPr>
          <w:rFonts w:ascii="Verdana" w:hAnsi="Verdana" w:cs="Tahoma"/>
          <w:sz w:val="18"/>
          <w:szCs w:val="18"/>
        </w:rPr>
        <w:t>7.</w:t>
      </w:r>
      <w:r w:rsidR="00AF4F55" w:rsidRPr="00F81744">
        <w:rPr>
          <w:rFonts w:ascii="Verdana" w:hAnsi="Verdana" w:cs="Tahoma"/>
          <w:sz w:val="18"/>
          <w:szCs w:val="18"/>
        </w:rPr>
        <w:t>7</w:t>
      </w:r>
      <w:r w:rsidRPr="00F81744">
        <w:rPr>
          <w:rFonts w:ascii="Verdana" w:hAnsi="Verdana" w:cs="Tahoma"/>
          <w:sz w:val="18"/>
          <w:szCs w:val="18"/>
        </w:rPr>
        <w:t xml:space="preserve">. </w:t>
      </w:r>
      <w:r w:rsidRPr="00F81744">
        <w:rPr>
          <w:rFonts w:ascii="Verdana" w:hAnsi="Verdana" w:cs="Tahoma"/>
          <w:sz w:val="18"/>
          <w:szCs w:val="18"/>
        </w:rPr>
        <w:tab/>
        <w:t>Zhotovitel se zavazuje poskytovat součinnost při vedení a průběžné aktualizaci seznamu všech</w:t>
      </w:r>
      <w:r w:rsidR="00E84C4D" w:rsidRPr="00F81744">
        <w:rPr>
          <w:rFonts w:ascii="Verdana" w:hAnsi="Verdana" w:cs="Tahoma"/>
          <w:sz w:val="18"/>
          <w:szCs w:val="18"/>
        </w:rPr>
        <w:t xml:space="preserve"> </w:t>
      </w:r>
      <w:r w:rsidR="00A61584">
        <w:rPr>
          <w:rFonts w:ascii="Verdana" w:hAnsi="Verdana" w:cs="Tahoma"/>
          <w:sz w:val="18"/>
          <w:szCs w:val="18"/>
        </w:rPr>
        <w:t>poddodavatel</w:t>
      </w:r>
      <w:r w:rsidRPr="00F81744">
        <w:rPr>
          <w:rFonts w:ascii="Verdana" w:hAnsi="Verdana" w:cs="Tahoma"/>
          <w:sz w:val="18"/>
          <w:szCs w:val="18"/>
        </w:rPr>
        <w:t>ů včetně jejich podílu na realizaci předmětu této smlouvy.</w:t>
      </w:r>
    </w:p>
    <w:p w14:paraId="2B08E4AC" w14:textId="77777777" w:rsidR="00FC6A3F" w:rsidRDefault="00FC6A3F" w:rsidP="00FC6A3F">
      <w:pPr>
        <w:autoSpaceDE w:val="0"/>
        <w:autoSpaceDN w:val="0"/>
        <w:adjustRightInd w:val="0"/>
        <w:ind w:left="705" w:hanging="705"/>
        <w:jc w:val="both"/>
        <w:rPr>
          <w:rFonts w:ascii="Verdana" w:hAnsi="Verdana" w:cs="Tahoma"/>
          <w:sz w:val="18"/>
          <w:szCs w:val="18"/>
        </w:rPr>
      </w:pPr>
      <w:r>
        <w:rPr>
          <w:rFonts w:ascii="Verdana" w:hAnsi="Verdana" w:cs="Tahoma"/>
          <w:sz w:val="18"/>
          <w:szCs w:val="18"/>
        </w:rPr>
        <w:lastRenderedPageBreak/>
        <w:t>7.8.</w:t>
      </w:r>
      <w:r>
        <w:rPr>
          <w:rFonts w:ascii="Verdana" w:hAnsi="Verdana" w:cs="Tahoma"/>
          <w:sz w:val="18"/>
          <w:szCs w:val="18"/>
        </w:rPr>
        <w:tab/>
        <w:t xml:space="preserve">Ke dni podpisu této smlouvy o dílo předá objednatel zhotoviteli </w:t>
      </w:r>
      <w:r w:rsidR="00A86AC0">
        <w:rPr>
          <w:rFonts w:ascii="Verdana" w:hAnsi="Verdana" w:cs="Tahoma"/>
          <w:sz w:val="18"/>
          <w:szCs w:val="18"/>
        </w:rPr>
        <w:t xml:space="preserve">dokumentaci podle vyhlášky č. </w:t>
      </w:r>
      <w:r>
        <w:rPr>
          <w:rFonts w:ascii="Verdana" w:hAnsi="Verdana" w:cs="Tahoma"/>
          <w:sz w:val="18"/>
          <w:szCs w:val="18"/>
        </w:rPr>
        <w:t>1</w:t>
      </w:r>
      <w:r w:rsidR="00A86AC0">
        <w:rPr>
          <w:rFonts w:ascii="Verdana" w:hAnsi="Verdana" w:cs="Tahoma"/>
          <w:sz w:val="18"/>
          <w:szCs w:val="18"/>
        </w:rPr>
        <w:t>69/2016</w:t>
      </w:r>
      <w:r>
        <w:rPr>
          <w:rFonts w:ascii="Verdana" w:hAnsi="Verdana" w:cs="Tahoma"/>
          <w:sz w:val="18"/>
          <w:szCs w:val="18"/>
        </w:rPr>
        <w:t xml:space="preserve"> Sb.</w:t>
      </w:r>
      <w:r w:rsidR="00A86AC0">
        <w:rPr>
          <w:rFonts w:ascii="Verdana" w:hAnsi="Verdana" w:cs="Tahoma"/>
          <w:sz w:val="18"/>
          <w:szCs w:val="18"/>
        </w:rPr>
        <w:t>, o stanovení rozsahu dokumentace veřejné zakázky na stavební práce a soupisu stavebních prací, dodávek a služeb s výkazem výměr,</w:t>
      </w:r>
      <w:r>
        <w:rPr>
          <w:rFonts w:ascii="Verdana" w:hAnsi="Verdana" w:cs="Tahoma"/>
          <w:sz w:val="18"/>
          <w:szCs w:val="18"/>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F395FB9" w14:textId="77777777" w:rsidR="00FC6A3F" w:rsidRDefault="00FC6A3F" w:rsidP="00FC6A3F">
      <w:pPr>
        <w:autoSpaceDE w:val="0"/>
        <w:autoSpaceDN w:val="0"/>
        <w:adjustRightInd w:val="0"/>
        <w:ind w:left="705" w:hanging="705"/>
        <w:jc w:val="both"/>
        <w:rPr>
          <w:rFonts w:ascii="Verdana" w:hAnsi="Verdana" w:cs="Tahoma"/>
          <w:sz w:val="18"/>
          <w:szCs w:val="18"/>
        </w:rPr>
      </w:pPr>
      <w:r>
        <w:rPr>
          <w:rFonts w:ascii="Verdana" w:hAnsi="Verdana" w:cs="Tahoma"/>
          <w:sz w:val="18"/>
          <w:szCs w:val="18"/>
        </w:rPr>
        <w:t>7.9.</w:t>
      </w:r>
      <w:r>
        <w:rPr>
          <w:rFonts w:ascii="Verdana" w:hAnsi="Verdana" w:cs="Tahoma"/>
          <w:sz w:val="18"/>
          <w:szCs w:val="18"/>
        </w:rPr>
        <w:tab/>
        <w:t xml:space="preserve">Vyplývá-li to ze zvláštních právních předpisů, je objednatel povinen jmenovat koordinátora bezpečnosti práce na staveništi. </w:t>
      </w:r>
    </w:p>
    <w:p w14:paraId="2719E964" w14:textId="77777777" w:rsidR="00FC6A3F" w:rsidRDefault="00FC6A3F" w:rsidP="00FC6A3F">
      <w:pPr>
        <w:autoSpaceDE w:val="0"/>
        <w:autoSpaceDN w:val="0"/>
        <w:adjustRightInd w:val="0"/>
        <w:ind w:left="705" w:hanging="705"/>
        <w:jc w:val="both"/>
        <w:rPr>
          <w:rFonts w:ascii="Verdana" w:hAnsi="Verdana" w:cs="Tahoma"/>
          <w:sz w:val="18"/>
          <w:szCs w:val="18"/>
        </w:rPr>
      </w:pPr>
      <w:r>
        <w:rPr>
          <w:rFonts w:ascii="Verdana" w:hAnsi="Verdana" w:cs="Tahoma"/>
          <w:sz w:val="18"/>
          <w:szCs w:val="18"/>
        </w:rPr>
        <w:t>7.10.</w:t>
      </w:r>
      <w:r>
        <w:rPr>
          <w:rFonts w:ascii="Verdana" w:hAnsi="Verdana" w:cs="Tahoma"/>
          <w:sz w:val="18"/>
          <w:szCs w:val="18"/>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281B691C" w14:textId="32F4588F" w:rsidR="00FC6A3F" w:rsidRPr="00B3047F" w:rsidRDefault="00FC6A3F" w:rsidP="00FC6A3F">
      <w:pPr>
        <w:autoSpaceDE w:val="0"/>
        <w:autoSpaceDN w:val="0"/>
        <w:adjustRightInd w:val="0"/>
        <w:ind w:left="705" w:hanging="705"/>
        <w:jc w:val="both"/>
        <w:rPr>
          <w:rFonts w:ascii="Verdana" w:hAnsi="Verdana" w:cs="Tahoma"/>
          <w:sz w:val="18"/>
          <w:szCs w:val="18"/>
        </w:rPr>
      </w:pPr>
      <w:r>
        <w:rPr>
          <w:rFonts w:ascii="Verdana" w:hAnsi="Verdana" w:cs="Tahoma"/>
          <w:sz w:val="18"/>
          <w:szCs w:val="18"/>
        </w:rPr>
        <w:t>7.11.</w:t>
      </w:r>
      <w:r>
        <w:rPr>
          <w:rFonts w:ascii="Verdana" w:hAnsi="Verdana" w:cs="Tahoma"/>
          <w:sz w:val="18"/>
          <w:szCs w:val="18"/>
        </w:rPr>
        <w:tab/>
      </w:r>
      <w:r w:rsidR="00334F5E">
        <w:rPr>
          <w:rFonts w:ascii="Verdana" w:hAnsi="Verdana" w:cs="Tahoma"/>
          <w:sz w:val="18"/>
          <w:szCs w:val="18"/>
        </w:rPr>
        <w:t>Zhotovitel je</w:t>
      </w:r>
      <w:r w:rsidR="00334F5E" w:rsidRPr="00B3047F">
        <w:rPr>
          <w:rFonts w:ascii="Verdana" w:hAnsi="Verdana" w:cs="Tahoma"/>
          <w:sz w:val="18"/>
          <w:szCs w:val="18"/>
        </w:rPr>
        <w:t xml:space="preserve"> povinen zjišťovat trasy a druhy inženýrských sítí vedoucích přes staveniště</w:t>
      </w:r>
      <w:r w:rsidR="00334F5E">
        <w:rPr>
          <w:rFonts w:ascii="Verdana" w:hAnsi="Verdana" w:cs="Tahoma"/>
          <w:sz w:val="18"/>
          <w:szCs w:val="18"/>
        </w:rPr>
        <w:t xml:space="preserve"> a</w:t>
      </w:r>
      <w:r w:rsidR="00334F5E" w:rsidRPr="00B3047F">
        <w:rPr>
          <w:rFonts w:ascii="Verdana" w:hAnsi="Verdana" w:cs="Tahoma"/>
          <w:sz w:val="18"/>
          <w:szCs w:val="18"/>
        </w:rPr>
        <w:t xml:space="preserve"> nese odpovědnost za jejich neporušení</w:t>
      </w:r>
      <w:r w:rsidR="00334F5E">
        <w:rPr>
          <w:rFonts w:ascii="Verdana" w:hAnsi="Verdana" w:cs="Tahoma"/>
          <w:sz w:val="18"/>
          <w:szCs w:val="18"/>
        </w:rPr>
        <w:t xml:space="preserve">. Objednatel předá zhotoviteli na jeho žádost </w:t>
      </w:r>
      <w:r w:rsidR="00334F5E" w:rsidRPr="00B3047F">
        <w:rPr>
          <w:rFonts w:ascii="Verdana" w:hAnsi="Verdana" w:cs="Tahoma"/>
          <w:sz w:val="18"/>
          <w:szCs w:val="18"/>
        </w:rPr>
        <w:t>dokumentaci o inženýrských sítích vedoucích staveništěm.</w:t>
      </w:r>
      <w:r w:rsidR="00B3047F" w:rsidRPr="00B3047F">
        <w:rPr>
          <w:rFonts w:ascii="Verdana" w:hAnsi="Verdana" w:cs="Tahoma"/>
          <w:sz w:val="18"/>
          <w:szCs w:val="18"/>
        </w:rPr>
        <w:t xml:space="preserve"> </w:t>
      </w:r>
    </w:p>
    <w:p w14:paraId="6E05B175" w14:textId="7E59BBF5" w:rsidR="0092129D" w:rsidRDefault="00FC6A3F" w:rsidP="0092129D">
      <w:pPr>
        <w:autoSpaceDE w:val="0"/>
        <w:autoSpaceDN w:val="0"/>
        <w:adjustRightInd w:val="0"/>
        <w:ind w:left="705" w:hanging="705"/>
        <w:jc w:val="both"/>
        <w:rPr>
          <w:rFonts w:ascii="Verdana" w:hAnsi="Verdana" w:cs="Tahoma"/>
          <w:sz w:val="18"/>
          <w:szCs w:val="18"/>
        </w:rPr>
      </w:pPr>
      <w:r w:rsidRPr="00B3047F">
        <w:rPr>
          <w:rFonts w:ascii="Verdana" w:hAnsi="Verdana" w:cs="Tahoma"/>
          <w:sz w:val="18"/>
          <w:szCs w:val="18"/>
        </w:rPr>
        <w:t>7.12.</w:t>
      </w:r>
      <w:r w:rsidRPr="00B3047F">
        <w:rPr>
          <w:rFonts w:ascii="Verdana" w:hAnsi="Verdana" w:cs="Tahoma"/>
          <w:sz w:val="18"/>
          <w:szCs w:val="18"/>
        </w:rPr>
        <w:tab/>
      </w:r>
      <w:r>
        <w:rPr>
          <w:rFonts w:ascii="Verdana" w:hAnsi="Verdana" w:cs="Tahoma"/>
          <w:sz w:val="18"/>
          <w:szCs w:val="18"/>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DE6F1E7" w14:textId="3E4297E5" w:rsidR="00570EEE" w:rsidRPr="00D92679" w:rsidRDefault="00570EEE" w:rsidP="00570EEE">
      <w:pPr>
        <w:widowControl w:val="0"/>
        <w:autoSpaceDE w:val="0"/>
        <w:autoSpaceDN w:val="0"/>
        <w:adjustRightInd w:val="0"/>
        <w:jc w:val="both"/>
        <w:rPr>
          <w:rFonts w:ascii="Verdana" w:hAnsi="Verdana" w:cs="Helvetica"/>
          <w:sz w:val="18"/>
          <w:szCs w:val="18"/>
        </w:rPr>
      </w:pPr>
      <w:r>
        <w:rPr>
          <w:rFonts w:ascii="Verdana" w:hAnsi="Verdana" w:cs="Helvetica"/>
          <w:sz w:val="18"/>
          <w:szCs w:val="18"/>
        </w:rPr>
        <w:t>7.13.</w:t>
      </w:r>
      <w:r>
        <w:rPr>
          <w:rFonts w:ascii="Verdana" w:hAnsi="Verdana" w:cs="Helvetica"/>
          <w:sz w:val="18"/>
          <w:szCs w:val="18"/>
        </w:rPr>
        <w:tab/>
        <w:t>Zhotovitel se zavazuje realizovat stavební práce</w:t>
      </w:r>
      <w:r w:rsidRPr="00D92679">
        <w:rPr>
          <w:rFonts w:ascii="Verdana" w:hAnsi="Verdana" w:cs="Helvetica"/>
          <w:sz w:val="18"/>
          <w:szCs w:val="18"/>
        </w:rPr>
        <w:t xml:space="preserve"> za pln</w:t>
      </w:r>
      <w:r>
        <w:rPr>
          <w:rFonts w:ascii="Verdana" w:hAnsi="Verdana" w:cs="Helvetica"/>
          <w:sz w:val="18"/>
          <w:szCs w:val="18"/>
        </w:rPr>
        <w:t>ého provozu a reálu a objektů, v</w:t>
      </w:r>
      <w:r w:rsidRPr="00D92679">
        <w:rPr>
          <w:rFonts w:ascii="Verdana" w:hAnsi="Verdana" w:cs="Helvetica"/>
          <w:sz w:val="18"/>
          <w:szCs w:val="18"/>
        </w:rPr>
        <w:t xml:space="preserve">eškeré </w:t>
      </w:r>
      <w:r>
        <w:rPr>
          <w:rFonts w:ascii="Verdana" w:hAnsi="Verdana" w:cs="Helvetica"/>
          <w:sz w:val="18"/>
          <w:szCs w:val="18"/>
        </w:rPr>
        <w:tab/>
      </w:r>
      <w:r w:rsidRPr="00D92679">
        <w:rPr>
          <w:rFonts w:ascii="Verdana" w:hAnsi="Verdana" w:cs="Helvetica"/>
          <w:sz w:val="18"/>
          <w:szCs w:val="18"/>
        </w:rPr>
        <w:t>činnos</w:t>
      </w:r>
      <w:r>
        <w:rPr>
          <w:rFonts w:ascii="Verdana" w:hAnsi="Verdana" w:cs="Helvetica"/>
          <w:sz w:val="18"/>
          <w:szCs w:val="18"/>
        </w:rPr>
        <w:t xml:space="preserve">ti bude </w:t>
      </w:r>
      <w:r w:rsidRPr="00D92679">
        <w:rPr>
          <w:rFonts w:ascii="Verdana" w:hAnsi="Verdana" w:cs="Helvetica"/>
          <w:sz w:val="18"/>
          <w:szCs w:val="18"/>
        </w:rPr>
        <w:t>koordinovat s</w:t>
      </w:r>
      <w:r>
        <w:rPr>
          <w:rFonts w:ascii="Verdana" w:hAnsi="Verdana" w:cs="Helvetica"/>
          <w:sz w:val="18"/>
          <w:szCs w:val="18"/>
        </w:rPr>
        <w:t xml:space="preserve"> objednatelem </w:t>
      </w:r>
      <w:r w:rsidRPr="00D92679">
        <w:rPr>
          <w:rFonts w:ascii="Verdana" w:hAnsi="Verdana" w:cs="Helvetica"/>
          <w:sz w:val="18"/>
          <w:szCs w:val="18"/>
        </w:rPr>
        <w:t xml:space="preserve">a uživatelem daného objektu.   </w:t>
      </w:r>
    </w:p>
    <w:p w14:paraId="17FF4F28" w14:textId="22642E0B" w:rsidR="00570EEE" w:rsidRDefault="00570EEE" w:rsidP="00570EEE">
      <w:pPr>
        <w:widowControl w:val="0"/>
        <w:autoSpaceDE w:val="0"/>
        <w:autoSpaceDN w:val="0"/>
        <w:adjustRightInd w:val="0"/>
        <w:jc w:val="both"/>
        <w:rPr>
          <w:rFonts w:ascii="Verdana" w:hAnsi="Verdana" w:cs="Helvetica"/>
          <w:sz w:val="18"/>
          <w:szCs w:val="18"/>
        </w:rPr>
      </w:pPr>
      <w:r>
        <w:rPr>
          <w:rFonts w:ascii="Verdana" w:hAnsi="Verdana" w:cs="Helvetica"/>
          <w:sz w:val="18"/>
          <w:szCs w:val="18"/>
        </w:rPr>
        <w:t>7.14.</w:t>
      </w:r>
      <w:r>
        <w:rPr>
          <w:rFonts w:ascii="Verdana" w:hAnsi="Verdana" w:cs="Helvetica"/>
          <w:sz w:val="18"/>
          <w:szCs w:val="18"/>
        </w:rPr>
        <w:tab/>
      </w:r>
      <w:r w:rsidRPr="00D92679">
        <w:rPr>
          <w:rFonts w:ascii="Verdana" w:hAnsi="Verdana" w:cs="Helvetica"/>
          <w:sz w:val="18"/>
          <w:szCs w:val="18"/>
        </w:rPr>
        <w:t xml:space="preserve">Procesní doba schvalování zněm (oznámení zněny) je 30 dnů, zhotovitel předkládá oznámení </w:t>
      </w:r>
      <w:r>
        <w:rPr>
          <w:rFonts w:ascii="Verdana" w:hAnsi="Verdana" w:cs="Helvetica"/>
          <w:sz w:val="18"/>
          <w:szCs w:val="18"/>
        </w:rPr>
        <w:tab/>
      </w:r>
      <w:r w:rsidRPr="00D92679">
        <w:rPr>
          <w:rFonts w:ascii="Verdana" w:hAnsi="Verdana" w:cs="Helvetica"/>
          <w:sz w:val="18"/>
          <w:szCs w:val="18"/>
        </w:rPr>
        <w:t xml:space="preserve">změny včetně všech potřebných příloh a posudků. </w:t>
      </w:r>
    </w:p>
    <w:p w14:paraId="5FDAF95E" w14:textId="5D315833" w:rsidR="00570EEE" w:rsidRPr="00D92679" w:rsidRDefault="00570EEE" w:rsidP="00570EEE">
      <w:pPr>
        <w:widowControl w:val="0"/>
        <w:autoSpaceDE w:val="0"/>
        <w:autoSpaceDN w:val="0"/>
        <w:adjustRightInd w:val="0"/>
        <w:jc w:val="both"/>
        <w:rPr>
          <w:rFonts w:ascii="Verdana" w:hAnsi="Verdana" w:cs="Helvetica"/>
          <w:sz w:val="18"/>
          <w:szCs w:val="18"/>
        </w:rPr>
      </w:pPr>
      <w:r>
        <w:rPr>
          <w:rFonts w:ascii="Verdana" w:hAnsi="Verdana" w:cs="Helvetica"/>
          <w:sz w:val="18"/>
          <w:szCs w:val="18"/>
        </w:rPr>
        <w:t>7.15.</w:t>
      </w:r>
      <w:r>
        <w:rPr>
          <w:rFonts w:ascii="Verdana" w:hAnsi="Verdana" w:cs="Helvetica"/>
          <w:sz w:val="18"/>
          <w:szCs w:val="18"/>
        </w:rPr>
        <w:tab/>
      </w:r>
      <w:r w:rsidRPr="00D92679">
        <w:rPr>
          <w:rFonts w:ascii="Verdana" w:hAnsi="Verdana" w:cs="Helvetica"/>
          <w:sz w:val="18"/>
          <w:szCs w:val="18"/>
        </w:rPr>
        <w:t xml:space="preserve">Po dobu administrace oznámení změny a změnových listů nesmí zhotovitel přerušit práce na </w:t>
      </w:r>
      <w:r>
        <w:rPr>
          <w:rFonts w:ascii="Verdana" w:hAnsi="Verdana" w:cs="Helvetica"/>
          <w:sz w:val="18"/>
          <w:szCs w:val="18"/>
        </w:rPr>
        <w:tab/>
      </w:r>
      <w:r w:rsidRPr="00D92679">
        <w:rPr>
          <w:rFonts w:ascii="Verdana" w:hAnsi="Verdana" w:cs="Helvetica"/>
          <w:sz w:val="18"/>
          <w:szCs w:val="18"/>
        </w:rPr>
        <w:t>částech</w:t>
      </w:r>
      <w:r>
        <w:rPr>
          <w:rFonts w:ascii="Verdana" w:hAnsi="Verdana" w:cs="Helvetica"/>
          <w:sz w:val="18"/>
          <w:szCs w:val="18"/>
        </w:rPr>
        <w:t xml:space="preserve"> stavby</w:t>
      </w:r>
      <w:r w:rsidRPr="00D92679">
        <w:rPr>
          <w:rFonts w:ascii="Verdana" w:hAnsi="Verdana" w:cs="Helvetica"/>
          <w:sz w:val="18"/>
          <w:szCs w:val="18"/>
        </w:rPr>
        <w:t xml:space="preserve">, které nejsou změnou dotčeny. </w:t>
      </w:r>
    </w:p>
    <w:p w14:paraId="283DA3D1" w14:textId="38EC8B7A" w:rsidR="00570EEE" w:rsidRPr="00D92679" w:rsidRDefault="00570EEE" w:rsidP="00570EEE">
      <w:pPr>
        <w:jc w:val="both"/>
        <w:rPr>
          <w:rFonts w:ascii="Verdana" w:hAnsi="Verdana"/>
          <w:color w:val="000000" w:themeColor="text1"/>
          <w:sz w:val="18"/>
          <w:szCs w:val="18"/>
        </w:rPr>
      </w:pPr>
      <w:r>
        <w:rPr>
          <w:rFonts w:ascii="Verdana" w:hAnsi="Verdana" w:cs="Helvetica"/>
          <w:sz w:val="18"/>
          <w:szCs w:val="18"/>
        </w:rPr>
        <w:t>7.16.</w:t>
      </w:r>
      <w:r>
        <w:rPr>
          <w:rFonts w:ascii="Verdana" w:hAnsi="Verdana" w:cs="Helvetica"/>
          <w:sz w:val="18"/>
          <w:szCs w:val="18"/>
        </w:rPr>
        <w:tab/>
        <w:t xml:space="preserve">Zhotovitel se zavazuje uzavřít servisní smlouvu na </w:t>
      </w:r>
      <w:r w:rsidRPr="00D92679">
        <w:rPr>
          <w:rFonts w:ascii="Verdana" w:hAnsi="Verdana" w:cs="Helvetica"/>
          <w:sz w:val="18"/>
          <w:szCs w:val="18"/>
        </w:rPr>
        <w:t>záruční servis</w:t>
      </w:r>
      <w:r>
        <w:rPr>
          <w:rFonts w:ascii="Verdana" w:hAnsi="Verdana" w:cs="Helvetica"/>
          <w:sz w:val="18"/>
          <w:szCs w:val="18"/>
        </w:rPr>
        <w:t xml:space="preserve"> díla v délce </w:t>
      </w:r>
      <w:r w:rsidRPr="00D92679">
        <w:rPr>
          <w:rFonts w:ascii="Verdana" w:hAnsi="Verdana" w:cs="Helvetica"/>
          <w:sz w:val="18"/>
          <w:szCs w:val="18"/>
        </w:rPr>
        <w:t xml:space="preserve">60 měsíců, </w:t>
      </w:r>
      <w:r>
        <w:rPr>
          <w:rFonts w:ascii="Verdana" w:hAnsi="Verdana" w:cs="Helvetica"/>
          <w:sz w:val="18"/>
          <w:szCs w:val="18"/>
        </w:rPr>
        <w:tab/>
      </w:r>
      <w:r w:rsidRPr="00D92679">
        <w:rPr>
          <w:rFonts w:ascii="Verdana" w:hAnsi="Verdana" w:cs="Helvetica"/>
          <w:sz w:val="18"/>
          <w:szCs w:val="18"/>
        </w:rPr>
        <w:t>pravidelné relace oprav a údržby doporučené výrobcem</w:t>
      </w:r>
      <w:r>
        <w:rPr>
          <w:rFonts w:ascii="Verdana" w:hAnsi="Verdana" w:cs="Helvetica"/>
          <w:sz w:val="18"/>
          <w:szCs w:val="18"/>
        </w:rPr>
        <w:t xml:space="preserve">. </w:t>
      </w:r>
      <w:r w:rsidR="006F7621" w:rsidRPr="004847A5">
        <w:rPr>
          <w:rFonts w:ascii="Verdana" w:hAnsi="Verdana" w:cs="Helvetica"/>
          <w:bCs/>
          <w:color w:val="000000" w:themeColor="text1"/>
          <w:sz w:val="18"/>
          <w:szCs w:val="18"/>
        </w:rPr>
        <w:t xml:space="preserve">Po dobu záruční </w:t>
      </w:r>
      <w:r w:rsidR="006F7621">
        <w:rPr>
          <w:rFonts w:ascii="Verdana" w:hAnsi="Verdana" w:cs="Helvetica"/>
          <w:bCs/>
          <w:color w:val="000000" w:themeColor="text1"/>
          <w:sz w:val="18"/>
          <w:szCs w:val="18"/>
        </w:rPr>
        <w:t>doby</w:t>
      </w:r>
      <w:r w:rsidR="006F7621" w:rsidRPr="004847A5">
        <w:rPr>
          <w:rFonts w:ascii="Verdana" w:hAnsi="Verdana" w:cs="Helvetica"/>
          <w:bCs/>
          <w:color w:val="000000" w:themeColor="text1"/>
          <w:sz w:val="18"/>
          <w:szCs w:val="18"/>
        </w:rPr>
        <w:t xml:space="preserve"> budou veškeré </w:t>
      </w:r>
      <w:r w:rsidR="006F7621">
        <w:rPr>
          <w:rFonts w:ascii="Verdana" w:hAnsi="Verdana" w:cs="Helvetica"/>
          <w:bCs/>
          <w:color w:val="000000" w:themeColor="text1"/>
          <w:sz w:val="18"/>
          <w:szCs w:val="18"/>
        </w:rPr>
        <w:tab/>
      </w:r>
      <w:r w:rsidR="006F7621" w:rsidRPr="004847A5">
        <w:rPr>
          <w:rFonts w:ascii="Verdana" w:hAnsi="Verdana" w:cs="Helvetica"/>
          <w:bCs/>
          <w:color w:val="000000" w:themeColor="text1"/>
          <w:sz w:val="18"/>
          <w:szCs w:val="18"/>
        </w:rPr>
        <w:t>servisní úkony dané výrobcem a provozním řádem prováděny zhotovitelem bezplatně.</w:t>
      </w:r>
    </w:p>
    <w:p w14:paraId="5FC244A4" w14:textId="2E7447A4" w:rsidR="00570EEE" w:rsidRDefault="00570EEE" w:rsidP="00570EEE">
      <w:pPr>
        <w:widowControl w:val="0"/>
        <w:autoSpaceDE w:val="0"/>
        <w:autoSpaceDN w:val="0"/>
        <w:adjustRightInd w:val="0"/>
        <w:jc w:val="both"/>
        <w:rPr>
          <w:rFonts w:ascii="Verdana" w:hAnsi="Verdana" w:cs="Helvetica"/>
          <w:sz w:val="18"/>
          <w:szCs w:val="18"/>
        </w:rPr>
      </w:pPr>
      <w:r>
        <w:rPr>
          <w:rFonts w:ascii="Verdana" w:hAnsi="Verdana" w:cs="Helvetica"/>
          <w:sz w:val="18"/>
          <w:szCs w:val="18"/>
        </w:rPr>
        <w:t>7.17.</w:t>
      </w:r>
      <w:r>
        <w:rPr>
          <w:rFonts w:ascii="Verdana" w:hAnsi="Verdana" w:cs="Helvetica"/>
          <w:sz w:val="18"/>
          <w:szCs w:val="18"/>
        </w:rPr>
        <w:tab/>
        <w:t>Z</w:t>
      </w:r>
      <w:r w:rsidRPr="00D92679">
        <w:rPr>
          <w:rFonts w:ascii="Verdana" w:hAnsi="Verdana" w:cs="Helvetica"/>
          <w:sz w:val="18"/>
          <w:szCs w:val="18"/>
        </w:rPr>
        <w:t>hotovitel je povinen nastavit harmonogram přepojování teplovodů a kotelen tak</w:t>
      </w:r>
      <w:r>
        <w:rPr>
          <w:rFonts w:ascii="Verdana" w:hAnsi="Verdana" w:cs="Helvetica"/>
          <w:sz w:val="18"/>
          <w:szCs w:val="18"/>
        </w:rPr>
        <w:t>,</w:t>
      </w:r>
      <w:r w:rsidRPr="00D92679">
        <w:rPr>
          <w:rFonts w:ascii="Verdana" w:hAnsi="Verdana" w:cs="Helvetica"/>
          <w:sz w:val="18"/>
          <w:szCs w:val="18"/>
        </w:rPr>
        <w:t xml:space="preserve"> aby byla </w:t>
      </w:r>
      <w:r>
        <w:rPr>
          <w:rFonts w:ascii="Verdana" w:hAnsi="Verdana" w:cs="Helvetica"/>
          <w:sz w:val="18"/>
          <w:szCs w:val="18"/>
        </w:rPr>
        <w:tab/>
      </w:r>
      <w:r w:rsidRPr="00D92679">
        <w:rPr>
          <w:rFonts w:ascii="Verdana" w:hAnsi="Verdana" w:cs="Helvetica"/>
          <w:sz w:val="18"/>
          <w:szCs w:val="18"/>
        </w:rPr>
        <w:t xml:space="preserve">zajištěna dodávka tepla do jednotlivých objektů v období říjen až duben. Při odpojení objektů v </w:t>
      </w:r>
      <w:r>
        <w:rPr>
          <w:rFonts w:ascii="Verdana" w:hAnsi="Verdana" w:cs="Helvetica"/>
          <w:sz w:val="18"/>
          <w:szCs w:val="18"/>
        </w:rPr>
        <w:tab/>
      </w:r>
      <w:r w:rsidRPr="00D92679">
        <w:rPr>
          <w:rFonts w:ascii="Verdana" w:hAnsi="Verdana" w:cs="Helvetica"/>
          <w:sz w:val="18"/>
          <w:szCs w:val="18"/>
        </w:rPr>
        <w:t xml:space="preserve">uvedeném období je zhotovitel povinen zajistit náhradní vytápění na vlastní náklady. </w:t>
      </w:r>
    </w:p>
    <w:p w14:paraId="382482A8" w14:textId="2C9C0DAC" w:rsidR="006F7621" w:rsidRPr="00D92679" w:rsidRDefault="006F7621" w:rsidP="00570EEE">
      <w:pPr>
        <w:widowControl w:val="0"/>
        <w:autoSpaceDE w:val="0"/>
        <w:autoSpaceDN w:val="0"/>
        <w:adjustRightInd w:val="0"/>
        <w:jc w:val="both"/>
        <w:rPr>
          <w:rFonts w:ascii="Verdana" w:hAnsi="Verdana" w:cs="Helvetica"/>
          <w:sz w:val="18"/>
          <w:szCs w:val="18"/>
        </w:rPr>
      </w:pPr>
      <w:r>
        <w:rPr>
          <w:rFonts w:ascii="Verdana" w:hAnsi="Verdana" w:cs="Helvetica"/>
          <w:sz w:val="18"/>
          <w:szCs w:val="18"/>
        </w:rPr>
        <w:t>7.18.</w:t>
      </w:r>
      <w:r>
        <w:rPr>
          <w:rFonts w:ascii="Verdana" w:hAnsi="Verdana" w:cs="Helvetica"/>
          <w:sz w:val="18"/>
          <w:szCs w:val="18"/>
        </w:rPr>
        <w:tab/>
      </w:r>
      <w:r w:rsidRPr="004847A5">
        <w:rPr>
          <w:rFonts w:ascii="Verdana" w:hAnsi="Verdana" w:cs="Helvetica"/>
          <w:bCs/>
          <w:color w:val="000000" w:themeColor="text1"/>
          <w:sz w:val="18"/>
          <w:szCs w:val="18"/>
        </w:rPr>
        <w:t xml:space="preserve">Zhotovitel provede v topném období předvedení všech funkcionalit systému </w:t>
      </w:r>
      <w:proofErr w:type="spellStart"/>
      <w:r w:rsidRPr="004847A5">
        <w:rPr>
          <w:rFonts w:ascii="Verdana" w:hAnsi="Verdana" w:cs="Helvetica"/>
          <w:bCs/>
          <w:color w:val="000000" w:themeColor="text1"/>
          <w:sz w:val="18"/>
          <w:szCs w:val="18"/>
        </w:rPr>
        <w:t>MaR</w:t>
      </w:r>
      <w:proofErr w:type="spellEnd"/>
      <w:r>
        <w:rPr>
          <w:rFonts w:ascii="Verdana" w:hAnsi="Verdana" w:cs="Helvetica"/>
          <w:bCs/>
          <w:color w:val="000000" w:themeColor="text1"/>
          <w:sz w:val="18"/>
          <w:szCs w:val="18"/>
        </w:rPr>
        <w:t xml:space="preserve"> (měření a </w:t>
      </w:r>
      <w:r>
        <w:rPr>
          <w:rFonts w:ascii="Verdana" w:hAnsi="Verdana" w:cs="Helvetica"/>
          <w:bCs/>
          <w:color w:val="000000" w:themeColor="text1"/>
          <w:sz w:val="18"/>
          <w:szCs w:val="18"/>
        </w:rPr>
        <w:tab/>
        <w:t>regulace)</w:t>
      </w:r>
      <w:r w:rsidRPr="004847A5">
        <w:rPr>
          <w:rFonts w:ascii="Verdana" w:hAnsi="Verdana" w:cs="Helvetica"/>
          <w:bCs/>
          <w:color w:val="000000" w:themeColor="text1"/>
          <w:sz w:val="18"/>
          <w:szCs w:val="18"/>
        </w:rPr>
        <w:t xml:space="preserve"> včetně vyhodnocení naměřených hodnot se smluvními a technickými předpoklady.</w:t>
      </w:r>
    </w:p>
    <w:p w14:paraId="754D6C08" w14:textId="77777777" w:rsidR="005828CA" w:rsidRPr="00F81744" w:rsidRDefault="005828CA" w:rsidP="00F43686">
      <w:pPr>
        <w:pStyle w:val="BodyText21"/>
        <w:widowControl/>
        <w:spacing w:line="264" w:lineRule="auto"/>
        <w:ind w:left="705" w:hanging="705"/>
        <w:rPr>
          <w:rFonts w:ascii="Verdana" w:hAnsi="Verdana" w:cs="Tahoma"/>
          <w:b/>
          <w:sz w:val="18"/>
          <w:szCs w:val="18"/>
        </w:rPr>
      </w:pPr>
    </w:p>
    <w:p w14:paraId="32C769E0"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2735935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4D631A38" w14:textId="77777777" w:rsidR="00937119" w:rsidRPr="00F81744" w:rsidRDefault="00937119" w:rsidP="00F43686">
      <w:pPr>
        <w:spacing w:line="264" w:lineRule="auto"/>
        <w:jc w:val="center"/>
        <w:rPr>
          <w:rFonts w:ascii="Verdana" w:hAnsi="Verdana" w:cs="Tahoma"/>
          <w:b/>
          <w:sz w:val="18"/>
          <w:szCs w:val="18"/>
        </w:rPr>
      </w:pPr>
    </w:p>
    <w:p w14:paraId="6DF1C276" w14:textId="230D05B8"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Zhotovitel se zavazuje ode dne předání staveniště objednatelem zhotoviteli vést stavební deník alespoň v jednom originále a dvou průpisech dle ustanovení § 157 zákona č. 183/2006 Sb., o územním plánování a stavebním řádu (</w:t>
      </w:r>
      <w:r w:rsidR="00736BAD">
        <w:rPr>
          <w:rFonts w:ascii="Verdana" w:hAnsi="Verdana" w:cs="Tahoma"/>
          <w:sz w:val="18"/>
          <w:szCs w:val="18"/>
        </w:rPr>
        <w:t>dále jako</w:t>
      </w:r>
      <w:r w:rsidRPr="00F81744">
        <w:rPr>
          <w:rFonts w:ascii="Verdana" w:hAnsi="Verdana" w:cs="Tahoma"/>
          <w:sz w:val="18"/>
          <w:szCs w:val="18"/>
        </w:rPr>
        <w:t xml:space="preserve"> „stavební zákon</w:t>
      </w:r>
      <w:r w:rsidR="006233BC">
        <w:rPr>
          <w:rFonts w:ascii="Verdana" w:hAnsi="Verdana" w:cs="Tahoma"/>
          <w:sz w:val="18"/>
          <w:szCs w:val="18"/>
        </w:rPr>
        <w:t>”</w:t>
      </w:r>
      <w:r w:rsidRPr="00F81744">
        <w:rPr>
          <w:rFonts w:ascii="Verdana" w:hAnsi="Verdana" w:cs="Tahoma"/>
          <w:sz w:val="18"/>
          <w:szCs w:val="18"/>
        </w:rPr>
        <w:t xml:space="preserve">). Na stavbě bude veden pouze jeden stavební deník vedený zhotovitelem a budou v něm zaznamenávány veškeré skutečnosti o průběhu všech prací, včetně prací </w:t>
      </w:r>
      <w:r w:rsidR="00A61584">
        <w:rPr>
          <w:rFonts w:ascii="Verdana" w:hAnsi="Verdana" w:cs="Tahoma"/>
          <w:sz w:val="18"/>
          <w:szCs w:val="18"/>
        </w:rPr>
        <w:t>podzhotovitel</w:t>
      </w:r>
      <w:r w:rsidRPr="00F81744">
        <w:rPr>
          <w:rFonts w:ascii="Verdana" w:hAnsi="Verdana" w:cs="Tahoma"/>
          <w:sz w:val="18"/>
          <w:szCs w:val="18"/>
        </w:rPr>
        <w:t>ů (</w:t>
      </w:r>
      <w:r w:rsidR="00A61584">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6EBE2D3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0D8824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D0995CF"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53C507C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lastRenderedPageBreak/>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48C763FC"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4539177"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350050A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682403D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48B541A0" w14:textId="068A61A2"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w:t>
      </w:r>
      <w:r w:rsidR="00040B4A">
        <w:rPr>
          <w:rFonts w:ascii="Verdana" w:hAnsi="Verdana" w:cs="Tahoma"/>
          <w:sz w:val="18"/>
          <w:szCs w:val="18"/>
        </w:rPr>
        <w:t>o</w:t>
      </w:r>
      <w:r w:rsidRPr="00F81744">
        <w:rPr>
          <w:rFonts w:ascii="Verdana" w:hAnsi="Verdana" w:cs="Tahoma"/>
          <w:sz w:val="18"/>
          <w:szCs w:val="18"/>
        </w:rPr>
        <w:t xml:space="preserve"> při předání staveniště a uveden</w:t>
      </w:r>
      <w:r w:rsidR="00040B4A">
        <w:rPr>
          <w:rFonts w:ascii="Verdana" w:hAnsi="Verdana" w:cs="Tahoma"/>
          <w:sz w:val="18"/>
          <w:szCs w:val="18"/>
        </w:rPr>
        <w:t>o</w:t>
      </w:r>
      <w:r w:rsidRPr="00F81744">
        <w:rPr>
          <w:rFonts w:ascii="Verdana" w:hAnsi="Verdana" w:cs="Tahoma"/>
          <w:sz w:val="18"/>
          <w:szCs w:val="18"/>
        </w:rPr>
        <w:t xml:space="preserve"> v předávacím protokolu o předání staveniště a současně bude zaznamenáno ve stavebním deníku. Datum dalšího následujícího kontrolního dne bude vždy určeno v písemném zápise z proběhnuvšího kontrolního dne.</w:t>
      </w:r>
    </w:p>
    <w:p w14:paraId="6CA3792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566AD74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00B2666C" w14:textId="77777777" w:rsidR="005828CA" w:rsidRDefault="005828CA" w:rsidP="00F43686">
      <w:pPr>
        <w:spacing w:line="264" w:lineRule="auto"/>
        <w:jc w:val="both"/>
        <w:rPr>
          <w:rFonts w:ascii="Verdana" w:hAnsi="Verdana" w:cs="Tahoma"/>
          <w:sz w:val="18"/>
          <w:szCs w:val="18"/>
        </w:rPr>
      </w:pPr>
    </w:p>
    <w:p w14:paraId="3CB56E6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1759067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4D59BAAD" w14:textId="77777777" w:rsidR="00937119" w:rsidRPr="00F81744" w:rsidRDefault="00937119" w:rsidP="00F43686">
      <w:pPr>
        <w:spacing w:line="264" w:lineRule="auto"/>
        <w:jc w:val="center"/>
        <w:rPr>
          <w:rFonts w:ascii="Verdana" w:hAnsi="Verdana" w:cs="Tahoma"/>
          <w:b/>
          <w:sz w:val="18"/>
          <w:szCs w:val="18"/>
        </w:rPr>
      </w:pPr>
    </w:p>
    <w:p w14:paraId="065B6893"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7BC78E30" w14:textId="77777777"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o staveništi. Dokladem o předání těchto dokumentů bude společný zápis o předání a převzetí staveniště. </w:t>
      </w:r>
      <w:r w:rsidR="00E46E42">
        <w:rPr>
          <w:rFonts w:ascii="Verdana" w:hAnsi="Verdana" w:cs="Tahoma"/>
          <w:sz w:val="18"/>
          <w:szCs w:val="18"/>
        </w:rPr>
        <w:t xml:space="preserve">Zhotovitel zabezpečí podružné měření spotřeb vody a elektrické energie. </w:t>
      </w:r>
    </w:p>
    <w:p w14:paraId="31A6CFE2" w14:textId="77777777"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6781E219"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7CCBC07B"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2FA42200"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lastRenderedPageBreak/>
        <w:t>zajištění veškerého osvětlení a zábran potřebných pro průběh prací, bezpečnostních 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6B92275"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6BAEC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091D050D"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A61584">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395787C2" w14:textId="77777777"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81744">
        <w:rPr>
          <w:rFonts w:ascii="Verdana" w:hAnsi="Verdana" w:cs="Tahoma"/>
          <w:sz w:val="18"/>
          <w:szCs w:val="18"/>
        </w:rPr>
        <w:t xml:space="preserve">kolaudační souhlasy, </w:t>
      </w:r>
      <w:r w:rsidRPr="00F81744">
        <w:rPr>
          <w:rFonts w:ascii="Verdana" w:hAnsi="Verdana" w:cs="Tahoma"/>
          <w:sz w:val="18"/>
          <w:szCs w:val="18"/>
        </w:rPr>
        <w:t>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6DFFF49E"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F5834C2" w14:textId="77777777"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5ECA48F" w14:textId="7777777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2271D0A0" w14:textId="77777777" w:rsidR="00167E2A" w:rsidRPr="00F81744" w:rsidRDefault="00167E2A" w:rsidP="00F43686">
      <w:pPr>
        <w:snapToGrid w:val="0"/>
        <w:spacing w:line="264" w:lineRule="auto"/>
        <w:jc w:val="both"/>
        <w:rPr>
          <w:rFonts w:ascii="Verdana" w:hAnsi="Verdana" w:cs="Tahoma"/>
          <w:sz w:val="18"/>
          <w:szCs w:val="18"/>
        </w:rPr>
      </w:pPr>
    </w:p>
    <w:p w14:paraId="035D595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2F389EC5"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2A2FA856" w14:textId="77777777" w:rsidR="00937119" w:rsidRPr="00F81744" w:rsidRDefault="00937119" w:rsidP="00F43686">
      <w:pPr>
        <w:spacing w:line="264" w:lineRule="auto"/>
        <w:jc w:val="center"/>
        <w:rPr>
          <w:rFonts w:ascii="Verdana" w:hAnsi="Verdana" w:cs="Tahoma"/>
          <w:b/>
          <w:sz w:val="18"/>
          <w:szCs w:val="18"/>
        </w:rPr>
      </w:pPr>
    </w:p>
    <w:p w14:paraId="0159AAA3"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81744">
        <w:rPr>
          <w:rFonts w:ascii="Verdana" w:hAnsi="Verdana" w:cs="Tahoma"/>
          <w:sz w:val="18"/>
          <w:szCs w:val="18"/>
        </w:rPr>
        <w:t xml:space="preserve"> a</w:t>
      </w:r>
      <w:r w:rsidRPr="00F81744">
        <w:rPr>
          <w:rFonts w:ascii="Verdana" w:hAnsi="Verdana" w:cs="Tahoma"/>
          <w:sz w:val="18"/>
          <w:szCs w:val="18"/>
        </w:rPr>
        <w:t xml:space="preserve"> bezpečnostními předpisy a dalšími souvisejícími předpisy.</w:t>
      </w:r>
    </w:p>
    <w:p w14:paraId="67F3D5F3" w14:textId="77777777"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1063C7F6"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10.3.</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w:t>
      </w:r>
      <w:r w:rsidRPr="00F81744">
        <w:rPr>
          <w:rFonts w:ascii="Verdana" w:hAnsi="Verdana" w:cs="Tahoma"/>
          <w:sz w:val="18"/>
          <w:szCs w:val="18"/>
        </w:rPr>
        <w:lastRenderedPageBreak/>
        <w:t xml:space="preserve">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5EFAF0E5"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5BF87ACC"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veřejných prostranství či jiných okolních dotčených pozemků či staveb; a</w:t>
      </w:r>
    </w:p>
    <w:p w14:paraId="668BDCBE"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EA04FCC"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072218BC" w14:textId="02A5932F"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A61584">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570EEE" w:rsidRPr="00D43505">
        <w:rPr>
          <w:rFonts w:ascii="Verdana" w:hAnsi="Verdana" w:cstheme="minorHAnsi"/>
          <w:sz w:val="18"/>
          <w:szCs w:val="18"/>
        </w:rPr>
        <w:t>pozemní stavby, statika a dynamika staveb, technika prostředí staveb - specializace technická zařízení</w:t>
      </w:r>
      <w:r w:rsidR="00250E03">
        <w:rPr>
          <w:rFonts w:ascii="Verdana" w:hAnsi="Verdana" w:cstheme="minorHAnsi"/>
          <w:sz w:val="18"/>
          <w:szCs w:val="18"/>
        </w:rPr>
        <w:t xml:space="preserve"> a</w:t>
      </w:r>
      <w:r w:rsidR="00570EEE" w:rsidRPr="00D43505">
        <w:rPr>
          <w:rFonts w:ascii="Verdana" w:hAnsi="Verdana" w:cstheme="minorHAnsi"/>
          <w:sz w:val="18"/>
          <w:szCs w:val="18"/>
        </w:rPr>
        <w:t xml:space="preserve"> specializace elektrotechnická zařízení</w:t>
      </w:r>
      <w:r w:rsidR="00570EEE">
        <w:rPr>
          <w:rFonts w:ascii="Verdana" w:hAnsi="Verdana" w:cstheme="minorHAnsi"/>
          <w:sz w:val="18"/>
          <w:szCs w:val="18"/>
        </w:rPr>
        <w:t>, požární bezpečnost staveb,</w:t>
      </w:r>
      <w:r w:rsidR="00570EEE" w:rsidRPr="00D43505">
        <w:rPr>
          <w:rFonts w:ascii="Verdana" w:hAnsi="Verdana" w:cstheme="minorHAnsi"/>
          <w:sz w:val="18"/>
          <w:szCs w:val="18"/>
        </w:rPr>
        <w:t xml:space="preserve"> technologická zařízení staveb</w:t>
      </w:r>
      <w:r w:rsidR="0043088E">
        <w:rPr>
          <w:rFonts w:ascii="Verdana" w:hAnsi="Verdana" w:cs="Calibri"/>
          <w:sz w:val="18"/>
          <w:szCs w:val="18"/>
        </w:rPr>
        <w:t xml:space="preserve"> </w:t>
      </w:r>
      <w:r w:rsidRPr="00F81744">
        <w:rPr>
          <w:rFonts w:ascii="Verdana" w:hAnsi="Verdana" w:cs="Tahoma"/>
          <w:sz w:val="18"/>
          <w:szCs w:val="18"/>
        </w:rPr>
        <w:t>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421B8CAF" w14:textId="5E5F1380"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1D4D19">
        <w:rPr>
          <w:rFonts w:ascii="Verdana" w:hAnsi="Verdana" w:cs="Tahoma"/>
          <w:sz w:val="18"/>
          <w:szCs w:val="18"/>
        </w:rPr>
        <w:t>podzhotovite</w:t>
      </w:r>
      <w:r w:rsidR="00A61584">
        <w:rPr>
          <w:rFonts w:ascii="Verdana" w:hAnsi="Verdana" w:cs="Tahoma"/>
          <w:sz w:val="18"/>
          <w:szCs w:val="18"/>
        </w:rPr>
        <w:t>l</w:t>
      </w:r>
      <w:r w:rsidRPr="00F81744">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35F0EBBE" w14:textId="3AD8A9C5"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A61584">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A61584">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sidRPr="00F81744">
        <w:rPr>
          <w:rFonts w:ascii="Verdana" w:hAnsi="Verdana" w:cs="Tahoma"/>
          <w:sz w:val="18"/>
          <w:szCs w:val="18"/>
        </w:rPr>
        <w:t xml:space="preserve">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 xml:space="preserve">e, prostřednictvím nějž prokazoval zhotovitel v zadávacím řízení kvalifikaci, je zhotovitel povinen nahradit takového </w:t>
      </w:r>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e pouze subjektem, který rovněž splňuje prokazovanou část kvalifikace.</w:t>
      </w:r>
      <w:r w:rsidR="00FC6A3F">
        <w:rPr>
          <w:rFonts w:ascii="Verdana" w:hAnsi="Verdana" w:cs="Tahoma"/>
          <w:sz w:val="18"/>
          <w:szCs w:val="18"/>
          <w:lang w:eastAsia="en-US"/>
        </w:rPr>
        <w:t xml:space="preserve"> Změna dalších </w:t>
      </w:r>
      <w:r w:rsidR="00A61584">
        <w:rPr>
          <w:rFonts w:ascii="Verdana" w:hAnsi="Verdana" w:cs="Tahoma"/>
          <w:sz w:val="18"/>
          <w:szCs w:val="18"/>
          <w:lang w:eastAsia="en-US"/>
        </w:rPr>
        <w:t>pod</w:t>
      </w:r>
      <w:r w:rsidR="001D4D19">
        <w:rPr>
          <w:rFonts w:ascii="Verdana" w:hAnsi="Verdana" w:cs="Tahoma"/>
          <w:sz w:val="18"/>
          <w:szCs w:val="18"/>
          <w:lang w:eastAsia="en-US"/>
        </w:rPr>
        <w:t>zho</w:t>
      </w:r>
      <w:r w:rsidR="00250E03">
        <w:rPr>
          <w:rFonts w:ascii="Verdana" w:hAnsi="Verdana" w:cs="Tahoma"/>
          <w:sz w:val="18"/>
          <w:szCs w:val="18"/>
          <w:lang w:eastAsia="en-US"/>
        </w:rPr>
        <w:t>to</w:t>
      </w:r>
      <w:r w:rsidR="001D4D19">
        <w:rPr>
          <w:rFonts w:ascii="Verdana" w:hAnsi="Verdana" w:cs="Tahoma"/>
          <w:sz w:val="18"/>
          <w:szCs w:val="18"/>
          <w:lang w:eastAsia="en-US"/>
        </w:rPr>
        <w:t>vite</w:t>
      </w:r>
      <w:r w:rsidR="00A61584">
        <w:rPr>
          <w:rFonts w:ascii="Verdana" w:hAnsi="Verdana" w:cs="Tahoma"/>
          <w:sz w:val="18"/>
          <w:szCs w:val="18"/>
          <w:lang w:eastAsia="en-US"/>
        </w:rPr>
        <w:t>l</w:t>
      </w:r>
      <w:r w:rsidR="00FC6A3F">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7690AD83"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75D8476" w14:textId="77777777"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lastRenderedPageBreak/>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w:t>
      </w:r>
      <w:r w:rsidRPr="005A66C2">
        <w:rPr>
          <w:rFonts w:ascii="Verdana" w:hAnsi="Verdana" w:cs="Tahoma"/>
          <w:sz w:val="18"/>
          <w:szCs w:val="18"/>
        </w:rPr>
        <w:t>díla.</w:t>
      </w:r>
      <w:r w:rsidRPr="00F81744">
        <w:rPr>
          <w:rFonts w:ascii="Verdana" w:hAnsi="Verdana" w:cs="Tahoma"/>
          <w:sz w:val="18"/>
          <w:szCs w:val="18"/>
        </w:rPr>
        <w:t xml:space="preserve"> Zhotovitel je povinen nejpozději při přejímacím řízení předat 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49AF5EBC" w14:textId="57A52EF2"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 xml:space="preserve">ů,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67D23127" w14:textId="77777777"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10.9.</w:t>
      </w:r>
      <w:r w:rsidRPr="00F81744">
        <w:rPr>
          <w:rFonts w:ascii="Verdana" w:hAnsi="Verdana" w:cs="Tahoma"/>
          <w:sz w:val="18"/>
          <w:szCs w:val="18"/>
        </w:rPr>
        <w:tab/>
        <w:t>Zhotovitel může pověřit provedením části díla jiné osoby (</w:t>
      </w:r>
      <w:r w:rsidR="00A61584">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A61584">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A61584">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A61584">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A61584">
        <w:rPr>
          <w:rFonts w:ascii="Verdana" w:hAnsi="Verdana" w:cs="Tahoma"/>
          <w:sz w:val="18"/>
          <w:szCs w:val="18"/>
        </w:rPr>
        <w:t>poddodavatel</w:t>
      </w:r>
      <w:r w:rsidRPr="00F81744">
        <w:rPr>
          <w:rFonts w:ascii="Verdana" w:hAnsi="Verdana" w:cs="Tahoma"/>
          <w:sz w:val="18"/>
          <w:szCs w:val="18"/>
        </w:rPr>
        <w:t>e na realizaci díla.</w:t>
      </w:r>
    </w:p>
    <w:p w14:paraId="05B4A3BA" w14:textId="77777777"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A61584">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A61584">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A61584">
        <w:rPr>
          <w:rFonts w:ascii="Verdana" w:hAnsi="Verdana" w:cs="Tahoma"/>
          <w:sz w:val="18"/>
          <w:szCs w:val="18"/>
        </w:rPr>
        <w:t>poddodavatel</w:t>
      </w:r>
      <w:r w:rsidRPr="00F81744">
        <w:rPr>
          <w:rFonts w:ascii="Verdana" w:hAnsi="Verdana" w:cs="Tahoma"/>
          <w:sz w:val="18"/>
          <w:szCs w:val="18"/>
        </w:rPr>
        <w:t xml:space="preserve"> neprodleně opustil staveniště.</w:t>
      </w:r>
    </w:p>
    <w:p w14:paraId="7DF9C206" w14:textId="14249698" w:rsidR="006B2BCA" w:rsidRPr="00F81744" w:rsidRDefault="00937119" w:rsidP="00F930D7">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r>
      <w:r w:rsidR="00422403" w:rsidRPr="00FA119E">
        <w:rPr>
          <w:rFonts w:ascii="Verdana" w:hAnsi="Verdana" w:cs="Tahoma"/>
          <w:sz w:val="18"/>
          <w:szCs w:val="18"/>
        </w:rPr>
        <w:t xml:space="preserve">Zhotovitel bude plnit prostřednictvím </w:t>
      </w:r>
      <w:r w:rsidR="00A61584" w:rsidRPr="00FA119E">
        <w:rPr>
          <w:rFonts w:ascii="Verdana" w:hAnsi="Verdana" w:cs="Tahoma"/>
          <w:sz w:val="18"/>
          <w:szCs w:val="18"/>
        </w:rPr>
        <w:t>poddodavatel</w:t>
      </w:r>
      <w:r w:rsidR="00422403" w:rsidRPr="00FA119E">
        <w:rPr>
          <w:rFonts w:ascii="Verdana" w:hAnsi="Verdana" w:cs="Tahoma"/>
          <w:sz w:val="18"/>
          <w:szCs w:val="18"/>
        </w:rPr>
        <w:t xml:space="preserve">e </w:t>
      </w:r>
      <w:r w:rsidR="00CF03B8" w:rsidRPr="00FA119E">
        <w:rPr>
          <w:rFonts w:ascii="Verdana" w:hAnsi="Verdana" w:cs="Tahoma"/>
          <w:sz w:val="18"/>
          <w:szCs w:val="18"/>
        </w:rPr>
        <w:t xml:space="preserve">tyto </w:t>
      </w:r>
      <w:r w:rsidR="00422403" w:rsidRPr="00FA119E">
        <w:rPr>
          <w:rFonts w:ascii="Verdana" w:hAnsi="Verdana" w:cs="Tahoma"/>
          <w:sz w:val="18"/>
          <w:szCs w:val="18"/>
        </w:rPr>
        <w:t>následující části díla:</w:t>
      </w:r>
      <w:r w:rsidR="008E030F"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000C666E">
        <w:rPr>
          <w:rFonts w:ascii="Verdana" w:hAnsi="Verdana" w:cs="Tahoma"/>
          <w:sz w:val="18"/>
          <w:szCs w:val="18"/>
        </w:rPr>
        <w:t xml:space="preserve"> </w:t>
      </w:r>
      <w:r w:rsidR="009657BE" w:rsidRPr="00FA119E">
        <w:rPr>
          <w:rFonts w:ascii="Verdana" w:hAnsi="Verdana" w:cs="Tahoma"/>
          <w:sz w:val="18"/>
          <w:szCs w:val="18"/>
        </w:rPr>
        <w:t>(</w:t>
      </w:r>
      <w:r w:rsidR="00A40F54">
        <w:rPr>
          <w:rFonts w:ascii="Verdana" w:hAnsi="Verdana" w:cs="Tahoma"/>
          <w:sz w:val="18"/>
          <w:szCs w:val="18"/>
        </w:rPr>
        <w:t xml:space="preserve">jedná se o </w:t>
      </w:r>
      <w:r w:rsidR="009657BE" w:rsidRPr="00FA119E">
        <w:rPr>
          <w:rFonts w:ascii="Verdana" w:hAnsi="Verdana" w:cs="Tahoma"/>
          <w:sz w:val="18"/>
          <w:szCs w:val="18"/>
        </w:rPr>
        <w:t>taxativní</w:t>
      </w:r>
      <w:r w:rsidR="009657BE" w:rsidRPr="00F81744">
        <w:rPr>
          <w:rFonts w:ascii="Verdana" w:hAnsi="Verdana" w:cs="Tahoma"/>
          <w:sz w:val="18"/>
          <w:szCs w:val="18"/>
        </w:rPr>
        <w:t xml:space="preserve"> výčet)</w:t>
      </w:r>
      <w:r w:rsidR="00422403" w:rsidRPr="00F81744">
        <w:rPr>
          <w:rFonts w:ascii="Verdana" w:hAnsi="Verdana" w:cs="Tahoma"/>
          <w:sz w:val="18"/>
          <w:szCs w:val="18"/>
        </w:rPr>
        <w:t xml:space="preserve">. </w:t>
      </w:r>
      <w:r w:rsidRPr="00F81744">
        <w:rPr>
          <w:rFonts w:ascii="Verdana" w:hAnsi="Verdana" w:cs="Tahoma"/>
          <w:sz w:val="18"/>
          <w:szCs w:val="18"/>
        </w:rPr>
        <w:t xml:space="preserve">Zhotovitel je povinen zajistit koordinaci veškerých činností a dodávek potřebných pro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A61584">
        <w:rPr>
          <w:rFonts w:ascii="Verdana" w:hAnsi="Verdana" w:cs="Tahoma"/>
          <w:sz w:val="18"/>
          <w:szCs w:val="18"/>
        </w:rPr>
        <w:t>poddodavatel</w:t>
      </w:r>
      <w:r w:rsidRPr="00F81744">
        <w:rPr>
          <w:rFonts w:ascii="Verdana" w:hAnsi="Verdana" w:cs="Tahoma"/>
          <w:sz w:val="18"/>
          <w:szCs w:val="18"/>
        </w:rPr>
        <w:t>i, popř. jinými 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71956DDE" w14:textId="001DD4F6"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0CA4CA13"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28E8E816"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w:t>
      </w:r>
      <w:r w:rsidRPr="005A66C2">
        <w:rPr>
          <w:rFonts w:ascii="Verdana" w:hAnsi="Verdana" w:cs="Tahoma"/>
          <w:sz w:val="18"/>
          <w:szCs w:val="18"/>
        </w:rPr>
        <w:t>u.</w:t>
      </w:r>
    </w:p>
    <w:p w14:paraId="0A1C5BC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w:t>
      </w:r>
      <w:r w:rsidRPr="00F81744">
        <w:rPr>
          <w:rFonts w:ascii="Verdana" w:hAnsi="Verdana" w:cs="Tahoma"/>
          <w:sz w:val="18"/>
          <w:szCs w:val="18"/>
        </w:rPr>
        <w:lastRenderedPageBreak/>
        <w:t xml:space="preserve">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7CF9953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0DDE5A7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264147E5"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316FECAA"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2DD712BF"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2EF6ECD3" w14:textId="21A6C6FA"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51E82069" w14:textId="72C22B26"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V souladu se stavebním zákonem bude objednatel provádět při provádění díla na staveništi technický dozor objednat</w:t>
      </w:r>
      <w:r w:rsidR="007D67CC">
        <w:rPr>
          <w:rFonts w:ascii="Verdana" w:hAnsi="Verdana" w:cs="Tahoma"/>
          <w:sz w:val="18"/>
          <w:szCs w:val="18"/>
        </w:rPr>
        <w:t xml:space="preserve">ele prostřednictvím zástupce </w:t>
      </w:r>
      <w:r w:rsidR="007D67CC">
        <w:rPr>
          <w:rFonts w:ascii="Verdana" w:hAnsi="Verdana"/>
          <w:sz w:val="18"/>
          <w:szCs w:val="18"/>
        </w:rPr>
        <w:t>technického dozoru stavebníka</w:t>
      </w:r>
      <w:r w:rsidRPr="00F81744">
        <w:rPr>
          <w:rFonts w:ascii="Verdana" w:hAnsi="Verdana" w:cs="Tahoma"/>
          <w:sz w:val="18"/>
          <w:szCs w:val="18"/>
        </w:rPr>
        <w:t xml:space="preserve">. </w:t>
      </w:r>
    </w:p>
    <w:p w14:paraId="51303A1B" w14:textId="20B31FA8"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je povinen zajistit objednateli a osobě vykonávající technický dozor a </w:t>
      </w:r>
      <w:r w:rsidR="00B2258F">
        <w:rPr>
          <w:rFonts w:ascii="Verdana" w:hAnsi="Verdana" w:cs="Tahoma"/>
          <w:sz w:val="18"/>
          <w:szCs w:val="18"/>
        </w:rPr>
        <w:t xml:space="preserve">osobě </w:t>
      </w:r>
      <w:r w:rsidRPr="00F81744">
        <w:rPr>
          <w:rFonts w:ascii="Verdana" w:hAnsi="Verdana" w:cs="Tahoma"/>
          <w:sz w:val="18"/>
          <w:szCs w:val="18"/>
        </w:rPr>
        <w:t>vykonávajícímu autorský dozor přístup ke stavebnímu deníku v průběhu provádění díla. Na požádání je zhotovitel povinen předložit objednateli a osobě vykonávající technický dozor veškeré písemné doklady o provádění díla.</w:t>
      </w:r>
    </w:p>
    <w:p w14:paraId="437A444F" w14:textId="790EE30C" w:rsidR="005F4881" w:rsidRPr="00D80ED0" w:rsidRDefault="0006751B" w:rsidP="00D80ED0">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 xml:space="preserve">e, který za zhotovitele prokázal určitou část kvalifikace, musí se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 xml:space="preserve"> podílet na plnění díla v tom rozsahu, v jakém se k tomu </w:t>
      </w:r>
      <w:r w:rsidR="0038797E">
        <w:rPr>
          <w:rFonts w:ascii="Verdana" w:hAnsi="Verdana" w:cs="Tahoma"/>
          <w:sz w:val="18"/>
          <w:szCs w:val="18"/>
        </w:rPr>
        <w:t xml:space="preserve">písemné </w:t>
      </w:r>
      <w:r>
        <w:rPr>
          <w:rFonts w:ascii="Verdana" w:hAnsi="Verdana" w:cs="Tahoma"/>
          <w:sz w:val="18"/>
          <w:szCs w:val="18"/>
        </w:rPr>
        <w:t xml:space="preserve">zavázal a v jakém prokázal kvalifikaci. Zhotovitel je takového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 xml:space="preserve">e oprávněn nahradit jiným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38797E">
        <w:rPr>
          <w:rFonts w:ascii="Verdana" w:hAnsi="Verdana" w:cs="Tahoma"/>
          <w:sz w:val="18"/>
          <w:szCs w:val="18"/>
        </w:rPr>
        <w:t xml:space="preserve">em </w:t>
      </w:r>
      <w:r>
        <w:rPr>
          <w:rFonts w:ascii="Verdana" w:hAnsi="Verdana" w:cs="Tahoma"/>
          <w:sz w:val="18"/>
          <w:szCs w:val="18"/>
        </w:rPr>
        <w:t xml:space="preserve">za předpokladu, že nový </w:t>
      </w:r>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 xml:space="preserve"> prokáže část kvalifikace v rozsahu</w:t>
      </w:r>
      <w:r w:rsidR="0038797E">
        <w:rPr>
          <w:rFonts w:ascii="Verdana" w:hAnsi="Verdana" w:cs="Tahoma"/>
          <w:sz w:val="18"/>
          <w:szCs w:val="18"/>
        </w:rPr>
        <w:t xml:space="preserve"> požadovaném objednatelem jako zadavatelem dle zadávací dokumentace veřejné zakázky, jejíž zadávací řízení bylo ukončeno uzavřením této smlouvy o dílo. </w:t>
      </w:r>
    </w:p>
    <w:p w14:paraId="182D79B8" w14:textId="77777777" w:rsidR="00D80ED0" w:rsidRPr="00F81744" w:rsidRDefault="00D80ED0">
      <w:pPr>
        <w:spacing w:line="264" w:lineRule="auto"/>
        <w:jc w:val="both"/>
        <w:rPr>
          <w:rFonts w:ascii="Verdana" w:hAnsi="Verdana" w:cs="Tahoma"/>
          <w:b/>
          <w:sz w:val="18"/>
          <w:szCs w:val="18"/>
        </w:rPr>
      </w:pPr>
    </w:p>
    <w:p w14:paraId="1A6464A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18770ABB"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29E35F28" w14:textId="77777777" w:rsidR="00937119" w:rsidRPr="00F81744" w:rsidRDefault="00937119" w:rsidP="00F43686">
      <w:pPr>
        <w:spacing w:line="264" w:lineRule="auto"/>
        <w:jc w:val="center"/>
        <w:rPr>
          <w:rFonts w:ascii="Verdana" w:hAnsi="Verdana" w:cs="Tahoma"/>
          <w:b/>
          <w:sz w:val="18"/>
          <w:szCs w:val="18"/>
        </w:rPr>
      </w:pPr>
    </w:p>
    <w:p w14:paraId="12C6565A" w14:textId="104F6100" w:rsidR="007D0D01"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11.1.</w:t>
      </w:r>
      <w:r w:rsidRPr="00F81744">
        <w:rPr>
          <w:rFonts w:ascii="Verdana" w:hAnsi="Verdana" w:cs="Tahoma"/>
          <w:sz w:val="18"/>
          <w:szCs w:val="18"/>
        </w:rPr>
        <w:tab/>
        <w:t>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F81744">
        <w:rPr>
          <w:rFonts w:ascii="Verdana" w:hAnsi="Verdana" w:cs="Tahoma"/>
          <w:sz w:val="18"/>
          <w:szCs w:val="18"/>
        </w:rPr>
        <w:t> </w:t>
      </w:r>
      <w:r w:rsidRPr="00F81744">
        <w:rPr>
          <w:rFonts w:ascii="Verdana" w:hAnsi="Verdana" w:cs="Tahoma"/>
          <w:sz w:val="18"/>
          <w:szCs w:val="18"/>
        </w:rPr>
        <w:t>délc</w:t>
      </w:r>
      <w:r w:rsidRPr="00FA119E">
        <w:rPr>
          <w:rFonts w:ascii="Verdana" w:hAnsi="Verdana" w:cs="Tahoma"/>
          <w:sz w:val="18"/>
          <w:szCs w:val="18"/>
        </w:rPr>
        <w:t>e</w:t>
      </w:r>
      <w:r w:rsidR="00E36FF3"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00E36FF3" w:rsidRPr="00FA119E">
        <w:rPr>
          <w:rFonts w:ascii="Verdana" w:hAnsi="Verdana" w:cs="Tahoma"/>
          <w:sz w:val="18"/>
          <w:szCs w:val="18"/>
        </w:rPr>
        <w:t xml:space="preserve"> měsíců</w:t>
      </w:r>
      <w:r w:rsidR="00F71183">
        <w:rPr>
          <w:rFonts w:ascii="Verdana" w:hAnsi="Verdana" w:cs="Tahoma"/>
          <w:sz w:val="18"/>
          <w:szCs w:val="18"/>
        </w:rPr>
        <w:t>, není-li v této smlouvě stanoveno jinak;</w:t>
      </w:r>
      <w:r w:rsidR="006E5FF8" w:rsidRPr="00FA119E">
        <w:rPr>
          <w:rFonts w:ascii="Verdana" w:hAnsi="Verdana" w:cs="Tahoma"/>
          <w:sz w:val="18"/>
          <w:szCs w:val="18"/>
        </w:rPr>
        <w:t xml:space="preserve"> záruční doba počíná běžet ode dne vydání kolaudačního souhlasu s užíváním díl</w:t>
      </w:r>
      <w:r w:rsidR="006E5FF8">
        <w:rPr>
          <w:rFonts w:ascii="Verdana" w:hAnsi="Verdana" w:cs="Tahoma"/>
          <w:sz w:val="18"/>
          <w:szCs w:val="18"/>
        </w:rPr>
        <w:t>a</w:t>
      </w:r>
      <w:r w:rsidR="006E5FF8" w:rsidRPr="00F81744">
        <w:rPr>
          <w:rFonts w:ascii="Verdana" w:hAnsi="Verdana" w:cs="Tahoma"/>
          <w:sz w:val="18"/>
          <w:szCs w:val="18"/>
        </w:rPr>
        <w:t xml:space="preserve">. </w:t>
      </w:r>
    </w:p>
    <w:p w14:paraId="5DEB85D9" w14:textId="77777777" w:rsidR="00DD596C" w:rsidRPr="00F81744" w:rsidRDefault="007D0D01">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Pr="00F81744">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2F7AB6CA" w14:textId="77777777" w:rsidR="007D0D01" w:rsidRPr="00F81744" w:rsidRDefault="00DD596C">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11.3.</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11C33EE0"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Objednatel je oprávněn reklamovat v záruční době dle této smlouvy vady díla u zhotovitele, a to písemnou formou. V reklamaci musí být popsána vada díla, nebo alespoň způsob, jakým se </w:t>
      </w:r>
      <w:r w:rsidRPr="00F81744">
        <w:rPr>
          <w:rFonts w:ascii="Verdana" w:hAnsi="Verdana" w:cs="Tahoma"/>
          <w:sz w:val="18"/>
          <w:szCs w:val="18"/>
        </w:rPr>
        <w:lastRenderedPageBreak/>
        <w:t>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0A4FC28A"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w:t>
      </w:r>
      <w:r w:rsidR="00CC2BE8">
        <w:rPr>
          <w:rFonts w:ascii="Verdana" w:hAnsi="Verdana" w:cs="Tahoma"/>
          <w:sz w:val="18"/>
          <w:szCs w:val="18"/>
        </w:rPr>
        <w:t>u nejpozději do 20</w:t>
      </w:r>
      <w:r w:rsidRPr="00F81744">
        <w:rPr>
          <w:rFonts w:ascii="Verdana" w:hAnsi="Verdana" w:cs="Tahoma"/>
          <w:sz w:val="18"/>
          <w:szCs w:val="18"/>
        </w:rPr>
        <w:t xml:space="preserve"> kalendářních dní ode dne uplatnění reklamace, pokud se smluvní strany nedohodnou jinak.</w:t>
      </w:r>
    </w:p>
    <w:p w14:paraId="30E6CD39" w14:textId="77777777"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215BDA2D"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5BCDBB59"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7E993EB6"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807D635"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3FB1A677"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1D4BFCB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72A0DDC"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7362788D"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23B7ABF1" w14:textId="473B96F9"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w:t>
      </w:r>
      <w:r w:rsidR="00F71183">
        <w:rPr>
          <w:rFonts w:ascii="Verdana" w:hAnsi="Verdana" w:cs="Tahoma"/>
          <w:sz w:val="18"/>
          <w:szCs w:val="18"/>
        </w:rPr>
        <w:t>oužil bankovní záruku dle této s</w:t>
      </w:r>
      <w:r w:rsidRPr="00F81744">
        <w:rPr>
          <w:rFonts w:ascii="Verdana" w:hAnsi="Verdana" w:cs="Tahoma"/>
          <w:sz w:val="18"/>
          <w:szCs w:val="18"/>
        </w:rPr>
        <w:t>mlouvy v době záruční doby.</w:t>
      </w:r>
    </w:p>
    <w:p w14:paraId="584BF39F" w14:textId="32DD496A" w:rsidR="00E605EC" w:rsidRPr="00FA119E" w:rsidRDefault="00A8207D" w:rsidP="005E4313">
      <w:pPr>
        <w:pStyle w:val="BodyText21"/>
        <w:widowControl/>
        <w:spacing w:line="264" w:lineRule="auto"/>
        <w:ind w:left="705" w:hanging="705"/>
        <w:rPr>
          <w:rFonts w:ascii="Verdana" w:hAnsi="Verdana" w:cs="Tahoma"/>
          <w:sz w:val="18"/>
          <w:szCs w:val="18"/>
        </w:rPr>
      </w:pPr>
      <w:r>
        <w:rPr>
          <w:rFonts w:ascii="Verdana" w:hAnsi="Verdana" w:cs="Tahoma"/>
          <w:sz w:val="18"/>
          <w:szCs w:val="18"/>
          <w:lang w:eastAsia="en-US"/>
        </w:rPr>
        <w:t>11.11.</w:t>
      </w:r>
      <w:r>
        <w:rPr>
          <w:rFonts w:ascii="Verdana" w:hAnsi="Verdana" w:cs="Tahoma"/>
          <w:sz w:val="18"/>
          <w:szCs w:val="18"/>
          <w:lang w:eastAsia="en-US"/>
        </w:rPr>
        <w:tab/>
      </w:r>
      <w:r w:rsidRPr="00FA119E">
        <w:rPr>
          <w:rFonts w:ascii="Verdana" w:hAnsi="Verdana" w:cs="Tahoma"/>
          <w:sz w:val="18"/>
          <w:szCs w:val="18"/>
          <w:lang w:eastAsia="en-US"/>
        </w:rPr>
        <w:t xml:space="preserve">Zhotovitel </w:t>
      </w:r>
      <w:r w:rsidR="00E605EC" w:rsidRPr="00FA119E">
        <w:rPr>
          <w:rFonts w:ascii="Verdana" w:hAnsi="Verdana" w:cs="Tahoma"/>
          <w:sz w:val="18"/>
          <w:szCs w:val="18"/>
          <w:lang w:eastAsia="en-US"/>
        </w:rPr>
        <w:t xml:space="preserve">poskytuje objednateli záruku za jakost </w:t>
      </w:r>
      <w:r w:rsidR="00971E0D">
        <w:rPr>
          <w:rFonts w:ascii="Verdana" w:hAnsi="Verdana" w:cs="Tahoma"/>
          <w:sz w:val="18"/>
          <w:szCs w:val="18"/>
          <w:lang w:eastAsia="en-US"/>
        </w:rPr>
        <w:t xml:space="preserve">strojních a technologických </w:t>
      </w:r>
      <w:r w:rsidR="00E605EC" w:rsidRPr="00FA119E">
        <w:rPr>
          <w:rFonts w:ascii="Verdana" w:hAnsi="Verdana" w:cs="Tahoma"/>
          <w:sz w:val="18"/>
          <w:szCs w:val="18"/>
          <w:lang w:eastAsia="en-US"/>
        </w:rPr>
        <w:t>za</w:t>
      </w:r>
      <w:r w:rsidR="000C51D1">
        <w:rPr>
          <w:rFonts w:ascii="Verdana" w:hAnsi="Verdana" w:cs="Tahoma"/>
          <w:sz w:val="18"/>
          <w:szCs w:val="18"/>
          <w:lang w:eastAsia="en-US"/>
        </w:rPr>
        <w:t>řízení</w:t>
      </w:r>
      <w:r w:rsidR="000C51D1" w:rsidRPr="00FA119E">
        <w:rPr>
          <w:rFonts w:ascii="Verdana" w:hAnsi="Verdana" w:cs="Tahoma"/>
          <w:sz w:val="18"/>
          <w:szCs w:val="18"/>
          <w:lang w:eastAsia="en-US"/>
        </w:rPr>
        <w:t xml:space="preserve"> </w:t>
      </w:r>
      <w:r w:rsidR="00E605EC" w:rsidRPr="00FA119E">
        <w:rPr>
          <w:rFonts w:ascii="Verdana" w:hAnsi="Verdana" w:cs="Tahoma"/>
          <w:sz w:val="18"/>
          <w:szCs w:val="18"/>
          <w:lang w:eastAsia="en-US"/>
        </w:rPr>
        <w:t>použitých při realizaci díla</w:t>
      </w:r>
      <w:r w:rsidR="00DA5947" w:rsidRPr="00FA119E">
        <w:rPr>
          <w:rFonts w:ascii="Verdana" w:hAnsi="Verdana" w:cs="Tahoma"/>
          <w:sz w:val="18"/>
          <w:szCs w:val="18"/>
          <w:lang w:eastAsia="en-US"/>
        </w:rPr>
        <w:t>, jež se stanou součástí díla,</w:t>
      </w:r>
      <w:r w:rsidR="00E605EC" w:rsidRPr="00FA119E">
        <w:rPr>
          <w:rFonts w:ascii="Verdana" w:hAnsi="Verdana" w:cs="Tahoma"/>
          <w:sz w:val="18"/>
          <w:szCs w:val="18"/>
          <w:lang w:eastAsia="en-US"/>
        </w:rPr>
        <w:t xml:space="preserve"> v délce </w:t>
      </w:r>
      <w:proofErr w:type="spellStart"/>
      <w:r w:rsidR="000C666E">
        <w:rPr>
          <w:rFonts w:ascii="Verdana" w:hAnsi="Verdana" w:cs="Tahoma"/>
          <w:sz w:val="18"/>
          <w:szCs w:val="18"/>
        </w:rPr>
        <w:t>xx</w:t>
      </w:r>
      <w:proofErr w:type="spellEnd"/>
      <w:r w:rsidR="001D3CA6">
        <w:rPr>
          <w:rFonts w:ascii="Verdana" w:hAnsi="Verdana" w:cs="Tahoma"/>
          <w:sz w:val="18"/>
          <w:szCs w:val="18"/>
        </w:rPr>
        <w:t xml:space="preserve"> měsíců;</w:t>
      </w:r>
      <w:r w:rsidR="006E5FF8" w:rsidRPr="00FA119E">
        <w:rPr>
          <w:rFonts w:ascii="Verdana" w:hAnsi="Verdana" w:cs="Tahoma"/>
          <w:sz w:val="18"/>
          <w:szCs w:val="18"/>
        </w:rPr>
        <w:t xml:space="preserve"> záruční doba počíná běžet ode dne vydání kolaudačního souhlasu s užíváním díla. </w:t>
      </w:r>
    </w:p>
    <w:p w14:paraId="74CE0801" w14:textId="77777777" w:rsidR="001856BF" w:rsidRPr="00FA119E" w:rsidRDefault="00DD596C" w:rsidP="00183F9A">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E605EC" w:rsidRPr="00FA119E">
        <w:rPr>
          <w:rFonts w:ascii="Verdana" w:hAnsi="Verdana" w:cs="Tahoma"/>
          <w:sz w:val="18"/>
          <w:szCs w:val="18"/>
        </w:rPr>
        <w:t>2</w:t>
      </w:r>
      <w:r w:rsidRPr="00FA119E">
        <w:rPr>
          <w:rFonts w:ascii="Verdana" w:hAnsi="Verdana" w:cs="Tahoma"/>
          <w:sz w:val="18"/>
          <w:szCs w:val="18"/>
        </w:rPr>
        <w:t>.</w:t>
      </w:r>
      <w:r w:rsidRPr="00FA119E">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1F160820" w14:textId="77777777"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183F9A" w:rsidRPr="00FA119E">
        <w:rPr>
          <w:rFonts w:ascii="Verdana" w:hAnsi="Verdana" w:cs="Tahoma"/>
          <w:sz w:val="18"/>
          <w:szCs w:val="18"/>
        </w:rPr>
        <w:t>3</w:t>
      </w:r>
      <w:r w:rsidRPr="00FA119E">
        <w:rPr>
          <w:rFonts w:ascii="Verdana" w:hAnsi="Verdana" w:cs="Tahoma"/>
          <w:sz w:val="18"/>
          <w:szCs w:val="18"/>
        </w:rPr>
        <w:t>.</w:t>
      </w:r>
      <w:r w:rsidRPr="00FA119E">
        <w:rPr>
          <w:rFonts w:ascii="Verdana" w:hAnsi="Verdana" w:cs="Tahoma"/>
          <w:sz w:val="18"/>
          <w:szCs w:val="18"/>
        </w:rPr>
        <w:tab/>
        <w:t>Zhotovitel zodpovídá za to, že dílo bude mít po dobu záruky vlastnosti stanovené právními předpisy, platnými technickými normami, případně vlastnosti obvyklé.</w:t>
      </w:r>
    </w:p>
    <w:p w14:paraId="2E7156FF" w14:textId="5858E1FF"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0550E2">
        <w:rPr>
          <w:rFonts w:ascii="Verdana" w:hAnsi="Verdana" w:cs="Tahoma"/>
          <w:sz w:val="18"/>
          <w:szCs w:val="18"/>
        </w:rPr>
        <w:t>4</w:t>
      </w:r>
      <w:r w:rsidRPr="00FA119E">
        <w:rPr>
          <w:rFonts w:ascii="Verdana" w:hAnsi="Verdana" w:cs="Tahoma"/>
          <w:sz w:val="18"/>
          <w:szCs w:val="18"/>
        </w:rPr>
        <w:t>.</w:t>
      </w:r>
      <w:r w:rsidRPr="00FA119E">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6183F472" w14:textId="4194B989" w:rsidR="00A40F54" w:rsidRDefault="00A40F54" w:rsidP="005E4313">
      <w:pPr>
        <w:pStyle w:val="BodyText21"/>
        <w:widowControl/>
        <w:spacing w:line="264" w:lineRule="auto"/>
        <w:ind w:left="705" w:hanging="705"/>
        <w:rPr>
          <w:rFonts w:ascii="Verdana" w:hAnsi="Verdana" w:cs="Tahoma"/>
          <w:sz w:val="18"/>
          <w:szCs w:val="18"/>
        </w:rPr>
      </w:pPr>
      <w:r>
        <w:rPr>
          <w:rFonts w:ascii="Verdana" w:hAnsi="Verdana" w:cs="Tahoma"/>
          <w:sz w:val="18"/>
          <w:szCs w:val="18"/>
          <w:lang w:eastAsia="en-US"/>
        </w:rPr>
        <w:t>11.15.</w:t>
      </w:r>
      <w:r>
        <w:rPr>
          <w:rFonts w:ascii="Verdana" w:hAnsi="Verdana" w:cs="Tahoma"/>
          <w:sz w:val="18"/>
          <w:szCs w:val="18"/>
          <w:lang w:eastAsia="en-US"/>
        </w:rPr>
        <w:tab/>
      </w:r>
      <w:r w:rsidRPr="00FA119E">
        <w:rPr>
          <w:rFonts w:ascii="Verdana" w:hAnsi="Verdana" w:cs="Tahoma"/>
          <w:sz w:val="18"/>
          <w:szCs w:val="18"/>
          <w:lang w:eastAsia="en-US"/>
        </w:rPr>
        <w:t>Zhotovitel poskytuje objednateli záruku za jakost</w:t>
      </w:r>
      <w:r>
        <w:rPr>
          <w:rFonts w:ascii="Verdana" w:hAnsi="Verdana" w:cs="Tahoma"/>
          <w:sz w:val="18"/>
          <w:szCs w:val="18"/>
          <w:lang w:eastAsia="en-US"/>
        </w:rPr>
        <w:t xml:space="preserve"> </w:t>
      </w:r>
      <w:r w:rsidR="00971E0D">
        <w:rPr>
          <w:rFonts w:ascii="Verdana" w:hAnsi="Verdana" w:cs="Tahoma"/>
          <w:sz w:val="18"/>
          <w:szCs w:val="18"/>
          <w:lang w:eastAsia="en-US"/>
        </w:rPr>
        <w:t xml:space="preserve">technických a </w:t>
      </w:r>
      <w:r>
        <w:rPr>
          <w:rFonts w:ascii="Verdana" w:hAnsi="Verdana" w:cs="Tahoma"/>
          <w:sz w:val="18"/>
          <w:szCs w:val="18"/>
          <w:lang w:eastAsia="en-US"/>
        </w:rPr>
        <w:t>elektrotechnických</w:t>
      </w:r>
      <w:r w:rsidRPr="00FA119E">
        <w:rPr>
          <w:rFonts w:ascii="Verdana" w:hAnsi="Verdana" w:cs="Tahoma"/>
          <w:sz w:val="18"/>
          <w:szCs w:val="18"/>
          <w:lang w:eastAsia="en-US"/>
        </w:rPr>
        <w:t xml:space="preserve"> zařízení použitých při realizaci díla, jež se stanou součástí díla, v délce </w:t>
      </w:r>
      <w:proofErr w:type="spellStart"/>
      <w:r w:rsidR="000C666E">
        <w:rPr>
          <w:rFonts w:ascii="Verdana" w:hAnsi="Verdana" w:cs="Tahoma"/>
          <w:sz w:val="18"/>
          <w:szCs w:val="18"/>
        </w:rPr>
        <w:t>xx</w:t>
      </w:r>
      <w:proofErr w:type="spellEnd"/>
      <w:r w:rsidR="001D3CA6">
        <w:rPr>
          <w:rFonts w:ascii="Verdana" w:hAnsi="Verdana" w:cs="Tahoma"/>
          <w:sz w:val="18"/>
          <w:szCs w:val="18"/>
        </w:rPr>
        <w:t xml:space="preserve"> měsíců;</w:t>
      </w:r>
      <w:r w:rsidRPr="00FA119E">
        <w:rPr>
          <w:rFonts w:ascii="Verdana" w:hAnsi="Verdana" w:cs="Tahoma"/>
          <w:sz w:val="18"/>
          <w:szCs w:val="18"/>
        </w:rPr>
        <w:t xml:space="preserve"> záruční doba počíná běžet ode dne vydání kolaudačního souhlasu s užíváním díla.</w:t>
      </w:r>
    </w:p>
    <w:p w14:paraId="4D2344E2" w14:textId="38A6211D"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A40F54">
        <w:rPr>
          <w:rFonts w:ascii="Verdana" w:hAnsi="Verdana" w:cs="Tahoma"/>
          <w:sz w:val="18"/>
          <w:szCs w:val="18"/>
        </w:rPr>
        <w:t>6</w:t>
      </w:r>
      <w:r w:rsidRPr="00FA119E">
        <w:rPr>
          <w:rFonts w:ascii="Verdana" w:hAnsi="Verdana" w:cs="Tahoma"/>
          <w:sz w:val="18"/>
          <w:szCs w:val="18"/>
        </w:rPr>
        <w:t>.</w:t>
      </w:r>
      <w:r w:rsidRPr="00FA119E">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5D16808B" w14:textId="3C0F3902" w:rsidR="00D3348D" w:rsidRPr="00FA119E" w:rsidRDefault="001856BF" w:rsidP="00D3348D">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lang w:eastAsia="en-US"/>
        </w:rPr>
        <w:lastRenderedPageBreak/>
        <w:t>11.1</w:t>
      </w:r>
      <w:r w:rsidR="00A40F54">
        <w:rPr>
          <w:rFonts w:ascii="Verdana" w:hAnsi="Verdana" w:cs="Tahoma"/>
          <w:sz w:val="18"/>
          <w:szCs w:val="18"/>
          <w:lang w:eastAsia="en-US"/>
        </w:rPr>
        <w:t>7</w:t>
      </w:r>
      <w:r w:rsidRPr="00FA119E">
        <w:rPr>
          <w:rFonts w:ascii="Verdana" w:hAnsi="Verdana" w:cs="Tahoma"/>
          <w:sz w:val="18"/>
          <w:szCs w:val="18"/>
          <w:lang w:eastAsia="en-US"/>
        </w:rPr>
        <w:t>.</w:t>
      </w:r>
      <w:r w:rsidRPr="00FA119E">
        <w:rPr>
          <w:rFonts w:ascii="Verdana" w:hAnsi="Verdana" w:cs="Tahoma"/>
          <w:sz w:val="18"/>
          <w:szCs w:val="18"/>
          <w:lang w:eastAsia="en-US"/>
        </w:rPr>
        <w:tab/>
      </w:r>
      <w:r w:rsidR="00D3348D" w:rsidRPr="00FA119E">
        <w:rPr>
          <w:rFonts w:ascii="Verdana" w:hAnsi="Verdana" w:cs="Tahoma"/>
          <w:sz w:val="18"/>
          <w:szCs w:val="18"/>
        </w:rPr>
        <w:t xml:space="preserve">Platnost a účinnost záruky za jakost díla není podmíněna uzavřením servisních smluv na provádění běžné údržby zhotovitelem nebo jeho </w:t>
      </w:r>
      <w:r w:rsidR="00A61584" w:rsidRPr="00FA119E">
        <w:rPr>
          <w:rFonts w:ascii="Verdana" w:hAnsi="Verdana" w:cs="Tahoma"/>
          <w:sz w:val="18"/>
          <w:szCs w:val="18"/>
        </w:rPr>
        <w:t>poddodavatel</w:t>
      </w:r>
      <w:r w:rsidR="00D3348D" w:rsidRPr="00FA119E">
        <w:rPr>
          <w:rFonts w:ascii="Verdana" w:hAnsi="Verdana" w:cs="Tahoma"/>
          <w:sz w:val="18"/>
          <w:szCs w:val="18"/>
        </w:rPr>
        <w:t>i.</w:t>
      </w:r>
    </w:p>
    <w:p w14:paraId="2D92FA08" w14:textId="4BA7DD1A" w:rsidR="00937119" w:rsidRPr="00FA119E" w:rsidRDefault="00937119">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DD596C" w:rsidRPr="00FA119E">
        <w:rPr>
          <w:rFonts w:ascii="Verdana" w:hAnsi="Verdana" w:cs="Tahoma"/>
          <w:sz w:val="18"/>
          <w:szCs w:val="18"/>
        </w:rPr>
        <w:t>1</w:t>
      </w:r>
      <w:r w:rsidR="00A40F54">
        <w:rPr>
          <w:rFonts w:ascii="Verdana" w:hAnsi="Verdana" w:cs="Tahoma"/>
          <w:sz w:val="18"/>
          <w:szCs w:val="18"/>
        </w:rPr>
        <w:t>8</w:t>
      </w:r>
      <w:r w:rsidRPr="00FA119E">
        <w:rPr>
          <w:rFonts w:ascii="Verdana" w:hAnsi="Verdana" w:cs="Tahoma"/>
          <w:sz w:val="18"/>
          <w:szCs w:val="18"/>
        </w:rPr>
        <w:t>.</w:t>
      </w:r>
      <w:r w:rsidRPr="00FA119E">
        <w:rPr>
          <w:rFonts w:ascii="Verdana" w:hAnsi="Verdana" w:cs="Tahoma"/>
          <w:sz w:val="18"/>
          <w:szCs w:val="18"/>
        </w:rPr>
        <w:tab/>
        <w:t xml:space="preserve">Práva a povinnosti </w:t>
      </w:r>
      <w:proofErr w:type="gramStart"/>
      <w:r w:rsidRPr="00FA119E">
        <w:rPr>
          <w:rFonts w:ascii="Verdana" w:hAnsi="Verdana" w:cs="Tahoma"/>
          <w:sz w:val="18"/>
          <w:szCs w:val="18"/>
        </w:rPr>
        <w:t>ze</w:t>
      </w:r>
      <w:proofErr w:type="gramEnd"/>
      <w:r w:rsidRPr="00FA119E">
        <w:rPr>
          <w:rFonts w:ascii="Verdana" w:hAnsi="Verdana" w:cs="Tahoma"/>
          <w:sz w:val="18"/>
          <w:szCs w:val="18"/>
        </w:rPr>
        <w:t xml:space="preserve"> zhotovitelem poskytnuté záruky nezanikají ani odstoupením kterékoli ze smluvních stran od této smlouvy.</w:t>
      </w:r>
    </w:p>
    <w:p w14:paraId="7A8EC711" w14:textId="24A20883" w:rsidR="00937119" w:rsidRPr="00FA119E" w:rsidRDefault="00937119" w:rsidP="00F43686">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A40F54">
        <w:rPr>
          <w:rFonts w:ascii="Verdana" w:hAnsi="Verdana" w:cs="Tahoma"/>
          <w:sz w:val="18"/>
          <w:szCs w:val="18"/>
        </w:rPr>
        <w:t>19</w:t>
      </w:r>
      <w:r w:rsidRPr="00FA119E">
        <w:rPr>
          <w:rFonts w:ascii="Verdana" w:hAnsi="Verdana" w:cs="Tahoma"/>
          <w:sz w:val="18"/>
          <w:szCs w:val="18"/>
        </w:rPr>
        <w:t>.</w:t>
      </w:r>
      <w:r w:rsidRPr="00FA119E">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570ABE8A" w14:textId="0E6CDC73" w:rsidR="00937119" w:rsidRPr="00F81744" w:rsidRDefault="0086743D" w:rsidP="0086743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000550E2">
        <w:rPr>
          <w:rFonts w:ascii="Verdana" w:hAnsi="Verdana" w:cs="Tahoma"/>
          <w:sz w:val="18"/>
          <w:szCs w:val="18"/>
        </w:rPr>
        <w:t>0</w:t>
      </w:r>
      <w:r w:rsidRPr="00F81744">
        <w:rPr>
          <w:rFonts w:ascii="Verdana" w:hAnsi="Verdana" w:cs="Tahoma"/>
          <w:sz w:val="18"/>
          <w:szCs w:val="18"/>
        </w:rPr>
        <w:t>.</w:t>
      </w:r>
      <w:r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523C8CFF" w14:textId="3C3B3F73"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0550E2">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77F9FCCF" w14:textId="77777777" w:rsidR="0006751B" w:rsidRPr="00F81744" w:rsidRDefault="0006751B" w:rsidP="00F43686">
      <w:pPr>
        <w:spacing w:line="264" w:lineRule="auto"/>
        <w:jc w:val="both"/>
        <w:rPr>
          <w:rFonts w:ascii="Verdana" w:hAnsi="Verdana" w:cs="Tahoma"/>
          <w:b/>
          <w:sz w:val="18"/>
          <w:szCs w:val="18"/>
        </w:rPr>
      </w:pPr>
    </w:p>
    <w:p w14:paraId="4C6479CC"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45A176D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r w:rsidR="008E030F" w:rsidRPr="00F81744">
        <w:rPr>
          <w:rFonts w:ascii="Verdana" w:hAnsi="Verdana" w:cs="Tahoma"/>
          <w:b/>
          <w:sz w:val="18"/>
          <w:szCs w:val="18"/>
        </w:rPr>
        <w:t>, kolaudace</w:t>
      </w:r>
    </w:p>
    <w:p w14:paraId="5E58762F" w14:textId="77777777" w:rsidR="00937119" w:rsidRPr="00F81744" w:rsidRDefault="00937119" w:rsidP="00F43686">
      <w:pPr>
        <w:spacing w:line="264" w:lineRule="auto"/>
        <w:jc w:val="center"/>
        <w:rPr>
          <w:rFonts w:ascii="Verdana" w:hAnsi="Verdana" w:cs="Tahoma"/>
          <w:b/>
          <w:sz w:val="18"/>
          <w:szCs w:val="18"/>
        </w:rPr>
      </w:pPr>
    </w:p>
    <w:p w14:paraId="72FAB6C4" w14:textId="77777777" w:rsidR="006E5FF8" w:rsidRPr="00F81744" w:rsidRDefault="006E5FF8" w:rsidP="006E5FF8">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Pr>
          <w:rFonts w:ascii="Verdana" w:hAnsi="Verdana" w:cs="Tahoma"/>
          <w:sz w:val="18"/>
          <w:szCs w:val="18"/>
        </w:rPr>
        <w:t xml:space="preserve"> Objednatel je povinen zorganizovat předání a převzetí díla a pořídit zápis (protokol) o předání a převzetí díla.</w:t>
      </w:r>
    </w:p>
    <w:p w14:paraId="17425FD0" w14:textId="50101E07" w:rsidR="006E5FF8" w:rsidRDefault="006E5FF8" w:rsidP="006E5FF8">
      <w:pPr>
        <w:spacing w:line="264" w:lineRule="auto"/>
        <w:ind w:left="709" w:hanging="709"/>
        <w:jc w:val="both"/>
        <w:rPr>
          <w:rFonts w:ascii="Verdana" w:hAnsi="Verdana" w:cs="Tahoma"/>
          <w:sz w:val="18"/>
          <w:szCs w:val="18"/>
        </w:rPr>
      </w:pPr>
      <w:r>
        <w:rPr>
          <w:rFonts w:ascii="Verdana" w:hAnsi="Verdana" w:cs="Tahoma"/>
          <w:sz w:val="18"/>
          <w:szCs w:val="18"/>
        </w:rPr>
        <w:t>12</w:t>
      </w:r>
      <w:r w:rsidRPr="00F81744">
        <w:rPr>
          <w:rFonts w:ascii="Verdana" w:hAnsi="Verdana" w:cs="Tahoma"/>
          <w:sz w:val="18"/>
          <w:szCs w:val="18"/>
        </w:rPr>
        <w:t>.2.</w:t>
      </w:r>
      <w:r w:rsidRPr="00F81744">
        <w:rPr>
          <w:rFonts w:ascii="Verdana" w:hAnsi="Verdana" w:cs="Tahoma"/>
          <w:sz w:val="18"/>
          <w:szCs w:val="18"/>
        </w:rPr>
        <w:tab/>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a budou-li k němu ze strany zhotovitele poskytnuta další plnění dle této smlouvy, zejména dojde-li k předání a převzetí příslušné dokumentace k dílu a dalších dokladů vyžadovaných touto smlou</w:t>
      </w:r>
      <w:r>
        <w:rPr>
          <w:rFonts w:ascii="Verdana" w:hAnsi="Verdana" w:cs="Tahoma"/>
          <w:sz w:val="18"/>
          <w:szCs w:val="18"/>
        </w:rPr>
        <w:t xml:space="preserve">vou v průběhu provádění díla, </w:t>
      </w:r>
      <w:r w:rsidRPr="00F81744">
        <w:rPr>
          <w:rFonts w:ascii="Verdana" w:hAnsi="Verdana" w:cs="Tahoma"/>
          <w:sz w:val="18"/>
          <w:szCs w:val="18"/>
        </w:rPr>
        <w:t>při jeho předání.</w:t>
      </w:r>
    </w:p>
    <w:p w14:paraId="68626389" w14:textId="5019B5AF" w:rsidR="006E5FF8" w:rsidRPr="00F81744" w:rsidRDefault="006E5FF8" w:rsidP="006E5FF8">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w:t>
      </w:r>
      <w:r>
        <w:rPr>
          <w:rFonts w:ascii="Verdana" w:hAnsi="Verdana" w:cs="Tahoma"/>
          <w:sz w:val="18"/>
          <w:szCs w:val="18"/>
        </w:rPr>
        <w:t>2.3</w:t>
      </w:r>
      <w:r w:rsidRPr="00F81744">
        <w:rPr>
          <w:rFonts w:ascii="Verdana" w:hAnsi="Verdana" w:cs="Tahoma"/>
          <w:sz w:val="18"/>
          <w:szCs w:val="18"/>
        </w:rPr>
        <w:t>.</w:t>
      </w:r>
      <w:r w:rsidRPr="00F81744">
        <w:rPr>
          <w:rFonts w:ascii="Verdana" w:hAnsi="Verdana" w:cs="Tahoma"/>
          <w:sz w:val="18"/>
          <w:szCs w:val="18"/>
        </w:rPr>
        <w:tab/>
        <w:t>Zhotovitel má povinnost v zastoupení objednatele obstarat a</w:t>
      </w:r>
      <w:r>
        <w:rPr>
          <w:rFonts w:ascii="Verdana" w:hAnsi="Verdana" w:cs="Tahoma"/>
          <w:sz w:val="18"/>
          <w:szCs w:val="18"/>
        </w:rPr>
        <w:t xml:space="preserve"> </w:t>
      </w:r>
      <w:r w:rsidRPr="00F81744">
        <w:rPr>
          <w:rFonts w:ascii="Verdana" w:hAnsi="Verdana" w:cs="Tahoma"/>
          <w:sz w:val="18"/>
          <w:szCs w:val="18"/>
        </w:rPr>
        <w:t>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w:t>
      </w:r>
      <w:r>
        <w:rPr>
          <w:rFonts w:ascii="Verdana" w:hAnsi="Verdana" w:cs="Tahoma"/>
          <w:sz w:val="18"/>
          <w:szCs w:val="18"/>
        </w:rPr>
        <w:t>, a to bez zbytečného odkladu po předání díla</w:t>
      </w:r>
      <w:r w:rsidRPr="00F81744">
        <w:rPr>
          <w:rFonts w:ascii="Verdana" w:hAnsi="Verdana" w:cs="Tahoma"/>
          <w:sz w:val="18"/>
          <w:szCs w:val="18"/>
        </w:rPr>
        <w:t>. Za účelem splnění této povinnosti zhotovitel obstará veškeré podklady, doklady a jiné dokumenty potřebné pro vydání kolaudačních souhlasů opravňujících k užívání díla (</w:t>
      </w:r>
      <w:r w:rsidR="00736BAD">
        <w:rPr>
          <w:rFonts w:ascii="Verdana" w:hAnsi="Verdana" w:cs="Tahoma"/>
          <w:sz w:val="18"/>
          <w:szCs w:val="18"/>
        </w:rPr>
        <w:t>dále jako</w:t>
      </w:r>
      <w:r w:rsidRPr="00F81744">
        <w:rPr>
          <w:rFonts w:ascii="Verdana" w:hAnsi="Verdana" w:cs="Tahoma"/>
          <w:sz w:val="18"/>
          <w:szCs w:val="18"/>
        </w:rPr>
        <w:t xml:space="preserve"> „doklady</w:t>
      </w:r>
      <w:r w:rsidR="00D86287">
        <w:rPr>
          <w:rFonts w:ascii="Verdana" w:hAnsi="Verdana" w:cs="Tahoma"/>
          <w:sz w:val="18"/>
          <w:szCs w:val="18"/>
        </w:rPr>
        <w:t>”</w:t>
      </w:r>
      <w:r w:rsidRPr="00F81744">
        <w:rPr>
          <w:rFonts w:ascii="Verdana" w:hAnsi="Verdana" w:cs="Tahoma"/>
          <w:sz w:val="18"/>
          <w:szCs w:val="18"/>
        </w:rPr>
        <w:t>). Nejpozději 10 dnů před podáním žádosti o kolaudační souhlas zhotovitel předloží 2 vyhotovení všech dokladů osobě vykonávající technický dozor.</w:t>
      </w:r>
    </w:p>
    <w:p w14:paraId="219168B8"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12.4</w:t>
      </w:r>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626B2E89"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12.5</w:t>
      </w:r>
      <w:r w:rsidRPr="00F81744">
        <w:rPr>
          <w:rFonts w:ascii="Verdana" w:hAnsi="Verdana" w:cs="Tahoma"/>
          <w:sz w:val="18"/>
          <w:szCs w:val="18"/>
        </w:rPr>
        <w:t>.</w:t>
      </w:r>
      <w:r w:rsidRPr="00F81744">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44E539DA"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 xml:space="preserve"> 12.6</w:t>
      </w:r>
      <w:r w:rsidRPr="00F81744">
        <w:rPr>
          <w:rFonts w:ascii="Verdana" w:hAnsi="Verdana" w:cs="Tahoma"/>
          <w:sz w:val="18"/>
          <w:szCs w:val="18"/>
        </w:rPr>
        <w:t>.</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28E9323E" w14:textId="22FF1C73"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12.7</w:t>
      </w:r>
      <w:r w:rsidRPr="00F81744">
        <w:rPr>
          <w:rFonts w:ascii="Verdana" w:hAnsi="Verdana" w:cs="Tahoma"/>
          <w:sz w:val="18"/>
          <w:szCs w:val="18"/>
        </w:rPr>
        <w:t>.</w:t>
      </w:r>
      <w:r w:rsidRPr="00F81744">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w:t>
      </w:r>
      <w:r w:rsidRPr="00F81744">
        <w:rPr>
          <w:rFonts w:ascii="Verdana" w:hAnsi="Verdana" w:cs="Tahoma"/>
          <w:sz w:val="18"/>
          <w:szCs w:val="18"/>
        </w:rPr>
        <w:lastRenderedPageBreak/>
        <w:t xml:space="preserve">zástupci obou smluvních stran. </w:t>
      </w:r>
      <w:r>
        <w:rPr>
          <w:rFonts w:ascii="Verdana" w:hAnsi="Verdana" w:cs="Tahoma"/>
          <w:sz w:val="18"/>
          <w:szCs w:val="18"/>
        </w:rPr>
        <w:t xml:space="preserve">Předávací protokol musí obsahovat prohlášení o převzetí nebo nepřevzetí díla a soupis případných vad a nedodělků. </w:t>
      </w:r>
      <w:r w:rsidRPr="00F81744">
        <w:rPr>
          <w:rFonts w:ascii="Verdana" w:hAnsi="Verdana" w:cs="Tahoma"/>
          <w:sz w:val="18"/>
          <w:szCs w:val="18"/>
        </w:rPr>
        <w:t>Objednatelem podepsaný přejímací protokol nezbavuje zh</w:t>
      </w:r>
      <w:r w:rsidR="00AF429C">
        <w:rPr>
          <w:rFonts w:ascii="Verdana" w:hAnsi="Verdana" w:cs="Tahoma"/>
          <w:sz w:val="18"/>
          <w:szCs w:val="18"/>
        </w:rPr>
        <w:t>otovitele odpovědnosti za případné</w:t>
      </w:r>
      <w:r w:rsidRPr="00F81744">
        <w:rPr>
          <w:rFonts w:ascii="Verdana" w:hAnsi="Verdana" w:cs="Tahoma"/>
          <w:sz w:val="18"/>
          <w:szCs w:val="18"/>
        </w:rPr>
        <w:t xml:space="preserve"> vady</w:t>
      </w:r>
      <w:r w:rsidR="00D17884">
        <w:rPr>
          <w:rFonts w:ascii="Verdana" w:hAnsi="Verdana" w:cs="Tahoma"/>
          <w:sz w:val="18"/>
          <w:szCs w:val="18"/>
        </w:rPr>
        <w:t xml:space="preserve"> anebo</w:t>
      </w:r>
      <w:r w:rsidR="00AF429C">
        <w:rPr>
          <w:rFonts w:ascii="Verdana" w:hAnsi="Verdana" w:cs="Tahoma"/>
          <w:sz w:val="18"/>
          <w:szCs w:val="18"/>
        </w:rPr>
        <w:t xml:space="preserve"> nedodělky</w:t>
      </w:r>
      <w:r w:rsidRPr="00F81744">
        <w:rPr>
          <w:rFonts w:ascii="Verdana" w:hAnsi="Verdana" w:cs="Tahoma"/>
          <w:sz w:val="18"/>
          <w:szCs w:val="18"/>
        </w:rPr>
        <w:t xml:space="preserve">, s nimiž bude dílo převzato. </w:t>
      </w:r>
    </w:p>
    <w:p w14:paraId="15394A65" w14:textId="2865653F"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12.8</w:t>
      </w:r>
      <w:r w:rsidRPr="00F81744">
        <w:rPr>
          <w:rFonts w:ascii="Verdana" w:hAnsi="Verdana" w:cs="Tahoma"/>
          <w:sz w:val="18"/>
          <w:szCs w:val="18"/>
        </w:rPr>
        <w:t>.</w:t>
      </w:r>
      <w:r w:rsidRPr="00F81744">
        <w:rPr>
          <w:rFonts w:ascii="Verdana" w:hAnsi="Verdana" w:cs="Tahoma"/>
          <w:sz w:val="18"/>
          <w:szCs w:val="18"/>
        </w:rPr>
        <w:tab/>
        <w:t>Předávací protokol musí obsahovat alespoň předmět a charakteristiku díla, místo provedení díla a zhodnocení jakosti díla. Pokud budou zjištěny vady</w:t>
      </w:r>
      <w:r w:rsidR="00D17884">
        <w:rPr>
          <w:rFonts w:ascii="Verdana" w:hAnsi="Verdana" w:cs="Tahoma"/>
          <w:sz w:val="18"/>
          <w:szCs w:val="18"/>
        </w:rPr>
        <w:t xml:space="preserve"> anebo nedodělky</w:t>
      </w:r>
      <w:r w:rsidRPr="00F81744">
        <w:rPr>
          <w:rFonts w:ascii="Verdana" w:hAnsi="Verdana" w:cs="Tahoma"/>
          <w:sz w:val="18"/>
          <w:szCs w:val="18"/>
        </w:rPr>
        <w:t>, bude protokol obsah</w:t>
      </w:r>
      <w:r>
        <w:rPr>
          <w:rFonts w:ascii="Verdana" w:hAnsi="Verdana" w:cs="Tahoma"/>
          <w:sz w:val="18"/>
          <w:szCs w:val="18"/>
        </w:rPr>
        <w:t xml:space="preserve">ovat soupis zjištěných vad </w:t>
      </w:r>
      <w:r w:rsidR="00D17884">
        <w:rPr>
          <w:rFonts w:ascii="Verdana" w:hAnsi="Verdana" w:cs="Tahoma"/>
          <w:sz w:val="18"/>
          <w:szCs w:val="18"/>
        </w:rPr>
        <w:t xml:space="preserve">anebo nedodělků </w:t>
      </w:r>
      <w:r>
        <w:rPr>
          <w:rFonts w:ascii="Verdana" w:hAnsi="Verdana" w:cs="Tahoma"/>
          <w:sz w:val="18"/>
          <w:szCs w:val="18"/>
        </w:rPr>
        <w:t>díla a</w:t>
      </w:r>
      <w:r w:rsidRPr="00F81744">
        <w:rPr>
          <w:rFonts w:ascii="Verdana" w:hAnsi="Verdana" w:cs="Tahoma"/>
          <w:sz w:val="18"/>
          <w:szCs w:val="18"/>
        </w:rPr>
        <w:t xml:space="preserve"> vyjádření zhotovitele k vadám </w:t>
      </w:r>
      <w:r w:rsidR="00D17884">
        <w:rPr>
          <w:rFonts w:ascii="Verdana" w:hAnsi="Verdana" w:cs="Tahoma"/>
          <w:sz w:val="18"/>
          <w:szCs w:val="18"/>
        </w:rPr>
        <w:t xml:space="preserve">anebo nedodělkům </w:t>
      </w:r>
      <w:r w:rsidRPr="00F81744">
        <w:rPr>
          <w:rFonts w:ascii="Verdana" w:hAnsi="Verdana" w:cs="Tahoma"/>
          <w:sz w:val="18"/>
          <w:szCs w:val="18"/>
        </w:rPr>
        <w:t xml:space="preserve">díla vytknutým ze strany objednatele. Pokud objednatel dílo s vadami </w:t>
      </w:r>
      <w:r w:rsidR="00D17884">
        <w:rPr>
          <w:rFonts w:ascii="Verdana" w:hAnsi="Verdana" w:cs="Tahoma"/>
          <w:sz w:val="18"/>
          <w:szCs w:val="18"/>
        </w:rPr>
        <w:t xml:space="preserve">anebo nedodělky </w:t>
      </w:r>
      <w:r w:rsidRPr="00F81744">
        <w:rPr>
          <w:rFonts w:ascii="Verdana" w:hAnsi="Verdana" w:cs="Tahoma"/>
          <w:sz w:val="18"/>
          <w:szCs w:val="18"/>
        </w:rPr>
        <w:t xml:space="preserve">převezme, budou v protokolu uvedeny lhůty pro odstranění vad </w:t>
      </w:r>
      <w:r w:rsidR="00D17884">
        <w:rPr>
          <w:rFonts w:ascii="Verdana" w:hAnsi="Verdana" w:cs="Tahoma"/>
          <w:sz w:val="18"/>
          <w:szCs w:val="18"/>
        </w:rPr>
        <w:t xml:space="preserve">anebo nedodělků </w:t>
      </w:r>
      <w:r w:rsidRPr="00F81744">
        <w:rPr>
          <w:rFonts w:ascii="Verdana" w:hAnsi="Verdana" w:cs="Tahoma"/>
          <w:sz w:val="18"/>
          <w:szCs w:val="18"/>
        </w:rPr>
        <w:t xml:space="preserve">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51E7BE4F"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12.9</w:t>
      </w:r>
      <w:r w:rsidRPr="00F81744">
        <w:rPr>
          <w:rFonts w:ascii="Verdana" w:hAnsi="Verdana" w:cs="Tahoma"/>
          <w:sz w:val="18"/>
          <w:szCs w:val="18"/>
        </w:rPr>
        <w:t>.</w:t>
      </w:r>
      <w:r w:rsidRPr="00F81744">
        <w:rPr>
          <w:rFonts w:ascii="Verdana" w:hAnsi="Verdana" w:cs="Tahoma"/>
          <w:sz w:val="18"/>
          <w:szCs w:val="18"/>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w:t>
      </w:r>
      <w:r>
        <w:rPr>
          <w:rFonts w:ascii="Verdana" w:hAnsi="Verdana" w:cs="Tahoma"/>
          <w:sz w:val="18"/>
          <w:szCs w:val="18"/>
        </w:rPr>
        <w:t xml:space="preserve"> díla</w:t>
      </w:r>
      <w:r w:rsidRPr="00F81744">
        <w:rPr>
          <w:rFonts w:ascii="Verdana" w:hAnsi="Verdana" w:cs="Tahoma"/>
          <w:sz w:val="18"/>
          <w:szCs w:val="18"/>
        </w:rPr>
        <w:t>,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ukončené.</w:t>
      </w:r>
    </w:p>
    <w:p w14:paraId="427CD0B0" w14:textId="161025A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Pr="00F81744">
        <w:rPr>
          <w:rFonts w:ascii="Verdana" w:hAnsi="Verdana" w:cs="Tahoma"/>
          <w:sz w:val="18"/>
          <w:szCs w:val="18"/>
        </w:rPr>
        <w:t>.</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w:t>
      </w:r>
      <w:r w:rsidR="009D4E40">
        <w:rPr>
          <w:rFonts w:ascii="Verdana" w:hAnsi="Verdana" w:cs="Tahoma"/>
          <w:sz w:val="18"/>
          <w:szCs w:val="18"/>
        </w:rPr>
        <w:t>a</w:t>
      </w:r>
      <w:r w:rsidRPr="00F81744">
        <w:rPr>
          <w:rFonts w:ascii="Verdana" w:hAnsi="Verdana" w:cs="Tahoma"/>
          <w:sz w:val="18"/>
          <w:szCs w:val="18"/>
        </w:rPr>
        <w:t> řádně ukončené a objednatel není povinen dílo převzít. Budovy a pozemky, jejichž úpravy nejsou součástí projektové dokumentace, ale budou stavbou dotčeny, je zhotovitel povinen uvést po ukončení provádění díla do předchozího stavu.</w:t>
      </w:r>
    </w:p>
    <w:p w14:paraId="495ED0AB"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55781D11"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12.12</w:t>
      </w:r>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7BFFF30F"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12.13</w:t>
      </w:r>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251C7725"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12.14</w:t>
      </w:r>
      <w:r w:rsidRPr="00F81744">
        <w:rPr>
          <w:rFonts w:ascii="Verdana" w:hAnsi="Verdana" w:cs="Tahoma"/>
          <w:sz w:val="18"/>
          <w:szCs w:val="18"/>
        </w:rPr>
        <w:t>.</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5013811C" w14:textId="30EAA16B" w:rsidR="006E5FF8" w:rsidRPr="00F81744" w:rsidRDefault="006E5FF8" w:rsidP="006E5FF8">
      <w:pPr>
        <w:spacing w:line="264" w:lineRule="auto"/>
        <w:ind w:left="709" w:hanging="709"/>
        <w:contextualSpacing/>
        <w:jc w:val="both"/>
        <w:rPr>
          <w:rFonts w:ascii="Verdana" w:hAnsi="Verdana" w:cs="Tahoma"/>
          <w:sz w:val="18"/>
          <w:szCs w:val="18"/>
        </w:rPr>
      </w:pPr>
      <w:r>
        <w:rPr>
          <w:rFonts w:ascii="Verdana" w:hAnsi="Verdana" w:cs="Tahoma"/>
          <w:sz w:val="18"/>
          <w:szCs w:val="18"/>
        </w:rPr>
        <w:t>12.15</w:t>
      </w:r>
      <w:r w:rsidRPr="00F81744">
        <w:rPr>
          <w:rFonts w:ascii="Verdana" w:hAnsi="Verdana" w:cs="Tahoma"/>
          <w:sz w:val="18"/>
          <w:szCs w:val="18"/>
        </w:rPr>
        <w:t>.</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w:t>
      </w:r>
      <w:r w:rsidR="00736BAD">
        <w:rPr>
          <w:rFonts w:ascii="Verdana" w:hAnsi="Verdana" w:cs="Tahoma"/>
          <w:sz w:val="18"/>
          <w:szCs w:val="18"/>
        </w:rPr>
        <w:t>dále jako</w:t>
      </w:r>
      <w:r w:rsidRPr="00F81744">
        <w:rPr>
          <w:rFonts w:ascii="Verdana" w:hAnsi="Verdana" w:cs="Tahoma"/>
          <w:sz w:val="18"/>
          <w:szCs w:val="18"/>
        </w:rPr>
        <w:t xml:space="preserve"> „protokol</w:t>
      </w:r>
      <w:r w:rsidR="006233BC">
        <w:rPr>
          <w:rFonts w:ascii="Verdana" w:hAnsi="Verdana" w:cs="Tahoma"/>
          <w:sz w:val="18"/>
          <w:szCs w:val="18"/>
        </w:rPr>
        <w:t>”</w:t>
      </w:r>
      <w:r w:rsidRPr="00F81744">
        <w:rPr>
          <w:rFonts w:ascii="Verdana" w:hAnsi="Verdana" w:cs="Tahoma"/>
          <w:sz w:val="18"/>
          <w:szCs w:val="18"/>
        </w:rPr>
        <w:t>). Povinným obsahem protokolu jsou:</w:t>
      </w:r>
    </w:p>
    <w:p w14:paraId="174CF1A1"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Pr>
          <w:rFonts w:ascii="Verdana" w:hAnsi="Verdana" w:cs="Tahoma"/>
          <w:sz w:val="18"/>
          <w:szCs w:val="18"/>
        </w:rPr>
        <w:t>poddodavatel</w:t>
      </w:r>
      <w:r w:rsidRPr="00F81744">
        <w:rPr>
          <w:rFonts w:ascii="Verdana" w:hAnsi="Verdana" w:cs="Tahoma"/>
          <w:sz w:val="18"/>
          <w:szCs w:val="18"/>
        </w:rPr>
        <w:t>ích a objednateli,</w:t>
      </w:r>
    </w:p>
    <w:p w14:paraId="7DDE7AE3"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5B1D48A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0D7927FB"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7BFF7E94"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13A7EF0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2C898B61" w14:textId="77777777" w:rsidR="006E5FF8" w:rsidRPr="00F81744" w:rsidRDefault="006E5FF8" w:rsidP="006E5FF8">
      <w:pPr>
        <w:pStyle w:val="Zkladntextodsazen"/>
        <w:ind w:left="705" w:hanging="705"/>
        <w:rPr>
          <w:rFonts w:ascii="Verdana" w:hAnsi="Verdana" w:cs="Tahoma"/>
          <w:sz w:val="18"/>
          <w:szCs w:val="18"/>
        </w:rPr>
      </w:pPr>
      <w:r>
        <w:rPr>
          <w:rFonts w:ascii="Verdana" w:hAnsi="Verdana" w:cs="Tahoma"/>
          <w:sz w:val="18"/>
          <w:szCs w:val="18"/>
        </w:rPr>
        <w:t>12.16</w:t>
      </w:r>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33B4C5AE"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39107BF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lastRenderedPageBreak/>
        <w:t>dohodu o způsobu a termínech jejich odstranění, popřípadě o jiném způsobu narovnání,</w:t>
      </w:r>
    </w:p>
    <w:p w14:paraId="48700E0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0DD68925"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12.17</w:t>
      </w:r>
      <w:r w:rsidRPr="00F81744">
        <w:rPr>
          <w:rFonts w:ascii="Verdana" w:hAnsi="Verdana" w:cs="Tahoma"/>
          <w:sz w:val="18"/>
          <w:szCs w:val="18"/>
        </w:rPr>
        <w:t>.</w:t>
      </w:r>
      <w:r w:rsidRPr="00F81744">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7A58142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12.18</w:t>
      </w:r>
      <w:r w:rsidRPr="00F81744">
        <w:rPr>
          <w:rFonts w:ascii="Verdana" w:hAnsi="Verdana" w:cs="Tahoma"/>
          <w:sz w:val="18"/>
          <w:szCs w:val="18"/>
        </w:rPr>
        <w:t>.</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200AE3FB"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12.19</w:t>
      </w:r>
      <w:r w:rsidRPr="00F81744">
        <w:rPr>
          <w:rFonts w:ascii="Verdana" w:hAnsi="Verdana" w:cs="Tahoma"/>
          <w:sz w:val="18"/>
          <w:szCs w:val="18"/>
        </w:rPr>
        <w:t>.</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5CD8E1B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12.20</w:t>
      </w:r>
      <w:r w:rsidRPr="00F81744">
        <w:rPr>
          <w:rFonts w:ascii="Verdana" w:hAnsi="Verdana" w:cs="Tahoma"/>
          <w:sz w:val="18"/>
          <w:szCs w:val="18"/>
        </w:rPr>
        <w:t>.</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0758C311"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12.21</w:t>
      </w:r>
      <w:r w:rsidRPr="00F81744">
        <w:rPr>
          <w:rFonts w:ascii="Verdana" w:hAnsi="Verdana" w:cs="Tahoma"/>
          <w:sz w:val="18"/>
          <w:szCs w:val="18"/>
        </w:rPr>
        <w:t>.</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73400783" w14:textId="7F8E3732" w:rsidR="006E5FF8"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12.22</w:t>
      </w:r>
      <w:r w:rsidRPr="00F81744">
        <w:rPr>
          <w:rFonts w:ascii="Verdana" w:hAnsi="Verdana" w:cs="Tahoma"/>
          <w:sz w:val="18"/>
          <w:szCs w:val="18"/>
        </w:rPr>
        <w:t>.</w:t>
      </w:r>
      <w:r w:rsidRPr="00F81744">
        <w:rPr>
          <w:rFonts w:ascii="Verdana" w:hAnsi="Verdana" w:cs="Tahoma"/>
          <w:sz w:val="18"/>
          <w:szCs w:val="18"/>
        </w:rPr>
        <w:tab/>
        <w:t>Zhotovitel je povinen připravit a doložit u předávacího a přejímacího řízení doklady, odpovídající povaze díla. Nedoloží-li zhotovitel sjednané doklady, nepovažu</w:t>
      </w:r>
      <w:r w:rsidR="00527B0A">
        <w:rPr>
          <w:rFonts w:ascii="Verdana" w:hAnsi="Verdana" w:cs="Tahoma"/>
          <w:sz w:val="18"/>
          <w:szCs w:val="18"/>
        </w:rPr>
        <w:t>je se dílo za dokončené a způsobil</w:t>
      </w:r>
      <w:r w:rsidRPr="00F81744">
        <w:rPr>
          <w:rFonts w:ascii="Verdana" w:hAnsi="Verdana" w:cs="Tahoma"/>
          <w:sz w:val="18"/>
          <w:szCs w:val="18"/>
        </w:rPr>
        <w:t xml:space="preserve">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 </w:t>
      </w:r>
    </w:p>
    <w:p w14:paraId="403021AC" w14:textId="35F1E834" w:rsidR="00527B0A" w:rsidRPr="00527B0A" w:rsidRDefault="00527B0A" w:rsidP="00FA119E">
      <w:pPr>
        <w:spacing w:line="264" w:lineRule="auto"/>
        <w:ind w:left="795" w:hanging="795"/>
        <w:jc w:val="both"/>
        <w:rPr>
          <w:rFonts w:ascii="Verdana" w:eastAsia="Times New Roman" w:hAnsi="Verdana" w:cs="Tahoma"/>
          <w:sz w:val="18"/>
          <w:szCs w:val="18"/>
        </w:rPr>
      </w:pPr>
      <w:r>
        <w:rPr>
          <w:rFonts w:ascii="Verdana" w:hAnsi="Verdana" w:cs="Tahoma"/>
          <w:sz w:val="18"/>
          <w:szCs w:val="18"/>
        </w:rPr>
        <w:t>12.23.</w:t>
      </w:r>
      <w:r>
        <w:rPr>
          <w:rFonts w:ascii="Verdana" w:hAnsi="Verdana" w:cs="Tahoma"/>
          <w:sz w:val="18"/>
          <w:szCs w:val="18"/>
        </w:rPr>
        <w:tab/>
      </w:r>
      <w:r w:rsidRPr="00713105">
        <w:rPr>
          <w:rFonts w:ascii="Verdana" w:hAnsi="Verdana"/>
          <w:bCs/>
          <w:sz w:val="18"/>
          <w:szCs w:val="18"/>
        </w:rPr>
        <w:t>Zhotovitel doloží v souladu s nařízením Evropského parlamentu a rady</w:t>
      </w:r>
      <w:r>
        <w:rPr>
          <w:rFonts w:ascii="Verdana" w:hAnsi="Verdana"/>
          <w:bCs/>
          <w:sz w:val="18"/>
          <w:szCs w:val="18"/>
        </w:rPr>
        <w:t xml:space="preserve"> </w:t>
      </w:r>
      <w:r w:rsidRPr="00713105">
        <w:rPr>
          <w:rFonts w:ascii="Verdana" w:hAnsi="Verdana"/>
          <w:bCs/>
          <w:sz w:val="18"/>
          <w:szCs w:val="18"/>
        </w:rPr>
        <w:t>č. 1907/2006 a směrnicí č. 2006/121/ES o registraci, hodnocení, povolování a omezování chemických látek (</w:t>
      </w:r>
      <w:r>
        <w:rPr>
          <w:rFonts w:ascii="Verdana" w:hAnsi="Verdana"/>
          <w:bCs/>
          <w:sz w:val="18"/>
          <w:szCs w:val="18"/>
        </w:rPr>
        <w:t xml:space="preserve">dále jako </w:t>
      </w:r>
      <w:r w:rsidRPr="00713105">
        <w:rPr>
          <w:rFonts w:ascii="Verdana" w:hAnsi="Verdana"/>
          <w:bCs/>
          <w:sz w:val="18"/>
          <w:szCs w:val="18"/>
        </w:rPr>
        <w:t>„REACH“) čestné prohlášení, že př</w:t>
      </w:r>
      <w:r>
        <w:rPr>
          <w:rFonts w:ascii="Verdana" w:hAnsi="Verdana"/>
          <w:bCs/>
          <w:sz w:val="18"/>
          <w:szCs w:val="18"/>
        </w:rPr>
        <w:t>i realizaci díla</w:t>
      </w:r>
      <w:r w:rsidRPr="00713105">
        <w:rPr>
          <w:rFonts w:ascii="Verdana" w:hAnsi="Verdana"/>
          <w:bCs/>
          <w:sz w:val="18"/>
          <w:szCs w:val="18"/>
        </w:rPr>
        <w:t xml:space="preserve"> </w:t>
      </w:r>
      <w:r>
        <w:rPr>
          <w:rFonts w:ascii="Verdana" w:hAnsi="Verdana"/>
          <w:bCs/>
          <w:sz w:val="18"/>
          <w:szCs w:val="18"/>
        </w:rPr>
        <w:t xml:space="preserve">dle této smlouvy </w:t>
      </w:r>
      <w:r w:rsidRPr="00713105">
        <w:rPr>
          <w:rFonts w:ascii="Verdana" w:hAnsi="Verdana"/>
          <w:bCs/>
          <w:sz w:val="18"/>
          <w:szCs w:val="18"/>
        </w:rPr>
        <w:t xml:space="preserve">nebyly použity chemické </w:t>
      </w:r>
      <w:r>
        <w:rPr>
          <w:rFonts w:ascii="Verdana" w:hAnsi="Verdana"/>
          <w:bCs/>
          <w:sz w:val="18"/>
          <w:szCs w:val="18"/>
        </w:rPr>
        <w:t xml:space="preserve">látky </w:t>
      </w:r>
      <w:r w:rsidRPr="00713105">
        <w:rPr>
          <w:rFonts w:ascii="Verdana" w:hAnsi="Verdana"/>
          <w:bCs/>
          <w:sz w:val="18"/>
          <w:szCs w:val="18"/>
        </w:rPr>
        <w:t xml:space="preserve">podléhající registraci REACH. Pokud z technologických důvodů nebude možné látky podléhající registraci REACH nahradit a budou při realizaci </w:t>
      </w:r>
      <w:r>
        <w:rPr>
          <w:rFonts w:ascii="Verdana" w:hAnsi="Verdana"/>
          <w:bCs/>
          <w:sz w:val="18"/>
          <w:szCs w:val="18"/>
        </w:rPr>
        <w:t xml:space="preserve">díla dle této smlouvy </w:t>
      </w:r>
      <w:r w:rsidRPr="00713105">
        <w:rPr>
          <w:rFonts w:ascii="Verdana" w:hAnsi="Verdana"/>
          <w:bCs/>
          <w:sz w:val="18"/>
          <w:szCs w:val="18"/>
        </w:rPr>
        <w:t xml:space="preserve">použity, doloží zhotovitel </w:t>
      </w:r>
      <w:r>
        <w:rPr>
          <w:rFonts w:ascii="Verdana" w:hAnsi="Verdana"/>
          <w:bCs/>
          <w:sz w:val="18"/>
          <w:szCs w:val="18"/>
        </w:rPr>
        <w:t>kompletní seznam použitých druhů</w:t>
      </w:r>
      <w:r w:rsidRPr="00713105">
        <w:rPr>
          <w:rFonts w:ascii="Verdana" w:hAnsi="Verdana"/>
          <w:bCs/>
          <w:sz w:val="18"/>
          <w:szCs w:val="18"/>
        </w:rPr>
        <w:t xml:space="preserve"> látek a jejich množství.</w:t>
      </w:r>
      <w:r>
        <w:rPr>
          <w:rFonts w:ascii="Verdana" w:hAnsi="Verdana"/>
          <w:bCs/>
          <w:sz w:val="18"/>
          <w:szCs w:val="18"/>
        </w:rPr>
        <w:t xml:space="preserve"> Předložení prohlášení, resp. seznamu podle tohoto odstavce je dokladem sjednaným podle této smlouvy, který je zhotovitel povinen předložit v rámci předání a převzetí díla; nedoloží-li zhotovitel prohlášení, resp. seznam dle tohoto odstavce, nepovažuje se dílo podle této smlouvy za dokončené a způsobilé předání. </w:t>
      </w:r>
      <w:r>
        <w:rPr>
          <w:rFonts w:ascii="Verdana" w:eastAsia="Times New Roman" w:hAnsi="Verdana" w:cs="Tahoma"/>
          <w:sz w:val="18"/>
          <w:szCs w:val="18"/>
        </w:rPr>
        <w:t xml:space="preserve">    </w:t>
      </w:r>
    </w:p>
    <w:p w14:paraId="5AD3EC21" w14:textId="3F507E9D" w:rsidR="00303626" w:rsidRDefault="00527B0A" w:rsidP="00FA119E">
      <w:pPr>
        <w:spacing w:line="264" w:lineRule="auto"/>
        <w:ind w:left="795" w:hanging="795"/>
        <w:jc w:val="both"/>
        <w:rPr>
          <w:rFonts w:ascii="Verdana" w:hAnsi="Verdana" w:cs="Tahoma"/>
          <w:sz w:val="18"/>
          <w:szCs w:val="18"/>
        </w:rPr>
      </w:pPr>
      <w:r>
        <w:rPr>
          <w:rFonts w:ascii="Verdana" w:hAnsi="Verdana" w:cs="Tahoma"/>
          <w:sz w:val="18"/>
          <w:szCs w:val="18"/>
        </w:rPr>
        <w:t>12.24</w:t>
      </w:r>
      <w:r w:rsidR="006E5FF8">
        <w:rPr>
          <w:rFonts w:ascii="Verdana" w:hAnsi="Verdana" w:cs="Tahoma"/>
          <w:sz w:val="18"/>
          <w:szCs w:val="18"/>
        </w:rPr>
        <w:t>.</w:t>
      </w:r>
      <w:r w:rsidR="006E5FF8">
        <w:rPr>
          <w:rFonts w:ascii="Verdana" w:hAnsi="Verdana" w:cs="Tahoma"/>
          <w:sz w:val="18"/>
          <w:szCs w:val="18"/>
        </w:rPr>
        <w:tab/>
        <w:t>Objednatel je povinen přizvat k předání a převzetí díla osoby vykonávající funkci technického dozoru stavebníka a případně i autorského dozoru projektanta.</w:t>
      </w:r>
    </w:p>
    <w:p w14:paraId="0F168908" w14:textId="77777777" w:rsidR="00303626" w:rsidRPr="00F81744" w:rsidRDefault="00303626" w:rsidP="003032B4">
      <w:pPr>
        <w:pStyle w:val="BodyText21"/>
        <w:widowControl/>
        <w:spacing w:line="264" w:lineRule="auto"/>
        <w:rPr>
          <w:rFonts w:ascii="Verdana" w:hAnsi="Verdana" w:cs="Tahoma"/>
          <w:sz w:val="18"/>
          <w:szCs w:val="18"/>
        </w:rPr>
      </w:pPr>
    </w:p>
    <w:p w14:paraId="736FE261"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264C8A4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61612340" w14:textId="77777777" w:rsidR="00937119" w:rsidRPr="00F81744" w:rsidRDefault="00937119" w:rsidP="00F43686">
      <w:pPr>
        <w:spacing w:line="264" w:lineRule="auto"/>
        <w:jc w:val="center"/>
        <w:rPr>
          <w:rFonts w:ascii="Verdana" w:hAnsi="Verdana" w:cs="Tahoma"/>
          <w:b/>
          <w:sz w:val="18"/>
          <w:szCs w:val="18"/>
        </w:rPr>
      </w:pPr>
    </w:p>
    <w:p w14:paraId="0FE0139E" w14:textId="7272278B" w:rsidR="00CA77DE" w:rsidRPr="00F81744" w:rsidRDefault="00CA77DE" w:rsidP="00CA77DE">
      <w:pPr>
        <w:pStyle w:val="ANadpis2"/>
        <w:tabs>
          <w:tab w:val="clear" w:pos="567"/>
          <w:tab w:val="left" w:pos="709"/>
        </w:tabs>
        <w:spacing w:before="0" w:line="264" w:lineRule="auto"/>
        <w:ind w:left="709" w:hanging="709"/>
        <w:rPr>
          <w:rFonts w:ascii="Verdana" w:hAnsi="Verdana" w:cs="Tahoma"/>
          <w:b w:val="0"/>
          <w:sz w:val="18"/>
          <w:szCs w:val="18"/>
        </w:rPr>
      </w:pPr>
      <w:r w:rsidRPr="00F81744">
        <w:rPr>
          <w:rFonts w:ascii="Verdana" w:hAnsi="Verdana" w:cs="Tahoma"/>
          <w:b w:val="0"/>
          <w:sz w:val="18"/>
          <w:szCs w:val="18"/>
        </w:rPr>
        <w:t xml:space="preserve">13.1. </w:t>
      </w:r>
      <w:r w:rsidRPr="00F81744">
        <w:rPr>
          <w:rFonts w:ascii="Verdana" w:hAnsi="Verdana" w:cs="Tahoma"/>
          <w:b w:val="0"/>
          <w:sz w:val="18"/>
          <w:szCs w:val="18"/>
        </w:rPr>
        <w:tab/>
        <w:t xml:space="preserve">Za porušení povinnosti zhotovitele zhotovit dílo řádně a v termínu dle čl. 3 odst. 3.1. této smlouvy o dílo je zhotovitel povinen zaplatit objednateli smluvní pokutu ve výši </w:t>
      </w:r>
      <w:r w:rsidRPr="00F81744">
        <w:rPr>
          <w:rFonts w:ascii="Verdana" w:eastAsia="MingLiU" w:hAnsi="Verdana" w:cs="Tahoma"/>
          <w:b w:val="0"/>
          <w:sz w:val="18"/>
          <w:szCs w:val="18"/>
        </w:rPr>
        <w:br/>
      </w:r>
      <w:r>
        <w:rPr>
          <w:rFonts w:ascii="Verdana" w:hAnsi="Verdana" w:cs="Tahoma"/>
          <w:b w:val="0"/>
          <w:sz w:val="18"/>
          <w:szCs w:val="18"/>
        </w:rPr>
        <w:t>0,2</w:t>
      </w:r>
      <w:r w:rsidR="001D3CA6">
        <w:rPr>
          <w:rFonts w:ascii="Verdana" w:hAnsi="Verdana" w:cs="Tahoma"/>
          <w:b w:val="0"/>
          <w:sz w:val="18"/>
          <w:szCs w:val="18"/>
        </w:rPr>
        <w:t xml:space="preserve"> </w:t>
      </w:r>
      <w:r>
        <w:rPr>
          <w:rFonts w:ascii="Verdana" w:hAnsi="Verdana" w:cs="Tahoma"/>
          <w:b w:val="0"/>
          <w:sz w:val="18"/>
          <w:szCs w:val="18"/>
        </w:rPr>
        <w:t>% z ceny díla bez DPH</w:t>
      </w:r>
      <w:r w:rsidRPr="00F81744">
        <w:rPr>
          <w:rFonts w:ascii="Verdana" w:hAnsi="Verdana" w:cs="Tahoma"/>
          <w:b w:val="0"/>
          <w:sz w:val="18"/>
          <w:szCs w:val="18"/>
        </w:rPr>
        <w:t xml:space="preserve">, a to za každý den prodlení. </w:t>
      </w:r>
    </w:p>
    <w:p w14:paraId="225D3F09" w14:textId="77777777" w:rsidR="00CA77DE" w:rsidRPr="00F81744" w:rsidRDefault="00CA77DE" w:rsidP="00CA77DE">
      <w:pPr>
        <w:pStyle w:val="ANadpis2"/>
        <w:tabs>
          <w:tab w:val="clear" w:pos="567"/>
          <w:tab w:val="left" w:pos="709"/>
        </w:tabs>
        <w:spacing w:before="0" w:line="264" w:lineRule="auto"/>
        <w:ind w:left="709" w:hanging="709"/>
        <w:rPr>
          <w:rFonts w:ascii="Verdana" w:hAnsi="Verdana" w:cs="Tahoma"/>
          <w:b w:val="0"/>
          <w:sz w:val="18"/>
          <w:szCs w:val="18"/>
        </w:rPr>
      </w:pPr>
      <w:r w:rsidRPr="00F81744">
        <w:rPr>
          <w:rFonts w:ascii="Verdana" w:hAnsi="Verdana" w:cs="Tahoma"/>
          <w:b w:val="0"/>
          <w:sz w:val="18"/>
          <w:szCs w:val="18"/>
        </w:rPr>
        <w:t>13.2.</w:t>
      </w:r>
      <w:r w:rsidRPr="00F81744">
        <w:rPr>
          <w:rFonts w:ascii="Verdana" w:hAnsi="Verdana" w:cs="Tahoma"/>
          <w:b w:val="0"/>
          <w:sz w:val="18"/>
          <w:szCs w:val="18"/>
        </w:rPr>
        <w:tab/>
        <w:t xml:space="preserve">Pro případ prodlení zhotovitele se splněním kteréhokoliv ze závazných termínů (milníků, uzlových bodů) částí díla podle </w:t>
      </w:r>
      <w:r>
        <w:rPr>
          <w:rFonts w:ascii="Verdana" w:hAnsi="Verdana" w:cs="Tahoma"/>
          <w:b w:val="0"/>
          <w:sz w:val="18"/>
          <w:szCs w:val="18"/>
        </w:rPr>
        <w:t xml:space="preserve">podrobného </w:t>
      </w:r>
      <w:r w:rsidRPr="00F81744">
        <w:rPr>
          <w:rFonts w:ascii="Verdana" w:hAnsi="Verdana" w:cs="Tahoma"/>
          <w:b w:val="0"/>
          <w:sz w:val="18"/>
          <w:szCs w:val="18"/>
        </w:rPr>
        <w:t>harmonogramu</w:t>
      </w:r>
      <w:r>
        <w:rPr>
          <w:rFonts w:ascii="Verdana" w:hAnsi="Verdana" w:cs="Tahoma"/>
          <w:b w:val="0"/>
          <w:sz w:val="18"/>
          <w:szCs w:val="18"/>
        </w:rPr>
        <w:t xml:space="preserve"> výstavby</w:t>
      </w:r>
      <w:r w:rsidRPr="00F81744">
        <w:rPr>
          <w:rFonts w:ascii="Verdana" w:hAnsi="Verdana" w:cs="Tahoma"/>
          <w:b w:val="0"/>
          <w:sz w:val="18"/>
          <w:szCs w:val="18"/>
        </w:rPr>
        <w:t xml:space="preserve">, který je přílohou této smlouvy, je zhotovitel povinen uhradit smluvní pokutu ve výši </w:t>
      </w:r>
      <w:r>
        <w:rPr>
          <w:rFonts w:ascii="Verdana" w:hAnsi="Verdana" w:cs="Tahoma"/>
          <w:b w:val="0"/>
          <w:sz w:val="18"/>
          <w:szCs w:val="18"/>
        </w:rPr>
        <w:t xml:space="preserve">0,1 % z ceny díla bez DPH, a to za každý den prodlení. </w:t>
      </w:r>
    </w:p>
    <w:p w14:paraId="6E47FD4E" w14:textId="77777777" w:rsidR="00CA77DE" w:rsidRPr="00F81744" w:rsidRDefault="00CA77DE" w:rsidP="00CA77DE">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13.3.</w:t>
      </w:r>
      <w:r w:rsidRPr="00F81744">
        <w:rPr>
          <w:rFonts w:ascii="Verdana" w:hAnsi="Verdana" w:cs="Tahoma"/>
          <w:b/>
          <w:sz w:val="18"/>
          <w:szCs w:val="18"/>
        </w:rPr>
        <w:tab/>
      </w:r>
      <w:r w:rsidRPr="00F81744">
        <w:rPr>
          <w:rFonts w:ascii="Verdana" w:hAnsi="Verdana" w:cs="Tahoma"/>
          <w:sz w:val="18"/>
          <w:szCs w:val="18"/>
        </w:rPr>
        <w:t xml:space="preserve">Za každé porušení technologického postupu stanoveného v projektové dokumentaci je zhotovitel povinen zaplatit objednateli smluvní pokutu ve výši </w:t>
      </w:r>
      <w:r>
        <w:rPr>
          <w:rFonts w:ascii="Verdana" w:hAnsi="Verdana" w:cs="Tahoma"/>
          <w:sz w:val="18"/>
          <w:szCs w:val="18"/>
        </w:rPr>
        <w:t>0,05 % z ceny díla bez DPH</w:t>
      </w:r>
      <w:r w:rsidRPr="00F81744">
        <w:rPr>
          <w:rFonts w:ascii="Verdana" w:hAnsi="Verdana" w:cs="Tahoma"/>
          <w:sz w:val="18"/>
          <w:szCs w:val="18"/>
        </w:rPr>
        <w:t>, a to za každé takové porušení.</w:t>
      </w:r>
    </w:p>
    <w:p w14:paraId="6A9EB1E6" w14:textId="762D1A91" w:rsidR="00CA77DE" w:rsidRPr="00CA77DE" w:rsidRDefault="00CA77DE" w:rsidP="00CA77DE">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lastRenderedPageBreak/>
        <w:t>13.4</w:t>
      </w:r>
      <w:r w:rsidRPr="00F81744">
        <w:rPr>
          <w:rFonts w:ascii="Verdana" w:hAnsi="Verdana" w:cs="Tahoma"/>
          <w:sz w:val="18"/>
          <w:szCs w:val="18"/>
        </w:rPr>
        <w:t>.</w:t>
      </w:r>
      <w:r w:rsidRPr="00F81744">
        <w:rPr>
          <w:rFonts w:ascii="Verdana" w:hAnsi="Verdana" w:cs="Tahoma"/>
          <w:sz w:val="18"/>
          <w:szCs w:val="18"/>
        </w:rPr>
        <w:tab/>
        <w:t>Zhotovitel se zavazuje zaplatit objednateli smluvní pokutu při nedodržení termínu vyklizení staveniště a úprav všech stavbou dotčených ploch do 10 kalendářních dnů po předání a př</w:t>
      </w:r>
      <w:r>
        <w:rPr>
          <w:rFonts w:ascii="Verdana" w:hAnsi="Verdana" w:cs="Tahoma"/>
          <w:sz w:val="18"/>
          <w:szCs w:val="18"/>
        </w:rPr>
        <w:t>evzetí díla bez vad a nedodělků,</w:t>
      </w:r>
      <w:r w:rsidRPr="00F81744">
        <w:rPr>
          <w:rFonts w:ascii="Verdana" w:hAnsi="Verdana" w:cs="Tahoma"/>
          <w:sz w:val="18"/>
          <w:szCs w:val="18"/>
        </w:rPr>
        <w:t xml:space="preserve"> a to ve výši </w:t>
      </w:r>
      <w:r>
        <w:rPr>
          <w:rFonts w:ascii="Verdana" w:hAnsi="Verdana" w:cs="Tahoma"/>
          <w:sz w:val="18"/>
          <w:szCs w:val="18"/>
        </w:rPr>
        <w:t>0,05 % z ceny díla bez DPH</w:t>
      </w:r>
      <w:r w:rsidRPr="00F81744">
        <w:rPr>
          <w:rFonts w:ascii="Verdana" w:hAnsi="Verdana" w:cs="Tahoma"/>
          <w:sz w:val="18"/>
          <w:szCs w:val="18"/>
        </w:rPr>
        <w:t xml:space="preserve"> za každý </w:t>
      </w:r>
      <w:r>
        <w:rPr>
          <w:rFonts w:ascii="Verdana" w:hAnsi="Verdana" w:cs="Tahoma"/>
          <w:sz w:val="18"/>
          <w:szCs w:val="18"/>
        </w:rPr>
        <w:t>den prodlení, nejvýše však 50.000 Kč za den</w:t>
      </w:r>
      <w:r w:rsidRPr="00F81744">
        <w:rPr>
          <w:rFonts w:ascii="Verdana" w:hAnsi="Verdana" w:cs="Tahoma"/>
          <w:sz w:val="18"/>
          <w:szCs w:val="18"/>
        </w:rPr>
        <w:t>.</w:t>
      </w:r>
    </w:p>
    <w:p w14:paraId="110BA6E4" w14:textId="27DA1301" w:rsidR="00CA77DE" w:rsidRPr="00CA77DE" w:rsidRDefault="00CA77DE" w:rsidP="00CA77DE">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w:t>
      </w:r>
      <w:r>
        <w:rPr>
          <w:rFonts w:ascii="Verdana" w:hAnsi="Verdana" w:cs="Tahoma"/>
          <w:b w:val="0"/>
          <w:sz w:val="18"/>
          <w:szCs w:val="18"/>
        </w:rPr>
        <w:t>3.5</w:t>
      </w:r>
      <w:r w:rsidRPr="00AE4F4A">
        <w:rPr>
          <w:rFonts w:ascii="Verdana" w:hAnsi="Verdana" w:cs="Tahoma"/>
          <w:b w:val="0"/>
          <w:sz w:val="18"/>
          <w:szCs w:val="18"/>
        </w:rPr>
        <w:t>.</w:t>
      </w:r>
      <w:r w:rsidRPr="00AE4F4A">
        <w:rPr>
          <w:rFonts w:ascii="Verdana" w:hAnsi="Verdana" w:cs="Tahoma"/>
          <w:b w:val="0"/>
          <w:sz w:val="18"/>
          <w:szCs w:val="18"/>
        </w:rPr>
        <w:tab/>
        <w:t>Zhotovitel se zavazuje zaplatit objednateli smluvní pokutu v případě, že při provádění díla dojde k porušení č</w:t>
      </w:r>
      <w:r w:rsidRPr="00AE4F4A">
        <w:rPr>
          <w:rFonts w:ascii="Verdana" w:hAnsi="Verdana" w:cs="Tahoma"/>
          <w:b w:val="0"/>
          <w:color w:val="000000" w:themeColor="text1"/>
          <w:sz w:val="18"/>
          <w:szCs w:val="18"/>
        </w:rPr>
        <w:t>eských technických norem a harmonizovaných evropských norem platných a účinných v době provedení díla</w:t>
      </w:r>
      <w:r>
        <w:rPr>
          <w:rFonts w:ascii="Verdana" w:hAnsi="Verdana" w:cs="Tahoma"/>
          <w:b w:val="0"/>
          <w:sz w:val="18"/>
          <w:szCs w:val="18"/>
        </w:rPr>
        <w:t>, a to ve výši 50.000</w:t>
      </w:r>
      <w:r w:rsidRPr="00AE4F4A">
        <w:rPr>
          <w:rFonts w:ascii="Verdana" w:hAnsi="Verdana" w:cs="Tahoma"/>
          <w:b w:val="0"/>
          <w:sz w:val="18"/>
          <w:szCs w:val="18"/>
        </w:rPr>
        <w:t xml:space="preserve"> Kč za každý zjištěný případ.</w:t>
      </w:r>
    </w:p>
    <w:p w14:paraId="1A99AB20" w14:textId="557C6354" w:rsidR="00CA77DE" w:rsidRPr="00F81744" w:rsidRDefault="00CA77DE" w:rsidP="00CA77DE">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color w:val="000000" w:themeColor="text1"/>
          <w:sz w:val="18"/>
          <w:szCs w:val="18"/>
        </w:rPr>
        <w:t>13.6</w:t>
      </w:r>
      <w:r w:rsidRPr="00F81744">
        <w:rPr>
          <w:rFonts w:ascii="Verdana" w:hAnsi="Verdana" w:cs="Tahoma"/>
          <w:b w:val="0"/>
          <w:color w:val="000000" w:themeColor="text1"/>
          <w:sz w:val="18"/>
          <w:szCs w:val="18"/>
        </w:rPr>
        <w:t>.</w:t>
      </w:r>
      <w:r w:rsidRPr="00F81744">
        <w:rPr>
          <w:rFonts w:ascii="Verdana" w:hAnsi="Verdana" w:cs="Tahoma"/>
          <w:b w:val="0"/>
          <w:color w:val="000000" w:themeColor="text1"/>
          <w:sz w:val="18"/>
          <w:szCs w:val="18"/>
        </w:rPr>
        <w:tab/>
        <w:t xml:space="preserve">Zhotovitel se zavazuje zaplatit objednateli smluvní pokutu pro případ prodlení se splněním termínu převzetí staveniště a termínu zahájení stavebních prací podle čl. 3 odst. 3.1 této </w:t>
      </w:r>
      <w:r w:rsidR="003723B0">
        <w:rPr>
          <w:rFonts w:ascii="Verdana" w:hAnsi="Verdana" w:cs="Tahoma"/>
          <w:b w:val="0"/>
          <w:color w:val="000000" w:themeColor="text1"/>
          <w:sz w:val="18"/>
          <w:szCs w:val="18"/>
        </w:rPr>
        <w:t>s</w:t>
      </w:r>
      <w:r w:rsidRPr="00F81744">
        <w:rPr>
          <w:rFonts w:ascii="Verdana" w:hAnsi="Verdana" w:cs="Tahoma"/>
          <w:b w:val="0"/>
          <w:color w:val="000000" w:themeColor="text1"/>
          <w:sz w:val="18"/>
          <w:szCs w:val="18"/>
        </w:rPr>
        <w:t xml:space="preserve">mlouvy, a to ve výši </w:t>
      </w:r>
      <w:r>
        <w:rPr>
          <w:rFonts w:ascii="Verdana" w:hAnsi="Verdana" w:cs="Tahoma"/>
          <w:b w:val="0"/>
          <w:color w:val="000000" w:themeColor="text1"/>
          <w:sz w:val="18"/>
          <w:szCs w:val="18"/>
        </w:rPr>
        <w:t>0,1 % z ceny díla bez DPH, a to</w:t>
      </w:r>
      <w:r w:rsidRPr="00F81744">
        <w:rPr>
          <w:rFonts w:ascii="Verdana" w:hAnsi="Verdana" w:cs="Tahoma"/>
          <w:b w:val="0"/>
          <w:color w:val="000000" w:themeColor="text1"/>
          <w:sz w:val="18"/>
          <w:szCs w:val="18"/>
        </w:rPr>
        <w:t xml:space="preserve"> za každý den prodlení.</w:t>
      </w:r>
    </w:p>
    <w:p w14:paraId="1446B6E8" w14:textId="5F570388" w:rsidR="00CA77DE" w:rsidRPr="00F81744" w:rsidRDefault="00CA77DE" w:rsidP="00CA77DE">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 xml:space="preserve">13.7.  </w:t>
      </w:r>
      <w:r w:rsidRPr="00F81744">
        <w:rPr>
          <w:rFonts w:ascii="Verdana" w:hAnsi="Verdana" w:cs="Tahoma"/>
          <w:b w:val="0"/>
          <w:sz w:val="18"/>
          <w:szCs w:val="18"/>
        </w:rPr>
        <w:t>Pro případ prodlení zhotovitele se splněním povinnosti odstranit vady, se kterými bylo dílo převzato, v termínu dle této smlouvy, je zhotovitel povinen u</w:t>
      </w:r>
      <w:r>
        <w:rPr>
          <w:rFonts w:ascii="Verdana" w:hAnsi="Verdana" w:cs="Tahoma"/>
          <w:b w:val="0"/>
          <w:sz w:val="18"/>
          <w:szCs w:val="18"/>
        </w:rPr>
        <w:t>hradit smluvní pokutu ve výši 1</w:t>
      </w:r>
      <w:r w:rsidRPr="00F81744">
        <w:rPr>
          <w:rFonts w:ascii="Verdana" w:hAnsi="Verdana" w:cs="Tahoma"/>
          <w:b w:val="0"/>
          <w:sz w:val="18"/>
          <w:szCs w:val="18"/>
        </w:rPr>
        <w:t>.000 Kč za každý den prodlení, a to za každou takovou vadu.</w:t>
      </w:r>
    </w:p>
    <w:p w14:paraId="0D444FF2" w14:textId="260776E8" w:rsidR="00CA77DE" w:rsidRPr="00CA77DE" w:rsidRDefault="00CA77DE" w:rsidP="00CA77DE">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13.8</w:t>
      </w:r>
      <w:r w:rsidRPr="00F81744">
        <w:rPr>
          <w:rFonts w:ascii="Verdana" w:hAnsi="Verdana" w:cs="Tahoma"/>
          <w:b w:val="0"/>
          <w:sz w:val="18"/>
          <w:szCs w:val="18"/>
        </w:rPr>
        <w:t>.</w:t>
      </w:r>
      <w:r w:rsidRPr="00F81744">
        <w:rPr>
          <w:rFonts w:ascii="Verdana" w:hAnsi="Verdana" w:cs="Tahoma"/>
          <w:b w:val="0"/>
          <w:sz w:val="18"/>
          <w:szCs w:val="18"/>
        </w:rPr>
        <w:tab/>
        <w:t>Pro případ prodlení zhotovitele se splněním povinnosti odstranit reklamovanou vadu v termínu dle této smlouvy je zhotovitel povinen uhradit smluvní pokutu</w:t>
      </w:r>
      <w:r>
        <w:rPr>
          <w:rFonts w:ascii="Verdana" w:hAnsi="Verdana" w:cs="Tahoma"/>
          <w:b w:val="0"/>
          <w:sz w:val="18"/>
          <w:szCs w:val="18"/>
        </w:rPr>
        <w:t xml:space="preserve"> ve výši 0,05 % z ceny díla bez DPH</w:t>
      </w:r>
      <w:r w:rsidRPr="00F81744">
        <w:rPr>
          <w:rFonts w:ascii="Verdana" w:hAnsi="Verdana" w:cs="Tahoma"/>
          <w:b w:val="0"/>
          <w:sz w:val="18"/>
          <w:szCs w:val="18"/>
        </w:rPr>
        <w:t xml:space="preserve"> za každý </w:t>
      </w:r>
      <w:r>
        <w:rPr>
          <w:rFonts w:ascii="Verdana" w:hAnsi="Verdana" w:cs="Tahoma"/>
          <w:b w:val="0"/>
          <w:sz w:val="18"/>
          <w:szCs w:val="18"/>
        </w:rPr>
        <w:t xml:space="preserve">den </w:t>
      </w:r>
      <w:r w:rsidRPr="00F81744">
        <w:rPr>
          <w:rFonts w:ascii="Verdana" w:hAnsi="Verdana" w:cs="Tahoma"/>
          <w:b w:val="0"/>
          <w:sz w:val="18"/>
          <w:szCs w:val="18"/>
        </w:rPr>
        <w:t>prodlení, a to u každé vady zvlášť.</w:t>
      </w:r>
    </w:p>
    <w:p w14:paraId="6F057F40" w14:textId="5E844C3F" w:rsidR="00684E09" w:rsidRDefault="00684E09" w:rsidP="00684E09">
      <w:pPr>
        <w:jc w:val="both"/>
        <w:rPr>
          <w:rFonts w:ascii="Verdana" w:hAnsi="Verdana"/>
          <w:sz w:val="18"/>
          <w:szCs w:val="18"/>
        </w:rPr>
      </w:pPr>
      <w:r>
        <w:rPr>
          <w:rFonts w:ascii="Verdana" w:hAnsi="Verdana"/>
          <w:sz w:val="18"/>
          <w:szCs w:val="18"/>
        </w:rPr>
        <w:t>13.9.</w:t>
      </w:r>
      <w:r>
        <w:rPr>
          <w:rFonts w:ascii="Verdana" w:hAnsi="Verdana"/>
          <w:sz w:val="18"/>
          <w:szCs w:val="18"/>
        </w:rPr>
        <w:tab/>
      </w:r>
      <w:r w:rsidRPr="00721C0C">
        <w:rPr>
          <w:rFonts w:ascii="Verdana" w:hAnsi="Verdana"/>
          <w:sz w:val="18"/>
          <w:szCs w:val="18"/>
        </w:rPr>
        <w:t>V případě prodlení zhotovitele s předáním</w:t>
      </w:r>
      <w:r>
        <w:rPr>
          <w:rFonts w:ascii="Verdana" w:hAnsi="Verdana"/>
          <w:sz w:val="18"/>
          <w:szCs w:val="18"/>
        </w:rPr>
        <w:t xml:space="preserve"> originálu bankovní záruky za kvalitu díla </w:t>
      </w:r>
      <w:r w:rsidRPr="00721C0C">
        <w:rPr>
          <w:rFonts w:ascii="Verdana" w:hAnsi="Verdana"/>
          <w:sz w:val="18"/>
          <w:szCs w:val="18"/>
        </w:rPr>
        <w:t xml:space="preserve">uhradí </w:t>
      </w:r>
      <w:r>
        <w:rPr>
          <w:rFonts w:ascii="Verdana" w:hAnsi="Verdana"/>
          <w:sz w:val="18"/>
          <w:szCs w:val="18"/>
        </w:rPr>
        <w:tab/>
      </w:r>
      <w:r w:rsidRPr="00721C0C">
        <w:rPr>
          <w:rFonts w:ascii="Verdana" w:hAnsi="Verdana"/>
          <w:sz w:val="18"/>
          <w:szCs w:val="18"/>
        </w:rPr>
        <w:t>zhotovitel objedna</w:t>
      </w:r>
      <w:r>
        <w:rPr>
          <w:rFonts w:ascii="Verdana" w:hAnsi="Verdana"/>
          <w:sz w:val="18"/>
          <w:szCs w:val="18"/>
        </w:rPr>
        <w:t>teli smluvní pokutu ve výši 20.</w:t>
      </w:r>
      <w:r w:rsidRPr="00721C0C">
        <w:rPr>
          <w:rFonts w:ascii="Verdana" w:hAnsi="Verdana"/>
          <w:sz w:val="18"/>
          <w:szCs w:val="18"/>
        </w:rPr>
        <w:t>000 Kč, a to za každý den prodlení.</w:t>
      </w:r>
    </w:p>
    <w:p w14:paraId="7AAB0DD0" w14:textId="3C6CA8CF" w:rsidR="00684E09" w:rsidRDefault="00684E09" w:rsidP="00684E09">
      <w:pPr>
        <w:widowControl w:val="0"/>
        <w:jc w:val="both"/>
        <w:rPr>
          <w:rFonts w:ascii="Verdana" w:hAnsi="Verdana" w:cs="Tahoma"/>
          <w:sz w:val="18"/>
          <w:szCs w:val="18"/>
        </w:rPr>
      </w:pPr>
      <w:r>
        <w:rPr>
          <w:rFonts w:ascii="Verdana" w:hAnsi="Verdana" w:cs="Tahoma"/>
          <w:sz w:val="18"/>
          <w:szCs w:val="18"/>
        </w:rPr>
        <w:t>13.10.</w:t>
      </w:r>
      <w:r>
        <w:rPr>
          <w:rFonts w:ascii="Verdana" w:hAnsi="Verdana" w:cs="Tahoma"/>
          <w:sz w:val="18"/>
          <w:szCs w:val="18"/>
        </w:rPr>
        <w:tab/>
        <w:t xml:space="preserve">Zhotovitel se zavazuje zaplatit objednateli smluvní pokutu ve výši 10.000 Kč za nedodržení </w:t>
      </w:r>
      <w:r>
        <w:rPr>
          <w:rFonts w:ascii="Verdana" w:hAnsi="Verdana" w:cs="Tahoma"/>
          <w:sz w:val="18"/>
          <w:szCs w:val="18"/>
        </w:rPr>
        <w:tab/>
        <w:t xml:space="preserve">postupů uvedených v Technologickém rozboru, Plánu kvality realizace díla, Environmentálního </w:t>
      </w:r>
      <w:r>
        <w:rPr>
          <w:rFonts w:ascii="Verdana" w:hAnsi="Verdana" w:cs="Tahoma"/>
          <w:sz w:val="18"/>
          <w:szCs w:val="18"/>
        </w:rPr>
        <w:tab/>
        <w:t xml:space="preserve">plánu či Plánu BOZP a PO, které jsou přílohami této smlouvy o dílo, a to za každý zjištěný </w:t>
      </w:r>
      <w:r>
        <w:rPr>
          <w:rFonts w:ascii="Verdana" w:hAnsi="Verdana" w:cs="Tahoma"/>
          <w:sz w:val="18"/>
          <w:szCs w:val="18"/>
        </w:rPr>
        <w:tab/>
        <w:t>případ.</w:t>
      </w:r>
    </w:p>
    <w:p w14:paraId="0BA40312" w14:textId="62B26965" w:rsidR="00CA77DE" w:rsidRPr="00AE4F4A" w:rsidRDefault="00CA77DE" w:rsidP="00CA77DE">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w:t>
      </w:r>
      <w:r w:rsidR="00684E09">
        <w:rPr>
          <w:rFonts w:ascii="Verdana" w:hAnsi="Verdana" w:cs="Tahoma"/>
          <w:sz w:val="18"/>
          <w:szCs w:val="18"/>
        </w:rPr>
        <w:t>3.11</w:t>
      </w:r>
      <w:r w:rsidRPr="00AE4F4A">
        <w:rPr>
          <w:rFonts w:ascii="Verdana" w:hAnsi="Verdana" w:cs="Tahoma"/>
          <w:sz w:val="18"/>
          <w:szCs w:val="18"/>
        </w:rPr>
        <w:t>.</w:t>
      </w:r>
      <w:r w:rsidRPr="00AE4F4A">
        <w:rPr>
          <w:rFonts w:ascii="Verdana" w:hAnsi="Verdana" w:cs="Tahoma"/>
          <w:sz w:val="18"/>
          <w:szCs w:val="18"/>
        </w:rPr>
        <w:tab/>
        <w:t>Zhotovitel se zavazuje zaplatit objednateli smluvní pokutu v případě, že dojde ke znečištění stavby, resp. staveniště a okolních pozem</w:t>
      </w:r>
      <w:r>
        <w:rPr>
          <w:rFonts w:ascii="Verdana" w:hAnsi="Verdana" w:cs="Tahoma"/>
          <w:sz w:val="18"/>
          <w:szCs w:val="18"/>
        </w:rPr>
        <w:t>ků odpady, a to ve výši 5.000</w:t>
      </w:r>
      <w:r w:rsidRPr="00AE4F4A">
        <w:rPr>
          <w:rFonts w:ascii="Verdana" w:hAnsi="Verdana" w:cs="Tahoma"/>
          <w:sz w:val="18"/>
          <w:szCs w:val="18"/>
        </w:rPr>
        <w:t xml:space="preserve"> Kč za každý zjištěný případ.</w:t>
      </w:r>
    </w:p>
    <w:p w14:paraId="10BBB1E3" w14:textId="2CE1FB51" w:rsidR="00CA77DE" w:rsidRDefault="00684E09" w:rsidP="00CA77DE">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13.12</w:t>
      </w:r>
      <w:r w:rsidR="00CA77DE" w:rsidRPr="00AE4F4A">
        <w:rPr>
          <w:rFonts w:ascii="Verdana" w:hAnsi="Verdana" w:cs="Tahoma"/>
          <w:sz w:val="18"/>
          <w:szCs w:val="18"/>
        </w:rPr>
        <w:t>.</w:t>
      </w:r>
      <w:r w:rsidR="00CA77DE" w:rsidRPr="00AE4F4A">
        <w:rPr>
          <w:rFonts w:ascii="Verdana" w:hAnsi="Verdana" w:cs="Tahoma"/>
          <w:sz w:val="18"/>
          <w:szCs w:val="18"/>
        </w:rPr>
        <w:tab/>
        <w:t>Zhotovitel se zavazuje zaplatit objednateli smluvní pokutu v případě, že dojde k porušení zákazu požívání alkoholických nápojů na stavbě a zákazu kouření mimo vym</w:t>
      </w:r>
      <w:r w:rsidR="00CA77DE">
        <w:rPr>
          <w:rFonts w:ascii="Verdana" w:hAnsi="Verdana" w:cs="Tahoma"/>
          <w:sz w:val="18"/>
          <w:szCs w:val="18"/>
        </w:rPr>
        <w:t>ezené zóny, a to ve výši 2.000</w:t>
      </w:r>
      <w:r w:rsidR="00CA77DE" w:rsidRPr="00AE4F4A">
        <w:rPr>
          <w:rFonts w:ascii="Verdana" w:hAnsi="Verdana" w:cs="Tahoma"/>
          <w:sz w:val="18"/>
          <w:szCs w:val="18"/>
        </w:rPr>
        <w:t xml:space="preserve"> Kč za </w:t>
      </w:r>
      <w:r w:rsidR="00CA77DE">
        <w:rPr>
          <w:rFonts w:ascii="Verdana" w:hAnsi="Verdana" w:cs="Tahoma"/>
          <w:sz w:val="18"/>
          <w:szCs w:val="18"/>
        </w:rPr>
        <w:t>každý zjištěný případ.</w:t>
      </w:r>
    </w:p>
    <w:p w14:paraId="313103D5" w14:textId="58C02DA7" w:rsidR="00CA77DE" w:rsidRPr="00CA77DE" w:rsidRDefault="00CA77DE" w:rsidP="00CA77DE">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w:t>
      </w:r>
      <w:r w:rsidR="00684E09">
        <w:rPr>
          <w:rFonts w:ascii="Verdana" w:hAnsi="Verdana" w:cs="Tahoma"/>
          <w:sz w:val="18"/>
          <w:szCs w:val="18"/>
        </w:rPr>
        <w:t>13</w:t>
      </w:r>
      <w:r w:rsidRPr="00F81744">
        <w:rPr>
          <w:rFonts w:ascii="Verdana" w:hAnsi="Verdana" w:cs="Tahoma"/>
          <w:sz w:val="18"/>
          <w:szCs w:val="18"/>
        </w:rPr>
        <w:t>.</w:t>
      </w:r>
      <w:r w:rsidRPr="00F81744">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w:t>
      </w:r>
      <w:r>
        <w:rPr>
          <w:rFonts w:ascii="Verdana" w:hAnsi="Verdana" w:cs="Tahoma"/>
          <w:sz w:val="18"/>
          <w:szCs w:val="18"/>
        </w:rPr>
        <w:t>hotovitele, a to ve výši 5</w:t>
      </w:r>
      <w:r w:rsidRPr="00F81744">
        <w:rPr>
          <w:rFonts w:ascii="Verdana" w:hAnsi="Verdana" w:cs="Tahoma"/>
          <w:sz w:val="18"/>
          <w:szCs w:val="18"/>
        </w:rPr>
        <w:t>00 Kč za každou hodinu přítomnosti stavebního dozoru objednatele na stavbě.</w:t>
      </w:r>
    </w:p>
    <w:p w14:paraId="5B526FEF" w14:textId="3CFE8BE3" w:rsidR="00684E09" w:rsidRPr="00684E09" w:rsidRDefault="00CA77DE" w:rsidP="00684E09">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w:t>
      </w:r>
      <w:r w:rsidR="00684E09">
        <w:rPr>
          <w:rFonts w:ascii="Verdana" w:hAnsi="Verdana" w:cs="Tahoma"/>
          <w:b w:val="0"/>
          <w:sz w:val="18"/>
          <w:szCs w:val="18"/>
        </w:rPr>
        <w:t>3.14</w:t>
      </w:r>
      <w:r w:rsidRPr="00F81744">
        <w:rPr>
          <w:rFonts w:ascii="Verdana" w:hAnsi="Verdana" w:cs="Tahoma"/>
          <w:b w:val="0"/>
          <w:sz w:val="18"/>
          <w:szCs w:val="18"/>
        </w:rPr>
        <w:t>.</w:t>
      </w:r>
      <w:r w:rsidRPr="00F81744">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den prodlení.</w:t>
      </w:r>
    </w:p>
    <w:p w14:paraId="446D4998" w14:textId="4CB47A4B" w:rsidR="00684E09" w:rsidRDefault="00684E09" w:rsidP="00684E09">
      <w:pPr>
        <w:widowControl w:val="0"/>
        <w:jc w:val="both"/>
        <w:rPr>
          <w:rFonts w:ascii="Verdana" w:hAnsi="Verdana"/>
          <w:sz w:val="18"/>
          <w:szCs w:val="18"/>
        </w:rPr>
      </w:pPr>
      <w:r>
        <w:rPr>
          <w:rFonts w:ascii="Verdana" w:hAnsi="Verdana"/>
          <w:sz w:val="18"/>
          <w:szCs w:val="18"/>
        </w:rPr>
        <w:t>13.15.</w:t>
      </w:r>
      <w:r>
        <w:rPr>
          <w:rFonts w:ascii="Verdana" w:hAnsi="Verdana"/>
          <w:sz w:val="18"/>
          <w:szCs w:val="18"/>
        </w:rPr>
        <w:tab/>
        <w:t xml:space="preserve">Smluvní pokuty, resp. úroky z prodlení </w:t>
      </w:r>
      <w:r w:rsidRPr="00721C0C">
        <w:rPr>
          <w:rFonts w:ascii="Verdana" w:hAnsi="Verdana"/>
          <w:sz w:val="18"/>
          <w:szCs w:val="18"/>
        </w:rPr>
        <w:t xml:space="preserve">sjednané touto smlouvou a náklady na vymáhání </w:t>
      </w:r>
      <w:r>
        <w:rPr>
          <w:rFonts w:ascii="Verdana" w:hAnsi="Verdana"/>
          <w:sz w:val="18"/>
          <w:szCs w:val="18"/>
        </w:rPr>
        <w:tab/>
      </w:r>
      <w:r w:rsidRPr="00721C0C">
        <w:rPr>
          <w:rFonts w:ascii="Verdana" w:hAnsi="Verdana"/>
          <w:sz w:val="18"/>
          <w:szCs w:val="18"/>
        </w:rPr>
        <w:t xml:space="preserve">pohledávek uhradí povinná strana straně oprávněné na základě faktury vystavené oprávněnou </w:t>
      </w:r>
      <w:r>
        <w:rPr>
          <w:rFonts w:ascii="Verdana" w:hAnsi="Verdana"/>
          <w:sz w:val="18"/>
          <w:szCs w:val="18"/>
        </w:rPr>
        <w:tab/>
      </w:r>
      <w:r w:rsidRPr="00721C0C">
        <w:rPr>
          <w:rFonts w:ascii="Verdana" w:hAnsi="Verdana"/>
          <w:sz w:val="18"/>
          <w:szCs w:val="18"/>
        </w:rPr>
        <w:t xml:space="preserve">stranou. Splatnost si smluvní strany sjednávají do 30 dnů po jejího doručení povinné straně. </w:t>
      </w:r>
      <w:r>
        <w:rPr>
          <w:rFonts w:ascii="Verdana" w:hAnsi="Verdana"/>
          <w:sz w:val="18"/>
          <w:szCs w:val="18"/>
        </w:rPr>
        <w:tab/>
      </w:r>
      <w:r w:rsidRPr="00721C0C">
        <w:rPr>
          <w:rFonts w:ascii="Verdana" w:hAnsi="Verdana"/>
          <w:sz w:val="18"/>
          <w:szCs w:val="18"/>
        </w:rPr>
        <w:t>Právo uplatňovat a vymáhat smluvní pokuty</w:t>
      </w:r>
      <w:r>
        <w:rPr>
          <w:rFonts w:ascii="Verdana" w:hAnsi="Verdana"/>
          <w:sz w:val="18"/>
          <w:szCs w:val="18"/>
        </w:rPr>
        <w:t>, resp. úroky z prodlení</w:t>
      </w:r>
      <w:r w:rsidRPr="00721C0C">
        <w:rPr>
          <w:rFonts w:ascii="Verdana" w:hAnsi="Verdana"/>
          <w:sz w:val="18"/>
          <w:szCs w:val="18"/>
        </w:rPr>
        <w:t xml:space="preserve"> vzniká prvním dnem </w:t>
      </w:r>
      <w:r>
        <w:rPr>
          <w:rFonts w:ascii="Verdana" w:hAnsi="Verdana"/>
          <w:sz w:val="18"/>
          <w:szCs w:val="18"/>
        </w:rPr>
        <w:tab/>
      </w:r>
      <w:r w:rsidRPr="00721C0C">
        <w:rPr>
          <w:rFonts w:ascii="Verdana" w:hAnsi="Verdana"/>
          <w:sz w:val="18"/>
          <w:szCs w:val="18"/>
        </w:rPr>
        <w:t>následujícím po marném uplynutí lhůty.</w:t>
      </w:r>
    </w:p>
    <w:p w14:paraId="2FAD25D6" w14:textId="795C5C56" w:rsidR="00684E09" w:rsidRDefault="00684E09" w:rsidP="00684E09">
      <w:pPr>
        <w:widowControl w:val="0"/>
        <w:jc w:val="both"/>
        <w:rPr>
          <w:rFonts w:ascii="Verdana" w:hAnsi="Verdana"/>
          <w:sz w:val="18"/>
          <w:szCs w:val="18"/>
        </w:rPr>
      </w:pPr>
      <w:r>
        <w:rPr>
          <w:rFonts w:ascii="Verdana" w:hAnsi="Verdana"/>
          <w:sz w:val="18"/>
          <w:szCs w:val="18"/>
        </w:rPr>
        <w:t>13.16.</w:t>
      </w:r>
      <w:r>
        <w:rPr>
          <w:rFonts w:ascii="Verdana" w:hAnsi="Verdana"/>
          <w:sz w:val="18"/>
          <w:szCs w:val="18"/>
        </w:rPr>
        <w:tab/>
      </w:r>
      <w:r w:rsidRPr="00721C0C">
        <w:rPr>
          <w:rFonts w:ascii="Verdana" w:hAnsi="Verdana"/>
          <w:sz w:val="18"/>
          <w:szCs w:val="18"/>
        </w:rPr>
        <w:t xml:space="preserve">Smluvní pokuty a úrok z prodlení hradí povinná strana bez ohledu na to, zda a v jaké výši </w:t>
      </w:r>
      <w:r>
        <w:rPr>
          <w:rFonts w:ascii="Verdana" w:hAnsi="Verdana"/>
          <w:sz w:val="18"/>
          <w:szCs w:val="18"/>
        </w:rPr>
        <w:tab/>
      </w:r>
      <w:r w:rsidRPr="00721C0C">
        <w:rPr>
          <w:rFonts w:ascii="Verdana" w:hAnsi="Verdana"/>
          <w:sz w:val="18"/>
          <w:szCs w:val="18"/>
        </w:rPr>
        <w:t xml:space="preserve">vznikla druhé smluvní straně škoda. Škoda a její náhrada je vymahatelná samostatně vedle </w:t>
      </w:r>
      <w:r>
        <w:rPr>
          <w:rFonts w:ascii="Verdana" w:hAnsi="Verdana"/>
          <w:sz w:val="18"/>
          <w:szCs w:val="18"/>
        </w:rPr>
        <w:tab/>
      </w:r>
      <w:r w:rsidRPr="00721C0C">
        <w:rPr>
          <w:rFonts w:ascii="Verdana" w:hAnsi="Verdana"/>
          <w:sz w:val="18"/>
          <w:szCs w:val="18"/>
        </w:rPr>
        <w:t>smluvní pokuty. Smluvní strany výs</w:t>
      </w:r>
      <w:r>
        <w:rPr>
          <w:rFonts w:ascii="Verdana" w:hAnsi="Verdana"/>
          <w:sz w:val="18"/>
          <w:szCs w:val="18"/>
        </w:rPr>
        <w:t>lovně vylučují použití § 2050 občanského zákoníku</w:t>
      </w:r>
      <w:r w:rsidRPr="00721C0C">
        <w:rPr>
          <w:rFonts w:ascii="Verdana" w:hAnsi="Verdana"/>
          <w:sz w:val="18"/>
          <w:szCs w:val="18"/>
        </w:rPr>
        <w:t>.</w:t>
      </w:r>
    </w:p>
    <w:p w14:paraId="20913F83" w14:textId="406348F1" w:rsidR="00684E09" w:rsidRDefault="00684E09" w:rsidP="00684E09">
      <w:pPr>
        <w:widowControl w:val="0"/>
        <w:jc w:val="both"/>
        <w:rPr>
          <w:rFonts w:ascii="Verdana" w:hAnsi="Verdana"/>
          <w:sz w:val="18"/>
          <w:szCs w:val="18"/>
        </w:rPr>
      </w:pPr>
      <w:r>
        <w:rPr>
          <w:rFonts w:ascii="Verdana" w:hAnsi="Verdana"/>
          <w:sz w:val="18"/>
          <w:szCs w:val="18"/>
        </w:rPr>
        <w:t>13.17.</w:t>
      </w:r>
      <w:r>
        <w:rPr>
          <w:rFonts w:ascii="Verdana" w:hAnsi="Verdana"/>
          <w:sz w:val="18"/>
          <w:szCs w:val="18"/>
        </w:rPr>
        <w:tab/>
      </w:r>
      <w:r w:rsidRPr="00721C0C">
        <w:rPr>
          <w:rFonts w:ascii="Verdana" w:hAnsi="Verdana"/>
          <w:sz w:val="18"/>
          <w:szCs w:val="18"/>
        </w:rPr>
        <w:t xml:space="preserve">Smluvní pokuty podle této smlouvy si smluvní strany sjednávají jako ujednání na samotné </w:t>
      </w:r>
      <w:r>
        <w:rPr>
          <w:rFonts w:ascii="Verdana" w:hAnsi="Verdana"/>
          <w:sz w:val="18"/>
          <w:szCs w:val="18"/>
        </w:rPr>
        <w:tab/>
      </w:r>
      <w:r w:rsidRPr="00721C0C">
        <w:rPr>
          <w:rFonts w:ascii="Verdana" w:hAnsi="Verdana"/>
          <w:sz w:val="18"/>
          <w:szCs w:val="18"/>
        </w:rPr>
        <w:t xml:space="preserve">smlouvě nezávislá pro případ, že jejich smluvní vztah z nějakého důvodu zanikne před řádným </w:t>
      </w:r>
      <w:r>
        <w:rPr>
          <w:rFonts w:ascii="Verdana" w:hAnsi="Verdana"/>
          <w:sz w:val="18"/>
          <w:szCs w:val="18"/>
        </w:rPr>
        <w:tab/>
      </w:r>
      <w:r w:rsidRPr="00721C0C">
        <w:rPr>
          <w:rFonts w:ascii="Verdana" w:hAnsi="Verdana"/>
          <w:sz w:val="18"/>
          <w:szCs w:val="18"/>
        </w:rPr>
        <w:t xml:space="preserve">dokončením a předáním díla (např. dohodou nebo odstoupením). To znamená, že zůstane </w:t>
      </w:r>
      <w:r>
        <w:rPr>
          <w:rFonts w:ascii="Verdana" w:hAnsi="Verdana"/>
          <w:sz w:val="18"/>
          <w:szCs w:val="18"/>
        </w:rPr>
        <w:tab/>
      </w:r>
      <w:r w:rsidRPr="00721C0C">
        <w:rPr>
          <w:rFonts w:ascii="Verdana" w:hAnsi="Verdana"/>
          <w:sz w:val="18"/>
          <w:szCs w:val="18"/>
        </w:rPr>
        <w:t xml:space="preserve">zachováno právo objednatele uplatňovat po zhotoviteli smluvní pokuty, na něž mu vznikl nárok </w:t>
      </w:r>
      <w:r>
        <w:rPr>
          <w:rFonts w:ascii="Verdana" w:hAnsi="Verdana"/>
          <w:sz w:val="18"/>
          <w:szCs w:val="18"/>
        </w:rPr>
        <w:tab/>
      </w:r>
      <w:r w:rsidRPr="00721C0C">
        <w:rPr>
          <w:rFonts w:ascii="Verdana" w:hAnsi="Verdana"/>
          <w:sz w:val="18"/>
          <w:szCs w:val="18"/>
        </w:rPr>
        <w:t>po dobu platnosti smlouvy.</w:t>
      </w:r>
    </w:p>
    <w:p w14:paraId="7F3E43FA" w14:textId="4D2EDA86" w:rsidR="00684E09" w:rsidRPr="006954D8" w:rsidRDefault="00684E09" w:rsidP="00684E09">
      <w:pPr>
        <w:widowControl w:val="0"/>
        <w:jc w:val="both"/>
        <w:rPr>
          <w:rFonts w:ascii="Verdana" w:hAnsi="Verdana" w:cs="Tahoma"/>
          <w:sz w:val="18"/>
          <w:szCs w:val="18"/>
        </w:rPr>
      </w:pPr>
      <w:r>
        <w:rPr>
          <w:rFonts w:ascii="Verdana" w:hAnsi="Verdana" w:cs="Tahoma"/>
          <w:sz w:val="18"/>
          <w:szCs w:val="18"/>
        </w:rPr>
        <w:t>13.18.</w:t>
      </w:r>
      <w:r>
        <w:rPr>
          <w:rFonts w:ascii="Verdana" w:hAnsi="Verdana" w:cs="Tahoma"/>
          <w:sz w:val="18"/>
          <w:szCs w:val="18"/>
        </w:rPr>
        <w:tab/>
      </w:r>
      <w:r w:rsidRPr="006954D8">
        <w:rPr>
          <w:rFonts w:ascii="Verdana" w:hAnsi="Verdana" w:cs="Tahoma"/>
          <w:sz w:val="18"/>
          <w:szCs w:val="18"/>
        </w:rPr>
        <w:t xml:space="preserve">Uplatněním smluvních pokut dle této smlouvy nejsou nikterak dotčeny nároky na náhradu škody </w:t>
      </w:r>
      <w:r>
        <w:rPr>
          <w:rFonts w:ascii="Verdana" w:hAnsi="Verdana" w:cs="Tahoma"/>
          <w:sz w:val="18"/>
          <w:szCs w:val="18"/>
        </w:rPr>
        <w:tab/>
      </w:r>
      <w:r w:rsidRPr="006954D8">
        <w:rPr>
          <w:rFonts w:ascii="Verdana" w:hAnsi="Verdana" w:cs="Tahoma"/>
          <w:sz w:val="18"/>
          <w:szCs w:val="18"/>
        </w:rPr>
        <w:t xml:space="preserve">vzniklé z porušení smluvní povinnosti, a to v plné výši. Odstoupením od této smlouvy nezaniká </w:t>
      </w:r>
      <w:r>
        <w:rPr>
          <w:rFonts w:ascii="Verdana" w:hAnsi="Verdana" w:cs="Tahoma"/>
          <w:sz w:val="18"/>
          <w:szCs w:val="18"/>
        </w:rPr>
        <w:tab/>
      </w:r>
      <w:r w:rsidRPr="006954D8">
        <w:rPr>
          <w:rFonts w:ascii="Verdana" w:hAnsi="Verdana" w:cs="Tahoma"/>
          <w:sz w:val="18"/>
          <w:szCs w:val="18"/>
        </w:rPr>
        <w:t>vzniklý nárok na úhradu smluvní pokuty.</w:t>
      </w:r>
    </w:p>
    <w:p w14:paraId="183A57B9" w14:textId="23964711" w:rsidR="00684E09" w:rsidRPr="00684E09" w:rsidRDefault="00684E09" w:rsidP="00684E09">
      <w:pPr>
        <w:widowControl w:val="0"/>
        <w:jc w:val="both"/>
        <w:rPr>
          <w:rFonts w:ascii="Verdana" w:hAnsi="Verdana"/>
          <w:sz w:val="18"/>
          <w:szCs w:val="18"/>
        </w:rPr>
      </w:pPr>
      <w:r>
        <w:rPr>
          <w:rFonts w:ascii="Verdana" w:hAnsi="Verdana" w:cs="Tahoma"/>
          <w:sz w:val="18"/>
          <w:szCs w:val="18"/>
        </w:rPr>
        <w:t>13.19.</w:t>
      </w:r>
      <w:r>
        <w:rPr>
          <w:rFonts w:ascii="Verdana" w:hAnsi="Verdana" w:cs="Tahoma"/>
          <w:sz w:val="18"/>
          <w:szCs w:val="18"/>
        </w:rPr>
        <w:tab/>
      </w:r>
      <w:r w:rsidRPr="006954D8">
        <w:rPr>
          <w:rFonts w:ascii="Verdana" w:hAnsi="Verdana" w:cs="Tahoma"/>
          <w:sz w:val="18"/>
          <w:szCs w:val="18"/>
        </w:rPr>
        <w:t xml:space="preserve">Jakékoli sankce </w:t>
      </w:r>
      <w:r w:rsidRPr="006954D8">
        <w:rPr>
          <w:rFonts w:ascii="Verdana" w:hAnsi="Verdana"/>
          <w:sz w:val="18"/>
          <w:szCs w:val="18"/>
        </w:rPr>
        <w:t xml:space="preserve">vzniklé v souvislosti s prováděním díla zhotovitelem, které budou uděleny </w:t>
      </w:r>
      <w:r>
        <w:rPr>
          <w:rFonts w:ascii="Verdana" w:hAnsi="Verdana"/>
          <w:sz w:val="18"/>
          <w:szCs w:val="18"/>
        </w:rPr>
        <w:tab/>
      </w:r>
      <w:r w:rsidRPr="006954D8">
        <w:rPr>
          <w:rFonts w:ascii="Verdana" w:hAnsi="Verdana"/>
          <w:sz w:val="18"/>
          <w:szCs w:val="18"/>
        </w:rPr>
        <w:t xml:space="preserve">objednateli, budou převedeny na zhotovitele v plné výši a mohou být započteny proti </w:t>
      </w:r>
      <w:r>
        <w:rPr>
          <w:rFonts w:ascii="Verdana" w:hAnsi="Verdana"/>
          <w:sz w:val="18"/>
          <w:szCs w:val="18"/>
        </w:rPr>
        <w:tab/>
      </w:r>
      <w:r w:rsidRPr="006954D8">
        <w:rPr>
          <w:rFonts w:ascii="Verdana" w:hAnsi="Verdana"/>
          <w:sz w:val="18"/>
          <w:szCs w:val="18"/>
        </w:rPr>
        <w:t>neuhrazeným fakturám.</w:t>
      </w:r>
    </w:p>
    <w:p w14:paraId="11440D15" w14:textId="77777777" w:rsidR="00684E09" w:rsidRDefault="00684E09" w:rsidP="00CA77DE">
      <w:pPr>
        <w:tabs>
          <w:tab w:val="left" w:pos="709"/>
        </w:tabs>
        <w:spacing w:line="264" w:lineRule="auto"/>
        <w:ind w:left="709" w:hanging="709"/>
        <w:jc w:val="both"/>
        <w:rPr>
          <w:rFonts w:ascii="Verdana" w:hAnsi="Verdana" w:cs="Tahoma"/>
          <w:sz w:val="18"/>
          <w:szCs w:val="18"/>
        </w:rPr>
      </w:pPr>
    </w:p>
    <w:p w14:paraId="7F195CCC"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0B0A0CDA"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1B9BBBB9" w14:textId="77777777" w:rsidR="00937119" w:rsidRPr="00F81744" w:rsidRDefault="00937119" w:rsidP="00F43686">
      <w:pPr>
        <w:spacing w:line="264" w:lineRule="auto"/>
        <w:jc w:val="center"/>
        <w:rPr>
          <w:rFonts w:ascii="Verdana" w:hAnsi="Verdana" w:cs="Tahoma"/>
          <w:b/>
          <w:sz w:val="18"/>
          <w:szCs w:val="18"/>
        </w:rPr>
      </w:pPr>
    </w:p>
    <w:p w14:paraId="407D6859"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w:t>
      </w:r>
      <w:r w:rsidRPr="00F81744">
        <w:rPr>
          <w:rFonts w:ascii="Verdana" w:hAnsi="Verdana" w:cs="Tahoma"/>
          <w:sz w:val="18"/>
          <w:szCs w:val="18"/>
        </w:rPr>
        <w:lastRenderedPageBreak/>
        <w:t xml:space="preserve">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618E464"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23FEA3CD"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7ADEB048"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delší než čtrnáct kalendářních dní přerušil práce na provedení díla 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3.</w:t>
      </w:r>
      <w:r w:rsidR="00AA1CDC" w:rsidRPr="00F81744">
        <w:rPr>
          <w:rFonts w:ascii="Verdana" w:hAnsi="Verdana" w:cs="Tahoma"/>
          <w:sz w:val="18"/>
          <w:szCs w:val="18"/>
        </w:rPr>
        <w:t>7</w:t>
      </w:r>
      <w:r w:rsidRPr="00F81744">
        <w:rPr>
          <w:rFonts w:ascii="Verdana" w:hAnsi="Verdana" w:cs="Tahoma"/>
          <w:sz w:val="18"/>
          <w:szCs w:val="18"/>
        </w:rPr>
        <w:t>. této smlouvy;</w:t>
      </w:r>
    </w:p>
    <w:p w14:paraId="4C1DBEEE" w14:textId="77777777"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2C328535" w14:textId="77777777"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92D0671" w14:textId="77777777"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3F5CDBC4" w14:textId="77777777"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6867C950" w14:textId="623B15F1"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V případě odstoupení od této smlouvy kteroukoliv ze smluvních stran provedou smluvní strany nejpozději do 14 dnů ode dne účinnosti odstoupení od smlouvy vypořádání vzájemných závazků a pohledávek</w:t>
      </w:r>
      <w:r w:rsidR="00334F5E">
        <w:rPr>
          <w:rFonts w:ascii="Verdana" w:hAnsi="Verdana" w:cs="Tahoma"/>
          <w:sz w:val="18"/>
          <w:szCs w:val="18"/>
        </w:rPr>
        <w:t>, nebude-li mezi smluvními stranami písemně dohodnuta jiná lhůta</w:t>
      </w:r>
      <w:r w:rsidRPr="00F81744">
        <w:rPr>
          <w:rFonts w:ascii="Verdana" w:hAnsi="Verdana" w:cs="Tahoma"/>
          <w:sz w:val="18"/>
          <w:szCs w:val="18"/>
        </w:rPr>
        <w:t xml:space="preserve">. </w:t>
      </w:r>
    </w:p>
    <w:p w14:paraId="70A2FD77" w14:textId="77777777"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37E2C4A7"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390ECD9B" w14:textId="7991D46B" w:rsidR="001C1FB7" w:rsidRDefault="00937119" w:rsidP="0022151A">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7A3368A5" w14:textId="5F888F5C" w:rsidR="0070042F" w:rsidRPr="0070042F" w:rsidRDefault="0070042F" w:rsidP="0022151A">
      <w:pPr>
        <w:numPr>
          <w:ilvl w:val="1"/>
          <w:numId w:val="5"/>
        </w:numPr>
        <w:spacing w:line="264" w:lineRule="auto"/>
        <w:jc w:val="both"/>
        <w:rPr>
          <w:rFonts w:ascii="Verdana" w:hAnsi="Verdana" w:cs="Calibri"/>
          <w:sz w:val="18"/>
          <w:szCs w:val="18"/>
        </w:rPr>
      </w:pPr>
      <w:r w:rsidRPr="008E7B96">
        <w:rPr>
          <w:rFonts w:ascii="Verdana" w:hAnsi="Verdana" w:cs="Calibri"/>
          <w:sz w:val="18"/>
          <w:szCs w:val="18"/>
        </w:rPr>
        <w:t xml:space="preserve">Realizace předmětu díla je podmíněna poskytnutím </w:t>
      </w:r>
      <w:r>
        <w:rPr>
          <w:rFonts w:ascii="Verdana" w:hAnsi="Verdana" w:cs="Calibri"/>
          <w:sz w:val="18"/>
          <w:szCs w:val="18"/>
        </w:rPr>
        <w:t xml:space="preserve">finanční </w:t>
      </w:r>
      <w:r w:rsidRPr="008E7B96">
        <w:rPr>
          <w:rFonts w:ascii="Verdana" w:hAnsi="Verdana" w:cs="Calibri"/>
          <w:sz w:val="18"/>
          <w:szCs w:val="18"/>
        </w:rPr>
        <w:t xml:space="preserve">podpory </w:t>
      </w:r>
      <w:r>
        <w:rPr>
          <w:rFonts w:ascii="Verdana" w:hAnsi="Verdana" w:cs="Calibri"/>
          <w:sz w:val="18"/>
          <w:szCs w:val="18"/>
        </w:rPr>
        <w:t xml:space="preserve">(dotace) </w:t>
      </w:r>
      <w:r w:rsidRPr="008E7B96">
        <w:rPr>
          <w:rFonts w:ascii="Verdana" w:hAnsi="Verdana" w:cs="Calibri"/>
          <w:sz w:val="18"/>
          <w:szCs w:val="18"/>
        </w:rPr>
        <w:t xml:space="preserve">ze strany </w:t>
      </w:r>
      <w:r>
        <w:rPr>
          <w:rFonts w:ascii="Verdana" w:hAnsi="Verdana" w:cs="Calibri"/>
          <w:sz w:val="18"/>
          <w:szCs w:val="18"/>
        </w:rPr>
        <w:t xml:space="preserve">Státního fondu životního prostředí ČR </w:t>
      </w:r>
      <w:r>
        <w:rPr>
          <w:rFonts w:ascii="Verdana" w:hAnsi="Verdana"/>
          <w:sz w:val="18"/>
          <w:szCs w:val="18"/>
        </w:rPr>
        <w:t>v rámci Operačního p</w:t>
      </w:r>
      <w:r w:rsidRPr="008E7B96">
        <w:rPr>
          <w:rFonts w:ascii="Verdana" w:hAnsi="Verdana"/>
          <w:sz w:val="18"/>
          <w:szCs w:val="18"/>
        </w:rPr>
        <w:t>rogramu</w:t>
      </w:r>
      <w:r>
        <w:rPr>
          <w:rFonts w:ascii="Verdana" w:hAnsi="Verdana"/>
          <w:sz w:val="18"/>
          <w:szCs w:val="18"/>
        </w:rPr>
        <w:t xml:space="preserve"> Životní prostředí</w:t>
      </w:r>
      <w:r w:rsidRPr="008E7B96">
        <w:rPr>
          <w:rFonts w:ascii="Verdana" w:hAnsi="Verdana" w:cs="Calibri"/>
          <w:sz w:val="18"/>
          <w:szCs w:val="18"/>
        </w:rPr>
        <w:t xml:space="preserve">. Neposkytnutí </w:t>
      </w:r>
      <w:r>
        <w:rPr>
          <w:rFonts w:ascii="Verdana" w:hAnsi="Verdana" w:cs="Calibri"/>
          <w:sz w:val="18"/>
          <w:szCs w:val="18"/>
        </w:rPr>
        <w:t xml:space="preserve">či krácení </w:t>
      </w:r>
      <w:r w:rsidRPr="008E7B96">
        <w:rPr>
          <w:rFonts w:ascii="Verdana" w:hAnsi="Verdana" w:cs="Calibri"/>
          <w:sz w:val="18"/>
          <w:szCs w:val="18"/>
        </w:rPr>
        <w:t xml:space="preserve">této </w:t>
      </w:r>
      <w:r>
        <w:rPr>
          <w:rFonts w:ascii="Verdana" w:hAnsi="Verdana" w:cs="Calibri"/>
          <w:sz w:val="18"/>
          <w:szCs w:val="18"/>
        </w:rPr>
        <w:t xml:space="preserve">finanční </w:t>
      </w:r>
      <w:r w:rsidRPr="008E7B96">
        <w:rPr>
          <w:rFonts w:ascii="Verdana" w:hAnsi="Verdana" w:cs="Calibri"/>
          <w:sz w:val="18"/>
          <w:szCs w:val="18"/>
        </w:rPr>
        <w:t xml:space="preserve">podpory </w:t>
      </w:r>
      <w:r>
        <w:rPr>
          <w:rFonts w:ascii="Verdana" w:hAnsi="Verdana" w:cs="Calibri"/>
          <w:sz w:val="18"/>
          <w:szCs w:val="18"/>
        </w:rPr>
        <w:t xml:space="preserve">(dotace) </w:t>
      </w:r>
      <w:r w:rsidRPr="008E7B96">
        <w:rPr>
          <w:rFonts w:ascii="Verdana" w:hAnsi="Verdana" w:cs="Calibri"/>
          <w:sz w:val="18"/>
          <w:szCs w:val="18"/>
        </w:rPr>
        <w:t>objednateli je rozvazovací podmínkou této smlouvy o dílo</w:t>
      </w:r>
      <w:r>
        <w:rPr>
          <w:rFonts w:ascii="Verdana" w:hAnsi="Verdana" w:cs="Calibri"/>
          <w:sz w:val="18"/>
          <w:szCs w:val="18"/>
        </w:rPr>
        <w:t xml:space="preserve">, stejně jako podstatná změna podmínek poskytnutí dotace objednateli. </w:t>
      </w:r>
    </w:p>
    <w:p w14:paraId="4E6C8BA2" w14:textId="77777777" w:rsidR="00570EEE" w:rsidRPr="00F81744" w:rsidRDefault="00570EEE" w:rsidP="0022151A">
      <w:pPr>
        <w:spacing w:line="264" w:lineRule="auto"/>
        <w:jc w:val="both"/>
        <w:rPr>
          <w:rFonts w:ascii="Verdana" w:hAnsi="Verdana" w:cs="Tahoma"/>
          <w:sz w:val="18"/>
          <w:szCs w:val="18"/>
        </w:rPr>
      </w:pPr>
    </w:p>
    <w:p w14:paraId="2A298061"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152EE45B"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42FB25BD" w14:textId="77777777" w:rsidR="00937119" w:rsidRPr="00F81744" w:rsidRDefault="00937119" w:rsidP="00F43686">
      <w:pPr>
        <w:spacing w:line="264" w:lineRule="auto"/>
        <w:jc w:val="center"/>
        <w:rPr>
          <w:rFonts w:ascii="Verdana" w:hAnsi="Verdana" w:cs="Tahoma"/>
          <w:b/>
          <w:sz w:val="18"/>
          <w:szCs w:val="18"/>
        </w:rPr>
      </w:pPr>
    </w:p>
    <w:p w14:paraId="37E3A3B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330C9E70"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06270B4D"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22E94FE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6BAC37D2"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48E675B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4C3FB6A4"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434E8965" w14:textId="77777777" w:rsidR="005A31EA"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15.3.</w:t>
      </w:r>
      <w:r w:rsidRPr="00F81744">
        <w:rPr>
          <w:rFonts w:ascii="Verdana" w:hAnsi="Verdana" w:cs="Tahoma"/>
          <w:sz w:val="18"/>
          <w:szCs w:val="18"/>
        </w:rPr>
        <w:tab/>
        <w:t xml:space="preserve">Zhotovitel nese nebezpečí škody a jiná nebezpečí na všech věcech, které zhotovitel sám či objednatel opatřil za účelem provedení díla či jeho části, a to od okamžiku jejich převzetí </w:t>
      </w:r>
      <w:r w:rsidRPr="00F81744">
        <w:rPr>
          <w:rFonts w:ascii="Verdana" w:hAnsi="Verdana" w:cs="Tahoma"/>
          <w:sz w:val="18"/>
          <w:szCs w:val="18"/>
        </w:rPr>
        <w:lastRenderedPageBreak/>
        <w:t>(opatření) do doby řádného protokolárního předání díla, popř. u věcí, které je zhotovitel povinen vrátit, do doby jejich vrácení.</w:t>
      </w:r>
    </w:p>
    <w:p w14:paraId="36F9BD09" w14:textId="2F94ECBC"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25D5D7D7"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17C61738"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15.6.</w:t>
      </w:r>
      <w:r w:rsidRPr="00F81744">
        <w:rPr>
          <w:rFonts w:ascii="Verdana" w:hAnsi="Verdana" w:cs="Tahoma"/>
          <w:sz w:val="18"/>
          <w:szCs w:val="18"/>
        </w:rPr>
        <w:tab/>
        <w:t xml:space="preserve">Zhotovitel na sebe přejímá zodpovědnost za škody způsobené svojí činností nebo činností svých </w:t>
      </w:r>
      <w:r w:rsidR="00A61584">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A61584">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25757718" w14:textId="7F4AB279"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V případě jakéhokoliv narušení či poškození majetku objednatele a třetích osob</w:t>
      </w:r>
      <w:r w:rsidR="00826681">
        <w:rPr>
          <w:rFonts w:ascii="Verdana" w:hAnsi="Verdana" w:cs="Tahoma"/>
          <w:sz w:val="18"/>
          <w:szCs w:val="18"/>
        </w:rPr>
        <w:t>,</w:t>
      </w:r>
      <w:r w:rsidRPr="00F81744">
        <w:rPr>
          <w:rFonts w:ascii="Verdana" w:hAnsi="Verdana" w:cs="Tahoma"/>
          <w:sz w:val="18"/>
          <w:szCs w:val="18"/>
        </w:rPr>
        <w:t xml:space="preserve"> tj. objektů, prostranství, komunikací a inženýrských sítí ve vlastnictví objednatele nebo třetích osob, uvede zhotovitel tyto poškozené věci či objekty nejpozději k datu převzetí díla bezplatně do původního stavu.</w:t>
      </w:r>
    </w:p>
    <w:p w14:paraId="26668C97"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A61584">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72C5186"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A406543" w14:textId="77777777"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3797E2D" w14:textId="77777777"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A61584">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684BF9A9" w14:textId="1C88259B" w:rsidR="00427858" w:rsidRDefault="00F76D39" w:rsidP="00FA119E">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2E176574" w14:textId="77777777" w:rsidR="006A48B3" w:rsidRPr="00FA119E" w:rsidRDefault="006A48B3" w:rsidP="00FA119E">
      <w:pPr>
        <w:spacing w:line="264" w:lineRule="auto"/>
        <w:ind w:left="680" w:hanging="680"/>
        <w:jc w:val="both"/>
        <w:rPr>
          <w:rFonts w:ascii="Verdana" w:hAnsi="Verdana" w:cs="Tahoma"/>
          <w:sz w:val="18"/>
          <w:szCs w:val="18"/>
        </w:rPr>
      </w:pPr>
    </w:p>
    <w:p w14:paraId="13A403C8" w14:textId="77777777" w:rsidR="006233BC" w:rsidRPr="00F81744" w:rsidRDefault="006233BC" w:rsidP="00F43686">
      <w:pPr>
        <w:spacing w:line="264" w:lineRule="auto"/>
        <w:jc w:val="both"/>
        <w:rPr>
          <w:rFonts w:ascii="Verdana" w:hAnsi="Verdana" w:cs="Tahoma"/>
          <w:b/>
          <w:sz w:val="18"/>
          <w:szCs w:val="18"/>
        </w:rPr>
      </w:pPr>
    </w:p>
    <w:p w14:paraId="6C7EE73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5B7A54F8" w14:textId="77777777"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Pojištění a bankovní záruky</w:t>
      </w:r>
    </w:p>
    <w:p w14:paraId="7F1A9C4F" w14:textId="77777777" w:rsidR="00937119" w:rsidRPr="00F81744" w:rsidRDefault="00937119" w:rsidP="00F43686">
      <w:pPr>
        <w:spacing w:line="264" w:lineRule="auto"/>
        <w:jc w:val="center"/>
        <w:rPr>
          <w:rFonts w:ascii="Verdana" w:hAnsi="Verdana" w:cs="Tahoma"/>
          <w:b/>
          <w:sz w:val="18"/>
          <w:szCs w:val="18"/>
        </w:rPr>
      </w:pPr>
    </w:p>
    <w:p w14:paraId="0FE6BFAE"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 xml:space="preserve">Odpovědnost za škodu na zhotovovaném díle nebo jeho části nese zhotovitel v plném rozsahu až do dne předání a převzetí celého díla bez vad a nedodělků. Zhotovitel nese odpovědnost </w:t>
      </w:r>
      <w:r w:rsidRPr="00F81744">
        <w:rPr>
          <w:rFonts w:ascii="Verdana" w:hAnsi="Verdana" w:cs="Tahoma"/>
          <w:sz w:val="18"/>
          <w:szCs w:val="18"/>
        </w:rPr>
        <w:lastRenderedPageBreak/>
        <w:t>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225420EC" w14:textId="5A38C18A" w:rsidR="006E5FF8" w:rsidRPr="00FA119E"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w:t>
      </w:r>
      <w:r>
        <w:rPr>
          <w:rFonts w:ascii="Verdana" w:hAnsi="Verdana" w:cs="Tahoma"/>
          <w:sz w:val="18"/>
          <w:szCs w:val="18"/>
        </w:rPr>
        <w:tab/>
        <w:t>Zhotovitel je povinen před podpisem</w:t>
      </w:r>
      <w:r w:rsidRPr="00F81744">
        <w:rPr>
          <w:rFonts w:ascii="Verdana" w:hAnsi="Verdana" w:cs="Tahoma"/>
          <w:sz w:val="18"/>
          <w:szCs w:val="18"/>
        </w:rPr>
        <w:t xml:space="preserve"> této smlouvy objednateli předložit </w:t>
      </w:r>
      <w:r w:rsidR="006D10FD">
        <w:rPr>
          <w:rFonts w:ascii="Verdana" w:hAnsi="Verdana" w:cs="Tahoma"/>
          <w:sz w:val="18"/>
          <w:szCs w:val="18"/>
        </w:rPr>
        <w:t>uzavřenou pojistnou smlouvu</w:t>
      </w:r>
      <w:r w:rsidRPr="00F81744">
        <w:rPr>
          <w:rFonts w:ascii="Verdana" w:hAnsi="Verdana" w:cs="Tahoma"/>
          <w:sz w:val="18"/>
          <w:szCs w:val="18"/>
        </w:rPr>
        <w:t xml:space="preserve">, jejímž předmětem je pojištění za škodu způsobenou zhotovitelem třetí osobě, </w:t>
      </w:r>
      <w:r w:rsidRPr="00FA119E">
        <w:rPr>
          <w:rFonts w:ascii="Verdana" w:hAnsi="Verdana" w:cs="Tahoma"/>
          <w:sz w:val="18"/>
          <w:szCs w:val="18"/>
        </w:rPr>
        <w:t xml:space="preserve">přičemž výše pojistné částky činí </w:t>
      </w:r>
      <w:proofErr w:type="spellStart"/>
      <w:r w:rsidR="000C666E">
        <w:rPr>
          <w:rFonts w:ascii="Verdana" w:hAnsi="Verdana" w:cs="Tahoma"/>
          <w:sz w:val="18"/>
          <w:szCs w:val="18"/>
        </w:rPr>
        <w:t>xx</w:t>
      </w:r>
      <w:proofErr w:type="spellEnd"/>
      <w:r w:rsidRPr="00FA119E">
        <w:rPr>
          <w:rFonts w:ascii="Verdana" w:hAnsi="Verdana" w:cs="Tahoma"/>
          <w:sz w:val="18"/>
          <w:szCs w:val="18"/>
        </w:rPr>
        <w:t xml:space="preserve"> 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provádění díla dle této smlouvy bude pojištěn ve smyslu tohoto ustanovení a že nedojde ke snížení pojistného plnění pod částku uvedenou v tomto odstavci. </w:t>
      </w:r>
    </w:p>
    <w:p w14:paraId="107FC5BE" w14:textId="5AC68E8B"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16.3.</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proofErr w:type="spellStart"/>
      <w:r w:rsidR="000C666E">
        <w:rPr>
          <w:rFonts w:ascii="Verdana" w:hAnsi="Verdana" w:cs="Tahoma"/>
          <w:sz w:val="18"/>
          <w:szCs w:val="18"/>
        </w:rPr>
        <w:t>xx</w:t>
      </w:r>
      <w:proofErr w:type="spellEnd"/>
      <w:r w:rsidR="006233BC" w:rsidRPr="00FA119E">
        <w:rPr>
          <w:rFonts w:ascii="Verdana" w:hAnsi="Verdana" w:cs="Tahoma"/>
          <w:sz w:val="18"/>
          <w:szCs w:val="18"/>
        </w:rPr>
        <w:t xml:space="preserve"> </w:t>
      </w:r>
      <w:r w:rsidRPr="00FA119E">
        <w:rPr>
          <w:rFonts w:ascii="Verdana" w:hAnsi="Verdana" w:cs="Tahoma"/>
          <w:sz w:val="18"/>
          <w:szCs w:val="18"/>
        </w:rPr>
        <w:t xml:space="preserve">%. Zhotovitel je povinen po celou dobu provádění díla dle této smlouvy toto pojištění řádně udržovat v platnosti v požadované výši pojistného a shora uvedené spoluúčasti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10D1D2DB"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16.4.</w:t>
      </w:r>
      <w:r w:rsidRPr="00FA119E">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5C92E450"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16.5.</w:t>
      </w:r>
      <w:r w:rsidRPr="00FA119E">
        <w:rPr>
          <w:rFonts w:ascii="Verdana" w:hAnsi="Verdana" w:cs="Tahoma"/>
          <w:sz w:val="18"/>
          <w:szCs w:val="18"/>
        </w:rPr>
        <w:tab/>
        <w:t xml:space="preserve">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0A4DB937" w14:textId="5B869F11"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16.6.</w:t>
      </w:r>
      <w:r w:rsidRPr="00FA119E">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62C738E3" w14:textId="31803F24"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16.7.</w:t>
      </w:r>
      <w:r w:rsidRPr="00FA119E">
        <w:rPr>
          <w:rFonts w:ascii="Verdana" w:hAnsi="Verdana" w:cs="Tahoma"/>
          <w:sz w:val="18"/>
          <w:szCs w:val="18"/>
        </w:rPr>
        <w:tab/>
        <w:t xml:space="preserve">Zhotovitel je povinen před podpisem této smlouvy objednateli předložit </w:t>
      </w:r>
      <w:r w:rsidR="006D10FD">
        <w:rPr>
          <w:rFonts w:ascii="Verdana" w:hAnsi="Verdana" w:cs="Tahoma"/>
          <w:sz w:val="18"/>
          <w:szCs w:val="18"/>
        </w:rPr>
        <w:t>uzavřenou</w:t>
      </w:r>
      <w:r w:rsidRPr="00FA119E">
        <w:rPr>
          <w:rFonts w:ascii="Verdana" w:hAnsi="Verdana" w:cs="Tahoma"/>
          <w:sz w:val="18"/>
          <w:szCs w:val="18"/>
        </w:rPr>
        <w:t xml:space="preserve"> </w:t>
      </w:r>
      <w:r w:rsidR="006D10FD">
        <w:rPr>
          <w:rFonts w:ascii="Verdana" w:hAnsi="Verdana" w:cs="Tahoma"/>
          <w:color w:val="000000"/>
          <w:sz w:val="18"/>
          <w:szCs w:val="18"/>
        </w:rPr>
        <w:t>pojistnou smlouvu</w:t>
      </w:r>
      <w:r w:rsidRPr="00FA119E">
        <w:rPr>
          <w:rFonts w:ascii="Verdana" w:hAnsi="Verdana" w:cs="Tahoma"/>
          <w:color w:val="000000"/>
          <w:sz w:val="18"/>
          <w:szCs w:val="18"/>
        </w:rPr>
        <w:t xml:space="preserve"> o pojištění stavebních a montážních výkonů</w:t>
      </w:r>
      <w:r w:rsidRPr="00FA119E">
        <w:rPr>
          <w:rFonts w:ascii="Verdana" w:hAnsi="Verdana" w:cs="Tahoma"/>
          <w:sz w:val="18"/>
          <w:szCs w:val="18"/>
        </w:rPr>
        <w:t xml:space="preserve">, přičemž výše pojistné částky činí </w:t>
      </w:r>
      <w:proofErr w:type="spellStart"/>
      <w:r w:rsidR="000C666E">
        <w:rPr>
          <w:rFonts w:ascii="Verdana" w:hAnsi="Verdana" w:cs="Tahoma"/>
          <w:sz w:val="18"/>
          <w:szCs w:val="18"/>
        </w:rPr>
        <w:t>xx</w:t>
      </w:r>
      <w:proofErr w:type="spellEnd"/>
      <w:r w:rsidR="00C9316F" w:rsidRPr="00FA119E">
        <w:rPr>
          <w:rFonts w:ascii="Verdana" w:hAnsi="Verdana" w:cs="Tahoma"/>
          <w:sz w:val="18"/>
          <w:szCs w:val="18"/>
        </w:rPr>
        <w:t xml:space="preserve"> </w:t>
      </w:r>
      <w:r w:rsidRPr="00FA119E">
        <w:rPr>
          <w:rFonts w:ascii="Verdana" w:hAnsi="Verdana" w:cs="Tahoma"/>
          <w:sz w:val="18"/>
          <w:szCs w:val="18"/>
        </w:rPr>
        <w:t>Kč. Zhotovitel se zavazuje, že po celou dobu provádění díla dle této smlouvy bude pojištěn ve smyslu tohoto ustanovení a že nedojde ke snížení pojistného plnění pod částku uvedenou v tomto odstavci.</w:t>
      </w:r>
    </w:p>
    <w:p w14:paraId="0FDE485D" w14:textId="570FC002"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16.8.</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proofErr w:type="spellStart"/>
      <w:r w:rsidR="000C666E">
        <w:rPr>
          <w:rFonts w:ascii="Verdana" w:hAnsi="Verdana" w:cs="Tahoma"/>
          <w:sz w:val="18"/>
          <w:szCs w:val="18"/>
        </w:rPr>
        <w:t>xx</w:t>
      </w:r>
      <w:proofErr w:type="spellEnd"/>
      <w:r w:rsidR="006233BC" w:rsidRPr="00FA119E">
        <w:rPr>
          <w:rFonts w:ascii="Verdana" w:hAnsi="Verdana" w:cs="Tahoma"/>
          <w:sz w:val="18"/>
          <w:szCs w:val="18"/>
        </w:rPr>
        <w:t xml:space="preserve"> </w:t>
      </w:r>
      <w:r w:rsidRPr="00FA119E">
        <w:rPr>
          <w:rFonts w:ascii="Verdana" w:hAnsi="Verdana" w:cs="Tahoma"/>
          <w:sz w:val="18"/>
          <w:szCs w:val="18"/>
        </w:rPr>
        <w:t xml:space="preserve">%. Zhotovitel je povinen po celou dobu realizace díla toto pojištění řádně udržovat v platnosti v požadované výši pojistného a shora uvedené spoluúčasti a tuto skutečnost musí kdykoliv na vyžádání objednatele doložit. </w:t>
      </w:r>
    </w:p>
    <w:p w14:paraId="5D8AE0D7"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16.9.</w:t>
      </w:r>
      <w:r w:rsidRPr="00FA119E">
        <w:rPr>
          <w:rFonts w:ascii="Verdana" w:hAnsi="Verdana" w:cs="Tahoma"/>
          <w:sz w:val="18"/>
          <w:szCs w:val="18"/>
        </w:rPr>
        <w:tab/>
        <w:t>Zhotovitel je povinen řádně platit pojistné tak, aby pojistná smlouva či smlouvy sjednané dle této smlouvy či v souvislosti s ní byly platné po celou dobu provádění díla dle této smlouvy.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3E075C4" w14:textId="40427C88"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16.10.</w:t>
      </w:r>
      <w:r w:rsidRPr="00FA119E">
        <w:rPr>
          <w:rFonts w:ascii="Verdana" w:hAnsi="Verdana" w:cs="Tahoma"/>
          <w:sz w:val="18"/>
          <w:szCs w:val="18"/>
        </w:rPr>
        <w:tab/>
        <w:t>Zhotovitel se zavazuje, že před podpisem této smlouvy předloží objednateli originál bankovní záruky za řádné provedení díla (tj. za dodržení smluvních podmínek a doby plnění díla) ve výši 5</w:t>
      </w:r>
      <w:r w:rsidR="006233BC" w:rsidRPr="00FA119E">
        <w:rPr>
          <w:rFonts w:ascii="Verdana" w:hAnsi="Verdana" w:cs="Tahoma"/>
          <w:sz w:val="18"/>
          <w:szCs w:val="18"/>
        </w:rPr>
        <w:t xml:space="preserve"> </w:t>
      </w:r>
      <w:r w:rsidRPr="00FA119E">
        <w:rPr>
          <w:rFonts w:ascii="Verdana" w:hAnsi="Verdana" w:cs="Tahoma"/>
          <w:sz w:val="18"/>
          <w:szCs w:val="18"/>
        </w:rPr>
        <w:t>%</w:t>
      </w:r>
      <w:r w:rsidR="005F4881" w:rsidRPr="00FA119E">
        <w:rPr>
          <w:rFonts w:ascii="Verdana" w:hAnsi="Verdana" w:cs="Tahoma"/>
          <w:sz w:val="18"/>
          <w:szCs w:val="18"/>
        </w:rPr>
        <w:t xml:space="preserve"> z </w:t>
      </w:r>
      <w:r w:rsidR="00783412">
        <w:rPr>
          <w:rFonts w:ascii="Verdana" w:hAnsi="Verdana" w:cs="Tahoma"/>
          <w:sz w:val="18"/>
          <w:szCs w:val="18"/>
        </w:rPr>
        <w:t>celkové ceny za dílo v Kč bez</w:t>
      </w:r>
      <w:r w:rsidRPr="00FA119E">
        <w:rPr>
          <w:rFonts w:ascii="Verdana" w:hAnsi="Verdana" w:cs="Tahoma"/>
          <w:sz w:val="18"/>
          <w:szCs w:val="18"/>
        </w:rPr>
        <w:t xml:space="preserve"> DPH dle čl. 5 odst. 5.1 této smlouvy o dílo. Právo z bankovní </w:t>
      </w:r>
      <w:r w:rsidRPr="00FA119E">
        <w:rPr>
          <w:rFonts w:ascii="Verdana" w:hAnsi="Verdana" w:cs="Tahoma"/>
          <w:sz w:val="18"/>
          <w:szCs w:val="18"/>
        </w:rPr>
        <w:lastRenderedPageBreak/>
        <w:t xml:space="preserve">záruky za řádné provedení díla je objednatel oprávněn uplatnit v případech, kdy zhotovitel neplní předmět smlouvy, nedodrží smluvní podmínky, nesplní termíny provádění díla podle podrobného harmonogramu výstavby, </w:t>
      </w:r>
      <w:r w:rsidR="00D17884" w:rsidRPr="00506331">
        <w:rPr>
          <w:rFonts w:ascii="Verdana" w:hAnsi="Verdana" w:cs="Tahoma"/>
          <w:color w:val="000000"/>
          <w:sz w:val="18"/>
          <w:szCs w:val="18"/>
        </w:rPr>
        <w:t xml:space="preserve">neodstraní </w:t>
      </w:r>
      <w:r w:rsidR="00D17884" w:rsidRPr="00506331">
        <w:rPr>
          <w:rFonts w:ascii="Verdana" w:hAnsi="Verdana" w:cs="Tahoma"/>
          <w:sz w:val="18"/>
          <w:szCs w:val="18"/>
        </w:rPr>
        <w:t>vady a nedodělky uvedené v předávacím protokolu v termínu uvedeném v předávacím protokolu</w:t>
      </w:r>
      <w:r w:rsidR="00D17884">
        <w:rPr>
          <w:rFonts w:ascii="Verdana" w:hAnsi="Verdana" w:cs="Tahoma"/>
          <w:sz w:val="18"/>
          <w:szCs w:val="18"/>
        </w:rPr>
        <w:t xml:space="preserve">, </w:t>
      </w:r>
      <w:r w:rsidRPr="00FA119E">
        <w:rPr>
          <w:rFonts w:ascii="Verdana" w:hAnsi="Verdana" w:cs="Tahoma"/>
          <w:sz w:val="18"/>
          <w:szCs w:val="18"/>
        </w:rPr>
        <w:t>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4512BBFE"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16.11.</w:t>
      </w:r>
      <w:r w:rsidRPr="00FA119E">
        <w:rPr>
          <w:rFonts w:ascii="Verdana" w:hAnsi="Verdana" w:cs="Tahoma"/>
          <w:sz w:val="18"/>
          <w:szCs w:val="18"/>
        </w:rPr>
        <w:tab/>
        <w:t>Bankovní záruka bude platná po celou dobu provádění díla dle této smlouvy. 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podpisu této smlouvy.</w:t>
      </w:r>
    </w:p>
    <w:p w14:paraId="7AC2C64D" w14:textId="3C4EA9CF"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16.12.</w:t>
      </w:r>
      <w:r w:rsidRPr="00FA119E">
        <w:rPr>
          <w:rFonts w:ascii="Verdana" w:hAnsi="Verdana" w:cs="Tahoma"/>
          <w:sz w:val="18"/>
          <w:szCs w:val="18"/>
        </w:rPr>
        <w:tab/>
        <w:t>Zhotovitel se zavazuje sjednat s bankou smluvní vztah, na základě kterého banka poskytne ve prospěch objednatele bankovní záruku s tímto obsahem: Banka prohlásí v záruční listině, že uspokojí</w:t>
      </w:r>
      <w:r w:rsidRPr="00FA119E">
        <w:rPr>
          <w:rFonts w:ascii="Verdana" w:hAnsi="Verdana" w:cs="Tahoma"/>
          <w:color w:val="000000"/>
          <w:sz w:val="18"/>
          <w:szCs w:val="18"/>
        </w:rPr>
        <w:t xml:space="preserve"> objednatele </w:t>
      </w:r>
      <w:r w:rsidRPr="00FA119E">
        <w:rPr>
          <w:rFonts w:ascii="Verdana" w:hAnsi="Verdana" w:cs="Tahoma"/>
          <w:sz w:val="18"/>
          <w:szCs w:val="18"/>
        </w:rPr>
        <w:t xml:space="preserve">až do výše </w:t>
      </w:r>
      <w:proofErr w:type="spellStart"/>
      <w:r w:rsidR="000C666E">
        <w:rPr>
          <w:rFonts w:ascii="Verdana" w:hAnsi="Verdana" w:cs="Tahoma"/>
          <w:sz w:val="18"/>
          <w:szCs w:val="18"/>
        </w:rPr>
        <w:t>xx</w:t>
      </w:r>
      <w:proofErr w:type="spellEnd"/>
      <w:r w:rsidRPr="00FA119E">
        <w:rPr>
          <w:rFonts w:ascii="Verdana" w:hAnsi="Verdana" w:cs="Tahoma"/>
          <w:sz w:val="18"/>
          <w:szCs w:val="18"/>
        </w:rPr>
        <w:t xml:space="preserve"> Kč, a to v případě, že zhotovitel nesplní závazky vyplývající ze záruky za řádné provedení díla dle této smlouvy. V záruční listině budou uvedeny identifikační údaje objednatele, tj. jeho název, identifikační číslo a sídlo.</w:t>
      </w:r>
    </w:p>
    <w:p w14:paraId="1D3E7FAC"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16.13.</w:t>
      </w:r>
      <w:r w:rsidRPr="00FA119E">
        <w:rPr>
          <w:rFonts w:ascii="Verdana" w:hAnsi="Verdana" w:cs="Tahoma"/>
          <w:sz w:val="18"/>
          <w:szCs w:val="18"/>
        </w:rPr>
        <w:tab/>
        <w:t>Právo objednatele na plnění z bankovní záruky vznikne v každém jednotlivém případě porušení těchto povinností ze strany zhotovitele:</w:t>
      </w:r>
    </w:p>
    <w:p w14:paraId="01B49B2A" w14:textId="77777777" w:rsidR="006E5FF8" w:rsidRPr="00FA119E" w:rsidRDefault="006E5FF8" w:rsidP="006E5FF8">
      <w:pPr>
        <w:pStyle w:val="Odstavecseseznamem"/>
        <w:numPr>
          <w:ilvl w:val="0"/>
          <w:numId w:val="32"/>
        </w:numPr>
        <w:jc w:val="both"/>
        <w:rPr>
          <w:rFonts w:ascii="Verdana" w:hAnsi="Verdana" w:cs="Tahoma"/>
          <w:sz w:val="18"/>
          <w:szCs w:val="18"/>
        </w:rPr>
      </w:pPr>
      <w:r w:rsidRPr="00FA119E">
        <w:rPr>
          <w:rFonts w:ascii="Verdana" w:hAnsi="Verdana" w:cs="Tahoma"/>
          <w:sz w:val="18"/>
          <w:szCs w:val="18"/>
        </w:rPr>
        <w:t>plnit předmět této smlouvy (tj. dílo dle této smlouvy) v souladu s podmínkami této smlouvy o dílo, nebo</w:t>
      </w:r>
    </w:p>
    <w:p w14:paraId="08B15E26"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Tahoma"/>
          <w:sz w:val="18"/>
          <w:szCs w:val="18"/>
        </w:rPr>
        <w:t xml:space="preserve">plnit termíny provádění díla podle podrobného harmonogramu výstavby, který je přílohou této smlouvy o dílo, nebo </w:t>
      </w:r>
    </w:p>
    <w:p w14:paraId="51B0382F" w14:textId="78FFB909" w:rsidR="00D17884" w:rsidRPr="00D17884" w:rsidRDefault="00D17884" w:rsidP="006E5FF8">
      <w:pPr>
        <w:pStyle w:val="Odstavecseseznamem"/>
        <w:numPr>
          <w:ilvl w:val="0"/>
          <w:numId w:val="32"/>
        </w:numPr>
        <w:spacing w:before="120" w:after="120"/>
        <w:jc w:val="both"/>
        <w:rPr>
          <w:rFonts w:ascii="Verdana" w:hAnsi="Verdana" w:cs="Tahoma"/>
          <w:sz w:val="18"/>
          <w:szCs w:val="18"/>
        </w:rPr>
      </w:pPr>
      <w:r>
        <w:rPr>
          <w:rFonts w:ascii="Verdana" w:hAnsi="Verdana" w:cs="Tahoma"/>
          <w:color w:val="000000"/>
          <w:sz w:val="18"/>
          <w:szCs w:val="18"/>
        </w:rPr>
        <w:t>odstranit</w:t>
      </w:r>
      <w:r w:rsidRPr="00506331">
        <w:rPr>
          <w:rFonts w:ascii="Verdana" w:hAnsi="Verdana" w:cs="Tahoma"/>
          <w:color w:val="000000"/>
          <w:sz w:val="18"/>
          <w:szCs w:val="18"/>
        </w:rPr>
        <w:t xml:space="preserve"> </w:t>
      </w:r>
      <w:r w:rsidRPr="00506331">
        <w:rPr>
          <w:rFonts w:ascii="Verdana" w:hAnsi="Verdana" w:cs="Tahoma"/>
          <w:sz w:val="18"/>
          <w:szCs w:val="18"/>
        </w:rPr>
        <w:t>vady a nedodělky uvedené v předávacím protokolu v termínu uvedeném v předávacím protokolu</w:t>
      </w:r>
      <w:r>
        <w:rPr>
          <w:rFonts w:ascii="Verdana" w:hAnsi="Verdana" w:cs="Tahoma"/>
          <w:sz w:val="18"/>
          <w:szCs w:val="18"/>
        </w:rPr>
        <w:t xml:space="preserve">, nebo </w:t>
      </w:r>
    </w:p>
    <w:p w14:paraId="17757AA7"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Calibri"/>
          <w:color w:val="000000"/>
          <w:sz w:val="18"/>
          <w:szCs w:val="18"/>
        </w:rPr>
        <w:t xml:space="preserve">předložit řádně a včas objednateli bankovní záruku za kvalitu díla, nebo </w:t>
      </w:r>
    </w:p>
    <w:p w14:paraId="10EF0E89" w14:textId="77777777" w:rsidR="006E5FF8" w:rsidRPr="00FA119E" w:rsidRDefault="006E5FF8" w:rsidP="006E5FF8">
      <w:pPr>
        <w:pStyle w:val="Odstavecseseznamem"/>
        <w:numPr>
          <w:ilvl w:val="0"/>
          <w:numId w:val="32"/>
        </w:numPr>
        <w:spacing w:line="264" w:lineRule="auto"/>
        <w:jc w:val="both"/>
        <w:rPr>
          <w:rFonts w:ascii="Verdana" w:hAnsi="Verdana" w:cs="Tahoma"/>
          <w:sz w:val="18"/>
          <w:szCs w:val="18"/>
        </w:rPr>
      </w:pPr>
      <w:r w:rsidRPr="00FA119E">
        <w:rPr>
          <w:rFonts w:ascii="Verdana" w:hAnsi="Verdana" w:cs="Tahoma"/>
          <w:color w:val="000000"/>
          <w:sz w:val="18"/>
          <w:szCs w:val="18"/>
        </w:rPr>
        <w:t>uhradit objednateli nebo třetí straně způsobenou škodu či smluvní pokutu nebo jiný peněžitý závazek, k němuž bude dle této smlouvy povinen.</w:t>
      </w:r>
    </w:p>
    <w:p w14:paraId="3E0D5900"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16.14.</w:t>
      </w:r>
      <w:r w:rsidRPr="00FA119E">
        <w:rPr>
          <w:rFonts w:ascii="Verdana" w:hAnsi="Verdana" w:cs="Tahoma"/>
          <w:sz w:val="18"/>
          <w:szCs w:val="18"/>
        </w:rPr>
        <w:tab/>
        <w:t>Objednatel je oprávněn požadovat k úhradě od banky vždy částku vyplývající z porušení kterékoli z povinností zhotovitele dle předchozího odstavce.</w:t>
      </w:r>
    </w:p>
    <w:p w14:paraId="383555BD" w14:textId="5DC4EA83" w:rsidR="00C8094E"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16.15.</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211C322D" w14:textId="056A8602"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16.16</w:t>
      </w:r>
      <w:r w:rsidR="006E5FF8" w:rsidRPr="00FA119E">
        <w:rPr>
          <w:rFonts w:ascii="Verdana" w:hAnsi="Verdana" w:cs="Tahoma"/>
          <w:sz w:val="18"/>
          <w:szCs w:val="18"/>
        </w:rPr>
        <w:t>.</w:t>
      </w:r>
      <w:r w:rsidR="006E5FF8" w:rsidRPr="00FA119E">
        <w:rPr>
          <w:rFonts w:ascii="Verdana" w:hAnsi="Verdana" w:cs="Tahoma"/>
          <w:sz w:val="18"/>
          <w:szCs w:val="18"/>
        </w:rPr>
        <w:tab/>
        <w:t xml:space="preserve">Nejpozději ke dni dokončení díla dle této smlouvy, tj. ke dni vydání kolaudačního souhlasu s užíváním díla, předloží zhotovitel objednateli </w:t>
      </w:r>
      <w:r w:rsidR="00355AEE">
        <w:rPr>
          <w:rFonts w:ascii="Verdana" w:hAnsi="Verdana" w:cs="Tahoma"/>
          <w:sz w:val="18"/>
          <w:szCs w:val="18"/>
        </w:rPr>
        <w:t xml:space="preserve">originál </w:t>
      </w:r>
      <w:r w:rsidR="006E5FF8" w:rsidRPr="00FA119E">
        <w:rPr>
          <w:rFonts w:ascii="Verdana" w:hAnsi="Verdana" w:cs="Tahoma"/>
          <w:sz w:val="18"/>
          <w:szCs w:val="18"/>
        </w:rPr>
        <w:t xml:space="preserve">bankovní </w:t>
      </w:r>
      <w:r w:rsidR="00355AEE">
        <w:rPr>
          <w:rFonts w:ascii="Verdana" w:hAnsi="Verdana" w:cs="Tahoma"/>
          <w:sz w:val="18"/>
          <w:szCs w:val="18"/>
        </w:rPr>
        <w:t>záruky</w:t>
      </w:r>
      <w:r w:rsidR="00783412">
        <w:rPr>
          <w:rFonts w:ascii="Verdana" w:hAnsi="Verdana" w:cs="Tahoma"/>
          <w:sz w:val="18"/>
          <w:szCs w:val="18"/>
        </w:rPr>
        <w:t xml:space="preserve"> za kvalitu díla ve výši 2</w:t>
      </w:r>
      <w:r w:rsidR="006233BC" w:rsidRPr="00FA119E">
        <w:rPr>
          <w:rFonts w:ascii="Verdana" w:hAnsi="Verdana" w:cs="Tahoma"/>
          <w:sz w:val="18"/>
          <w:szCs w:val="18"/>
        </w:rPr>
        <w:t xml:space="preserve"> </w:t>
      </w:r>
      <w:r w:rsidR="006E5FF8" w:rsidRPr="00FA119E">
        <w:rPr>
          <w:rFonts w:ascii="Verdana" w:hAnsi="Verdana" w:cs="Tahoma"/>
          <w:sz w:val="18"/>
          <w:szCs w:val="18"/>
        </w:rPr>
        <w:t xml:space="preserve">% z celkové ceny za dílo v Kč bez DPH dle čl. 5 odst. 5.1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51BDA9FC" w14:textId="5E3F30AA"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16.17</w:t>
      </w:r>
      <w:r w:rsidR="006E5FF8" w:rsidRPr="00FA119E">
        <w:rPr>
          <w:rFonts w:ascii="Verdana" w:hAnsi="Verdana" w:cs="Tahoma"/>
          <w:sz w:val="18"/>
          <w:szCs w:val="18"/>
        </w:rPr>
        <w:t>.</w:t>
      </w:r>
      <w:r w:rsidR="006E5FF8" w:rsidRPr="00FA119E">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742F06E1" w14:textId="2193720B"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16.18</w:t>
      </w:r>
      <w:r w:rsidR="006E5FF8" w:rsidRPr="00FA119E">
        <w:rPr>
          <w:rFonts w:ascii="Verdana" w:hAnsi="Verdana" w:cs="Tahoma"/>
          <w:sz w:val="18"/>
          <w:szCs w:val="18"/>
        </w:rPr>
        <w:t>.</w:t>
      </w:r>
      <w:r w:rsidR="006E5FF8" w:rsidRPr="00FA119E">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w:t>
      </w:r>
      <w:r w:rsidR="006E5FF8" w:rsidRPr="00FA119E">
        <w:rPr>
          <w:rFonts w:ascii="Verdana" w:hAnsi="Verdana" w:cs="Tahoma"/>
          <w:sz w:val="18"/>
          <w:szCs w:val="18"/>
        </w:rPr>
        <w:lastRenderedPageBreak/>
        <w:t xml:space="preserve">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4B27D9E0" w14:textId="2B9ED612"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16.19</w:t>
      </w:r>
      <w:r w:rsidR="006E5FF8" w:rsidRPr="00FA119E">
        <w:rPr>
          <w:rFonts w:ascii="Verdana" w:hAnsi="Verdana" w:cs="Tahoma"/>
          <w:sz w:val="18"/>
          <w:szCs w:val="18"/>
        </w:rPr>
        <w:t>.</w:t>
      </w:r>
      <w:r w:rsidR="006E5FF8" w:rsidRPr="00FA119E">
        <w:rPr>
          <w:rFonts w:ascii="Verdana" w:hAnsi="Verdana" w:cs="Tahoma"/>
          <w:sz w:val="18"/>
          <w:szCs w:val="18"/>
        </w:rPr>
        <w:tab/>
        <w:t xml:space="preserve">Zhotovitel se zavazuje sjednat s bankou smluvní vztah, na základě kterého banka poskytne ve prospěch objednatele bankovní záruku s tímto obsahem: Banka prohlásí v záruční listině, že uspokojí objednatele až do výše </w:t>
      </w:r>
      <w:proofErr w:type="spellStart"/>
      <w:r w:rsidR="000C666E">
        <w:rPr>
          <w:rFonts w:ascii="Verdana" w:hAnsi="Verdana" w:cs="Tahoma"/>
          <w:sz w:val="18"/>
          <w:szCs w:val="18"/>
        </w:rPr>
        <w:t>xx</w:t>
      </w:r>
      <w:proofErr w:type="spellEnd"/>
      <w:r w:rsidR="006E5FF8" w:rsidRPr="00FA119E">
        <w:rPr>
          <w:rFonts w:ascii="Verdana" w:hAnsi="Verdana" w:cs="Tahoma"/>
          <w:sz w:val="18"/>
          <w:szCs w:val="18"/>
        </w:rPr>
        <w:t xml:space="preserve"> Kč, a to v případě, že zhotovitel nesplní závazky vyplývající ze záruky za jakost díla dle této smlouvy o dílo. Součástí záruční listiny bude název, sídlo a identifikační číslo objednatele.</w:t>
      </w:r>
    </w:p>
    <w:p w14:paraId="52DE5531" w14:textId="7B3E9373"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16.20</w:t>
      </w:r>
      <w:r w:rsidR="006E5FF8" w:rsidRPr="00FA119E">
        <w:rPr>
          <w:rFonts w:ascii="Verdana" w:hAnsi="Verdana" w:cs="Tahoma"/>
          <w:sz w:val="18"/>
          <w:szCs w:val="18"/>
        </w:rPr>
        <w:t>.</w:t>
      </w:r>
      <w:r w:rsidR="006E5FF8" w:rsidRPr="00FA119E">
        <w:rPr>
          <w:rFonts w:ascii="Verdana" w:hAnsi="Verdana" w:cs="Tahoma"/>
          <w:sz w:val="18"/>
          <w:szCs w:val="18"/>
        </w:rPr>
        <w:tab/>
        <w:t>Právo objednatele na plnění z bankovní záruky vznikne v každém jednotlivém případě porušení těchto povinností ze strany zhotovitele:</w:t>
      </w:r>
    </w:p>
    <w:p w14:paraId="36772B71" w14:textId="77777777" w:rsidR="006E5FF8" w:rsidRPr="00FA119E" w:rsidRDefault="006E5FF8" w:rsidP="006E5FF8">
      <w:pPr>
        <w:pStyle w:val="Odstavecseseznamem"/>
        <w:numPr>
          <w:ilvl w:val="0"/>
          <w:numId w:val="37"/>
        </w:numPr>
        <w:jc w:val="both"/>
        <w:rPr>
          <w:rFonts w:ascii="Verdana" w:hAnsi="Verdana" w:cs="Tahoma"/>
          <w:sz w:val="18"/>
          <w:szCs w:val="18"/>
        </w:rPr>
      </w:pPr>
      <w:r w:rsidRPr="00FA119E">
        <w:rPr>
          <w:rFonts w:ascii="Verdana" w:hAnsi="Verdana" w:cs="Tahoma"/>
          <w:sz w:val="18"/>
          <w:szCs w:val="18"/>
        </w:rPr>
        <w:t>odstranit vady a nedodělky uvedené v předávacím protokolu v termínu uvedeném v předávacím protokolu, nebo</w:t>
      </w:r>
    </w:p>
    <w:p w14:paraId="14CA6472" w14:textId="77777777" w:rsidR="006E5FF8" w:rsidRPr="00FA119E" w:rsidRDefault="006E5FF8" w:rsidP="006E5FF8">
      <w:pPr>
        <w:pStyle w:val="Odstavecseseznamem"/>
        <w:numPr>
          <w:ilvl w:val="0"/>
          <w:numId w:val="37"/>
        </w:numPr>
        <w:jc w:val="both"/>
        <w:rPr>
          <w:rFonts w:ascii="Verdana" w:hAnsi="Verdana" w:cs="Tahoma"/>
          <w:sz w:val="18"/>
          <w:szCs w:val="18"/>
        </w:rPr>
      </w:pPr>
      <w:r w:rsidRPr="00FA119E">
        <w:rPr>
          <w:rFonts w:ascii="Verdana" w:hAnsi="Verdana" w:cs="Tahoma"/>
          <w:sz w:val="18"/>
          <w:szCs w:val="18"/>
        </w:rPr>
        <w:t xml:space="preserve">nastoupit v souladu s touto smlouvou k odstranění vady reklamované objednatelem v záruční době, nebo </w:t>
      </w:r>
    </w:p>
    <w:p w14:paraId="337C2D73"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sz w:val="18"/>
          <w:szCs w:val="18"/>
        </w:rPr>
        <w:t>odstranit v souladu s touto smlouvou vadu reklamovanou objednatelem v záruční době, nebo</w:t>
      </w:r>
    </w:p>
    <w:p w14:paraId="3DE86BEB"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1880F9BB" w14:textId="14C39281" w:rsidR="006E5FF8" w:rsidRPr="00832336"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16.21</w:t>
      </w:r>
      <w:r w:rsidR="006E5FF8" w:rsidRPr="00FA119E">
        <w:rPr>
          <w:rFonts w:ascii="Verdana" w:hAnsi="Verdana" w:cs="Tahoma"/>
          <w:sz w:val="18"/>
          <w:szCs w:val="18"/>
        </w:rPr>
        <w:t>.</w:t>
      </w:r>
      <w:r w:rsidR="006E5FF8" w:rsidRPr="00FA119E">
        <w:rPr>
          <w:rFonts w:ascii="Verdana" w:hAnsi="Verdana" w:cs="Tahoma"/>
          <w:sz w:val="18"/>
          <w:szCs w:val="18"/>
        </w:rPr>
        <w:tab/>
        <w:t>Objednatel je oprávněn požadovat k úhradě od banky vždy částku vyplývající z porušení</w:t>
      </w:r>
      <w:r w:rsidR="006E5FF8" w:rsidRPr="00832336">
        <w:rPr>
          <w:rFonts w:ascii="Verdana" w:hAnsi="Verdana" w:cs="Tahoma"/>
          <w:sz w:val="18"/>
          <w:szCs w:val="18"/>
        </w:rPr>
        <w:t xml:space="preserve"> kterékoli z povinností zhotovitele dle předchozího odstavce.</w:t>
      </w:r>
    </w:p>
    <w:p w14:paraId="2DD816E9" w14:textId="676A687C" w:rsidR="00C8094E"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16.22.</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26F928DE" w14:textId="5BB82FC8" w:rsidR="006E5FF8" w:rsidRPr="00832336"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16.23</w:t>
      </w:r>
      <w:r w:rsidR="006E5FF8" w:rsidRPr="00832336">
        <w:rPr>
          <w:rFonts w:ascii="Verdana" w:hAnsi="Verdana" w:cs="Tahoma"/>
          <w:sz w:val="18"/>
          <w:szCs w:val="18"/>
        </w:rPr>
        <w:t>.</w:t>
      </w:r>
      <w:r w:rsidR="006E5FF8" w:rsidRPr="00832336">
        <w:rPr>
          <w:rFonts w:ascii="Verdana" w:hAnsi="Verdana" w:cs="Tahoma"/>
          <w:sz w:val="18"/>
          <w:szCs w:val="18"/>
        </w:rPr>
        <w:tab/>
        <w:t>Předání záruční listiny za kvalitu díla je podmínkou pro</w:t>
      </w:r>
      <w:r w:rsidR="001D3CA6">
        <w:rPr>
          <w:rFonts w:ascii="Verdana" w:hAnsi="Verdana" w:cs="Tahoma"/>
          <w:sz w:val="18"/>
          <w:szCs w:val="18"/>
        </w:rPr>
        <w:t xml:space="preserve"> ukončení</w:t>
      </w:r>
      <w:r w:rsidR="006E5FF8" w:rsidRPr="00832336">
        <w:rPr>
          <w:rFonts w:ascii="Verdana" w:hAnsi="Verdana" w:cs="Tahoma"/>
          <w:sz w:val="18"/>
          <w:szCs w:val="18"/>
        </w:rPr>
        <w:t xml:space="preserve"> přejímacího řízení celého díla a pro konečné převzetí celého díla objednatelem. Nebude-li záruční listina s obsahovými náležitostmi odpovídajícími zákonu a této smlouvě zhotovitelem poskytnuta, není objednatel povinen </w:t>
      </w:r>
      <w:r w:rsidR="001D3CA6">
        <w:rPr>
          <w:rFonts w:ascii="Verdana" w:hAnsi="Verdana" w:cs="Tahoma"/>
          <w:sz w:val="18"/>
          <w:szCs w:val="18"/>
        </w:rPr>
        <w:t xml:space="preserve">převzít dílo </w:t>
      </w:r>
      <w:r w:rsidR="006E5FF8" w:rsidRPr="00832336">
        <w:rPr>
          <w:rFonts w:ascii="Verdana" w:hAnsi="Verdana" w:cs="Tahoma"/>
          <w:sz w:val="18"/>
          <w:szCs w:val="18"/>
        </w:rPr>
        <w:t>a dílo se považuje za nedokončené.</w:t>
      </w:r>
    </w:p>
    <w:p w14:paraId="3FA18D63" w14:textId="7855E192" w:rsidR="006E5FF8" w:rsidRPr="00EF333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16.24</w:t>
      </w:r>
      <w:r w:rsidR="006E5FF8" w:rsidRPr="00EF3334">
        <w:rPr>
          <w:rFonts w:ascii="Verdana" w:hAnsi="Verdana" w:cs="Tahoma"/>
          <w:sz w:val="18"/>
          <w:szCs w:val="18"/>
        </w:rPr>
        <w:t>.</w:t>
      </w:r>
      <w:r w:rsidR="006E5FF8" w:rsidRPr="00EF333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33B9E668" w14:textId="658A4414"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16.25</w:t>
      </w:r>
      <w:r w:rsidR="006E5FF8">
        <w:rPr>
          <w:rFonts w:ascii="Verdana" w:hAnsi="Verdana" w:cs="Tahoma"/>
          <w:sz w:val="18"/>
          <w:szCs w:val="18"/>
        </w:rPr>
        <w:t>.</w:t>
      </w:r>
      <w:r w:rsidR="006E5FF8">
        <w:rPr>
          <w:rFonts w:ascii="Verdana" w:hAnsi="Verdana" w:cs="Tahoma"/>
          <w:sz w:val="18"/>
          <w:szCs w:val="18"/>
        </w:rPr>
        <w:tab/>
        <w:t>Jakákoli bankovní záruka poskytnutá</w:t>
      </w:r>
      <w:r w:rsidR="006E5FF8" w:rsidRPr="00F81744">
        <w:rPr>
          <w:rFonts w:ascii="Verdana" w:hAnsi="Verdana" w:cs="Tahoma"/>
          <w:sz w:val="18"/>
          <w:szCs w:val="18"/>
        </w:rPr>
        <w:t xml:space="preserve"> podle podmí</w:t>
      </w:r>
      <w:r w:rsidR="006E5FF8">
        <w:rPr>
          <w:rFonts w:ascii="Verdana" w:hAnsi="Verdana" w:cs="Tahoma"/>
          <w:sz w:val="18"/>
          <w:szCs w:val="18"/>
        </w:rPr>
        <w:t>nek této smlouvy musí být vydána</w:t>
      </w:r>
      <w:r w:rsidR="006E5FF8" w:rsidRPr="00F81744">
        <w:rPr>
          <w:rFonts w:ascii="Verdana" w:hAnsi="Verdana" w:cs="Tahoma"/>
          <w:sz w:val="18"/>
          <w:szCs w:val="18"/>
        </w:rPr>
        <w:t xml:space="preserve"> bankou ve smyslu zákona č. 21/1992 Sb., o bankách, ve znění pozdějších předpisů (</w:t>
      </w:r>
      <w:r w:rsidR="00736BAD">
        <w:rPr>
          <w:rFonts w:ascii="Verdana" w:hAnsi="Verdana" w:cs="Tahoma"/>
          <w:sz w:val="18"/>
          <w:szCs w:val="18"/>
        </w:rPr>
        <w:t>dále jako</w:t>
      </w:r>
      <w:r w:rsidR="006E5FF8" w:rsidRPr="00F81744">
        <w:rPr>
          <w:rFonts w:ascii="Verdana" w:hAnsi="Verdana" w:cs="Tahoma"/>
          <w:sz w:val="18"/>
          <w:szCs w:val="18"/>
        </w:rPr>
        <w:t xml:space="preserve"> „banka</w:t>
      </w:r>
      <w:r w:rsidR="004071DD">
        <w:rPr>
          <w:rFonts w:ascii="Verdana" w:hAnsi="Verdana" w:cs="Tahoma"/>
          <w:sz w:val="18"/>
          <w:szCs w:val="18"/>
        </w:rPr>
        <w:t>”</w:t>
      </w:r>
      <w:r w:rsidR="006E5FF8" w:rsidRPr="00F81744">
        <w:rPr>
          <w:rFonts w:ascii="Verdana" w:hAnsi="Verdana" w:cs="Tahoma"/>
          <w:sz w:val="18"/>
          <w:szCs w:val="18"/>
        </w:rPr>
        <w:t>).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7DC8FCA5" w14:textId="0B6B5CDE"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16.26</w:t>
      </w:r>
      <w:r w:rsidR="006E5FF8" w:rsidRPr="00F81744">
        <w:rPr>
          <w:rFonts w:ascii="Verdana" w:hAnsi="Verdana" w:cs="Tahoma"/>
          <w:sz w:val="18"/>
          <w:szCs w:val="18"/>
        </w:rPr>
        <w:t>.</w:t>
      </w:r>
      <w:r w:rsidR="006E5FF8" w:rsidRPr="00F81744">
        <w:rPr>
          <w:rFonts w:ascii="Verdana" w:hAnsi="Verdana" w:cs="Tahoma"/>
          <w:sz w:val="18"/>
          <w:szCs w:val="18"/>
        </w:rPr>
        <w:tab/>
        <w:t>Poskytnutím bankovní záruky se rozumí předání origin</w:t>
      </w:r>
      <w:r w:rsidR="006D10FD">
        <w:rPr>
          <w:rFonts w:ascii="Verdana" w:hAnsi="Verdana" w:cs="Tahoma"/>
          <w:sz w:val="18"/>
          <w:szCs w:val="18"/>
        </w:rPr>
        <w:t>álu záruční listiny obsahující</w:t>
      </w:r>
      <w:r w:rsidR="006E5FF8" w:rsidRPr="00F81744">
        <w:rPr>
          <w:rFonts w:ascii="Verdana" w:hAnsi="Verdana" w:cs="Tahoma"/>
          <w:sz w:val="18"/>
          <w:szCs w:val="18"/>
        </w:rPr>
        <w:t xml:space="preserve"> náležitosti dohodnuté v této smlouvě. Objednatel je oprávněn odmítnout vystavenou bankovní záruku z důvodu, že neobsahuje náležitosti podle této smlouvy.</w:t>
      </w:r>
    </w:p>
    <w:p w14:paraId="59210D06" w14:textId="26B45DB2" w:rsidR="002B6D1A" w:rsidRDefault="00C8094E" w:rsidP="00483B61">
      <w:pPr>
        <w:spacing w:line="264" w:lineRule="auto"/>
        <w:ind w:left="680" w:hanging="680"/>
        <w:jc w:val="both"/>
        <w:rPr>
          <w:rFonts w:ascii="Verdana" w:hAnsi="Verdana" w:cs="Tahoma"/>
          <w:sz w:val="18"/>
          <w:szCs w:val="18"/>
        </w:rPr>
      </w:pPr>
      <w:r>
        <w:rPr>
          <w:rFonts w:ascii="Verdana" w:hAnsi="Verdana" w:cs="Tahoma"/>
          <w:sz w:val="18"/>
          <w:szCs w:val="18"/>
        </w:rPr>
        <w:t>16.27</w:t>
      </w:r>
      <w:r w:rsidR="006E5FF8" w:rsidRPr="00F81744">
        <w:rPr>
          <w:rFonts w:ascii="Verdana" w:hAnsi="Verdana" w:cs="Tahoma"/>
          <w:sz w:val="18"/>
          <w:szCs w:val="18"/>
        </w:rPr>
        <w:t>.</w:t>
      </w:r>
      <w:r w:rsidR="006E5FF8" w:rsidRPr="00F81744">
        <w:rPr>
          <w:rFonts w:ascii="Verdana" w:hAnsi="Verdana" w:cs="Tahoma"/>
          <w:sz w:val="18"/>
          <w:szCs w:val="18"/>
        </w:rPr>
        <w:tab/>
        <w:t>Veškeré náklady na vystave</w:t>
      </w:r>
      <w:r w:rsidR="006E5FF8">
        <w:rPr>
          <w:rFonts w:ascii="Verdana" w:hAnsi="Verdana" w:cs="Tahoma"/>
          <w:sz w:val="18"/>
          <w:szCs w:val="18"/>
        </w:rPr>
        <w:t>ní pojistných smluv a bankovní</w:t>
      </w:r>
      <w:r w:rsidR="003723B0">
        <w:rPr>
          <w:rFonts w:ascii="Verdana" w:hAnsi="Verdana" w:cs="Tahoma"/>
          <w:sz w:val="18"/>
          <w:szCs w:val="18"/>
        </w:rPr>
        <w:t>ch</w:t>
      </w:r>
      <w:r w:rsidR="006E5FF8" w:rsidRPr="00F81744">
        <w:rPr>
          <w:rFonts w:ascii="Verdana" w:hAnsi="Verdana" w:cs="Tahoma"/>
          <w:sz w:val="18"/>
          <w:szCs w:val="18"/>
        </w:rPr>
        <w:t xml:space="preserve"> záruk nese zhotovitel a jsou zahrnuty v ceně díla.</w:t>
      </w:r>
    </w:p>
    <w:p w14:paraId="6A8F0940" w14:textId="77777777" w:rsidR="00250E03" w:rsidRPr="00F81744" w:rsidRDefault="00250E03" w:rsidP="00483B61">
      <w:pPr>
        <w:spacing w:line="264" w:lineRule="auto"/>
        <w:ind w:left="680" w:hanging="680"/>
        <w:jc w:val="both"/>
        <w:rPr>
          <w:rFonts w:ascii="Verdana" w:hAnsi="Verdana" w:cs="Tahoma"/>
          <w:sz w:val="18"/>
          <w:szCs w:val="18"/>
        </w:rPr>
      </w:pPr>
    </w:p>
    <w:p w14:paraId="63FD8455"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0FCA92F7"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6974B84A" w14:textId="77777777" w:rsidR="00932CCF" w:rsidRPr="00F81744" w:rsidRDefault="00932CCF" w:rsidP="00483B61">
      <w:pPr>
        <w:spacing w:line="264" w:lineRule="auto"/>
        <w:ind w:left="680" w:hanging="680"/>
        <w:jc w:val="both"/>
        <w:rPr>
          <w:rFonts w:ascii="Verdana" w:hAnsi="Verdana" w:cs="Tahoma"/>
          <w:sz w:val="18"/>
          <w:szCs w:val="18"/>
        </w:rPr>
      </w:pPr>
    </w:p>
    <w:p w14:paraId="3DCECF51" w14:textId="1DFE574E"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 xml:space="preserve">Zástupce technického dozoru stavebníka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41F42780" w14:textId="3ED5375E"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w:t>
      </w:r>
      <w:r w:rsidR="007D67CC">
        <w:rPr>
          <w:rFonts w:ascii="Verdana" w:hAnsi="Verdana" w:cs="Tahoma"/>
          <w:sz w:val="18"/>
          <w:szCs w:val="18"/>
        </w:rPr>
        <w:t xml:space="preserve">vinnosti a pravomoc zástupce </w:t>
      </w:r>
      <w:r w:rsidR="007D67CC">
        <w:rPr>
          <w:rFonts w:ascii="Verdana" w:hAnsi="Verdana"/>
          <w:sz w:val="18"/>
          <w:szCs w:val="18"/>
        </w:rPr>
        <w:t>technického dozoru stavebníka</w:t>
      </w:r>
      <w:r w:rsidRPr="00F81744">
        <w:rPr>
          <w:rFonts w:ascii="Verdana" w:hAnsi="Verdana" w:cs="Tahoma"/>
          <w:sz w:val="18"/>
          <w:szCs w:val="18"/>
        </w:rPr>
        <w:t>:</w:t>
      </w:r>
    </w:p>
    <w:p w14:paraId="4E9C2181" w14:textId="707B403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w:t>
      </w:r>
      <w:r w:rsidR="007D67CC">
        <w:rPr>
          <w:rFonts w:ascii="Verdana" w:hAnsi="Verdana"/>
          <w:sz w:val="18"/>
          <w:szCs w:val="18"/>
        </w:rPr>
        <w:t>technického dozoru stavebníka</w:t>
      </w:r>
      <w:r w:rsidRPr="00F81744">
        <w:rPr>
          <w:rFonts w:ascii="Verdana" w:hAnsi="Verdana" w:cs="Tahoma"/>
          <w:sz w:val="18"/>
          <w:szCs w:val="18"/>
        </w:rPr>
        <w:t xml:space="preserve">,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mlouvy stanovené mu v souladu s pracovními p</w:t>
      </w:r>
      <w:r w:rsidR="007D67CC">
        <w:rPr>
          <w:rFonts w:ascii="Verdana" w:hAnsi="Verdana" w:cs="Tahoma"/>
          <w:sz w:val="18"/>
          <w:szCs w:val="18"/>
        </w:rPr>
        <w:t xml:space="preserve">ovinnostmi. Kdykoli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w:t>
      </w:r>
      <w:r w:rsidR="007D67CC">
        <w:rPr>
          <w:rFonts w:ascii="Verdana" w:hAnsi="Verdana" w:cs="Tahoma"/>
          <w:sz w:val="18"/>
          <w:szCs w:val="18"/>
        </w:rPr>
        <w:t xml:space="preserve">se předpokládat, že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jedná jménem objednatele</w:t>
      </w:r>
      <w:r w:rsidR="003723B0">
        <w:rPr>
          <w:rFonts w:ascii="Verdana" w:hAnsi="Verdana" w:cs="Tahoma"/>
          <w:sz w:val="18"/>
          <w:szCs w:val="18"/>
        </w:rPr>
        <w:t>,</w:t>
      </w:r>
      <w:r w:rsidRPr="00F81744">
        <w:rPr>
          <w:rFonts w:ascii="Verdana" w:hAnsi="Verdana" w:cs="Tahoma"/>
          <w:sz w:val="18"/>
          <w:szCs w:val="18"/>
        </w:rPr>
        <w:t xml:space="preserve"> a to i v případech, kdy ustanovení </w:t>
      </w:r>
      <w:r w:rsidR="00C14B35" w:rsidRPr="00F81744">
        <w:rPr>
          <w:rFonts w:ascii="Verdana" w:hAnsi="Verdana" w:cs="Tahoma"/>
          <w:sz w:val="18"/>
          <w:szCs w:val="18"/>
        </w:rPr>
        <w:t>s</w:t>
      </w:r>
      <w:r w:rsidRPr="00F81744">
        <w:rPr>
          <w:rFonts w:ascii="Verdana" w:hAnsi="Verdana" w:cs="Tahoma"/>
          <w:sz w:val="18"/>
          <w:szCs w:val="18"/>
        </w:rPr>
        <w:t xml:space="preserve">mlouvy uvádějí činnosti a úkony </w:t>
      </w:r>
      <w:r w:rsidRPr="00F81744">
        <w:rPr>
          <w:rFonts w:ascii="Verdana" w:hAnsi="Verdana" w:cs="Tahoma"/>
          <w:sz w:val="18"/>
          <w:szCs w:val="18"/>
        </w:rPr>
        <w:lastRenderedPageBreak/>
        <w:t>objednatele, vyjma těch úkonů, které náleží pouze a jen objednateli a z povahy věci je nemůže zástupce objednatele vykonávat či učinit a provést.</w:t>
      </w:r>
    </w:p>
    <w:p w14:paraId="56BE410E" w14:textId="7883365D" w:rsidR="00932CCF" w:rsidRPr="00F81744" w:rsidRDefault="007D67CC" w:rsidP="005E4313">
      <w:pPr>
        <w:pStyle w:val="Odstavecseseznamem"/>
        <w:numPr>
          <w:ilvl w:val="0"/>
          <w:numId w:val="27"/>
        </w:numPr>
        <w:contextualSpacing w:val="0"/>
        <w:jc w:val="both"/>
        <w:rPr>
          <w:rFonts w:ascii="Verdana" w:hAnsi="Verdana" w:cs="Tahoma"/>
          <w:sz w:val="18"/>
          <w:szCs w:val="18"/>
        </w:rPr>
      </w:pPr>
      <w:r>
        <w:rPr>
          <w:rFonts w:ascii="Verdana" w:hAnsi="Verdana" w:cs="Tahoma"/>
          <w:sz w:val="18"/>
          <w:szCs w:val="18"/>
        </w:rPr>
        <w:t xml:space="preserve">Zástupce </w:t>
      </w:r>
      <w:r>
        <w:rPr>
          <w:rFonts w:ascii="Verdana" w:hAnsi="Verdana"/>
          <w:sz w:val="18"/>
          <w:szCs w:val="18"/>
        </w:rPr>
        <w:t>technického dozoru stavebníka</w:t>
      </w:r>
      <w:r w:rsidR="00932CCF" w:rsidRPr="00F81744">
        <w:rPr>
          <w:rFonts w:ascii="Verdana" w:hAnsi="Verdana" w:cs="Tahoma"/>
          <w:sz w:val="18"/>
          <w:szCs w:val="18"/>
        </w:rPr>
        <w:t xml:space="preserve">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5BD2A534" w14:textId="1806932B"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Veškerá schválení, kontroly, potvrzení, souhlasy, ověření, prohlídky, pokyny, oznámení, návrhy, žádosti, zkoušky</w:t>
      </w:r>
      <w:r w:rsidR="007D67CC">
        <w:rPr>
          <w:rFonts w:ascii="Verdana" w:hAnsi="Verdana" w:cs="Tahoma"/>
          <w:sz w:val="18"/>
          <w:szCs w:val="18"/>
        </w:rPr>
        <w:t xml:space="preserve"> nebo podobné kroky zástupce </w:t>
      </w:r>
      <w:r w:rsidR="007D67CC">
        <w:rPr>
          <w:rFonts w:ascii="Verdana" w:hAnsi="Verdana"/>
          <w:sz w:val="18"/>
          <w:szCs w:val="18"/>
        </w:rPr>
        <w:t>technického dozoru stavebníka</w:t>
      </w:r>
      <w:r w:rsidRPr="00F81744">
        <w:rPr>
          <w:rFonts w:ascii="Verdana" w:hAnsi="Verdana" w:cs="Tahoma"/>
          <w:sz w:val="18"/>
          <w:szCs w:val="18"/>
        </w:rPr>
        <w:t xml:space="preserve">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B18A40B" w14:textId="27965F91"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3B59FFE8" w14:textId="59A46835" w:rsidR="00932CCF" w:rsidRDefault="00932CCF" w:rsidP="00CF03B8">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A119E">
        <w:rPr>
          <w:rFonts w:ascii="Verdana" w:hAnsi="Verdana" w:cs="Tahoma"/>
          <w:sz w:val="18"/>
          <w:szCs w:val="18"/>
        </w:rPr>
        <w:t>směřujících ke změně nebo ukončení této smlouvy, jakož i předání díla</w:t>
      </w:r>
      <w:r w:rsidR="00E8231B" w:rsidRPr="00FA119E">
        <w:rPr>
          <w:rFonts w:ascii="Verdana" w:hAnsi="Verdana" w:cs="Tahoma"/>
          <w:sz w:val="18"/>
          <w:szCs w:val="18"/>
        </w:rPr>
        <w:t xml:space="preserve"> v souladu s touto</w:t>
      </w:r>
      <w:r w:rsidRPr="00FA119E">
        <w:rPr>
          <w:rFonts w:ascii="Verdana" w:hAnsi="Verdana" w:cs="Tahoma"/>
          <w:sz w:val="18"/>
          <w:szCs w:val="18"/>
        </w:rPr>
        <w:t xml:space="preserve"> smlouv</w:t>
      </w:r>
      <w:r w:rsidR="00E8231B" w:rsidRPr="00FA119E">
        <w:rPr>
          <w:rFonts w:ascii="Verdana" w:hAnsi="Verdana" w:cs="Tahoma"/>
          <w:sz w:val="18"/>
          <w:szCs w:val="18"/>
        </w:rPr>
        <w:t>ou</w:t>
      </w:r>
      <w:r w:rsidRPr="00FA119E">
        <w:rPr>
          <w:rFonts w:ascii="Verdana" w:hAnsi="Verdana" w:cs="Tahoma"/>
          <w:sz w:val="18"/>
          <w:szCs w:val="18"/>
        </w:rPr>
        <w:t xml:space="preserve">. Všeobecně pověřeným pracovníkem zhotovitele je: </w:t>
      </w:r>
      <w:r w:rsidR="00E8231B" w:rsidRPr="00FA119E">
        <w:rPr>
          <w:rFonts w:ascii="Verdana" w:hAnsi="Verdana" w:cs="Tahoma"/>
          <w:sz w:val="18"/>
          <w:szCs w:val="18"/>
        </w:rPr>
        <w:t xml:space="preserve">jméno a příjmení: </w:t>
      </w:r>
      <w:proofErr w:type="spellStart"/>
      <w:r w:rsidR="000C666E">
        <w:rPr>
          <w:rFonts w:ascii="Verdana" w:hAnsi="Verdana" w:cs="Tahoma"/>
          <w:sz w:val="18"/>
          <w:szCs w:val="18"/>
        </w:rPr>
        <w:t>xx</w:t>
      </w:r>
      <w:proofErr w:type="spellEnd"/>
      <w:r w:rsidRPr="00FA119E">
        <w:rPr>
          <w:rFonts w:ascii="Verdana" w:hAnsi="Verdana" w:cs="Tahoma"/>
          <w:sz w:val="18"/>
          <w:szCs w:val="18"/>
        </w:rPr>
        <w:t>, tel</w:t>
      </w:r>
      <w:r w:rsidR="00425E71" w:rsidRPr="00FA119E">
        <w:rPr>
          <w:rFonts w:ascii="Verdana" w:hAnsi="Verdana" w:cs="Tahoma"/>
          <w:sz w:val="18"/>
          <w:szCs w:val="18"/>
        </w:rPr>
        <w:t>efon</w:t>
      </w:r>
      <w:r w:rsidR="00E8231B" w:rsidRPr="00FA119E">
        <w:rPr>
          <w:rFonts w:ascii="Verdana" w:hAnsi="Verdana" w:cs="Tahoma"/>
          <w:sz w:val="18"/>
          <w:szCs w:val="18"/>
        </w:rPr>
        <w:t>:</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Pr="00FA119E">
        <w:rPr>
          <w:rFonts w:ascii="Verdana" w:hAnsi="Verdana" w:cs="Tahoma"/>
          <w:sz w:val="18"/>
          <w:szCs w:val="18"/>
        </w:rPr>
        <w:t>, e-mail</w:t>
      </w:r>
      <w:r w:rsidR="00E8231B" w:rsidRPr="00FA119E">
        <w:rPr>
          <w:rFonts w:ascii="Verdana" w:hAnsi="Verdana" w:cs="Tahoma"/>
          <w:sz w:val="18"/>
          <w:szCs w:val="18"/>
        </w:rPr>
        <w:t>:</w:t>
      </w:r>
      <w:r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Pr="00FA119E">
        <w:rPr>
          <w:rFonts w:ascii="Verdana" w:hAnsi="Verdana" w:cs="Tahoma"/>
          <w:sz w:val="18"/>
          <w:szCs w:val="18"/>
        </w:rPr>
        <w:t>.</w:t>
      </w:r>
      <w:r w:rsidR="00CF03B8" w:rsidRPr="00FA119E">
        <w:rPr>
          <w:rFonts w:ascii="Verdana" w:hAnsi="Verdana" w:cs="Tahoma"/>
          <w:sz w:val="18"/>
          <w:szCs w:val="18"/>
        </w:rPr>
        <w:t xml:space="preserve"> </w:t>
      </w:r>
      <w:r w:rsidR="001C1FB7">
        <w:rPr>
          <w:rFonts w:ascii="Verdana" w:hAnsi="Verdana" w:cs="Tahoma"/>
          <w:sz w:val="18"/>
          <w:szCs w:val="18"/>
        </w:rPr>
        <w:t>Hlavním s</w:t>
      </w:r>
      <w:r w:rsidR="00E8231B" w:rsidRPr="00FA119E">
        <w:rPr>
          <w:rFonts w:ascii="Verdana" w:hAnsi="Verdana" w:cs="Tahoma"/>
          <w:sz w:val="18"/>
          <w:szCs w:val="18"/>
        </w:rPr>
        <w:t xml:space="preserve">tavbyvedoucím pro tuto stavbu je: jméno a příjmení: </w:t>
      </w:r>
      <w:proofErr w:type="spellStart"/>
      <w:r w:rsidR="000C666E">
        <w:rPr>
          <w:rFonts w:ascii="Verdana" w:hAnsi="Verdana" w:cs="Tahoma"/>
          <w:sz w:val="18"/>
          <w:szCs w:val="18"/>
        </w:rPr>
        <w:t>xx</w:t>
      </w:r>
      <w:proofErr w:type="spellEnd"/>
      <w:r w:rsidR="00E8231B" w:rsidRPr="00FA119E">
        <w:rPr>
          <w:rFonts w:ascii="Verdana" w:hAnsi="Verdana" w:cs="Tahoma"/>
          <w:sz w:val="18"/>
          <w:szCs w:val="18"/>
        </w:rPr>
        <w:t>, název organizace a adresa sídla:</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00E8231B" w:rsidRPr="00FA119E">
        <w:rPr>
          <w:rFonts w:ascii="Verdana" w:hAnsi="Verdana" w:cs="Tahoma"/>
          <w:sz w:val="18"/>
          <w:szCs w:val="18"/>
        </w:rPr>
        <w:t>, tel.</w:t>
      </w:r>
      <w:r w:rsidR="00CC345A" w:rsidRPr="00FA119E">
        <w:rPr>
          <w:rFonts w:ascii="Verdana" w:hAnsi="Verdana" w:cs="Tahoma"/>
          <w:sz w:val="18"/>
          <w:szCs w:val="18"/>
        </w:rPr>
        <w:t>:</w:t>
      </w:r>
      <w:r w:rsidR="0003164D" w:rsidRPr="00FA119E">
        <w:rPr>
          <w:rFonts w:ascii="Verdana" w:hAnsi="Verdana" w:cs="Tahoma"/>
          <w:sz w:val="18"/>
          <w:szCs w:val="18"/>
        </w:rPr>
        <w:t xml:space="preserve"> </w:t>
      </w:r>
      <w:proofErr w:type="spellStart"/>
      <w:r w:rsidR="000C666E">
        <w:rPr>
          <w:rFonts w:ascii="Verdana" w:hAnsi="Verdana" w:cs="Tahoma"/>
          <w:sz w:val="18"/>
          <w:szCs w:val="18"/>
        </w:rPr>
        <w:t>xx</w:t>
      </w:r>
      <w:proofErr w:type="spellEnd"/>
      <w:r w:rsidR="00E8231B" w:rsidRPr="00FA119E">
        <w:rPr>
          <w:rFonts w:ascii="Verdana" w:hAnsi="Verdana" w:cs="Tahoma"/>
          <w:sz w:val="18"/>
          <w:szCs w:val="18"/>
        </w:rPr>
        <w:t xml:space="preserve">, e-mail: </w:t>
      </w:r>
      <w:proofErr w:type="spellStart"/>
      <w:r w:rsidR="000C666E">
        <w:rPr>
          <w:rFonts w:ascii="Verdana" w:hAnsi="Verdana" w:cs="Tahoma"/>
          <w:sz w:val="18"/>
          <w:szCs w:val="18"/>
        </w:rPr>
        <w:t>xx</w:t>
      </w:r>
      <w:proofErr w:type="spellEnd"/>
      <w:r w:rsidR="00E8231B" w:rsidRPr="00FA119E">
        <w:rPr>
          <w:rFonts w:ascii="Verdana" w:hAnsi="Verdana" w:cs="Tahoma"/>
          <w:sz w:val="18"/>
          <w:szCs w:val="18"/>
        </w:rPr>
        <w:t xml:space="preserve">. </w:t>
      </w:r>
      <w:r w:rsidR="00B80BDE" w:rsidRPr="00FA119E">
        <w:rPr>
          <w:rFonts w:ascii="Verdana" w:hAnsi="Verdana" w:cs="Tahoma"/>
          <w:sz w:val="18"/>
          <w:szCs w:val="18"/>
        </w:rPr>
        <w:t xml:space="preserve">Zástupcem </w:t>
      </w:r>
      <w:r w:rsidR="001C1FB7">
        <w:rPr>
          <w:rFonts w:ascii="Verdana" w:hAnsi="Verdana" w:cs="Tahoma"/>
          <w:sz w:val="18"/>
          <w:szCs w:val="18"/>
        </w:rPr>
        <w:t xml:space="preserve">hlavního </w:t>
      </w:r>
      <w:r w:rsidR="00B80BDE" w:rsidRPr="00FA119E">
        <w:rPr>
          <w:rFonts w:ascii="Verdana" w:hAnsi="Verdana" w:cs="Tahoma"/>
          <w:sz w:val="18"/>
          <w:szCs w:val="18"/>
        </w:rPr>
        <w:t>stavbyvedoucího pro tuto stavbu je:</w:t>
      </w:r>
      <w:r w:rsidR="00C9316F">
        <w:rPr>
          <w:rFonts w:ascii="Verdana" w:hAnsi="Verdana" w:cs="Tahoma"/>
          <w:sz w:val="18"/>
          <w:szCs w:val="18"/>
        </w:rPr>
        <w:t xml:space="preserve"> </w:t>
      </w:r>
      <w:proofErr w:type="spellStart"/>
      <w:r w:rsidR="000C666E">
        <w:rPr>
          <w:rFonts w:ascii="Verdana" w:hAnsi="Verdana" w:cs="Tahoma"/>
          <w:sz w:val="18"/>
          <w:szCs w:val="18"/>
        </w:rPr>
        <w:t>xx</w:t>
      </w:r>
      <w:proofErr w:type="spellEnd"/>
      <w:r w:rsidR="00B80BDE" w:rsidRPr="00FA119E">
        <w:rPr>
          <w:rFonts w:ascii="Verdana" w:hAnsi="Verdana" w:cs="Tahoma"/>
          <w:sz w:val="18"/>
          <w:szCs w:val="18"/>
        </w:rPr>
        <w:t xml:space="preserve">, </w:t>
      </w:r>
      <w:r w:rsidR="000C666E">
        <w:rPr>
          <w:rFonts w:ascii="Verdana" w:hAnsi="Verdana" w:cs="Tahoma"/>
          <w:sz w:val="18"/>
          <w:szCs w:val="18"/>
        </w:rPr>
        <w:t>xx</w:t>
      </w:r>
      <w:r w:rsidR="00C9316F">
        <w:rPr>
          <w:rFonts w:ascii="Verdana" w:hAnsi="Verdana" w:cs="Tahoma"/>
          <w:sz w:val="18"/>
          <w:szCs w:val="18"/>
        </w:rPr>
        <w:t>,</w:t>
      </w:r>
      <w:r w:rsidR="00B80BDE" w:rsidRPr="00FA119E">
        <w:rPr>
          <w:rFonts w:ascii="Verdana" w:hAnsi="Verdana" w:cs="Tahoma"/>
          <w:sz w:val="18"/>
          <w:szCs w:val="18"/>
        </w:rPr>
        <w:t xml:space="preserve"> tel.: </w:t>
      </w:r>
      <w:proofErr w:type="spellStart"/>
      <w:r w:rsidR="000C666E">
        <w:rPr>
          <w:rFonts w:ascii="Verdana" w:hAnsi="Verdana" w:cs="Tahoma"/>
          <w:sz w:val="18"/>
          <w:szCs w:val="18"/>
        </w:rPr>
        <w:t>xx</w:t>
      </w:r>
      <w:proofErr w:type="spellEnd"/>
      <w:r w:rsidR="00B80BDE" w:rsidRPr="00FA119E">
        <w:rPr>
          <w:rFonts w:ascii="Verdana" w:hAnsi="Verdana" w:cs="Tahoma"/>
          <w:sz w:val="18"/>
          <w:szCs w:val="18"/>
        </w:rPr>
        <w:t xml:space="preserve">, e-mail: </w:t>
      </w:r>
      <w:proofErr w:type="spellStart"/>
      <w:r w:rsidR="000C666E">
        <w:rPr>
          <w:rFonts w:ascii="Verdana" w:hAnsi="Verdana" w:cs="Tahoma"/>
          <w:sz w:val="18"/>
          <w:szCs w:val="18"/>
        </w:rPr>
        <w:t>xx</w:t>
      </w:r>
      <w:proofErr w:type="spellEnd"/>
      <w:r w:rsidR="00B80BDE" w:rsidRPr="00FA119E">
        <w:rPr>
          <w:rFonts w:ascii="Verdana" w:hAnsi="Verdana" w:cs="Tahoma"/>
          <w:sz w:val="18"/>
          <w:szCs w:val="18"/>
        </w:rPr>
        <w:t>.</w:t>
      </w:r>
    </w:p>
    <w:p w14:paraId="201F9295" w14:textId="77777777" w:rsidR="005F4881" w:rsidRDefault="005F4881" w:rsidP="00BD5E0B">
      <w:pPr>
        <w:spacing w:line="264" w:lineRule="auto"/>
        <w:jc w:val="both"/>
        <w:rPr>
          <w:rFonts w:ascii="Verdana" w:hAnsi="Verdana" w:cs="Tahoma"/>
          <w:sz w:val="18"/>
          <w:szCs w:val="18"/>
        </w:rPr>
      </w:pPr>
    </w:p>
    <w:p w14:paraId="55B316FB" w14:textId="77777777" w:rsidR="002A6C4F" w:rsidRPr="00F81744" w:rsidRDefault="002A6C4F" w:rsidP="002A6C4F">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18</w:t>
      </w:r>
    </w:p>
    <w:p w14:paraId="528578D8" w14:textId="77777777" w:rsidR="002A6C4F" w:rsidRDefault="002A6C4F" w:rsidP="002A6C4F">
      <w:pPr>
        <w:spacing w:line="264" w:lineRule="auto"/>
        <w:jc w:val="center"/>
        <w:rPr>
          <w:rFonts w:ascii="Verdana" w:hAnsi="Verdana" w:cs="Tahoma"/>
          <w:sz w:val="18"/>
          <w:szCs w:val="18"/>
        </w:rPr>
      </w:pPr>
      <w:r>
        <w:rPr>
          <w:rFonts w:ascii="Verdana" w:hAnsi="Verdana" w:cs="Tahoma"/>
          <w:b/>
          <w:sz w:val="18"/>
          <w:szCs w:val="18"/>
        </w:rPr>
        <w:t>Zvláštní podmínky realizace díla</w:t>
      </w:r>
    </w:p>
    <w:p w14:paraId="6579D241" w14:textId="77777777" w:rsidR="002A6C4F" w:rsidRDefault="002A6C4F" w:rsidP="002A6C4F">
      <w:pPr>
        <w:spacing w:line="264" w:lineRule="auto"/>
        <w:jc w:val="both"/>
        <w:rPr>
          <w:rFonts w:ascii="Verdana" w:hAnsi="Verdana" w:cs="Tahoma"/>
          <w:sz w:val="18"/>
          <w:szCs w:val="18"/>
        </w:rPr>
      </w:pPr>
    </w:p>
    <w:p w14:paraId="0D83F503" w14:textId="77777777" w:rsidR="002A6C4F" w:rsidRDefault="002A6C4F" w:rsidP="002A6C4F">
      <w:pPr>
        <w:widowControl w:val="0"/>
        <w:jc w:val="both"/>
        <w:rPr>
          <w:rFonts w:ascii="Verdana" w:hAnsi="Verdana"/>
          <w:sz w:val="18"/>
          <w:szCs w:val="18"/>
        </w:rPr>
      </w:pPr>
      <w:r>
        <w:rPr>
          <w:rFonts w:ascii="Verdana" w:hAnsi="Verdana"/>
          <w:sz w:val="18"/>
          <w:szCs w:val="18"/>
        </w:rPr>
        <w:t>18.1.</w:t>
      </w:r>
      <w:r>
        <w:rPr>
          <w:rFonts w:ascii="Verdana" w:hAnsi="Verdana"/>
          <w:sz w:val="18"/>
          <w:szCs w:val="18"/>
        </w:rPr>
        <w:tab/>
        <w:t xml:space="preserve">Zhotovitel </w:t>
      </w:r>
      <w:r w:rsidRPr="00854B46">
        <w:rPr>
          <w:rFonts w:ascii="Verdana" w:hAnsi="Verdana"/>
          <w:sz w:val="18"/>
          <w:szCs w:val="18"/>
        </w:rPr>
        <w:t xml:space="preserve">bere na vědomí, že místem plnění jsou objekty důležité pro obranu státu ve </w:t>
      </w:r>
      <w:r>
        <w:rPr>
          <w:rFonts w:ascii="Verdana" w:hAnsi="Verdana"/>
          <w:sz w:val="18"/>
          <w:szCs w:val="18"/>
        </w:rPr>
        <w:tab/>
      </w:r>
      <w:r w:rsidRPr="00854B46">
        <w:rPr>
          <w:rFonts w:ascii="Verdana" w:hAnsi="Verdana"/>
          <w:sz w:val="18"/>
          <w:szCs w:val="18"/>
        </w:rPr>
        <w:t xml:space="preserve">smyslu § 29 zákona č. 222/1999 Sb., o zajišťování obrany ČR, ve znění pozdějších </w:t>
      </w:r>
      <w:r>
        <w:rPr>
          <w:rFonts w:ascii="Verdana" w:hAnsi="Verdana"/>
          <w:sz w:val="18"/>
          <w:szCs w:val="18"/>
        </w:rPr>
        <w:tab/>
      </w:r>
      <w:r w:rsidRPr="00854B46">
        <w:rPr>
          <w:rFonts w:ascii="Verdana" w:hAnsi="Verdana"/>
          <w:sz w:val="18"/>
          <w:szCs w:val="18"/>
        </w:rPr>
        <w:t>předpisů. V této souvislosti se zavazuje dodržo</w:t>
      </w:r>
      <w:r>
        <w:rPr>
          <w:rFonts w:ascii="Verdana" w:hAnsi="Verdana"/>
          <w:sz w:val="18"/>
          <w:szCs w:val="18"/>
        </w:rPr>
        <w:t>vat následující požadavky objednatele</w:t>
      </w:r>
      <w:r w:rsidRPr="00854B46">
        <w:rPr>
          <w:rFonts w:ascii="Verdana" w:hAnsi="Verdana"/>
          <w:sz w:val="18"/>
          <w:szCs w:val="18"/>
        </w:rPr>
        <w:t>:</w:t>
      </w:r>
    </w:p>
    <w:p w14:paraId="1A5B2F10"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a)</w:t>
      </w:r>
      <w:r>
        <w:rPr>
          <w:rFonts w:ascii="Verdana" w:hAnsi="Verdana"/>
          <w:sz w:val="18"/>
          <w:szCs w:val="18"/>
        </w:rPr>
        <w:tab/>
      </w:r>
      <w:r w:rsidRPr="00481C6F">
        <w:rPr>
          <w:rFonts w:ascii="Verdana" w:hAnsi="Verdana"/>
          <w:sz w:val="18"/>
          <w:szCs w:val="18"/>
        </w:rPr>
        <w:t xml:space="preserve">Na provádění předmětu veřejné zakázky se nebudou podílet občané cizí státní příslušnosti, </w:t>
      </w:r>
      <w:r>
        <w:rPr>
          <w:rFonts w:ascii="Verdana" w:hAnsi="Verdana"/>
          <w:sz w:val="18"/>
          <w:szCs w:val="18"/>
        </w:rPr>
        <w:tab/>
      </w:r>
      <w:r w:rsidRPr="00481C6F">
        <w:rPr>
          <w:rFonts w:ascii="Verdana" w:hAnsi="Verdana"/>
          <w:sz w:val="18"/>
          <w:szCs w:val="18"/>
        </w:rPr>
        <w:t xml:space="preserve">bez státní příslušnosti nebo s několika státními příslušnostmi (s výjimkou občanů členských </w:t>
      </w:r>
      <w:r>
        <w:rPr>
          <w:rFonts w:ascii="Verdana" w:hAnsi="Verdana"/>
          <w:sz w:val="18"/>
          <w:szCs w:val="18"/>
        </w:rPr>
        <w:tab/>
      </w:r>
      <w:r w:rsidRPr="00481C6F">
        <w:rPr>
          <w:rFonts w:ascii="Verdana" w:hAnsi="Verdana"/>
          <w:sz w:val="18"/>
          <w:szCs w:val="18"/>
        </w:rPr>
        <w:t xml:space="preserve">států NATO a EU). </w:t>
      </w:r>
    </w:p>
    <w:p w14:paraId="37292A6A"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b)</w:t>
      </w:r>
      <w:r>
        <w:rPr>
          <w:rFonts w:ascii="Verdana" w:hAnsi="Verdana"/>
          <w:sz w:val="18"/>
          <w:szCs w:val="18"/>
        </w:rPr>
        <w:tab/>
        <w:t>Zhotovitel</w:t>
      </w:r>
      <w:r w:rsidRPr="00481C6F">
        <w:rPr>
          <w:rFonts w:ascii="Verdana" w:hAnsi="Verdana"/>
          <w:sz w:val="18"/>
          <w:szCs w:val="18"/>
        </w:rPr>
        <w:t xml:space="preserve"> bude dodržovat veškerá interní nařízení upravující vstup do těchto objektů, </w:t>
      </w:r>
      <w:r>
        <w:rPr>
          <w:rFonts w:ascii="Verdana" w:hAnsi="Verdana"/>
          <w:sz w:val="18"/>
          <w:szCs w:val="18"/>
        </w:rPr>
        <w:tab/>
      </w:r>
      <w:r w:rsidRPr="00481C6F">
        <w:rPr>
          <w:rFonts w:ascii="Verdana" w:hAnsi="Verdana"/>
          <w:sz w:val="18"/>
          <w:szCs w:val="18"/>
        </w:rPr>
        <w:t xml:space="preserve">případně další omezení stanovená přímým uživatelem, která byla v této souvislosti vydána </w:t>
      </w:r>
      <w:r>
        <w:rPr>
          <w:rFonts w:ascii="Verdana" w:hAnsi="Verdana"/>
          <w:sz w:val="18"/>
          <w:szCs w:val="18"/>
        </w:rPr>
        <w:tab/>
      </w:r>
      <w:r w:rsidRPr="00481C6F">
        <w:rPr>
          <w:rFonts w:ascii="Verdana" w:hAnsi="Verdana"/>
          <w:sz w:val="18"/>
          <w:szCs w:val="18"/>
        </w:rPr>
        <w:t xml:space="preserve">příslušným orgánem, do jehož působnosti tyto objekty důležité pro obranu státu náleží a se </w:t>
      </w:r>
      <w:r>
        <w:rPr>
          <w:rFonts w:ascii="Verdana" w:hAnsi="Verdana"/>
          <w:sz w:val="18"/>
          <w:szCs w:val="18"/>
        </w:rPr>
        <w:tab/>
      </w:r>
      <w:r w:rsidRPr="00481C6F">
        <w:rPr>
          <w:rFonts w:ascii="Verdana" w:hAnsi="Verdana"/>
          <w:sz w:val="18"/>
          <w:szCs w:val="18"/>
        </w:rPr>
        <w:t xml:space="preserve">kterými byl seznámen nejpozději při předání staveniště-pracoviště. Nedodržení tohoto </w:t>
      </w:r>
      <w:r>
        <w:rPr>
          <w:rFonts w:ascii="Verdana" w:hAnsi="Verdana"/>
          <w:sz w:val="18"/>
          <w:szCs w:val="18"/>
        </w:rPr>
        <w:tab/>
      </w:r>
      <w:r w:rsidRPr="00481C6F">
        <w:rPr>
          <w:rFonts w:ascii="Verdana" w:hAnsi="Verdana"/>
          <w:sz w:val="18"/>
          <w:szCs w:val="18"/>
        </w:rPr>
        <w:t xml:space="preserve">ujednání, může být důvodem k vystavení zákazu vstupu pro zaměstnance nebo vydání </w:t>
      </w:r>
      <w:r>
        <w:rPr>
          <w:rFonts w:ascii="Verdana" w:hAnsi="Verdana"/>
          <w:sz w:val="18"/>
          <w:szCs w:val="18"/>
        </w:rPr>
        <w:tab/>
      </w:r>
      <w:r w:rsidRPr="00481C6F">
        <w:rPr>
          <w:rFonts w:ascii="Verdana" w:hAnsi="Verdana"/>
          <w:sz w:val="18"/>
          <w:szCs w:val="18"/>
        </w:rPr>
        <w:t>zákazu vjezdu pro dopravní prostředky.</w:t>
      </w:r>
    </w:p>
    <w:p w14:paraId="414D07CA" w14:textId="11F8E399" w:rsidR="002A6C4F" w:rsidRDefault="002A6C4F" w:rsidP="002A6C4F">
      <w:pPr>
        <w:widowControl w:val="0"/>
        <w:ind w:left="360"/>
        <w:jc w:val="both"/>
        <w:rPr>
          <w:rFonts w:ascii="Verdana" w:hAnsi="Verdana"/>
          <w:sz w:val="18"/>
          <w:szCs w:val="18"/>
        </w:rPr>
      </w:pPr>
      <w:r>
        <w:rPr>
          <w:rFonts w:ascii="Verdana" w:hAnsi="Verdana"/>
          <w:sz w:val="18"/>
          <w:szCs w:val="18"/>
        </w:rPr>
        <w:t>c)</w:t>
      </w:r>
      <w:r>
        <w:rPr>
          <w:rFonts w:ascii="Verdana" w:hAnsi="Verdana"/>
          <w:sz w:val="18"/>
          <w:szCs w:val="18"/>
        </w:rPr>
        <w:tab/>
      </w:r>
      <w:r w:rsidRPr="00E93E72">
        <w:rPr>
          <w:rFonts w:ascii="Verdana" w:hAnsi="Verdana"/>
          <w:sz w:val="18"/>
          <w:szCs w:val="18"/>
        </w:rPr>
        <w:t xml:space="preserve">K udělení povolení vstupu a vjezdu do vojenského objektu předloží </w:t>
      </w:r>
      <w:r>
        <w:rPr>
          <w:rFonts w:ascii="Verdana" w:hAnsi="Verdana"/>
          <w:sz w:val="18"/>
          <w:szCs w:val="18"/>
        </w:rPr>
        <w:t>zhotovi</w:t>
      </w:r>
      <w:r w:rsidRPr="00E93E72">
        <w:rPr>
          <w:rFonts w:ascii="Verdana" w:hAnsi="Verdana"/>
          <w:sz w:val="18"/>
          <w:szCs w:val="18"/>
        </w:rPr>
        <w:t xml:space="preserve">tel alespoň </w:t>
      </w:r>
      <w:r w:rsidR="00A713E8">
        <w:rPr>
          <w:rFonts w:ascii="Verdana" w:hAnsi="Verdana"/>
          <w:sz w:val="18"/>
          <w:szCs w:val="18"/>
        </w:rPr>
        <w:t>2</w:t>
      </w:r>
      <w:r w:rsidRPr="00E93E72">
        <w:rPr>
          <w:rFonts w:ascii="Verdana" w:hAnsi="Verdana"/>
          <w:sz w:val="18"/>
          <w:szCs w:val="18"/>
        </w:rPr>
        <w:t xml:space="preserve"> dn</w:t>
      </w:r>
      <w:r w:rsidR="00A713E8">
        <w:rPr>
          <w:rFonts w:ascii="Verdana" w:hAnsi="Verdana"/>
          <w:sz w:val="18"/>
          <w:szCs w:val="18"/>
        </w:rPr>
        <w:t>y</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před zahájením prací seznam všech zaměstnanců (včetně poddodavatelů a zaměstnanců </w:t>
      </w:r>
      <w:r>
        <w:rPr>
          <w:rFonts w:ascii="Verdana" w:hAnsi="Verdana"/>
          <w:sz w:val="18"/>
          <w:szCs w:val="18"/>
        </w:rPr>
        <w:tab/>
      </w:r>
      <w:r w:rsidRPr="00E93E72">
        <w:rPr>
          <w:rFonts w:ascii="Verdana" w:hAnsi="Verdana"/>
          <w:sz w:val="18"/>
          <w:szCs w:val="18"/>
        </w:rPr>
        <w:t xml:space="preserve">poddodavatelů), kteří budou vstupovat do vojenského objektu (zejména jméno, příjmení, </w:t>
      </w:r>
      <w:r>
        <w:rPr>
          <w:rFonts w:ascii="Verdana" w:hAnsi="Verdana"/>
          <w:sz w:val="18"/>
          <w:szCs w:val="18"/>
        </w:rPr>
        <w:tab/>
      </w:r>
      <w:r w:rsidRPr="00E93E72">
        <w:rPr>
          <w:rFonts w:ascii="Verdana" w:hAnsi="Verdana"/>
          <w:sz w:val="18"/>
          <w:szCs w:val="18"/>
        </w:rPr>
        <w:t xml:space="preserve">datum a místo narození, číslo občanského průkazu a adresa trvalého bydliště) a seznam </w:t>
      </w:r>
      <w:r>
        <w:rPr>
          <w:rFonts w:ascii="Verdana" w:hAnsi="Verdana"/>
          <w:sz w:val="18"/>
          <w:szCs w:val="18"/>
        </w:rPr>
        <w:tab/>
      </w:r>
      <w:r w:rsidRPr="00E93E72">
        <w:rPr>
          <w:rFonts w:ascii="Verdana" w:hAnsi="Verdana"/>
          <w:sz w:val="18"/>
          <w:szCs w:val="18"/>
        </w:rPr>
        <w:t xml:space="preserve">registračních značek dopravních prostředků, kteří tito zaměstnanci a poddodavatelé pro </w:t>
      </w:r>
      <w:r>
        <w:rPr>
          <w:rFonts w:ascii="Verdana" w:hAnsi="Verdana"/>
          <w:sz w:val="18"/>
          <w:szCs w:val="18"/>
        </w:rPr>
        <w:tab/>
      </w:r>
      <w:r w:rsidRPr="00E93E72">
        <w:rPr>
          <w:rFonts w:ascii="Verdana" w:hAnsi="Verdana"/>
          <w:sz w:val="18"/>
          <w:szCs w:val="18"/>
        </w:rPr>
        <w:t>přístup na místo provádění stavebních prací použijí.</w:t>
      </w:r>
    </w:p>
    <w:p w14:paraId="43309DB5" w14:textId="77777777" w:rsidR="002A6C4F" w:rsidRPr="006B0EC1" w:rsidRDefault="002A6C4F" w:rsidP="002A6C4F">
      <w:pPr>
        <w:widowControl w:val="0"/>
        <w:ind w:left="360"/>
        <w:jc w:val="both"/>
        <w:rPr>
          <w:rFonts w:ascii="Verdana" w:hAnsi="Verdana"/>
          <w:sz w:val="18"/>
          <w:szCs w:val="18"/>
        </w:rPr>
      </w:pPr>
      <w:r>
        <w:rPr>
          <w:rFonts w:ascii="Verdana" w:hAnsi="Verdana"/>
          <w:sz w:val="18"/>
          <w:szCs w:val="18"/>
        </w:rPr>
        <w:t>d)</w:t>
      </w:r>
      <w:r>
        <w:rPr>
          <w:rFonts w:ascii="Verdana" w:hAnsi="Verdana"/>
          <w:sz w:val="18"/>
          <w:szCs w:val="18"/>
        </w:rPr>
        <w:tab/>
      </w:r>
      <w:r w:rsidRPr="00E93E72">
        <w:rPr>
          <w:rFonts w:ascii="Verdana" w:hAnsi="Verdana"/>
          <w:sz w:val="18"/>
          <w:szCs w:val="18"/>
        </w:rPr>
        <w:t xml:space="preserve">Vystavená povolení opravňující ke vstupu a vjezdu do vojenského objektu vydaná </w:t>
      </w:r>
      <w:r>
        <w:rPr>
          <w:rFonts w:ascii="Verdana" w:hAnsi="Verdana"/>
          <w:sz w:val="18"/>
          <w:szCs w:val="18"/>
        </w:rPr>
        <w:tab/>
      </w:r>
      <w:r w:rsidRPr="00E93E72">
        <w:rPr>
          <w:rFonts w:ascii="Verdana" w:hAnsi="Verdana"/>
          <w:sz w:val="18"/>
          <w:szCs w:val="18"/>
        </w:rPr>
        <w:t xml:space="preserve">uživatelem se </w:t>
      </w:r>
      <w:r>
        <w:rPr>
          <w:rFonts w:ascii="Verdana" w:hAnsi="Verdana"/>
          <w:sz w:val="18"/>
          <w:szCs w:val="18"/>
        </w:rPr>
        <w:t>zhotovitel</w:t>
      </w:r>
      <w:r w:rsidRPr="00E93E72">
        <w:rPr>
          <w:rFonts w:ascii="Verdana" w:hAnsi="Verdana"/>
          <w:sz w:val="18"/>
          <w:szCs w:val="18"/>
        </w:rPr>
        <w:t xml:space="preserve"> zavazuje vrátit nejpozději v termínu ukončení předmětu veřejné </w:t>
      </w:r>
      <w:r>
        <w:rPr>
          <w:rFonts w:ascii="Verdana" w:hAnsi="Verdana"/>
          <w:sz w:val="18"/>
          <w:szCs w:val="18"/>
        </w:rPr>
        <w:tab/>
      </w:r>
      <w:r w:rsidRPr="00E93E72">
        <w:rPr>
          <w:rFonts w:ascii="Verdana" w:hAnsi="Verdana"/>
          <w:sz w:val="18"/>
          <w:szCs w:val="18"/>
        </w:rPr>
        <w:t xml:space="preserve">zakázky. Nedodržení tohoto ujednání ze strany dodavatele opravňuje </w:t>
      </w:r>
      <w:r>
        <w:rPr>
          <w:rFonts w:ascii="Verdana" w:hAnsi="Verdana"/>
          <w:sz w:val="18"/>
          <w:szCs w:val="18"/>
        </w:rPr>
        <w:t>objednatele</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k pozastavení platby daňového dokladu (faktury) do doby odstranění uvedeného </w:t>
      </w:r>
      <w:r>
        <w:rPr>
          <w:rFonts w:ascii="Verdana" w:hAnsi="Verdana"/>
          <w:sz w:val="18"/>
          <w:szCs w:val="18"/>
        </w:rPr>
        <w:tab/>
      </w:r>
      <w:r w:rsidRPr="00E93E72">
        <w:rPr>
          <w:rFonts w:ascii="Verdana" w:hAnsi="Verdana"/>
          <w:sz w:val="18"/>
          <w:szCs w:val="18"/>
        </w:rPr>
        <w:t xml:space="preserve">nedostatku </w:t>
      </w:r>
      <w:r>
        <w:rPr>
          <w:rFonts w:ascii="Verdana" w:hAnsi="Verdana"/>
          <w:sz w:val="18"/>
          <w:szCs w:val="18"/>
        </w:rPr>
        <w:t>zhotovitelem</w:t>
      </w:r>
      <w:r w:rsidRPr="00E93E72">
        <w:rPr>
          <w:rFonts w:ascii="Verdana" w:hAnsi="Verdana"/>
          <w:sz w:val="18"/>
          <w:szCs w:val="18"/>
        </w:rPr>
        <w:t>.</w:t>
      </w:r>
    </w:p>
    <w:p w14:paraId="324E34E3" w14:textId="7E9D089E" w:rsidR="002A6C4F" w:rsidRDefault="002A6C4F" w:rsidP="00BD5E0B">
      <w:pPr>
        <w:spacing w:line="264" w:lineRule="auto"/>
        <w:jc w:val="both"/>
        <w:rPr>
          <w:rFonts w:ascii="Verdana" w:hAnsi="Verdana" w:cs="Tahoma"/>
          <w:sz w:val="18"/>
          <w:szCs w:val="18"/>
        </w:rPr>
      </w:pPr>
      <w:r>
        <w:rPr>
          <w:rFonts w:ascii="Verdana" w:hAnsi="Verdana" w:cs="Tahoma"/>
          <w:sz w:val="18"/>
          <w:szCs w:val="18"/>
        </w:rPr>
        <w:t>18.2.</w:t>
      </w:r>
      <w:r>
        <w:rPr>
          <w:rFonts w:ascii="Verdana" w:hAnsi="Verdana" w:cs="Tahoma"/>
          <w:sz w:val="18"/>
          <w:szCs w:val="18"/>
        </w:rPr>
        <w:tab/>
        <w:t>Zhotovitel se zavazuje k poskytnutí součinnosti a účasti na kontrole stavby za přítomnosti</w:t>
      </w:r>
      <w:r w:rsidRPr="00795C1A">
        <w:rPr>
          <w:rFonts w:ascii="Verdana" w:hAnsi="Verdana" w:cs="Tahoma"/>
          <w:sz w:val="18"/>
          <w:szCs w:val="18"/>
        </w:rPr>
        <w:t xml:space="preserve"> </w:t>
      </w:r>
      <w:r>
        <w:rPr>
          <w:rFonts w:ascii="Verdana" w:hAnsi="Verdana" w:cs="Tahoma"/>
          <w:sz w:val="18"/>
          <w:szCs w:val="18"/>
        </w:rPr>
        <w:tab/>
      </w:r>
      <w:r w:rsidRPr="00795C1A">
        <w:rPr>
          <w:rFonts w:ascii="Verdana" w:hAnsi="Verdana" w:cs="Tahoma"/>
          <w:sz w:val="18"/>
          <w:szCs w:val="18"/>
        </w:rPr>
        <w:t>zhotovitele jeden měsíc před uplynutím záruční doby.</w:t>
      </w:r>
    </w:p>
    <w:p w14:paraId="0ED91DF4" w14:textId="64AD36AE" w:rsidR="00752EDB" w:rsidRDefault="00752EDB" w:rsidP="00BD5E0B">
      <w:pPr>
        <w:spacing w:line="264" w:lineRule="auto"/>
        <w:jc w:val="both"/>
        <w:rPr>
          <w:rFonts w:ascii="Verdana" w:hAnsi="Verdana" w:cs="Tahoma"/>
          <w:sz w:val="18"/>
          <w:szCs w:val="18"/>
        </w:rPr>
      </w:pPr>
      <w:r>
        <w:rPr>
          <w:rFonts w:ascii="Verdana" w:hAnsi="Verdana" w:cs="Tahoma"/>
          <w:sz w:val="18"/>
          <w:szCs w:val="18"/>
        </w:rPr>
        <w:t>18.3.</w:t>
      </w:r>
      <w:r>
        <w:rPr>
          <w:rFonts w:ascii="Verdana" w:hAnsi="Verdana" w:cs="Tahoma"/>
          <w:sz w:val="18"/>
          <w:szCs w:val="18"/>
        </w:rPr>
        <w:tab/>
        <w:t>Zhotovitel se dále zavazuje</w:t>
      </w:r>
    </w:p>
    <w:p w14:paraId="3A4EF961" w14:textId="3081F579" w:rsidR="00752EDB"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zajistit provedení</w:t>
      </w:r>
      <w:r w:rsidR="00687EA8" w:rsidRPr="00EE2637">
        <w:rPr>
          <w:rFonts w:ascii="Verdana" w:hAnsi="Verdana" w:cs="Helvetica"/>
          <w:color w:val="000000" w:themeColor="text1"/>
          <w:sz w:val="18"/>
          <w:szCs w:val="18"/>
        </w:rPr>
        <w:t xml:space="preserve"> aut</w:t>
      </w:r>
      <w:r w:rsidRPr="00EE2637">
        <w:rPr>
          <w:rFonts w:ascii="Verdana" w:hAnsi="Verdana" w:cs="Helvetica"/>
          <w:color w:val="000000" w:themeColor="text1"/>
          <w:sz w:val="18"/>
          <w:szCs w:val="18"/>
        </w:rPr>
        <w:t>orizovaných měření emisí a vypracování příslušných</w:t>
      </w:r>
      <w:r w:rsidR="00752EDB" w:rsidRPr="00EE2637">
        <w:rPr>
          <w:rFonts w:ascii="Verdana" w:hAnsi="Verdana" w:cs="Helvetica"/>
          <w:color w:val="000000" w:themeColor="text1"/>
          <w:sz w:val="18"/>
          <w:szCs w:val="18"/>
        </w:rPr>
        <w:t xml:space="preserve"> protokol</w:t>
      </w:r>
      <w:r w:rsidRPr="00EE2637">
        <w:rPr>
          <w:rFonts w:ascii="Verdana" w:hAnsi="Verdana" w:cs="Helvetica"/>
          <w:color w:val="000000" w:themeColor="text1"/>
          <w:sz w:val="18"/>
          <w:szCs w:val="18"/>
        </w:rPr>
        <w:t>ů</w:t>
      </w:r>
      <w:r w:rsidR="00752EDB" w:rsidRPr="00EE2637">
        <w:rPr>
          <w:rFonts w:ascii="Verdana" w:hAnsi="Verdana" w:cs="Helvetica"/>
          <w:color w:val="000000" w:themeColor="text1"/>
          <w:sz w:val="18"/>
          <w:szCs w:val="18"/>
        </w:rPr>
        <w:t xml:space="preserve"> ke schválení</w:t>
      </w:r>
      <w:r w:rsidR="00687EA8" w:rsidRPr="00EE2637">
        <w:rPr>
          <w:rFonts w:ascii="Verdana" w:hAnsi="Verdana" w:cs="Helvetica"/>
          <w:color w:val="000000" w:themeColor="text1"/>
          <w:sz w:val="18"/>
          <w:szCs w:val="18"/>
        </w:rPr>
        <w:t xml:space="preserve">, </w:t>
      </w:r>
    </w:p>
    <w:p w14:paraId="02C1DCA7" w14:textId="18D7FFEE" w:rsidR="00752EDB"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 xml:space="preserve">zajistit </w:t>
      </w:r>
      <w:r w:rsidR="00752EDB" w:rsidRPr="00EE2637">
        <w:rPr>
          <w:rFonts w:ascii="Verdana" w:hAnsi="Verdana" w:cs="Helvetica"/>
          <w:color w:val="000000" w:themeColor="text1"/>
          <w:sz w:val="18"/>
          <w:szCs w:val="18"/>
        </w:rPr>
        <w:t>vyjád</w:t>
      </w:r>
      <w:r w:rsidR="00687EA8" w:rsidRPr="00EE2637">
        <w:rPr>
          <w:rFonts w:ascii="Verdana" w:hAnsi="Verdana" w:cs="Helvetica"/>
          <w:color w:val="000000" w:themeColor="text1"/>
          <w:sz w:val="18"/>
          <w:szCs w:val="18"/>
        </w:rPr>
        <w:t>ření DOSS ke zkušebnímu provozu a</w:t>
      </w:r>
      <w:r w:rsidR="00752EDB" w:rsidRPr="00EE2637">
        <w:rPr>
          <w:rFonts w:ascii="Verdana" w:hAnsi="Verdana" w:cs="Helvetica"/>
          <w:color w:val="000000" w:themeColor="text1"/>
          <w:sz w:val="18"/>
          <w:szCs w:val="18"/>
        </w:rPr>
        <w:t xml:space="preserve"> ke kolaudaci</w:t>
      </w:r>
      <w:r w:rsidR="00687EA8" w:rsidRPr="00EE2637">
        <w:rPr>
          <w:rFonts w:ascii="Verdana" w:hAnsi="Verdana" w:cs="Helvetica"/>
          <w:color w:val="000000" w:themeColor="text1"/>
          <w:sz w:val="18"/>
          <w:szCs w:val="18"/>
        </w:rPr>
        <w:t xml:space="preserve">, </w:t>
      </w:r>
    </w:p>
    <w:p w14:paraId="623AA10C" w14:textId="6417989C" w:rsidR="00752EDB"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 xml:space="preserve">zajistit vypracování </w:t>
      </w:r>
      <w:r w:rsidR="00752EDB" w:rsidRPr="00EE2637">
        <w:rPr>
          <w:rFonts w:ascii="Verdana" w:hAnsi="Verdana" w:cs="Helvetica"/>
          <w:color w:val="000000" w:themeColor="text1"/>
          <w:sz w:val="18"/>
          <w:szCs w:val="18"/>
        </w:rPr>
        <w:t>potřebných posudků</w:t>
      </w:r>
      <w:r w:rsidRPr="00EE2637">
        <w:rPr>
          <w:rFonts w:ascii="Verdana" w:hAnsi="Verdana" w:cs="Helvetica"/>
          <w:color w:val="000000" w:themeColor="text1"/>
          <w:sz w:val="18"/>
          <w:szCs w:val="18"/>
        </w:rPr>
        <w:t xml:space="preserve"> v rámci změnového řízení</w:t>
      </w:r>
      <w:r w:rsidR="00752EDB" w:rsidRPr="00EE2637">
        <w:rPr>
          <w:rFonts w:ascii="Verdana" w:hAnsi="Verdana" w:cs="Helvetica"/>
          <w:color w:val="000000" w:themeColor="text1"/>
          <w:sz w:val="18"/>
          <w:szCs w:val="18"/>
        </w:rPr>
        <w:t>, dokumentace a ocenění prací ve fázi oznámení změny</w:t>
      </w:r>
      <w:r w:rsidR="005367A2" w:rsidRPr="00EE2637">
        <w:rPr>
          <w:rFonts w:ascii="Verdana" w:hAnsi="Verdana" w:cs="Helvetica"/>
          <w:color w:val="000000" w:themeColor="text1"/>
          <w:sz w:val="18"/>
          <w:szCs w:val="18"/>
        </w:rPr>
        <w:t>,</w:t>
      </w:r>
    </w:p>
    <w:p w14:paraId="7E4133E8" w14:textId="76E07E89" w:rsidR="00752EDB"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zajistit koordinaci</w:t>
      </w:r>
      <w:r w:rsidR="00752EDB" w:rsidRPr="00EE2637">
        <w:rPr>
          <w:rFonts w:ascii="Verdana" w:hAnsi="Verdana" w:cs="Helvetica"/>
          <w:color w:val="000000" w:themeColor="text1"/>
          <w:sz w:val="18"/>
          <w:szCs w:val="18"/>
        </w:rPr>
        <w:t xml:space="preserve"> </w:t>
      </w:r>
      <w:r w:rsidRPr="00EE2637">
        <w:rPr>
          <w:rFonts w:ascii="Verdana" w:hAnsi="Verdana" w:cs="Helvetica"/>
          <w:color w:val="000000" w:themeColor="text1"/>
          <w:sz w:val="18"/>
          <w:szCs w:val="18"/>
        </w:rPr>
        <w:t xml:space="preserve">stavebních </w:t>
      </w:r>
      <w:r w:rsidR="00752EDB" w:rsidRPr="00EE2637">
        <w:rPr>
          <w:rFonts w:ascii="Verdana" w:hAnsi="Verdana" w:cs="Helvetica"/>
          <w:color w:val="000000" w:themeColor="text1"/>
          <w:sz w:val="18"/>
          <w:szCs w:val="18"/>
        </w:rPr>
        <w:t>prací se zhotovitelem stavby s názvem "Prostějov - výstavba</w:t>
      </w:r>
      <w:r w:rsidRPr="00EE2637">
        <w:rPr>
          <w:rFonts w:ascii="Verdana" w:hAnsi="Verdana" w:cs="Helvetica"/>
          <w:color w:val="000000" w:themeColor="text1"/>
          <w:sz w:val="18"/>
          <w:szCs w:val="18"/>
        </w:rPr>
        <w:t xml:space="preserve"> skladové haly NZ", včetně </w:t>
      </w:r>
      <w:r w:rsidR="00752EDB" w:rsidRPr="00EE2637">
        <w:rPr>
          <w:rFonts w:ascii="Verdana" w:hAnsi="Verdana" w:cs="Helvetica"/>
          <w:color w:val="000000" w:themeColor="text1"/>
          <w:sz w:val="18"/>
          <w:szCs w:val="18"/>
        </w:rPr>
        <w:t>následné</w:t>
      </w:r>
      <w:r w:rsidRPr="00EE2637">
        <w:rPr>
          <w:rFonts w:ascii="Verdana" w:hAnsi="Verdana" w:cs="Helvetica"/>
          <w:color w:val="000000" w:themeColor="text1"/>
          <w:sz w:val="18"/>
          <w:szCs w:val="18"/>
        </w:rPr>
        <w:t>ho</w:t>
      </w:r>
      <w:r w:rsidR="00752EDB" w:rsidRPr="00EE2637">
        <w:rPr>
          <w:rFonts w:ascii="Verdana" w:hAnsi="Verdana" w:cs="Helvetica"/>
          <w:color w:val="000000" w:themeColor="text1"/>
          <w:sz w:val="18"/>
          <w:szCs w:val="18"/>
        </w:rPr>
        <w:t xml:space="preserve"> </w:t>
      </w:r>
      <w:proofErr w:type="spellStart"/>
      <w:r w:rsidR="00752EDB" w:rsidRPr="00EE2637">
        <w:rPr>
          <w:rFonts w:ascii="Verdana" w:hAnsi="Verdana" w:cs="Helvetica"/>
          <w:color w:val="000000" w:themeColor="text1"/>
          <w:sz w:val="18"/>
          <w:szCs w:val="18"/>
        </w:rPr>
        <w:t>přetryskování</w:t>
      </w:r>
      <w:proofErr w:type="spellEnd"/>
      <w:r w:rsidR="00752EDB" w:rsidRPr="00EE2637">
        <w:rPr>
          <w:rFonts w:ascii="Verdana" w:hAnsi="Verdana" w:cs="Helvetica"/>
          <w:color w:val="000000" w:themeColor="text1"/>
          <w:sz w:val="18"/>
          <w:szCs w:val="18"/>
        </w:rPr>
        <w:t xml:space="preserve"> kotlů na vybudovaný plyn</w:t>
      </w:r>
      <w:r w:rsidRPr="00EE2637">
        <w:rPr>
          <w:rFonts w:ascii="Verdana" w:hAnsi="Verdana" w:cs="Helvetica"/>
          <w:color w:val="000000" w:themeColor="text1"/>
          <w:sz w:val="18"/>
          <w:szCs w:val="18"/>
        </w:rPr>
        <w:t>,</w:t>
      </w:r>
    </w:p>
    <w:p w14:paraId="1D634522" w14:textId="62366F88" w:rsidR="00CD5FCA"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 xml:space="preserve">zajistit </w:t>
      </w:r>
      <w:r w:rsidR="00752EDB" w:rsidRPr="00EE2637">
        <w:rPr>
          <w:rFonts w:ascii="Verdana" w:hAnsi="Verdana" w:cs="Helvetica"/>
          <w:color w:val="000000" w:themeColor="text1"/>
          <w:sz w:val="18"/>
          <w:szCs w:val="18"/>
        </w:rPr>
        <w:t>bezpečnostní dozor na stavbě - vstupy do areálu, bezpečnost uživatele, pohyb zaměstnanců zhotovitele</w:t>
      </w:r>
      <w:r w:rsidRPr="00EE2637">
        <w:rPr>
          <w:rFonts w:ascii="Verdana" w:hAnsi="Verdana" w:cs="Helvetica"/>
          <w:color w:val="000000" w:themeColor="text1"/>
          <w:sz w:val="18"/>
          <w:szCs w:val="18"/>
        </w:rPr>
        <w:t xml:space="preserve">, </w:t>
      </w:r>
    </w:p>
    <w:p w14:paraId="30278EA3" w14:textId="77777777" w:rsidR="00CD5FCA"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 xml:space="preserve">nezahájit </w:t>
      </w:r>
      <w:r w:rsidR="00752EDB" w:rsidRPr="00EE2637">
        <w:rPr>
          <w:rFonts w:ascii="Verdana" w:hAnsi="Verdana" w:cs="Helvetica"/>
          <w:color w:val="000000" w:themeColor="text1"/>
          <w:sz w:val="18"/>
          <w:szCs w:val="18"/>
        </w:rPr>
        <w:t xml:space="preserve">práce na částech díla, které by způsobily omezení v dodávce tepla během realizace </w:t>
      </w:r>
      <w:r w:rsidRPr="00EE2637">
        <w:rPr>
          <w:rFonts w:ascii="Verdana" w:hAnsi="Verdana" w:cs="Helvetica"/>
          <w:color w:val="000000" w:themeColor="text1"/>
          <w:sz w:val="18"/>
          <w:szCs w:val="18"/>
        </w:rPr>
        <w:t xml:space="preserve">předmětu plnění, </w:t>
      </w:r>
    </w:p>
    <w:p w14:paraId="04B2F23C" w14:textId="77777777" w:rsidR="00CD5FCA"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 xml:space="preserve">zajistit na vlastní náklady náhradní dodávku tepla v případě, že bude zahájí práce na částech díla, které by způsobily omezení v dodávce tepla během realizace předmětu plnění, </w:t>
      </w:r>
    </w:p>
    <w:p w14:paraId="62CB8CD4" w14:textId="01EFB91F" w:rsidR="00752EDB" w:rsidRPr="00EE2637" w:rsidRDefault="00CD5FCA" w:rsidP="00EE2637">
      <w:pPr>
        <w:pStyle w:val="Odstavecseseznamem"/>
        <w:widowControl w:val="0"/>
        <w:numPr>
          <w:ilvl w:val="0"/>
          <w:numId w:val="49"/>
        </w:numPr>
        <w:tabs>
          <w:tab w:val="left" w:pos="220"/>
          <w:tab w:val="left" w:pos="720"/>
        </w:tabs>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lastRenderedPageBreak/>
        <w:t xml:space="preserve">zajistit dodávky tepla do vojenského areálu na vlastní zodpovědnost (provozovatel nového zdroje) od odstavení stávající kotelny do kolaudace (v průběhu provádění prací dojde k odpojení stávajícího tepelného zdroje a napojení na novou kotelnu), </w:t>
      </w:r>
    </w:p>
    <w:p w14:paraId="63FD86F2" w14:textId="69EA6579" w:rsidR="00752EDB" w:rsidRPr="00EE2637" w:rsidRDefault="00CD5FCA" w:rsidP="00EE2637">
      <w:pPr>
        <w:pStyle w:val="Odstavecseseznamem"/>
        <w:widowControl w:val="0"/>
        <w:numPr>
          <w:ilvl w:val="0"/>
          <w:numId w:val="49"/>
        </w:numPr>
        <w:autoSpaceDE w:val="0"/>
        <w:autoSpaceDN w:val="0"/>
        <w:adjustRightInd w:val="0"/>
        <w:jc w:val="both"/>
        <w:rPr>
          <w:rFonts w:ascii="Verdana" w:hAnsi="Verdana" w:cs="Helvetica"/>
          <w:color w:val="000000" w:themeColor="text1"/>
          <w:sz w:val="18"/>
          <w:szCs w:val="18"/>
        </w:rPr>
      </w:pPr>
      <w:r w:rsidRPr="00EE2637">
        <w:rPr>
          <w:rFonts w:ascii="Verdana" w:hAnsi="Verdana" w:cs="Helvetica"/>
          <w:color w:val="000000" w:themeColor="text1"/>
          <w:sz w:val="18"/>
          <w:szCs w:val="18"/>
        </w:rPr>
        <w:t>zajistit, že v</w:t>
      </w:r>
      <w:r w:rsidR="00752EDB" w:rsidRPr="00EE2637">
        <w:rPr>
          <w:rFonts w:ascii="Verdana" w:hAnsi="Verdana" w:cs="Helvetica"/>
          <w:color w:val="000000" w:themeColor="text1"/>
          <w:sz w:val="18"/>
          <w:szCs w:val="18"/>
        </w:rPr>
        <w:t xml:space="preserve"> topných obdobných nebude přerušena dodáv</w:t>
      </w:r>
      <w:r w:rsidRPr="00EE2637">
        <w:rPr>
          <w:rFonts w:ascii="Verdana" w:hAnsi="Verdana" w:cs="Helvetica"/>
          <w:color w:val="000000" w:themeColor="text1"/>
          <w:sz w:val="18"/>
          <w:szCs w:val="18"/>
        </w:rPr>
        <w:t xml:space="preserve">ka tepla do obsazených objektů, </w:t>
      </w:r>
    </w:p>
    <w:p w14:paraId="605F6C99" w14:textId="3597628B" w:rsidR="00CD5FCA" w:rsidRPr="00EE2637" w:rsidRDefault="00CD5FCA" w:rsidP="00EE2637">
      <w:pPr>
        <w:pStyle w:val="Odstavecseseznamem"/>
        <w:widowControl w:val="0"/>
        <w:numPr>
          <w:ilvl w:val="0"/>
          <w:numId w:val="49"/>
        </w:numPr>
        <w:autoSpaceDE w:val="0"/>
        <w:autoSpaceDN w:val="0"/>
        <w:adjustRightInd w:val="0"/>
        <w:jc w:val="both"/>
        <w:rPr>
          <w:rFonts w:ascii="Verdana" w:eastAsia="Calibri" w:hAnsi="Verdana" w:cs="Helvetica"/>
          <w:color w:val="000000" w:themeColor="text1"/>
          <w:sz w:val="18"/>
          <w:szCs w:val="18"/>
          <w:lang w:eastAsia="en-US"/>
        </w:rPr>
      </w:pPr>
      <w:r w:rsidRPr="00EE2637">
        <w:rPr>
          <w:rFonts w:ascii="Verdana" w:hAnsi="Verdana" w:cs="Helvetica"/>
          <w:color w:val="000000" w:themeColor="text1"/>
          <w:sz w:val="18"/>
          <w:szCs w:val="18"/>
        </w:rPr>
        <w:t>zajistit, že g</w:t>
      </w:r>
      <w:r w:rsidR="00752EDB" w:rsidRPr="00EE2637">
        <w:rPr>
          <w:rFonts w:ascii="Verdana" w:hAnsi="Verdana" w:cs="Helvetica"/>
          <w:color w:val="000000" w:themeColor="text1"/>
          <w:sz w:val="18"/>
          <w:szCs w:val="18"/>
        </w:rPr>
        <w:t xml:space="preserve">eodetické zaměření datových sítí provede osoba, která má přístup k informacím ve stupni </w:t>
      </w:r>
      <w:r w:rsidRPr="00EE2637">
        <w:rPr>
          <w:rFonts w:ascii="Verdana" w:hAnsi="Verdana" w:cs="Helvetica"/>
          <w:color w:val="000000" w:themeColor="text1"/>
          <w:sz w:val="18"/>
          <w:szCs w:val="18"/>
        </w:rPr>
        <w:t xml:space="preserve">"Vyhrazené" podle zákona č. 412/2005 Sb., </w:t>
      </w:r>
      <w:r w:rsidRPr="00EE2637">
        <w:rPr>
          <w:rFonts w:ascii="Verdana" w:hAnsi="Verdana" w:cs="Arial"/>
          <w:iCs/>
          <w:color w:val="070707"/>
          <w:sz w:val="18"/>
          <w:szCs w:val="18"/>
          <w:shd w:val="clear" w:color="auto" w:fill="FFFFFF"/>
        </w:rPr>
        <w:t xml:space="preserve">o ochraně utajovaných informací a o bezpečnostní způsobilosti, ve znění pozdějších předpisů, </w:t>
      </w:r>
    </w:p>
    <w:p w14:paraId="4FA64FC4" w14:textId="7283F257" w:rsidR="00752EDB" w:rsidRPr="00EE2637" w:rsidRDefault="00EE2637" w:rsidP="00EE2637">
      <w:pPr>
        <w:pStyle w:val="Odstavecseseznamem"/>
        <w:numPr>
          <w:ilvl w:val="0"/>
          <w:numId w:val="49"/>
        </w:numPr>
        <w:spacing w:line="264" w:lineRule="auto"/>
        <w:jc w:val="both"/>
        <w:rPr>
          <w:rFonts w:ascii="Verdana" w:hAnsi="Verdana" w:cs="Tahoma"/>
          <w:sz w:val="18"/>
          <w:szCs w:val="18"/>
        </w:rPr>
      </w:pPr>
      <w:r w:rsidRPr="00EE2637">
        <w:rPr>
          <w:rFonts w:ascii="Verdana" w:hAnsi="Verdana" w:cs="Helvetica"/>
          <w:color w:val="000000" w:themeColor="text1"/>
          <w:sz w:val="18"/>
          <w:szCs w:val="18"/>
        </w:rPr>
        <w:t xml:space="preserve">předat </w:t>
      </w:r>
      <w:r w:rsidR="00752EDB" w:rsidRPr="00EE2637">
        <w:rPr>
          <w:rFonts w:ascii="Verdana" w:hAnsi="Verdana" w:cs="Helvetica"/>
          <w:color w:val="000000" w:themeColor="text1"/>
          <w:sz w:val="18"/>
          <w:szCs w:val="18"/>
        </w:rPr>
        <w:t>objednateli zpracovaný návrh provozního řádu v editovatelné podobě</w:t>
      </w:r>
      <w:r w:rsidRPr="00EE2637">
        <w:rPr>
          <w:rFonts w:ascii="Verdana" w:hAnsi="Verdana" w:cs="Helvetica"/>
          <w:color w:val="000000" w:themeColor="text1"/>
          <w:sz w:val="18"/>
          <w:szCs w:val="18"/>
        </w:rPr>
        <w:t>, přičemž n</w:t>
      </w:r>
      <w:r w:rsidR="00752EDB" w:rsidRPr="00EE2637">
        <w:rPr>
          <w:rFonts w:ascii="Verdana" w:hAnsi="Verdana" w:cs="Helvetica"/>
          <w:color w:val="000000" w:themeColor="text1"/>
          <w:sz w:val="18"/>
          <w:szCs w:val="18"/>
        </w:rPr>
        <w:t>ávrh bude obsahovat mimo jiné též po</w:t>
      </w:r>
      <w:r w:rsidRPr="00EE2637">
        <w:rPr>
          <w:rFonts w:ascii="Verdana" w:hAnsi="Verdana" w:cs="Helvetica"/>
          <w:color w:val="000000" w:themeColor="text1"/>
          <w:sz w:val="18"/>
          <w:szCs w:val="18"/>
        </w:rPr>
        <w:t>pis činností pracovníků obsluhy a</w:t>
      </w:r>
      <w:r w:rsidR="00752EDB" w:rsidRPr="00EE2637">
        <w:rPr>
          <w:rFonts w:ascii="Verdana" w:hAnsi="Verdana" w:cs="Helvetica"/>
          <w:color w:val="000000" w:themeColor="text1"/>
          <w:sz w:val="18"/>
          <w:szCs w:val="18"/>
        </w:rPr>
        <w:t xml:space="preserve"> dále provozní a mezní hodnoty sledovaných ukazatelů</w:t>
      </w:r>
      <w:r w:rsidRPr="00EE2637">
        <w:rPr>
          <w:rFonts w:ascii="Verdana" w:hAnsi="Verdana" w:cs="Helvetica"/>
          <w:color w:val="000000" w:themeColor="text1"/>
          <w:sz w:val="18"/>
          <w:szCs w:val="18"/>
        </w:rPr>
        <w:t xml:space="preserve">. </w:t>
      </w:r>
    </w:p>
    <w:p w14:paraId="47FDF6E5" w14:textId="77777777" w:rsidR="000550E2" w:rsidRPr="00F81744" w:rsidRDefault="000550E2" w:rsidP="00BD5E0B">
      <w:pPr>
        <w:spacing w:line="264" w:lineRule="auto"/>
        <w:jc w:val="both"/>
        <w:rPr>
          <w:rFonts w:ascii="Verdana" w:hAnsi="Verdana" w:cs="Tahoma"/>
          <w:sz w:val="18"/>
          <w:szCs w:val="18"/>
        </w:rPr>
      </w:pPr>
    </w:p>
    <w:p w14:paraId="7D4FC4D9" w14:textId="77777777" w:rsidR="00C83B0C" w:rsidRPr="00F81744" w:rsidRDefault="002A6C4F" w:rsidP="00C83B0C">
      <w:pPr>
        <w:pStyle w:val="Zkladntext"/>
        <w:tabs>
          <w:tab w:val="left" w:pos="709"/>
        </w:tabs>
        <w:spacing w:line="264" w:lineRule="auto"/>
        <w:jc w:val="center"/>
        <w:rPr>
          <w:rFonts w:ascii="Verdana" w:hAnsi="Verdana" w:cs="Tahoma"/>
          <w:b/>
          <w:sz w:val="18"/>
          <w:szCs w:val="18"/>
        </w:rPr>
      </w:pPr>
      <w:bookmarkStart w:id="1" w:name="_Toc243753685"/>
      <w:bookmarkStart w:id="2" w:name="_Toc256429601"/>
      <w:r>
        <w:rPr>
          <w:rFonts w:ascii="Verdana" w:hAnsi="Verdana" w:cs="Tahoma"/>
          <w:b/>
          <w:sz w:val="18"/>
          <w:szCs w:val="18"/>
        </w:rPr>
        <w:t>Článek 19</w:t>
      </w:r>
    </w:p>
    <w:p w14:paraId="783FB79C"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1"/>
    <w:bookmarkEnd w:id="2"/>
    <w:p w14:paraId="3F73C266" w14:textId="77777777" w:rsidR="00937119" w:rsidRPr="00F81744" w:rsidRDefault="00937119" w:rsidP="00F43686">
      <w:pPr>
        <w:rPr>
          <w:rFonts w:ascii="Verdana" w:hAnsi="Verdana" w:cs="Tahoma"/>
          <w:sz w:val="18"/>
          <w:szCs w:val="18"/>
        </w:rPr>
      </w:pPr>
    </w:p>
    <w:p w14:paraId="56F59E17" w14:textId="77777777" w:rsidR="00937119" w:rsidRPr="00F81744" w:rsidRDefault="00937119" w:rsidP="00F43686">
      <w:pPr>
        <w:pStyle w:val="Normlnodsazen"/>
        <w:spacing w:line="264" w:lineRule="auto"/>
        <w:ind w:left="709" w:hanging="709"/>
        <w:jc w:val="both"/>
        <w:rPr>
          <w:rFonts w:ascii="Verdana" w:hAnsi="Verdana" w:cs="Tahoma"/>
          <w:i/>
          <w:sz w:val="18"/>
          <w:szCs w:val="18"/>
          <w:lang w:val="cs-CZ"/>
        </w:rPr>
      </w:pPr>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.1.</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27BECCCC" w14:textId="77777777" w:rsidR="00937119" w:rsidRPr="00F81744" w:rsidRDefault="00937119" w:rsidP="00F43686">
      <w:pPr>
        <w:pStyle w:val="Normlnodsazen"/>
        <w:spacing w:line="264" w:lineRule="auto"/>
        <w:ind w:left="709" w:hanging="709"/>
        <w:jc w:val="both"/>
        <w:rPr>
          <w:rFonts w:ascii="Verdana" w:hAnsi="Verdana" w:cs="Tahoma"/>
          <w:sz w:val="18"/>
          <w:szCs w:val="18"/>
          <w:lang w:val="cs-CZ"/>
        </w:rPr>
      </w:pPr>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.2.</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5DC36BEC"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9.3</w:t>
      </w:r>
      <w:r w:rsidRPr="00F81744">
        <w:rPr>
          <w:rFonts w:ascii="Verdana" w:hAnsi="Verdana" w:cs="Tahoma"/>
          <w:sz w:val="18"/>
          <w:szCs w:val="18"/>
        </w:rPr>
        <w:t>.</w:t>
      </w:r>
      <w:r w:rsidRPr="00F81744">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2D103752"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.4.</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6226FE8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.5.</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0D008F84"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698E6D14"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17FB85F7" w14:textId="77777777" w:rsidR="00C45681" w:rsidRDefault="00937119" w:rsidP="00C45681">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274F0536" w14:textId="0760BA8E" w:rsidR="00C45681" w:rsidRDefault="002A6C4F" w:rsidP="00C45681">
      <w:pPr>
        <w:spacing w:line="264" w:lineRule="auto"/>
        <w:ind w:left="680" w:hanging="680"/>
        <w:jc w:val="both"/>
        <w:rPr>
          <w:rFonts w:ascii="Verdana" w:hAnsi="Verdana" w:cs="Tahoma"/>
          <w:sz w:val="18"/>
          <w:szCs w:val="18"/>
        </w:rPr>
      </w:pPr>
      <w:r>
        <w:rPr>
          <w:rFonts w:ascii="Verdana" w:hAnsi="Verdana" w:cs="Tahoma"/>
          <w:sz w:val="18"/>
          <w:szCs w:val="18"/>
        </w:rPr>
        <w:t>19</w:t>
      </w:r>
      <w:r w:rsidR="00C45681">
        <w:rPr>
          <w:rFonts w:ascii="Verdana" w:hAnsi="Verdana" w:cs="Tahoma"/>
          <w:sz w:val="18"/>
          <w:szCs w:val="18"/>
        </w:rPr>
        <w:t>.9.</w:t>
      </w:r>
      <w:r w:rsidR="00C45681">
        <w:rPr>
          <w:rFonts w:ascii="Verdana" w:hAnsi="Verdana" w:cs="Tahoma"/>
          <w:sz w:val="18"/>
          <w:szCs w:val="18"/>
        </w:rPr>
        <w:tab/>
      </w:r>
      <w:r w:rsidR="000B587D">
        <w:rPr>
          <w:rFonts w:ascii="Verdana" w:hAnsi="Verdana" w:cs="Tahoma"/>
          <w:sz w:val="18"/>
          <w:szCs w:val="18"/>
        </w:rPr>
        <w:t>Objednatelem je zadavatel ze zadávacího řízení, jenž předcházelo uzavření této smlouvy. Zhotovitelem je vybraný dodavatel, tj. vítěz zadávacího řízení, jenž předcházelo uzavření této smlouvy. Pojmy "podzhotovitel" a "poddodavatel" jsou pro účely této smlouvy pojmy vzájemně zastupitelnými.</w:t>
      </w:r>
      <w:r w:rsidR="00C45681">
        <w:rPr>
          <w:rFonts w:ascii="Verdana" w:hAnsi="Verdana" w:cs="Tahoma"/>
          <w:sz w:val="18"/>
          <w:szCs w:val="18"/>
        </w:rPr>
        <w:t xml:space="preserve"> </w:t>
      </w:r>
    </w:p>
    <w:p w14:paraId="643F265A" w14:textId="0C62CA2C" w:rsidR="00570EEE" w:rsidRDefault="002A6C4F" w:rsidP="00250E03">
      <w:pPr>
        <w:spacing w:line="264" w:lineRule="auto"/>
        <w:ind w:left="680" w:hanging="680"/>
        <w:jc w:val="both"/>
        <w:rPr>
          <w:rFonts w:ascii="Verdana" w:hAnsi="Verdana" w:cs="Tahoma"/>
          <w:sz w:val="18"/>
          <w:szCs w:val="18"/>
        </w:rPr>
      </w:pPr>
      <w:r>
        <w:rPr>
          <w:rFonts w:ascii="Verdana" w:hAnsi="Verdana" w:cs="Tahoma"/>
          <w:sz w:val="18"/>
          <w:szCs w:val="18"/>
        </w:rPr>
        <w:t>19</w:t>
      </w:r>
      <w:r w:rsidR="00C45681">
        <w:rPr>
          <w:rFonts w:ascii="Verdana" w:hAnsi="Verdana" w:cs="Tahoma"/>
          <w:sz w:val="18"/>
          <w:szCs w:val="18"/>
        </w:rPr>
        <w:t>.10.</w:t>
      </w:r>
      <w:r w:rsidR="00C45681">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sidR="00C45681">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w:t>
      </w:r>
      <w:r w:rsidR="00407256">
        <w:rPr>
          <w:rFonts w:ascii="Verdana" w:hAnsi="Verdana" w:cs="Tahoma"/>
          <w:sz w:val="18"/>
          <w:szCs w:val="18"/>
        </w:rPr>
        <w:t>objednatelem</w:t>
      </w:r>
      <w:r w:rsidR="00C45681">
        <w:rPr>
          <w:rFonts w:ascii="Verdana" w:hAnsi="Verdana" w:cs="Tahoma"/>
          <w:sz w:val="18"/>
          <w:szCs w:val="18"/>
        </w:rPr>
        <w:t xml:space="preserve"> vymezené množství. </w:t>
      </w:r>
    </w:p>
    <w:p w14:paraId="2EB5AA7C" w14:textId="267AD49E" w:rsidR="0070042F" w:rsidRDefault="0070042F" w:rsidP="00F43686">
      <w:pPr>
        <w:rPr>
          <w:rFonts w:ascii="Verdana" w:hAnsi="Verdana" w:cs="Tahoma"/>
          <w:sz w:val="18"/>
          <w:szCs w:val="18"/>
        </w:rPr>
      </w:pPr>
    </w:p>
    <w:p w14:paraId="2EAE40A1" w14:textId="77777777" w:rsidR="003723B0" w:rsidRPr="00F81744" w:rsidRDefault="003723B0" w:rsidP="00F43686">
      <w:pPr>
        <w:rPr>
          <w:rFonts w:ascii="Verdana" w:hAnsi="Verdana" w:cs="Tahoma"/>
          <w:sz w:val="18"/>
          <w:szCs w:val="18"/>
        </w:rPr>
      </w:pPr>
    </w:p>
    <w:p w14:paraId="14E44487" w14:textId="77777777" w:rsidR="00C83B0C" w:rsidRPr="00F81744" w:rsidRDefault="002A6C4F" w:rsidP="00C83B0C">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t>Článek 20</w:t>
      </w:r>
    </w:p>
    <w:p w14:paraId="1425AE36"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049905D1" w14:textId="77777777" w:rsidR="00937119" w:rsidRPr="00F81744" w:rsidRDefault="00937119" w:rsidP="00F43686">
      <w:pPr>
        <w:rPr>
          <w:rFonts w:ascii="Verdana" w:hAnsi="Verdana" w:cs="Tahoma"/>
          <w:sz w:val="18"/>
          <w:szCs w:val="18"/>
        </w:rPr>
      </w:pPr>
    </w:p>
    <w:p w14:paraId="7D80DF3D" w14:textId="77777777" w:rsidR="0014635D" w:rsidRPr="00BD6A01" w:rsidRDefault="002A6C4F" w:rsidP="0014635D">
      <w:pPr>
        <w:spacing w:line="264" w:lineRule="auto"/>
        <w:ind w:left="680" w:hanging="680"/>
        <w:jc w:val="both"/>
        <w:rPr>
          <w:rFonts w:ascii="Verdana" w:hAnsi="Verdana" w:cs="Tahoma"/>
          <w:sz w:val="18"/>
          <w:szCs w:val="18"/>
        </w:rPr>
      </w:pPr>
      <w:r>
        <w:rPr>
          <w:rFonts w:ascii="Verdana" w:hAnsi="Verdana" w:cs="Tahoma"/>
          <w:sz w:val="18"/>
          <w:szCs w:val="18"/>
        </w:rPr>
        <w:t>20</w:t>
      </w:r>
      <w:r w:rsidR="0014635D" w:rsidRPr="00F81744">
        <w:rPr>
          <w:rFonts w:ascii="Verdana" w:hAnsi="Verdana" w:cs="Tahoma"/>
          <w:sz w:val="18"/>
          <w:szCs w:val="18"/>
        </w:rPr>
        <w:t>.1.</w:t>
      </w:r>
      <w:r w:rsidR="0014635D" w:rsidRPr="00F81744">
        <w:rPr>
          <w:rFonts w:ascii="Verdana" w:hAnsi="Verdana" w:cs="Tahoma"/>
          <w:sz w:val="18"/>
          <w:szCs w:val="18"/>
        </w:rPr>
        <w:tab/>
      </w:r>
      <w:r w:rsidR="00BD6A01"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54012FD4" w14:textId="72AC1D1C"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BD6A01">
        <w:rPr>
          <w:rFonts w:ascii="Verdana" w:hAnsi="Verdana" w:cs="Tahoma"/>
          <w:sz w:val="18"/>
          <w:szCs w:val="18"/>
        </w:rPr>
        <w:t>.2.</w:t>
      </w:r>
      <w:r w:rsidR="00937119" w:rsidRPr="00BD6A01">
        <w:rPr>
          <w:rFonts w:ascii="Verdana" w:hAnsi="Verdana" w:cs="Tahoma"/>
          <w:sz w:val="18"/>
          <w:szCs w:val="18"/>
        </w:rPr>
        <w:tab/>
      </w:r>
      <w:r w:rsidR="00937119" w:rsidRPr="00F81744">
        <w:rPr>
          <w:rFonts w:ascii="Verdana" w:hAnsi="Verdana" w:cs="Tahoma"/>
          <w:sz w:val="18"/>
          <w:szCs w:val="18"/>
        </w:rPr>
        <w:t xml:space="preserve">Tato smlouva byla vyhotovena ve </w:t>
      </w:r>
      <w:r w:rsidR="00E068D6">
        <w:rPr>
          <w:rFonts w:ascii="Verdana" w:hAnsi="Verdana" w:cs="Tahoma"/>
          <w:sz w:val="18"/>
          <w:szCs w:val="18"/>
        </w:rPr>
        <w:t>dvou</w:t>
      </w:r>
      <w:r w:rsidR="00E068D6" w:rsidRPr="00F81744">
        <w:rPr>
          <w:rFonts w:ascii="Verdana" w:hAnsi="Verdana" w:cs="Tahoma"/>
          <w:sz w:val="18"/>
          <w:szCs w:val="18"/>
        </w:rPr>
        <w:t xml:space="preserve"> </w:t>
      </w:r>
      <w:r w:rsidR="00937119" w:rsidRPr="00F81744">
        <w:rPr>
          <w:rFonts w:ascii="Verdana" w:hAnsi="Verdana" w:cs="Tahoma"/>
          <w:sz w:val="18"/>
          <w:szCs w:val="18"/>
        </w:rPr>
        <w:t xml:space="preserve">stejnopisech, z nichž objednatel obdrží </w:t>
      </w:r>
      <w:r w:rsidR="00E068D6">
        <w:rPr>
          <w:rFonts w:ascii="Verdana" w:hAnsi="Verdana" w:cs="Tahoma"/>
          <w:sz w:val="18"/>
          <w:szCs w:val="18"/>
        </w:rPr>
        <w:t>jedno</w:t>
      </w:r>
      <w:r w:rsidR="00E068D6" w:rsidRPr="00F81744">
        <w:rPr>
          <w:rFonts w:ascii="Verdana" w:hAnsi="Verdana" w:cs="Tahoma"/>
          <w:sz w:val="18"/>
          <w:szCs w:val="18"/>
        </w:rPr>
        <w:t xml:space="preserve"> </w:t>
      </w:r>
      <w:r w:rsidR="00937119" w:rsidRPr="00F81744">
        <w:rPr>
          <w:rFonts w:ascii="Verdana" w:hAnsi="Verdana" w:cs="Tahoma"/>
          <w:sz w:val="18"/>
          <w:szCs w:val="18"/>
        </w:rPr>
        <w:t xml:space="preserve">vyhotovení a zhotovitel </w:t>
      </w:r>
      <w:r w:rsidR="00E068D6">
        <w:rPr>
          <w:rFonts w:ascii="Verdana" w:hAnsi="Verdana" w:cs="Tahoma"/>
          <w:sz w:val="18"/>
          <w:szCs w:val="18"/>
        </w:rPr>
        <w:t>jedno</w:t>
      </w:r>
      <w:r w:rsidR="00E068D6" w:rsidRPr="00F81744">
        <w:rPr>
          <w:rFonts w:ascii="Verdana" w:hAnsi="Verdana" w:cs="Tahoma"/>
          <w:sz w:val="18"/>
          <w:szCs w:val="18"/>
        </w:rPr>
        <w:t xml:space="preserve"> </w:t>
      </w:r>
      <w:r w:rsidR="00937119" w:rsidRPr="00F81744">
        <w:rPr>
          <w:rFonts w:ascii="Verdana" w:hAnsi="Verdana" w:cs="Tahoma"/>
          <w:sz w:val="18"/>
          <w:szCs w:val="18"/>
        </w:rPr>
        <w:t>vyhotovení.</w:t>
      </w:r>
      <w:r w:rsidR="003723B0">
        <w:rPr>
          <w:rFonts w:ascii="Verdana" w:hAnsi="Verdana" w:cs="Tahoma"/>
          <w:sz w:val="18"/>
          <w:szCs w:val="18"/>
        </w:rPr>
        <w:t xml:space="preserve"> Předchozí věta neplatí v případě, bude-li smlouva uzavřena v elektronické podobě s připojením elektronických podpisů smluvních stran. </w:t>
      </w:r>
      <w:r w:rsidR="00937119" w:rsidRPr="00F81744">
        <w:rPr>
          <w:rFonts w:ascii="Verdana" w:hAnsi="Verdana" w:cs="Tahoma"/>
          <w:sz w:val="18"/>
          <w:szCs w:val="18"/>
        </w:rPr>
        <w:t xml:space="preserve"> </w:t>
      </w:r>
    </w:p>
    <w:p w14:paraId="4C94BDD8"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.3.</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143DB8B" w14:textId="4E6AE77D"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Nedílnou součást této smlouvy tvoří </w:t>
      </w:r>
      <w:r w:rsidR="00FA119E">
        <w:rPr>
          <w:rFonts w:ascii="Verdana" w:hAnsi="Verdana" w:cs="Tahoma"/>
          <w:sz w:val="18"/>
          <w:szCs w:val="18"/>
        </w:rPr>
        <w:t xml:space="preserve">tyto </w:t>
      </w:r>
      <w:r w:rsidR="00937119" w:rsidRPr="00F81744">
        <w:rPr>
          <w:rFonts w:ascii="Verdana" w:hAnsi="Verdana" w:cs="Tahoma"/>
          <w:sz w:val="18"/>
          <w:szCs w:val="18"/>
        </w:rPr>
        <w:t>přílohy</w:t>
      </w:r>
      <w:r w:rsidR="00112F89">
        <w:rPr>
          <w:rFonts w:ascii="Verdana" w:hAnsi="Verdana" w:cs="Tahoma"/>
          <w:sz w:val="18"/>
          <w:szCs w:val="18"/>
        </w:rPr>
        <w:t xml:space="preserve"> (v elektronické podobě na CD)</w:t>
      </w:r>
      <w:r w:rsidR="007F3FB6">
        <w:rPr>
          <w:rFonts w:ascii="Verdana" w:hAnsi="Verdana" w:cs="Tahoma"/>
          <w:sz w:val="18"/>
          <w:szCs w:val="18"/>
        </w:rPr>
        <w:t>:</w:t>
      </w:r>
      <w:r w:rsidR="004071DD">
        <w:rPr>
          <w:rFonts w:ascii="Verdana" w:hAnsi="Verdana" w:cs="Tahoma"/>
          <w:sz w:val="18"/>
          <w:szCs w:val="18"/>
        </w:rPr>
        <w:t xml:space="preserve"> </w:t>
      </w:r>
    </w:p>
    <w:p w14:paraId="234A0F55" w14:textId="765D8156" w:rsidR="00A63F1F" w:rsidRPr="00F81744" w:rsidRDefault="00937119" w:rsidP="00A63F1F">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sidR="007F3FB6">
        <w:rPr>
          <w:rFonts w:ascii="Verdana" w:hAnsi="Verdana" w:cs="Tahoma"/>
          <w:sz w:val="18"/>
          <w:szCs w:val="18"/>
        </w:rPr>
        <w:t xml:space="preserve"> </w:t>
      </w:r>
    </w:p>
    <w:p w14:paraId="6B3AED52" w14:textId="77777777" w:rsidR="005A66C2" w:rsidRDefault="00937119" w:rsidP="009C48A1">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p>
    <w:p w14:paraId="72A96B46" w14:textId="77777777" w:rsidR="000B587D" w:rsidRDefault="000B587D" w:rsidP="000B587D">
      <w:pPr>
        <w:spacing w:line="264" w:lineRule="auto"/>
        <w:ind w:left="709"/>
        <w:jc w:val="both"/>
        <w:rPr>
          <w:rFonts w:ascii="Verdana" w:hAnsi="Verdana" w:cs="Tahoma"/>
          <w:sz w:val="18"/>
          <w:szCs w:val="18"/>
        </w:rPr>
      </w:pPr>
      <w:r>
        <w:rPr>
          <w:rFonts w:ascii="Verdana" w:hAnsi="Verdana" w:cs="Tahoma"/>
          <w:sz w:val="18"/>
          <w:szCs w:val="18"/>
        </w:rPr>
        <w:t>Příloha č. 3:</w:t>
      </w:r>
      <w:r>
        <w:rPr>
          <w:rFonts w:ascii="Verdana" w:hAnsi="Verdana" w:cs="Tahoma"/>
          <w:sz w:val="18"/>
          <w:szCs w:val="18"/>
        </w:rPr>
        <w:tab/>
        <w:t>Technologický rozbor</w:t>
      </w:r>
    </w:p>
    <w:p w14:paraId="68855A88" w14:textId="77777777" w:rsidR="000B587D" w:rsidRDefault="000B587D" w:rsidP="000B587D">
      <w:pPr>
        <w:spacing w:line="264" w:lineRule="auto"/>
        <w:ind w:left="709"/>
        <w:jc w:val="both"/>
        <w:rPr>
          <w:rFonts w:ascii="Verdana" w:hAnsi="Verdana"/>
          <w:sz w:val="18"/>
          <w:szCs w:val="18"/>
        </w:rPr>
      </w:pPr>
      <w:r>
        <w:rPr>
          <w:rFonts w:ascii="Verdana" w:hAnsi="Verdana" w:cs="Tahoma"/>
          <w:sz w:val="18"/>
          <w:szCs w:val="18"/>
        </w:rPr>
        <w:t>Příloha č. 4:</w:t>
      </w:r>
      <w:r>
        <w:rPr>
          <w:rFonts w:ascii="Verdana" w:hAnsi="Verdana" w:cs="Tahoma"/>
          <w:sz w:val="18"/>
          <w:szCs w:val="18"/>
        </w:rPr>
        <w:tab/>
      </w:r>
      <w:r>
        <w:rPr>
          <w:rFonts w:ascii="Verdana" w:hAnsi="Verdana"/>
          <w:sz w:val="18"/>
          <w:szCs w:val="18"/>
        </w:rPr>
        <w:t>Plán kvality procesu realizace díla</w:t>
      </w:r>
    </w:p>
    <w:p w14:paraId="5EEF0838"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5:</w:t>
      </w:r>
      <w:r>
        <w:rPr>
          <w:rFonts w:ascii="Verdana" w:hAnsi="Verdana"/>
          <w:sz w:val="18"/>
          <w:szCs w:val="18"/>
        </w:rPr>
        <w:tab/>
        <w:t>Environmentální plán</w:t>
      </w:r>
    </w:p>
    <w:p w14:paraId="131B2D01"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6:</w:t>
      </w:r>
      <w:r>
        <w:rPr>
          <w:rFonts w:ascii="Verdana" w:hAnsi="Verdana"/>
          <w:sz w:val="18"/>
          <w:szCs w:val="18"/>
        </w:rPr>
        <w:tab/>
        <w:t>Plán BOZP a PO</w:t>
      </w:r>
    </w:p>
    <w:p w14:paraId="5FA5BE61" w14:textId="1760065C" w:rsidR="00C743F4" w:rsidRDefault="000B587D" w:rsidP="0092129D">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w:t>
      </w:r>
      <w:r w:rsidR="0092129D">
        <w:rPr>
          <w:rFonts w:ascii="Verdana" w:hAnsi="Verdana" w:cs="Tahoma"/>
          <w:sz w:val="18"/>
          <w:szCs w:val="18"/>
        </w:rPr>
        <w:t>7</w:t>
      </w:r>
      <w:r w:rsidRPr="00F81744">
        <w:rPr>
          <w:rFonts w:ascii="Verdana" w:hAnsi="Verdana" w:cs="Tahoma"/>
          <w:sz w:val="18"/>
          <w:szCs w:val="18"/>
        </w:rPr>
        <w:t xml:space="preserve">: </w:t>
      </w:r>
      <w:r w:rsidRPr="00F81744">
        <w:rPr>
          <w:rFonts w:ascii="Verdana" w:hAnsi="Verdana" w:cs="Tahoma"/>
          <w:sz w:val="18"/>
          <w:szCs w:val="18"/>
        </w:rPr>
        <w:tab/>
        <w:t>Projektová d</w:t>
      </w:r>
      <w:r w:rsidR="00112F89">
        <w:rPr>
          <w:rFonts w:ascii="Verdana" w:hAnsi="Verdana" w:cs="Tahoma"/>
          <w:sz w:val="18"/>
          <w:szCs w:val="18"/>
        </w:rPr>
        <w:t>okumentace</w:t>
      </w:r>
    </w:p>
    <w:p w14:paraId="59E0C13A" w14:textId="7BCCDDE2" w:rsidR="000E1A28" w:rsidRPr="00F81744" w:rsidRDefault="000E1A28" w:rsidP="0092129D">
      <w:pPr>
        <w:spacing w:line="264" w:lineRule="auto"/>
        <w:ind w:left="709"/>
        <w:jc w:val="both"/>
        <w:rPr>
          <w:rFonts w:ascii="Verdana" w:hAnsi="Verdana" w:cs="Tahoma"/>
          <w:sz w:val="18"/>
          <w:szCs w:val="18"/>
        </w:rPr>
      </w:pPr>
      <w:r>
        <w:rPr>
          <w:rFonts w:ascii="Verdana" w:hAnsi="Verdana" w:cs="Tahoma"/>
          <w:sz w:val="18"/>
          <w:szCs w:val="18"/>
        </w:rPr>
        <w:t xml:space="preserve">Příloha č. 8: </w:t>
      </w:r>
      <w:r>
        <w:rPr>
          <w:rFonts w:ascii="Verdana" w:hAnsi="Verdana" w:cs="Tahoma"/>
          <w:sz w:val="18"/>
          <w:szCs w:val="18"/>
        </w:rPr>
        <w:tab/>
        <w:t>Plná moc</w:t>
      </w:r>
    </w:p>
    <w:p w14:paraId="351E7E0B"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5</w:t>
      </w:r>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6DD63D5E" w14:textId="77777777" w:rsidR="002A6C4F"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4EFD2307"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6035A253" w14:textId="77777777" w:rsidR="0022151A" w:rsidRPr="00F81744" w:rsidRDefault="0022151A" w:rsidP="00F43686">
      <w:pPr>
        <w:spacing w:line="264" w:lineRule="auto"/>
        <w:jc w:val="both"/>
        <w:rPr>
          <w:rFonts w:ascii="Verdana" w:hAnsi="Verdana" w:cs="Tahoma"/>
          <w:sz w:val="18"/>
          <w:szCs w:val="18"/>
        </w:rPr>
      </w:pPr>
    </w:p>
    <w:p w14:paraId="04A141BE" w14:textId="570CAEB0" w:rsidR="00AF4F55" w:rsidRPr="00F81744" w:rsidRDefault="00F603AB" w:rsidP="00AF4F55">
      <w:pPr>
        <w:spacing w:line="264" w:lineRule="auto"/>
        <w:jc w:val="both"/>
        <w:rPr>
          <w:rFonts w:ascii="Verdana" w:hAnsi="Verdana" w:cs="Tahoma"/>
          <w:sz w:val="18"/>
          <w:szCs w:val="18"/>
        </w:rPr>
      </w:pPr>
      <w:r w:rsidRPr="00F81744">
        <w:rPr>
          <w:rFonts w:ascii="Verdana" w:hAnsi="Verdana" w:cs="Tahoma"/>
          <w:sz w:val="18"/>
          <w:szCs w:val="18"/>
        </w:rPr>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AF4F55" w:rsidRPr="00F81744">
        <w:rPr>
          <w:rFonts w:ascii="Verdana" w:hAnsi="Verdana" w:cs="Tahoma"/>
          <w:sz w:val="18"/>
          <w:szCs w:val="18"/>
        </w:rPr>
        <w:t xml:space="preserve">Za zhotovitele: </w:t>
      </w:r>
    </w:p>
    <w:p w14:paraId="43A08BE6" w14:textId="2FEC45DF" w:rsidR="00AF4F55" w:rsidRPr="00FA119E" w:rsidRDefault="00AF4F55" w:rsidP="00506BC3">
      <w:pPr>
        <w:spacing w:line="264" w:lineRule="auto"/>
        <w:jc w:val="both"/>
        <w:rPr>
          <w:rFonts w:ascii="Verdana" w:hAnsi="Verdana" w:cs="Tahoma"/>
          <w:sz w:val="18"/>
          <w:szCs w:val="18"/>
        </w:rPr>
      </w:pPr>
      <w:r w:rsidRPr="00FA119E">
        <w:rPr>
          <w:rFonts w:ascii="Verdana" w:hAnsi="Verdana" w:cs="Tahoma"/>
          <w:sz w:val="18"/>
          <w:szCs w:val="18"/>
        </w:rPr>
        <w:t>V</w:t>
      </w:r>
      <w:r w:rsidR="00E76285" w:rsidRPr="00FA119E">
        <w:rPr>
          <w:rFonts w:ascii="Verdana" w:hAnsi="Verdana" w:cs="Tahoma"/>
          <w:sz w:val="18"/>
          <w:szCs w:val="18"/>
        </w:rPr>
        <w:t xml:space="preserve"> Praze</w:t>
      </w:r>
      <w:r w:rsidR="00D73308" w:rsidRPr="00FA119E">
        <w:rPr>
          <w:rFonts w:ascii="Verdana" w:hAnsi="Verdana" w:cs="Tahoma"/>
          <w:sz w:val="18"/>
          <w:szCs w:val="18"/>
        </w:rPr>
        <w:t xml:space="preserve"> </w:t>
      </w:r>
      <w:r w:rsidR="00C45A4F" w:rsidRPr="00FA119E">
        <w:rPr>
          <w:rFonts w:ascii="Verdana" w:hAnsi="Verdana" w:cs="Tahoma"/>
          <w:sz w:val="18"/>
          <w:szCs w:val="18"/>
        </w:rPr>
        <w:t>dn</w:t>
      </w:r>
      <w:r w:rsidR="002B380D">
        <w:rPr>
          <w:rFonts w:ascii="Verdana" w:hAnsi="Verdana" w:cs="Tahoma"/>
          <w:sz w:val="18"/>
          <w:szCs w:val="18"/>
        </w:rPr>
        <w:t>e</w:t>
      </w:r>
      <w:r w:rsidR="002B380D">
        <w:rPr>
          <w:rFonts w:ascii="Verdana" w:hAnsi="Verdana" w:cs="Tahoma"/>
          <w:sz w:val="18"/>
          <w:szCs w:val="18"/>
        </w:rPr>
        <w:tab/>
      </w:r>
      <w:r w:rsidR="002B380D">
        <w:rPr>
          <w:rFonts w:ascii="Verdana" w:hAnsi="Verdana" w:cs="Tahoma"/>
          <w:sz w:val="18"/>
          <w:szCs w:val="18"/>
        </w:rPr>
        <w:tab/>
      </w:r>
      <w:r w:rsidR="009F0D34">
        <w:rPr>
          <w:rFonts w:ascii="Verdana" w:hAnsi="Verdana" w:cs="Tahoma"/>
          <w:sz w:val="18"/>
          <w:szCs w:val="18"/>
        </w:rPr>
        <w:tab/>
      </w:r>
      <w:r w:rsidR="009F0D34">
        <w:rPr>
          <w:rFonts w:ascii="Verdana" w:hAnsi="Verdana" w:cs="Tahoma"/>
          <w:sz w:val="18"/>
          <w:szCs w:val="18"/>
        </w:rPr>
        <w:tab/>
      </w:r>
      <w:r w:rsidR="00E76285" w:rsidRPr="00FA119E">
        <w:rPr>
          <w:rFonts w:ascii="Verdana" w:hAnsi="Verdana" w:cs="Tahoma"/>
          <w:sz w:val="18"/>
          <w:szCs w:val="18"/>
        </w:rPr>
        <w:tab/>
      </w:r>
      <w:r w:rsidR="00F9538B" w:rsidRPr="00FA119E">
        <w:rPr>
          <w:rFonts w:ascii="Verdana" w:hAnsi="Verdana" w:cs="Tahoma"/>
          <w:sz w:val="18"/>
          <w:szCs w:val="18"/>
        </w:rPr>
        <w:tab/>
      </w:r>
      <w:r w:rsidRPr="00FA119E">
        <w:rPr>
          <w:rFonts w:ascii="Verdana" w:hAnsi="Verdana" w:cs="Tahoma"/>
          <w:sz w:val="18"/>
          <w:szCs w:val="18"/>
        </w:rPr>
        <w:t>V </w:t>
      </w:r>
      <w:r w:rsidR="00F00765">
        <w:rPr>
          <w:rFonts w:ascii="Verdana" w:hAnsi="Verdana" w:cs="Tahoma"/>
          <w:sz w:val="18"/>
          <w:szCs w:val="18"/>
        </w:rPr>
        <w:t>Praze</w:t>
      </w:r>
      <w:r w:rsidRPr="00FA119E">
        <w:rPr>
          <w:rFonts w:ascii="Verdana" w:hAnsi="Verdana" w:cs="Tahoma"/>
          <w:sz w:val="18"/>
          <w:szCs w:val="18"/>
        </w:rPr>
        <w:t xml:space="preserve"> dne</w:t>
      </w:r>
      <w:r w:rsidRPr="00FA119E">
        <w:rPr>
          <w:rFonts w:ascii="Verdana" w:hAnsi="Verdana" w:cs="Tahoma"/>
          <w:sz w:val="18"/>
          <w:szCs w:val="18"/>
        </w:rPr>
        <w:tab/>
      </w:r>
    </w:p>
    <w:p w14:paraId="0123C010" w14:textId="77777777" w:rsidR="00506BC3" w:rsidRPr="00FA119E" w:rsidRDefault="00506BC3" w:rsidP="00506BC3">
      <w:pPr>
        <w:spacing w:line="264" w:lineRule="auto"/>
        <w:jc w:val="both"/>
        <w:rPr>
          <w:rFonts w:ascii="Verdana" w:hAnsi="Verdana" w:cs="Tahoma"/>
          <w:sz w:val="18"/>
          <w:szCs w:val="18"/>
        </w:rPr>
      </w:pPr>
    </w:p>
    <w:p w14:paraId="538BE08E" w14:textId="77777777" w:rsidR="0006765C" w:rsidRPr="00FA119E" w:rsidRDefault="0006765C" w:rsidP="00506BC3">
      <w:pPr>
        <w:spacing w:line="264" w:lineRule="auto"/>
        <w:jc w:val="both"/>
        <w:rPr>
          <w:rFonts w:ascii="Verdana" w:hAnsi="Verdana" w:cs="Tahoma"/>
          <w:sz w:val="18"/>
          <w:szCs w:val="18"/>
        </w:rPr>
      </w:pPr>
    </w:p>
    <w:p w14:paraId="06F1F4D6" w14:textId="77777777" w:rsidR="00F603AB" w:rsidRPr="00FA119E" w:rsidRDefault="00F603AB" w:rsidP="00506BC3">
      <w:pPr>
        <w:spacing w:line="264" w:lineRule="auto"/>
        <w:jc w:val="both"/>
        <w:rPr>
          <w:rFonts w:ascii="Verdana" w:hAnsi="Verdana" w:cs="Tahoma"/>
          <w:sz w:val="18"/>
          <w:szCs w:val="18"/>
        </w:rPr>
      </w:pPr>
    </w:p>
    <w:p w14:paraId="0B4A79EE" w14:textId="77777777" w:rsidR="00506BC3" w:rsidRPr="00FA119E" w:rsidRDefault="00506BC3" w:rsidP="00506BC3">
      <w:pPr>
        <w:spacing w:line="264" w:lineRule="auto"/>
        <w:jc w:val="both"/>
        <w:rPr>
          <w:rFonts w:ascii="Verdana" w:hAnsi="Verdana" w:cs="Tahoma"/>
          <w:sz w:val="18"/>
          <w:szCs w:val="18"/>
        </w:rPr>
      </w:pPr>
    </w:p>
    <w:p w14:paraId="43345E2D" w14:textId="248588B6" w:rsidR="002B7ACA" w:rsidRPr="00FA119E" w:rsidRDefault="00F603AB" w:rsidP="00506BC3">
      <w:pPr>
        <w:spacing w:line="264" w:lineRule="auto"/>
        <w:jc w:val="both"/>
        <w:rPr>
          <w:rFonts w:ascii="Verdana" w:hAnsi="Verdana" w:cs="Tahoma"/>
          <w:b/>
          <w:sz w:val="18"/>
          <w:szCs w:val="18"/>
        </w:rPr>
      </w:pPr>
      <w:bookmarkStart w:id="3" w:name="_Hlk38375822"/>
      <w:r w:rsidRPr="00FA119E">
        <w:rPr>
          <w:rFonts w:ascii="Verdana" w:hAnsi="Verdana" w:cs="Tahoma"/>
          <w:b/>
          <w:sz w:val="18"/>
          <w:szCs w:val="18"/>
        </w:rPr>
        <w:t>__________________________</w:t>
      </w:r>
      <w:r w:rsidRPr="00FA119E">
        <w:rPr>
          <w:rFonts w:ascii="Verdana" w:hAnsi="Verdana" w:cs="Tahoma"/>
          <w:b/>
          <w:sz w:val="18"/>
          <w:szCs w:val="18"/>
        </w:rPr>
        <w:tab/>
      </w:r>
      <w:r w:rsidRPr="00FA119E">
        <w:rPr>
          <w:rFonts w:ascii="Verdana" w:hAnsi="Verdana" w:cs="Tahoma"/>
          <w:b/>
          <w:sz w:val="18"/>
          <w:szCs w:val="18"/>
        </w:rPr>
        <w:tab/>
      </w:r>
      <w:r w:rsidR="0022151A" w:rsidRPr="00FA119E">
        <w:rPr>
          <w:rFonts w:ascii="Verdana" w:hAnsi="Verdana" w:cs="Tahoma"/>
          <w:b/>
          <w:sz w:val="18"/>
          <w:szCs w:val="18"/>
        </w:rPr>
        <w:tab/>
      </w:r>
      <w:r w:rsidR="006A48B3">
        <w:rPr>
          <w:rFonts w:ascii="Verdana" w:hAnsi="Verdana" w:cs="Tahoma"/>
          <w:b/>
          <w:sz w:val="18"/>
          <w:szCs w:val="18"/>
        </w:rPr>
        <w:t xml:space="preserve">     </w:t>
      </w:r>
      <w:r w:rsidR="00506BC3" w:rsidRPr="00FA119E">
        <w:rPr>
          <w:rFonts w:ascii="Verdana" w:hAnsi="Verdana" w:cs="Tahoma"/>
          <w:b/>
          <w:sz w:val="18"/>
          <w:szCs w:val="18"/>
        </w:rPr>
        <w:t>________________________</w:t>
      </w:r>
      <w:r w:rsidR="0023451A" w:rsidRPr="00FA119E">
        <w:rPr>
          <w:rFonts w:ascii="Verdana" w:hAnsi="Verdana" w:cs="Tahoma"/>
          <w:b/>
          <w:sz w:val="18"/>
          <w:szCs w:val="18"/>
        </w:rPr>
        <w:tab/>
      </w:r>
      <w:r w:rsidR="00506BC3" w:rsidRPr="00FA119E">
        <w:rPr>
          <w:rFonts w:ascii="Verdana" w:hAnsi="Verdana" w:cs="Tahoma"/>
          <w:b/>
          <w:sz w:val="18"/>
          <w:szCs w:val="18"/>
        </w:rPr>
        <w:tab/>
      </w:r>
    </w:p>
    <w:p w14:paraId="607B370C" w14:textId="61C39D22" w:rsidR="00F34972" w:rsidRDefault="00F34972" w:rsidP="000E1A28">
      <w:pPr>
        <w:spacing w:line="264" w:lineRule="auto"/>
        <w:jc w:val="both"/>
        <w:rPr>
          <w:rFonts w:ascii="Verdana" w:hAnsi="Verdana" w:cs="Tahoma"/>
          <w:b/>
          <w:sz w:val="18"/>
          <w:szCs w:val="18"/>
        </w:rPr>
      </w:pPr>
      <w:r>
        <w:rPr>
          <w:rFonts w:ascii="Verdana" w:hAnsi="Verdana" w:cs="Tahoma"/>
          <w:b/>
          <w:sz w:val="18"/>
          <w:szCs w:val="18"/>
        </w:rPr>
        <w:t>Armádní Servisní, příspěvková organizace</w:t>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t xml:space="preserve">    </w:t>
      </w:r>
      <w:r w:rsidRPr="00F34972">
        <w:rPr>
          <w:rFonts w:ascii="Verdana" w:hAnsi="Verdana" w:cs="Tahoma"/>
          <w:b/>
          <w:sz w:val="18"/>
          <w:szCs w:val="18"/>
        </w:rPr>
        <w:t>Metrostav a.s.</w:t>
      </w:r>
    </w:p>
    <w:p w14:paraId="34ED2E45" w14:textId="71DFE03A" w:rsidR="006A48B3" w:rsidRPr="00FA119E" w:rsidRDefault="00E76285" w:rsidP="006A48B3">
      <w:pPr>
        <w:spacing w:line="264" w:lineRule="auto"/>
        <w:ind w:firstLine="708"/>
        <w:jc w:val="both"/>
        <w:rPr>
          <w:rFonts w:ascii="Verdana" w:hAnsi="Verdana" w:cs="Tahoma"/>
          <w:b/>
          <w:sz w:val="18"/>
          <w:szCs w:val="18"/>
        </w:rPr>
      </w:pPr>
      <w:r w:rsidRPr="00FA119E">
        <w:rPr>
          <w:rFonts w:ascii="Verdana" w:hAnsi="Verdana" w:cs="Tahoma"/>
          <w:b/>
          <w:sz w:val="18"/>
          <w:szCs w:val="18"/>
        </w:rPr>
        <w:t>Ing. Martin Lehký</w:t>
      </w:r>
      <w:r w:rsidR="002B7ACA" w:rsidRPr="00FA119E">
        <w:rPr>
          <w:rFonts w:ascii="Verdana" w:hAnsi="Verdana" w:cs="Tahoma"/>
          <w:b/>
          <w:sz w:val="18"/>
          <w:szCs w:val="18"/>
        </w:rPr>
        <w:tab/>
      </w:r>
      <w:r w:rsidR="002B7ACA" w:rsidRPr="00FA119E">
        <w:rPr>
          <w:rFonts w:ascii="Verdana" w:hAnsi="Verdana" w:cs="Tahoma"/>
          <w:b/>
          <w:sz w:val="18"/>
          <w:szCs w:val="18"/>
        </w:rPr>
        <w:tab/>
      </w:r>
      <w:r w:rsidR="002B7ACA" w:rsidRPr="00FA119E">
        <w:rPr>
          <w:rFonts w:ascii="Verdana" w:hAnsi="Verdana" w:cs="Tahoma"/>
          <w:b/>
          <w:sz w:val="18"/>
          <w:szCs w:val="18"/>
        </w:rPr>
        <w:tab/>
      </w:r>
      <w:r w:rsidR="00506BC3" w:rsidRPr="00FA119E">
        <w:rPr>
          <w:rFonts w:ascii="Verdana" w:hAnsi="Verdana" w:cs="Tahoma"/>
          <w:b/>
          <w:sz w:val="18"/>
          <w:szCs w:val="18"/>
        </w:rPr>
        <w:tab/>
      </w:r>
      <w:r w:rsidR="00F34972">
        <w:rPr>
          <w:rFonts w:ascii="Verdana" w:hAnsi="Verdana" w:cs="Tahoma"/>
          <w:b/>
          <w:sz w:val="18"/>
          <w:szCs w:val="18"/>
        </w:rPr>
        <w:t xml:space="preserve">    </w:t>
      </w:r>
      <w:r w:rsidR="000C666E">
        <w:rPr>
          <w:rFonts w:ascii="Verdana" w:hAnsi="Verdana" w:cs="Tahoma"/>
          <w:b/>
          <w:sz w:val="18"/>
          <w:szCs w:val="18"/>
        </w:rPr>
        <w:tab/>
      </w:r>
      <w:r w:rsidR="000C666E">
        <w:rPr>
          <w:rFonts w:ascii="Verdana" w:hAnsi="Verdana" w:cs="Tahoma"/>
          <w:b/>
          <w:sz w:val="18"/>
          <w:szCs w:val="18"/>
        </w:rPr>
        <w:tab/>
      </w:r>
      <w:proofErr w:type="spellStart"/>
      <w:r w:rsidR="000C666E">
        <w:rPr>
          <w:rFonts w:ascii="Verdana" w:hAnsi="Verdana" w:cs="Tahoma"/>
          <w:b/>
          <w:sz w:val="18"/>
          <w:szCs w:val="18"/>
        </w:rPr>
        <w:t>xx</w:t>
      </w:r>
      <w:proofErr w:type="spellEnd"/>
    </w:p>
    <w:p w14:paraId="2BDB409B" w14:textId="155A10F2" w:rsidR="00F00765" w:rsidRDefault="000E1A28" w:rsidP="00F34972">
      <w:pPr>
        <w:spacing w:line="264" w:lineRule="auto"/>
        <w:ind w:firstLine="708"/>
        <w:jc w:val="both"/>
        <w:rPr>
          <w:rFonts w:ascii="Verdana" w:hAnsi="Verdana" w:cs="Tahoma"/>
          <w:b/>
          <w:sz w:val="18"/>
          <w:szCs w:val="18"/>
        </w:rPr>
      </w:pPr>
      <w:r w:rsidRPr="00FA119E">
        <w:rPr>
          <w:rFonts w:ascii="Verdana" w:hAnsi="Verdana" w:cs="Tahoma"/>
          <w:b/>
          <w:sz w:val="18"/>
          <w:szCs w:val="18"/>
        </w:rPr>
        <w:t>ředitel organizace</w:t>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006A48B3">
        <w:rPr>
          <w:rFonts w:ascii="Verdana" w:hAnsi="Verdana" w:cs="Tahoma"/>
          <w:b/>
          <w:sz w:val="18"/>
          <w:szCs w:val="18"/>
        </w:rPr>
        <w:t xml:space="preserve">            na základě plné moci</w:t>
      </w:r>
    </w:p>
    <w:p w14:paraId="2100E56C" w14:textId="357B743B" w:rsidR="000E1A28" w:rsidRDefault="000E1A28" w:rsidP="000E1A28">
      <w:pPr>
        <w:spacing w:line="264" w:lineRule="auto"/>
        <w:jc w:val="both"/>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bookmarkEnd w:id="3"/>
    </w:p>
    <w:p w14:paraId="03C20771" w14:textId="45A419AC" w:rsidR="006A48B3" w:rsidRDefault="006A48B3" w:rsidP="000E1A28">
      <w:pPr>
        <w:spacing w:line="264" w:lineRule="auto"/>
        <w:jc w:val="both"/>
        <w:rPr>
          <w:rFonts w:ascii="Verdana" w:hAnsi="Verdana" w:cs="Tahoma"/>
          <w:b/>
          <w:sz w:val="18"/>
          <w:szCs w:val="18"/>
        </w:rPr>
      </w:pPr>
    </w:p>
    <w:p w14:paraId="4379A7FC" w14:textId="719C0B21" w:rsidR="006A48B3" w:rsidRDefault="006A48B3" w:rsidP="000E1A28">
      <w:pPr>
        <w:spacing w:line="264" w:lineRule="auto"/>
        <w:jc w:val="both"/>
        <w:rPr>
          <w:rFonts w:ascii="Verdana" w:hAnsi="Verdana" w:cs="Tahoma"/>
          <w:b/>
          <w:sz w:val="18"/>
          <w:szCs w:val="18"/>
        </w:rPr>
      </w:pPr>
    </w:p>
    <w:p w14:paraId="0A63E7D4" w14:textId="31DA83D6" w:rsidR="006A48B3" w:rsidRDefault="006A48B3" w:rsidP="000E1A28">
      <w:pPr>
        <w:spacing w:line="264" w:lineRule="auto"/>
        <w:jc w:val="both"/>
        <w:rPr>
          <w:rFonts w:ascii="Verdana" w:hAnsi="Verdana" w:cs="Tahoma"/>
          <w:b/>
          <w:sz w:val="18"/>
          <w:szCs w:val="18"/>
        </w:rPr>
      </w:pPr>
    </w:p>
    <w:p w14:paraId="27007ACA" w14:textId="77777777" w:rsidR="006A48B3" w:rsidRDefault="006A48B3" w:rsidP="000E1A28">
      <w:pPr>
        <w:spacing w:line="264" w:lineRule="auto"/>
        <w:jc w:val="both"/>
        <w:rPr>
          <w:rFonts w:ascii="Verdana" w:hAnsi="Verdana" w:cs="Tahoma"/>
          <w:b/>
          <w:sz w:val="18"/>
          <w:szCs w:val="18"/>
        </w:rPr>
      </w:pPr>
    </w:p>
    <w:p w14:paraId="429A2DF6" w14:textId="77777777" w:rsidR="006A48B3" w:rsidRDefault="006A48B3" w:rsidP="000E1A28">
      <w:pPr>
        <w:spacing w:line="264" w:lineRule="auto"/>
        <w:jc w:val="both"/>
        <w:rPr>
          <w:rFonts w:ascii="Verdana" w:hAnsi="Verdana" w:cs="Tahoma"/>
          <w:b/>
          <w:sz w:val="18"/>
          <w:szCs w:val="18"/>
        </w:rPr>
      </w:pPr>
    </w:p>
    <w:p w14:paraId="66399180" w14:textId="060E190E" w:rsidR="006A48B3" w:rsidRDefault="006A48B3" w:rsidP="006A48B3">
      <w:pPr>
        <w:spacing w:line="264" w:lineRule="auto"/>
        <w:ind w:left="4956" w:firstLine="708"/>
        <w:jc w:val="both"/>
        <w:rPr>
          <w:rFonts w:ascii="Verdana" w:hAnsi="Verdana" w:cs="Tahoma"/>
          <w:b/>
          <w:sz w:val="18"/>
          <w:szCs w:val="18"/>
        </w:rPr>
      </w:pPr>
      <w:r>
        <w:rPr>
          <w:rFonts w:ascii="Verdana" w:hAnsi="Verdana" w:cs="Tahoma"/>
          <w:b/>
          <w:sz w:val="18"/>
          <w:szCs w:val="18"/>
        </w:rPr>
        <w:t xml:space="preserve"> </w:t>
      </w:r>
      <w:r w:rsidRPr="00FA119E">
        <w:rPr>
          <w:rFonts w:ascii="Verdana" w:hAnsi="Verdana" w:cs="Tahoma"/>
          <w:b/>
          <w:sz w:val="18"/>
          <w:szCs w:val="18"/>
        </w:rPr>
        <w:t>________________________</w:t>
      </w:r>
    </w:p>
    <w:p w14:paraId="40D8F6E0" w14:textId="65E3DCD7" w:rsidR="006A48B3" w:rsidRDefault="006A48B3" w:rsidP="006A48B3">
      <w:pPr>
        <w:spacing w:line="264" w:lineRule="auto"/>
        <w:jc w:val="both"/>
        <w:rPr>
          <w:rFonts w:ascii="Verdana" w:hAnsi="Verdana" w:cs="Tahoma"/>
          <w:b/>
          <w:sz w:val="18"/>
          <w:szCs w:val="18"/>
        </w:rPr>
      </w:pPr>
      <w:r>
        <w:rPr>
          <w:rFonts w:ascii="Verdana" w:hAnsi="Verdana" w:cs="Tahoma"/>
          <w:b/>
          <w:sz w:val="18"/>
          <w:szCs w:val="18"/>
        </w:rPr>
        <w:t xml:space="preserve">  </w:t>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t xml:space="preserve">   </w:t>
      </w:r>
      <w:r w:rsidRPr="00F34972">
        <w:rPr>
          <w:rFonts w:ascii="Verdana" w:hAnsi="Verdana" w:cs="Tahoma"/>
          <w:b/>
          <w:sz w:val="18"/>
          <w:szCs w:val="18"/>
        </w:rPr>
        <w:t>Metrostav a.s.</w:t>
      </w:r>
    </w:p>
    <w:p w14:paraId="2EAFFCC8" w14:textId="309987CD" w:rsidR="006A48B3" w:rsidRDefault="006A48B3" w:rsidP="006A48B3">
      <w:pPr>
        <w:spacing w:line="264" w:lineRule="auto"/>
        <w:ind w:left="4248" w:firstLine="708"/>
        <w:jc w:val="both"/>
        <w:rPr>
          <w:rFonts w:ascii="Verdana" w:hAnsi="Verdana" w:cs="Tahoma"/>
          <w:b/>
          <w:sz w:val="18"/>
          <w:szCs w:val="18"/>
        </w:rPr>
      </w:pPr>
      <w:r>
        <w:rPr>
          <w:rFonts w:ascii="Verdana" w:hAnsi="Verdana" w:cs="Tahoma"/>
          <w:b/>
          <w:sz w:val="18"/>
          <w:szCs w:val="18"/>
        </w:rPr>
        <w:t xml:space="preserve">   </w:t>
      </w:r>
      <w:r w:rsidR="000C666E">
        <w:rPr>
          <w:rFonts w:ascii="Verdana" w:hAnsi="Verdana" w:cs="Tahoma"/>
          <w:b/>
          <w:sz w:val="18"/>
          <w:szCs w:val="18"/>
        </w:rPr>
        <w:tab/>
      </w:r>
      <w:r w:rsidR="000C666E">
        <w:rPr>
          <w:rFonts w:ascii="Verdana" w:hAnsi="Verdana" w:cs="Tahoma"/>
          <w:b/>
          <w:sz w:val="18"/>
          <w:szCs w:val="18"/>
        </w:rPr>
        <w:tab/>
      </w:r>
      <w:r w:rsidR="000C666E">
        <w:rPr>
          <w:rFonts w:ascii="Verdana" w:hAnsi="Verdana" w:cs="Tahoma"/>
          <w:b/>
          <w:sz w:val="18"/>
          <w:szCs w:val="18"/>
        </w:rPr>
        <w:tab/>
      </w:r>
      <w:bookmarkStart w:id="4" w:name="_GoBack"/>
      <w:bookmarkEnd w:id="4"/>
      <w:r>
        <w:rPr>
          <w:rFonts w:ascii="Verdana" w:hAnsi="Verdana" w:cs="Tahoma"/>
          <w:b/>
          <w:sz w:val="18"/>
          <w:szCs w:val="18"/>
        </w:rPr>
        <w:t xml:space="preserve"> </w:t>
      </w:r>
      <w:proofErr w:type="spellStart"/>
      <w:r w:rsidR="000C666E">
        <w:rPr>
          <w:rFonts w:ascii="Verdana" w:hAnsi="Verdana" w:cs="Tahoma"/>
          <w:b/>
          <w:sz w:val="18"/>
          <w:szCs w:val="18"/>
        </w:rPr>
        <w:t>xx</w:t>
      </w:r>
      <w:proofErr w:type="spellEnd"/>
    </w:p>
    <w:p w14:paraId="63D1066D" w14:textId="64F0654D" w:rsidR="006A48B3" w:rsidRPr="007E0C59" w:rsidRDefault="006A48B3" w:rsidP="006A48B3">
      <w:pPr>
        <w:spacing w:line="264" w:lineRule="auto"/>
        <w:ind w:left="5664" w:firstLine="708"/>
        <w:jc w:val="both"/>
        <w:rPr>
          <w:rFonts w:ascii="Verdana" w:hAnsi="Verdana" w:cs="Tahoma"/>
          <w:b/>
          <w:sz w:val="18"/>
          <w:szCs w:val="18"/>
        </w:rPr>
      </w:pPr>
      <w:r>
        <w:rPr>
          <w:rFonts w:ascii="Verdana" w:hAnsi="Verdana" w:cs="Tahoma"/>
          <w:b/>
          <w:sz w:val="18"/>
          <w:szCs w:val="18"/>
        </w:rPr>
        <w:t>na základě plné moci</w:t>
      </w:r>
    </w:p>
    <w:sectPr w:rsidR="006A48B3" w:rsidRPr="007E0C59" w:rsidSect="00570EEE">
      <w:footerReference w:type="default" r:id="rId8"/>
      <w:headerReference w:type="first" r:id="rId9"/>
      <w:pgSz w:w="11907" w:h="16840" w:code="9"/>
      <w:pgMar w:top="1418" w:right="1304" w:bottom="1418" w:left="1304" w:header="113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D82D" w14:textId="77777777" w:rsidR="00086EB8" w:rsidRDefault="00086EB8" w:rsidP="00452187">
      <w:r>
        <w:separator/>
      </w:r>
    </w:p>
  </w:endnote>
  <w:endnote w:type="continuationSeparator" w:id="0">
    <w:p w14:paraId="115B03E9" w14:textId="77777777" w:rsidR="00086EB8" w:rsidRDefault="00086EB8" w:rsidP="00452187">
      <w:r>
        <w:continuationSeparator/>
      </w:r>
    </w:p>
  </w:endnote>
  <w:endnote w:type="continuationNotice" w:id="1">
    <w:p w14:paraId="1A39668D" w14:textId="77777777" w:rsidR="00086EB8" w:rsidRDefault="0008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DD8C" w14:textId="77777777" w:rsidR="00E85826" w:rsidRPr="0004523A" w:rsidRDefault="00E85826">
    <w:pPr>
      <w:pStyle w:val="Zpat"/>
      <w:jc w:val="center"/>
      <w:rPr>
        <w:rFonts w:ascii="Verdana" w:hAnsi="Verdana"/>
        <w:sz w:val="18"/>
        <w:szCs w:val="18"/>
      </w:rPr>
    </w:pPr>
    <w:r w:rsidRPr="0004523A">
      <w:rPr>
        <w:rFonts w:ascii="Verdana" w:hAnsi="Verdana"/>
        <w:sz w:val="18"/>
        <w:szCs w:val="18"/>
      </w:rPr>
      <w:fldChar w:fldCharType="begin"/>
    </w:r>
    <w:r w:rsidRPr="0004523A">
      <w:rPr>
        <w:rFonts w:ascii="Verdana" w:hAnsi="Verdana"/>
        <w:sz w:val="18"/>
        <w:szCs w:val="18"/>
      </w:rPr>
      <w:instrText xml:space="preserve"> PAGE   \* MERGEFORMAT </w:instrText>
    </w:r>
    <w:r w:rsidRPr="0004523A">
      <w:rPr>
        <w:rFonts w:ascii="Verdana" w:hAnsi="Verdana"/>
        <w:sz w:val="18"/>
        <w:szCs w:val="18"/>
      </w:rPr>
      <w:fldChar w:fldCharType="separate"/>
    </w:r>
    <w:r w:rsidR="007A2F06">
      <w:rPr>
        <w:rFonts w:ascii="Verdana" w:hAnsi="Verdana"/>
        <w:noProof/>
        <w:sz w:val="18"/>
        <w:szCs w:val="18"/>
      </w:rPr>
      <w:t>21</w:t>
    </w:r>
    <w:r w:rsidRPr="0004523A">
      <w:rPr>
        <w:rFonts w:ascii="Verdana" w:hAnsi="Verdana"/>
        <w:noProof/>
        <w:sz w:val="18"/>
        <w:szCs w:val="18"/>
      </w:rPr>
      <w:fldChar w:fldCharType="end"/>
    </w:r>
  </w:p>
  <w:p w14:paraId="7C80FB74" w14:textId="77777777" w:rsidR="00E85826" w:rsidRDefault="00E85826">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476D" w14:textId="77777777" w:rsidR="00086EB8" w:rsidRDefault="00086EB8" w:rsidP="00452187">
      <w:r>
        <w:separator/>
      </w:r>
    </w:p>
  </w:footnote>
  <w:footnote w:type="continuationSeparator" w:id="0">
    <w:p w14:paraId="7A9CDB49" w14:textId="77777777" w:rsidR="00086EB8" w:rsidRDefault="00086EB8" w:rsidP="00452187">
      <w:r>
        <w:continuationSeparator/>
      </w:r>
    </w:p>
  </w:footnote>
  <w:footnote w:type="continuationNotice" w:id="1">
    <w:p w14:paraId="7737FAA0" w14:textId="77777777" w:rsidR="00086EB8" w:rsidRDefault="00086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9818" w14:textId="0094BFE2" w:rsidR="00E85826" w:rsidRDefault="00E85826" w:rsidP="00BD7087">
    <w:pPr>
      <w:pStyle w:val="Zhlav"/>
      <w:pBdr>
        <w:bottom w:val="single" w:sz="4" w:space="1" w:color="auto"/>
      </w:pBdr>
      <w:tabs>
        <w:tab w:val="left" w:pos="0"/>
      </w:tabs>
      <w:jc w:val="center"/>
    </w:pPr>
    <w:r>
      <w:rPr>
        <w:noProof/>
        <w:lang w:val="cs-CZ"/>
      </w:rPr>
      <w:drawing>
        <wp:inline distT="0" distB="0" distL="0" distR="0" wp14:anchorId="05D9C0CC" wp14:editId="0DC60404">
          <wp:extent cx="4740275" cy="61468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614680"/>
                  </a:xfrm>
                  <a:prstGeom prst="rect">
                    <a:avLst/>
                  </a:prstGeom>
                  <a:noFill/>
                  <a:ln>
                    <a:noFill/>
                  </a:ln>
                </pic:spPr>
              </pic:pic>
            </a:graphicData>
          </a:graphic>
        </wp:inline>
      </w:drawing>
    </w:r>
  </w:p>
  <w:p w14:paraId="364D8F9C" w14:textId="77777777" w:rsidR="00E85826" w:rsidRDefault="00E858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6"/>
    <w:multiLevelType w:val="multilevel"/>
    <w:tmpl w:val="00000006"/>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4"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5C0"/>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9"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D993576"/>
    <w:multiLevelType w:val="hybridMultilevel"/>
    <w:tmpl w:val="2D0EC9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1CB3119"/>
    <w:multiLevelType w:val="hybridMultilevel"/>
    <w:tmpl w:val="90F6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20"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063078C"/>
    <w:multiLevelType w:val="hybridMultilevel"/>
    <w:tmpl w:val="5DFE5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5"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9"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2"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4"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5"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6"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7"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8"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9"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0"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823C7F"/>
    <w:multiLevelType w:val="hybridMultilevel"/>
    <w:tmpl w:val="3126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3"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4"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6"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8"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3"/>
  </w:num>
  <w:num w:numId="4">
    <w:abstractNumId w:val="6"/>
  </w:num>
  <w:num w:numId="5">
    <w:abstractNumId w:val="43"/>
  </w:num>
  <w:num w:numId="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47"/>
  </w:num>
  <w:num w:numId="16">
    <w:abstractNumId w:val="35"/>
  </w:num>
  <w:num w:numId="17">
    <w:abstractNumId w:val="25"/>
  </w:num>
  <w:num w:numId="18">
    <w:abstractNumId w:val="44"/>
  </w:num>
  <w:num w:numId="19">
    <w:abstractNumId w:val="12"/>
  </w:num>
  <w:num w:numId="20">
    <w:abstractNumId w:val="23"/>
  </w:num>
  <w:num w:numId="21">
    <w:abstractNumId w:val="38"/>
  </w:num>
  <w:num w:numId="22">
    <w:abstractNumId w:val="34"/>
  </w:num>
  <w:num w:numId="23">
    <w:abstractNumId w:val="3"/>
  </w:num>
  <w:num w:numId="24">
    <w:abstractNumId w:val="0"/>
  </w:num>
  <w:num w:numId="25">
    <w:abstractNumId w:val="45"/>
  </w:num>
  <w:num w:numId="26">
    <w:abstractNumId w:val="32"/>
  </w:num>
  <w:num w:numId="27">
    <w:abstractNumId w:val="26"/>
  </w:num>
  <w:num w:numId="28">
    <w:abstractNumId w:val="24"/>
  </w:num>
  <w:num w:numId="29">
    <w:abstractNumId w:val="46"/>
  </w:num>
  <w:num w:numId="30">
    <w:abstractNumId w:val="30"/>
  </w:num>
  <w:num w:numId="31">
    <w:abstractNumId w:val="39"/>
  </w:num>
  <w:num w:numId="32">
    <w:abstractNumId w:val="36"/>
  </w:num>
  <w:num w:numId="33">
    <w:abstractNumId w:val="20"/>
  </w:num>
  <w:num w:numId="34">
    <w:abstractNumId w:val="40"/>
  </w:num>
  <w:num w:numId="35">
    <w:abstractNumId w:val="15"/>
  </w:num>
  <w:num w:numId="36">
    <w:abstractNumId w:val="28"/>
  </w:num>
  <w:num w:numId="37">
    <w:abstractNumId w:val="31"/>
  </w:num>
  <w:num w:numId="38">
    <w:abstractNumId w:val="29"/>
  </w:num>
  <w:num w:numId="39">
    <w:abstractNumId w:val="48"/>
  </w:num>
  <w:num w:numId="40">
    <w:abstractNumId w:val="18"/>
  </w:num>
  <w:num w:numId="41">
    <w:abstractNumId w:val="41"/>
  </w:num>
  <w:num w:numId="42">
    <w:abstractNumId w:val="11"/>
  </w:num>
  <w:num w:numId="43">
    <w:abstractNumId w:val="2"/>
  </w:num>
  <w:num w:numId="44">
    <w:abstractNumId w:val="7"/>
  </w:num>
  <w:num w:numId="45">
    <w:abstractNumId w:val="1"/>
  </w:num>
  <w:num w:numId="46">
    <w:abstractNumId w:val="8"/>
  </w:num>
  <w:num w:numId="47">
    <w:abstractNumId w:val="14"/>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260D"/>
    <w:rsid w:val="000037B0"/>
    <w:rsid w:val="00010D25"/>
    <w:rsid w:val="000148CD"/>
    <w:rsid w:val="00014B78"/>
    <w:rsid w:val="00015CAD"/>
    <w:rsid w:val="00015DE9"/>
    <w:rsid w:val="00023343"/>
    <w:rsid w:val="00023717"/>
    <w:rsid w:val="00024E4A"/>
    <w:rsid w:val="0003164D"/>
    <w:rsid w:val="00036486"/>
    <w:rsid w:val="00040B4A"/>
    <w:rsid w:val="00041095"/>
    <w:rsid w:val="000438A3"/>
    <w:rsid w:val="000440E4"/>
    <w:rsid w:val="0004520F"/>
    <w:rsid w:val="0004523A"/>
    <w:rsid w:val="0004620F"/>
    <w:rsid w:val="00051245"/>
    <w:rsid w:val="00053FE3"/>
    <w:rsid w:val="000550E2"/>
    <w:rsid w:val="00055849"/>
    <w:rsid w:val="0005768D"/>
    <w:rsid w:val="00064E59"/>
    <w:rsid w:val="0006751B"/>
    <w:rsid w:val="0006765C"/>
    <w:rsid w:val="0008019D"/>
    <w:rsid w:val="000813F3"/>
    <w:rsid w:val="000859DB"/>
    <w:rsid w:val="00086EB8"/>
    <w:rsid w:val="000918FA"/>
    <w:rsid w:val="0009490C"/>
    <w:rsid w:val="00094F83"/>
    <w:rsid w:val="000971EB"/>
    <w:rsid w:val="00097E42"/>
    <w:rsid w:val="000A3269"/>
    <w:rsid w:val="000A6536"/>
    <w:rsid w:val="000B3092"/>
    <w:rsid w:val="000B40A5"/>
    <w:rsid w:val="000B427C"/>
    <w:rsid w:val="000B587D"/>
    <w:rsid w:val="000B7D3F"/>
    <w:rsid w:val="000C067F"/>
    <w:rsid w:val="000C1EB9"/>
    <w:rsid w:val="000C1F14"/>
    <w:rsid w:val="000C28A6"/>
    <w:rsid w:val="000C3242"/>
    <w:rsid w:val="000C51D1"/>
    <w:rsid w:val="000C558F"/>
    <w:rsid w:val="000C666E"/>
    <w:rsid w:val="000C6F1D"/>
    <w:rsid w:val="000D0130"/>
    <w:rsid w:val="000D5A23"/>
    <w:rsid w:val="000D6A5A"/>
    <w:rsid w:val="000D7810"/>
    <w:rsid w:val="000D7EDB"/>
    <w:rsid w:val="000E1A28"/>
    <w:rsid w:val="000E428E"/>
    <w:rsid w:val="000E4414"/>
    <w:rsid w:val="000E4493"/>
    <w:rsid w:val="000E5B1C"/>
    <w:rsid w:val="000F1D03"/>
    <w:rsid w:val="000F2B93"/>
    <w:rsid w:val="000F4646"/>
    <w:rsid w:val="000F510F"/>
    <w:rsid w:val="001013B0"/>
    <w:rsid w:val="00105397"/>
    <w:rsid w:val="00106929"/>
    <w:rsid w:val="00111117"/>
    <w:rsid w:val="00112634"/>
    <w:rsid w:val="00112F89"/>
    <w:rsid w:val="001170F7"/>
    <w:rsid w:val="00120D96"/>
    <w:rsid w:val="00130D3F"/>
    <w:rsid w:val="001320B0"/>
    <w:rsid w:val="00135B9E"/>
    <w:rsid w:val="00135F2F"/>
    <w:rsid w:val="00136317"/>
    <w:rsid w:val="001365A5"/>
    <w:rsid w:val="00142C24"/>
    <w:rsid w:val="00145995"/>
    <w:rsid w:val="0014635D"/>
    <w:rsid w:val="00152340"/>
    <w:rsid w:val="001528F5"/>
    <w:rsid w:val="00153796"/>
    <w:rsid w:val="001564BB"/>
    <w:rsid w:val="00156D25"/>
    <w:rsid w:val="00156E37"/>
    <w:rsid w:val="0016233F"/>
    <w:rsid w:val="00167E2A"/>
    <w:rsid w:val="001739A6"/>
    <w:rsid w:val="00176ED5"/>
    <w:rsid w:val="00181DD4"/>
    <w:rsid w:val="00182C2B"/>
    <w:rsid w:val="00183F9A"/>
    <w:rsid w:val="001856BF"/>
    <w:rsid w:val="00194C07"/>
    <w:rsid w:val="0019562C"/>
    <w:rsid w:val="001958F4"/>
    <w:rsid w:val="00195B95"/>
    <w:rsid w:val="001A0311"/>
    <w:rsid w:val="001A683D"/>
    <w:rsid w:val="001A7C08"/>
    <w:rsid w:val="001B078F"/>
    <w:rsid w:val="001B0B2B"/>
    <w:rsid w:val="001B1A3B"/>
    <w:rsid w:val="001C0BF3"/>
    <w:rsid w:val="001C0C9A"/>
    <w:rsid w:val="001C1FB7"/>
    <w:rsid w:val="001C631C"/>
    <w:rsid w:val="001C7188"/>
    <w:rsid w:val="001C7459"/>
    <w:rsid w:val="001C7E5C"/>
    <w:rsid w:val="001D3CA6"/>
    <w:rsid w:val="001D4D19"/>
    <w:rsid w:val="001D644E"/>
    <w:rsid w:val="001D6F21"/>
    <w:rsid w:val="001D75CB"/>
    <w:rsid w:val="001E0EF8"/>
    <w:rsid w:val="001E399B"/>
    <w:rsid w:val="001E3AB2"/>
    <w:rsid w:val="001E7223"/>
    <w:rsid w:val="001E79AB"/>
    <w:rsid w:val="001F0675"/>
    <w:rsid w:val="001F37C6"/>
    <w:rsid w:val="001F5639"/>
    <w:rsid w:val="001F5CAF"/>
    <w:rsid w:val="001F60BF"/>
    <w:rsid w:val="00200D9B"/>
    <w:rsid w:val="002037B0"/>
    <w:rsid w:val="00204006"/>
    <w:rsid w:val="00204969"/>
    <w:rsid w:val="0020596E"/>
    <w:rsid w:val="00210A32"/>
    <w:rsid w:val="0021575E"/>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40960"/>
    <w:rsid w:val="002426AB"/>
    <w:rsid w:val="00243676"/>
    <w:rsid w:val="00245426"/>
    <w:rsid w:val="00250E03"/>
    <w:rsid w:val="00252A32"/>
    <w:rsid w:val="0025544A"/>
    <w:rsid w:val="00255A36"/>
    <w:rsid w:val="00261D5E"/>
    <w:rsid w:val="00262040"/>
    <w:rsid w:val="00262B8D"/>
    <w:rsid w:val="00263691"/>
    <w:rsid w:val="0026377C"/>
    <w:rsid w:val="002640BB"/>
    <w:rsid w:val="00265861"/>
    <w:rsid w:val="002664A2"/>
    <w:rsid w:val="0026793D"/>
    <w:rsid w:val="00270687"/>
    <w:rsid w:val="00271AB0"/>
    <w:rsid w:val="0027302D"/>
    <w:rsid w:val="00273783"/>
    <w:rsid w:val="00274045"/>
    <w:rsid w:val="00275871"/>
    <w:rsid w:val="00276035"/>
    <w:rsid w:val="00276E70"/>
    <w:rsid w:val="002777D5"/>
    <w:rsid w:val="00284636"/>
    <w:rsid w:val="002919BC"/>
    <w:rsid w:val="00291B73"/>
    <w:rsid w:val="00297C4F"/>
    <w:rsid w:val="002A30F9"/>
    <w:rsid w:val="002A417D"/>
    <w:rsid w:val="002A4987"/>
    <w:rsid w:val="002A5DFB"/>
    <w:rsid w:val="002A6C4F"/>
    <w:rsid w:val="002A74E2"/>
    <w:rsid w:val="002B098C"/>
    <w:rsid w:val="002B1323"/>
    <w:rsid w:val="002B2838"/>
    <w:rsid w:val="002B380D"/>
    <w:rsid w:val="002B4062"/>
    <w:rsid w:val="002B648A"/>
    <w:rsid w:val="002B6D1A"/>
    <w:rsid w:val="002B7ACA"/>
    <w:rsid w:val="002C1F7E"/>
    <w:rsid w:val="002C2574"/>
    <w:rsid w:val="002C34B7"/>
    <w:rsid w:val="002C3FDC"/>
    <w:rsid w:val="002C42DB"/>
    <w:rsid w:val="002D6D23"/>
    <w:rsid w:val="002E132D"/>
    <w:rsid w:val="002E5FA5"/>
    <w:rsid w:val="002E65F8"/>
    <w:rsid w:val="002E7B82"/>
    <w:rsid w:val="002F29FA"/>
    <w:rsid w:val="002F62FC"/>
    <w:rsid w:val="002F7E0F"/>
    <w:rsid w:val="003032B4"/>
    <w:rsid w:val="00303626"/>
    <w:rsid w:val="00310D9F"/>
    <w:rsid w:val="003112B0"/>
    <w:rsid w:val="003222DC"/>
    <w:rsid w:val="00322DCB"/>
    <w:rsid w:val="00323F4B"/>
    <w:rsid w:val="00324A0D"/>
    <w:rsid w:val="0032525D"/>
    <w:rsid w:val="00326038"/>
    <w:rsid w:val="00327EF5"/>
    <w:rsid w:val="0033350F"/>
    <w:rsid w:val="0033417C"/>
    <w:rsid w:val="00334F5E"/>
    <w:rsid w:val="00337723"/>
    <w:rsid w:val="0034202F"/>
    <w:rsid w:val="00344E14"/>
    <w:rsid w:val="00345A34"/>
    <w:rsid w:val="00350D11"/>
    <w:rsid w:val="0035100E"/>
    <w:rsid w:val="00352672"/>
    <w:rsid w:val="00355AEE"/>
    <w:rsid w:val="00356A38"/>
    <w:rsid w:val="00361788"/>
    <w:rsid w:val="00366C95"/>
    <w:rsid w:val="003723B0"/>
    <w:rsid w:val="00372465"/>
    <w:rsid w:val="0037383D"/>
    <w:rsid w:val="00373853"/>
    <w:rsid w:val="003740E0"/>
    <w:rsid w:val="00385877"/>
    <w:rsid w:val="0038797E"/>
    <w:rsid w:val="003915D3"/>
    <w:rsid w:val="00393B64"/>
    <w:rsid w:val="00393C36"/>
    <w:rsid w:val="003958F8"/>
    <w:rsid w:val="0039607D"/>
    <w:rsid w:val="003963DF"/>
    <w:rsid w:val="00396CE2"/>
    <w:rsid w:val="0039750A"/>
    <w:rsid w:val="00397BF6"/>
    <w:rsid w:val="003A02B0"/>
    <w:rsid w:val="003A112D"/>
    <w:rsid w:val="003B35C1"/>
    <w:rsid w:val="003B4BAD"/>
    <w:rsid w:val="003B6601"/>
    <w:rsid w:val="003B66C1"/>
    <w:rsid w:val="003C0BEC"/>
    <w:rsid w:val="003C18E7"/>
    <w:rsid w:val="003C2A28"/>
    <w:rsid w:val="003C4513"/>
    <w:rsid w:val="003C5737"/>
    <w:rsid w:val="003D2428"/>
    <w:rsid w:val="003D321C"/>
    <w:rsid w:val="003D5F8F"/>
    <w:rsid w:val="003E2F86"/>
    <w:rsid w:val="003E32DE"/>
    <w:rsid w:val="003E5334"/>
    <w:rsid w:val="003F0BD2"/>
    <w:rsid w:val="003F4401"/>
    <w:rsid w:val="003F448A"/>
    <w:rsid w:val="003F617A"/>
    <w:rsid w:val="0040100D"/>
    <w:rsid w:val="00401463"/>
    <w:rsid w:val="004071DD"/>
    <w:rsid w:val="00407256"/>
    <w:rsid w:val="004077E9"/>
    <w:rsid w:val="004079AF"/>
    <w:rsid w:val="0041287B"/>
    <w:rsid w:val="00413872"/>
    <w:rsid w:val="00414F0F"/>
    <w:rsid w:val="004154B9"/>
    <w:rsid w:val="00417278"/>
    <w:rsid w:val="00422403"/>
    <w:rsid w:val="0042284A"/>
    <w:rsid w:val="004239D5"/>
    <w:rsid w:val="00425B7C"/>
    <w:rsid w:val="00425E71"/>
    <w:rsid w:val="00427858"/>
    <w:rsid w:val="00427879"/>
    <w:rsid w:val="00427925"/>
    <w:rsid w:val="0043088E"/>
    <w:rsid w:val="00430CCF"/>
    <w:rsid w:val="00432756"/>
    <w:rsid w:val="00432B81"/>
    <w:rsid w:val="00433FD5"/>
    <w:rsid w:val="004357AE"/>
    <w:rsid w:val="0043719A"/>
    <w:rsid w:val="00440BE5"/>
    <w:rsid w:val="00446BB8"/>
    <w:rsid w:val="0045144F"/>
    <w:rsid w:val="0045165D"/>
    <w:rsid w:val="00451DCB"/>
    <w:rsid w:val="00451E65"/>
    <w:rsid w:val="00452187"/>
    <w:rsid w:val="00454F63"/>
    <w:rsid w:val="00461D47"/>
    <w:rsid w:val="004620C1"/>
    <w:rsid w:val="00466249"/>
    <w:rsid w:val="004702C0"/>
    <w:rsid w:val="00470361"/>
    <w:rsid w:val="00470EE9"/>
    <w:rsid w:val="00471859"/>
    <w:rsid w:val="00474D50"/>
    <w:rsid w:val="00474EB0"/>
    <w:rsid w:val="0047533B"/>
    <w:rsid w:val="00475E02"/>
    <w:rsid w:val="0047609F"/>
    <w:rsid w:val="00483B52"/>
    <w:rsid w:val="00483B61"/>
    <w:rsid w:val="00483CE6"/>
    <w:rsid w:val="00484B59"/>
    <w:rsid w:val="00487B9B"/>
    <w:rsid w:val="00490BE1"/>
    <w:rsid w:val="00492B5E"/>
    <w:rsid w:val="0049568E"/>
    <w:rsid w:val="004972AF"/>
    <w:rsid w:val="0049758A"/>
    <w:rsid w:val="004A0271"/>
    <w:rsid w:val="004A135E"/>
    <w:rsid w:val="004A2202"/>
    <w:rsid w:val="004A29B3"/>
    <w:rsid w:val="004A43B2"/>
    <w:rsid w:val="004A6185"/>
    <w:rsid w:val="004A72F3"/>
    <w:rsid w:val="004A7AE3"/>
    <w:rsid w:val="004A7E9D"/>
    <w:rsid w:val="004B3F02"/>
    <w:rsid w:val="004B67EF"/>
    <w:rsid w:val="004C175E"/>
    <w:rsid w:val="004C2A24"/>
    <w:rsid w:val="004C5C96"/>
    <w:rsid w:val="004C69CB"/>
    <w:rsid w:val="004C6E91"/>
    <w:rsid w:val="004D037D"/>
    <w:rsid w:val="004D6DEE"/>
    <w:rsid w:val="004E10F8"/>
    <w:rsid w:val="004F214C"/>
    <w:rsid w:val="004F6439"/>
    <w:rsid w:val="004F7070"/>
    <w:rsid w:val="00500903"/>
    <w:rsid w:val="005031F7"/>
    <w:rsid w:val="00506BC3"/>
    <w:rsid w:val="00512B67"/>
    <w:rsid w:val="005148A4"/>
    <w:rsid w:val="00517B0A"/>
    <w:rsid w:val="00517E88"/>
    <w:rsid w:val="00521014"/>
    <w:rsid w:val="00521EA4"/>
    <w:rsid w:val="00522703"/>
    <w:rsid w:val="00523353"/>
    <w:rsid w:val="00524276"/>
    <w:rsid w:val="0052496D"/>
    <w:rsid w:val="00527B0A"/>
    <w:rsid w:val="005305CB"/>
    <w:rsid w:val="005367A2"/>
    <w:rsid w:val="005422C3"/>
    <w:rsid w:val="00547FAF"/>
    <w:rsid w:val="00555C6D"/>
    <w:rsid w:val="00557DA5"/>
    <w:rsid w:val="005626EE"/>
    <w:rsid w:val="00565611"/>
    <w:rsid w:val="00570625"/>
    <w:rsid w:val="00570EEE"/>
    <w:rsid w:val="00571517"/>
    <w:rsid w:val="00572641"/>
    <w:rsid w:val="00572A94"/>
    <w:rsid w:val="005828CA"/>
    <w:rsid w:val="00582CD9"/>
    <w:rsid w:val="0058458C"/>
    <w:rsid w:val="00585036"/>
    <w:rsid w:val="0058599F"/>
    <w:rsid w:val="00591DB2"/>
    <w:rsid w:val="005943A9"/>
    <w:rsid w:val="0059545E"/>
    <w:rsid w:val="005A1D1D"/>
    <w:rsid w:val="005A31EA"/>
    <w:rsid w:val="005A32E5"/>
    <w:rsid w:val="005A66C2"/>
    <w:rsid w:val="005A7209"/>
    <w:rsid w:val="005B0146"/>
    <w:rsid w:val="005B26BF"/>
    <w:rsid w:val="005B292A"/>
    <w:rsid w:val="005B2B78"/>
    <w:rsid w:val="005B44BD"/>
    <w:rsid w:val="005B4966"/>
    <w:rsid w:val="005B4E47"/>
    <w:rsid w:val="005B6FE3"/>
    <w:rsid w:val="005B7576"/>
    <w:rsid w:val="005C07D4"/>
    <w:rsid w:val="005C5662"/>
    <w:rsid w:val="005C604F"/>
    <w:rsid w:val="005C68A7"/>
    <w:rsid w:val="005C69DF"/>
    <w:rsid w:val="005D1A30"/>
    <w:rsid w:val="005E09F4"/>
    <w:rsid w:val="005E17A4"/>
    <w:rsid w:val="005E2D9D"/>
    <w:rsid w:val="005E4313"/>
    <w:rsid w:val="005F0062"/>
    <w:rsid w:val="005F2B3C"/>
    <w:rsid w:val="005F4881"/>
    <w:rsid w:val="005F61C8"/>
    <w:rsid w:val="005F6A02"/>
    <w:rsid w:val="005F6BCB"/>
    <w:rsid w:val="006000DD"/>
    <w:rsid w:val="0060112B"/>
    <w:rsid w:val="00603414"/>
    <w:rsid w:val="0060349C"/>
    <w:rsid w:val="00604157"/>
    <w:rsid w:val="00606113"/>
    <w:rsid w:val="00606C06"/>
    <w:rsid w:val="00606FD2"/>
    <w:rsid w:val="006115FF"/>
    <w:rsid w:val="00615EC5"/>
    <w:rsid w:val="006233BC"/>
    <w:rsid w:val="00624DC7"/>
    <w:rsid w:val="006276C7"/>
    <w:rsid w:val="00631C34"/>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7CF8"/>
    <w:rsid w:val="006733FF"/>
    <w:rsid w:val="00674800"/>
    <w:rsid w:val="00674B3B"/>
    <w:rsid w:val="00677476"/>
    <w:rsid w:val="00680035"/>
    <w:rsid w:val="00684E09"/>
    <w:rsid w:val="00685724"/>
    <w:rsid w:val="00687EA8"/>
    <w:rsid w:val="00691EC8"/>
    <w:rsid w:val="00691F59"/>
    <w:rsid w:val="0069204C"/>
    <w:rsid w:val="006930E9"/>
    <w:rsid w:val="0069492A"/>
    <w:rsid w:val="00695CC3"/>
    <w:rsid w:val="00696EE0"/>
    <w:rsid w:val="006970CD"/>
    <w:rsid w:val="006A48B3"/>
    <w:rsid w:val="006A56DF"/>
    <w:rsid w:val="006B0EC1"/>
    <w:rsid w:val="006B2BCA"/>
    <w:rsid w:val="006B3582"/>
    <w:rsid w:val="006B5288"/>
    <w:rsid w:val="006B589C"/>
    <w:rsid w:val="006B6358"/>
    <w:rsid w:val="006B6E2B"/>
    <w:rsid w:val="006D0B2A"/>
    <w:rsid w:val="006D10FD"/>
    <w:rsid w:val="006D4879"/>
    <w:rsid w:val="006E1EE6"/>
    <w:rsid w:val="006E5FF8"/>
    <w:rsid w:val="006E79A6"/>
    <w:rsid w:val="006F21C9"/>
    <w:rsid w:val="006F4821"/>
    <w:rsid w:val="006F660A"/>
    <w:rsid w:val="006F7621"/>
    <w:rsid w:val="0070042F"/>
    <w:rsid w:val="0070525E"/>
    <w:rsid w:val="00706DFF"/>
    <w:rsid w:val="00710D88"/>
    <w:rsid w:val="00712797"/>
    <w:rsid w:val="00714D0C"/>
    <w:rsid w:val="00720547"/>
    <w:rsid w:val="007206B9"/>
    <w:rsid w:val="007209B2"/>
    <w:rsid w:val="007245AC"/>
    <w:rsid w:val="00724D35"/>
    <w:rsid w:val="00724FAD"/>
    <w:rsid w:val="007265FA"/>
    <w:rsid w:val="00726AAE"/>
    <w:rsid w:val="00730966"/>
    <w:rsid w:val="00735539"/>
    <w:rsid w:val="00736765"/>
    <w:rsid w:val="00736BAD"/>
    <w:rsid w:val="007444DD"/>
    <w:rsid w:val="00745D83"/>
    <w:rsid w:val="00747543"/>
    <w:rsid w:val="007503DD"/>
    <w:rsid w:val="00752CC1"/>
    <w:rsid w:val="00752EDB"/>
    <w:rsid w:val="007570F5"/>
    <w:rsid w:val="00761A00"/>
    <w:rsid w:val="007663E5"/>
    <w:rsid w:val="0077095C"/>
    <w:rsid w:val="00774825"/>
    <w:rsid w:val="007769E1"/>
    <w:rsid w:val="0077775D"/>
    <w:rsid w:val="00782947"/>
    <w:rsid w:val="00782F69"/>
    <w:rsid w:val="00783412"/>
    <w:rsid w:val="00785EC9"/>
    <w:rsid w:val="007908D8"/>
    <w:rsid w:val="00790B41"/>
    <w:rsid w:val="00796442"/>
    <w:rsid w:val="007A0020"/>
    <w:rsid w:val="007A20AB"/>
    <w:rsid w:val="007A230D"/>
    <w:rsid w:val="007A2F06"/>
    <w:rsid w:val="007A4FC6"/>
    <w:rsid w:val="007A57E0"/>
    <w:rsid w:val="007B512D"/>
    <w:rsid w:val="007C1662"/>
    <w:rsid w:val="007C3612"/>
    <w:rsid w:val="007C6D74"/>
    <w:rsid w:val="007D0D01"/>
    <w:rsid w:val="007D23F4"/>
    <w:rsid w:val="007D33AB"/>
    <w:rsid w:val="007D67CC"/>
    <w:rsid w:val="007E0C3D"/>
    <w:rsid w:val="007E0C59"/>
    <w:rsid w:val="007E1DE7"/>
    <w:rsid w:val="007E23B1"/>
    <w:rsid w:val="007E7749"/>
    <w:rsid w:val="007F1C9D"/>
    <w:rsid w:val="007F2C4F"/>
    <w:rsid w:val="007F3FB6"/>
    <w:rsid w:val="007F7630"/>
    <w:rsid w:val="00800859"/>
    <w:rsid w:val="008021E0"/>
    <w:rsid w:val="008026CD"/>
    <w:rsid w:val="008033FC"/>
    <w:rsid w:val="00810F87"/>
    <w:rsid w:val="00811335"/>
    <w:rsid w:val="00814E2C"/>
    <w:rsid w:val="00815C9B"/>
    <w:rsid w:val="00824BA7"/>
    <w:rsid w:val="00826116"/>
    <w:rsid w:val="00826681"/>
    <w:rsid w:val="00827244"/>
    <w:rsid w:val="00832336"/>
    <w:rsid w:val="0084258A"/>
    <w:rsid w:val="008437BF"/>
    <w:rsid w:val="008439B5"/>
    <w:rsid w:val="00844A3F"/>
    <w:rsid w:val="00846A4D"/>
    <w:rsid w:val="008517E3"/>
    <w:rsid w:val="00857CD3"/>
    <w:rsid w:val="00860C35"/>
    <w:rsid w:val="0086743D"/>
    <w:rsid w:val="00871FCD"/>
    <w:rsid w:val="00873CA7"/>
    <w:rsid w:val="00874B7C"/>
    <w:rsid w:val="00885D27"/>
    <w:rsid w:val="00886B22"/>
    <w:rsid w:val="00887D60"/>
    <w:rsid w:val="008911E0"/>
    <w:rsid w:val="00891F5E"/>
    <w:rsid w:val="00893243"/>
    <w:rsid w:val="00893F39"/>
    <w:rsid w:val="0089557C"/>
    <w:rsid w:val="0089654B"/>
    <w:rsid w:val="008970CA"/>
    <w:rsid w:val="00897FEA"/>
    <w:rsid w:val="008A0927"/>
    <w:rsid w:val="008A164F"/>
    <w:rsid w:val="008A1A12"/>
    <w:rsid w:val="008A2CF5"/>
    <w:rsid w:val="008A2D6B"/>
    <w:rsid w:val="008B277D"/>
    <w:rsid w:val="008B3092"/>
    <w:rsid w:val="008B3996"/>
    <w:rsid w:val="008B5AA4"/>
    <w:rsid w:val="008B767D"/>
    <w:rsid w:val="008C01BB"/>
    <w:rsid w:val="008C095D"/>
    <w:rsid w:val="008C1857"/>
    <w:rsid w:val="008C5CCA"/>
    <w:rsid w:val="008C61FB"/>
    <w:rsid w:val="008C7699"/>
    <w:rsid w:val="008D0C6C"/>
    <w:rsid w:val="008D0FC9"/>
    <w:rsid w:val="008D2B04"/>
    <w:rsid w:val="008E030F"/>
    <w:rsid w:val="008E1485"/>
    <w:rsid w:val="008E1D6E"/>
    <w:rsid w:val="008E2BFE"/>
    <w:rsid w:val="008E33D9"/>
    <w:rsid w:val="008E43C2"/>
    <w:rsid w:val="008E6774"/>
    <w:rsid w:val="008E7B96"/>
    <w:rsid w:val="008F616D"/>
    <w:rsid w:val="009019FD"/>
    <w:rsid w:val="0090337A"/>
    <w:rsid w:val="00903E46"/>
    <w:rsid w:val="00911D74"/>
    <w:rsid w:val="00914CCC"/>
    <w:rsid w:val="009157F2"/>
    <w:rsid w:val="00915824"/>
    <w:rsid w:val="00916949"/>
    <w:rsid w:val="00920FAF"/>
    <w:rsid w:val="0092129D"/>
    <w:rsid w:val="009217F0"/>
    <w:rsid w:val="0092393E"/>
    <w:rsid w:val="009239AC"/>
    <w:rsid w:val="00923DB2"/>
    <w:rsid w:val="0092637D"/>
    <w:rsid w:val="00932CCF"/>
    <w:rsid w:val="0093387D"/>
    <w:rsid w:val="00937119"/>
    <w:rsid w:val="00937428"/>
    <w:rsid w:val="0094479F"/>
    <w:rsid w:val="00944E22"/>
    <w:rsid w:val="009521BF"/>
    <w:rsid w:val="00953D0C"/>
    <w:rsid w:val="00954037"/>
    <w:rsid w:val="00954BBB"/>
    <w:rsid w:val="009601DF"/>
    <w:rsid w:val="00962FEA"/>
    <w:rsid w:val="00963761"/>
    <w:rsid w:val="009657BE"/>
    <w:rsid w:val="00965F4A"/>
    <w:rsid w:val="00971E0D"/>
    <w:rsid w:val="0098407D"/>
    <w:rsid w:val="00986861"/>
    <w:rsid w:val="009871DB"/>
    <w:rsid w:val="00992FE9"/>
    <w:rsid w:val="009A015B"/>
    <w:rsid w:val="009A0B9D"/>
    <w:rsid w:val="009A13D5"/>
    <w:rsid w:val="009A34FD"/>
    <w:rsid w:val="009A5489"/>
    <w:rsid w:val="009A5DF6"/>
    <w:rsid w:val="009A6EB6"/>
    <w:rsid w:val="009B0BEA"/>
    <w:rsid w:val="009B4EC9"/>
    <w:rsid w:val="009C48A1"/>
    <w:rsid w:val="009C648C"/>
    <w:rsid w:val="009C7529"/>
    <w:rsid w:val="009C7A99"/>
    <w:rsid w:val="009D15F4"/>
    <w:rsid w:val="009D2CE1"/>
    <w:rsid w:val="009D4A8B"/>
    <w:rsid w:val="009D4E40"/>
    <w:rsid w:val="009D6F18"/>
    <w:rsid w:val="009D6F21"/>
    <w:rsid w:val="009E331D"/>
    <w:rsid w:val="009E6ECC"/>
    <w:rsid w:val="009E74BF"/>
    <w:rsid w:val="009F0A60"/>
    <w:rsid w:val="009F0D34"/>
    <w:rsid w:val="009F1C16"/>
    <w:rsid w:val="009F38CB"/>
    <w:rsid w:val="00A01045"/>
    <w:rsid w:val="00A01EE8"/>
    <w:rsid w:val="00A020A6"/>
    <w:rsid w:val="00A07B73"/>
    <w:rsid w:val="00A07D9C"/>
    <w:rsid w:val="00A125F0"/>
    <w:rsid w:val="00A12D6E"/>
    <w:rsid w:val="00A1562B"/>
    <w:rsid w:val="00A17665"/>
    <w:rsid w:val="00A20477"/>
    <w:rsid w:val="00A220D2"/>
    <w:rsid w:val="00A33303"/>
    <w:rsid w:val="00A335B2"/>
    <w:rsid w:val="00A33ABA"/>
    <w:rsid w:val="00A3654F"/>
    <w:rsid w:val="00A40F54"/>
    <w:rsid w:val="00A41B06"/>
    <w:rsid w:val="00A43F77"/>
    <w:rsid w:val="00A470E1"/>
    <w:rsid w:val="00A50A84"/>
    <w:rsid w:val="00A519D5"/>
    <w:rsid w:val="00A55ADE"/>
    <w:rsid w:val="00A56C72"/>
    <w:rsid w:val="00A603D3"/>
    <w:rsid w:val="00A61584"/>
    <w:rsid w:val="00A61D9D"/>
    <w:rsid w:val="00A62E1B"/>
    <w:rsid w:val="00A63F1F"/>
    <w:rsid w:val="00A64CE8"/>
    <w:rsid w:val="00A65983"/>
    <w:rsid w:val="00A67B26"/>
    <w:rsid w:val="00A713E8"/>
    <w:rsid w:val="00A735AD"/>
    <w:rsid w:val="00A75292"/>
    <w:rsid w:val="00A8079B"/>
    <w:rsid w:val="00A80D45"/>
    <w:rsid w:val="00A8207D"/>
    <w:rsid w:val="00A83E08"/>
    <w:rsid w:val="00A86AC0"/>
    <w:rsid w:val="00AA1CDC"/>
    <w:rsid w:val="00AA4112"/>
    <w:rsid w:val="00AA5943"/>
    <w:rsid w:val="00AB0635"/>
    <w:rsid w:val="00AB6D43"/>
    <w:rsid w:val="00AC1B67"/>
    <w:rsid w:val="00AC4232"/>
    <w:rsid w:val="00AC5241"/>
    <w:rsid w:val="00AC57FD"/>
    <w:rsid w:val="00AC59C8"/>
    <w:rsid w:val="00AD2D6A"/>
    <w:rsid w:val="00AD4F5B"/>
    <w:rsid w:val="00AD57F5"/>
    <w:rsid w:val="00AE0C7B"/>
    <w:rsid w:val="00AE1AD8"/>
    <w:rsid w:val="00AE4F4A"/>
    <w:rsid w:val="00AE54D6"/>
    <w:rsid w:val="00AE708F"/>
    <w:rsid w:val="00AF04A4"/>
    <w:rsid w:val="00AF429C"/>
    <w:rsid w:val="00AF4F55"/>
    <w:rsid w:val="00AF6D16"/>
    <w:rsid w:val="00AF78B1"/>
    <w:rsid w:val="00B05FD2"/>
    <w:rsid w:val="00B06FE2"/>
    <w:rsid w:val="00B161A0"/>
    <w:rsid w:val="00B16273"/>
    <w:rsid w:val="00B17136"/>
    <w:rsid w:val="00B2091E"/>
    <w:rsid w:val="00B212E7"/>
    <w:rsid w:val="00B217A5"/>
    <w:rsid w:val="00B2258F"/>
    <w:rsid w:val="00B24CBB"/>
    <w:rsid w:val="00B252A5"/>
    <w:rsid w:val="00B2544B"/>
    <w:rsid w:val="00B3047F"/>
    <w:rsid w:val="00B3424B"/>
    <w:rsid w:val="00B34387"/>
    <w:rsid w:val="00B35EAC"/>
    <w:rsid w:val="00B3656C"/>
    <w:rsid w:val="00B40C38"/>
    <w:rsid w:val="00B42EFA"/>
    <w:rsid w:val="00B4489B"/>
    <w:rsid w:val="00B519A9"/>
    <w:rsid w:val="00B57B1F"/>
    <w:rsid w:val="00B62545"/>
    <w:rsid w:val="00B672C5"/>
    <w:rsid w:val="00B67A63"/>
    <w:rsid w:val="00B7398C"/>
    <w:rsid w:val="00B76D9B"/>
    <w:rsid w:val="00B80BDE"/>
    <w:rsid w:val="00B8247F"/>
    <w:rsid w:val="00B82D8B"/>
    <w:rsid w:val="00B8333E"/>
    <w:rsid w:val="00B84567"/>
    <w:rsid w:val="00B9291E"/>
    <w:rsid w:val="00B96ADF"/>
    <w:rsid w:val="00B96C07"/>
    <w:rsid w:val="00B973E0"/>
    <w:rsid w:val="00BA02EA"/>
    <w:rsid w:val="00BA08D8"/>
    <w:rsid w:val="00BA0928"/>
    <w:rsid w:val="00BA72FB"/>
    <w:rsid w:val="00BB3304"/>
    <w:rsid w:val="00BB6FEB"/>
    <w:rsid w:val="00BC03D7"/>
    <w:rsid w:val="00BC49C6"/>
    <w:rsid w:val="00BD00C2"/>
    <w:rsid w:val="00BD5E0B"/>
    <w:rsid w:val="00BD6A01"/>
    <w:rsid w:val="00BD7087"/>
    <w:rsid w:val="00BE0524"/>
    <w:rsid w:val="00BE2F64"/>
    <w:rsid w:val="00BE31F6"/>
    <w:rsid w:val="00BE4079"/>
    <w:rsid w:val="00BE7939"/>
    <w:rsid w:val="00BF1075"/>
    <w:rsid w:val="00BF343C"/>
    <w:rsid w:val="00BF6086"/>
    <w:rsid w:val="00BF7CF3"/>
    <w:rsid w:val="00C03875"/>
    <w:rsid w:val="00C03DCA"/>
    <w:rsid w:val="00C111E4"/>
    <w:rsid w:val="00C14244"/>
    <w:rsid w:val="00C149CD"/>
    <w:rsid w:val="00C14B35"/>
    <w:rsid w:val="00C17143"/>
    <w:rsid w:val="00C21002"/>
    <w:rsid w:val="00C2244D"/>
    <w:rsid w:val="00C224EE"/>
    <w:rsid w:val="00C22584"/>
    <w:rsid w:val="00C27BD8"/>
    <w:rsid w:val="00C27E4A"/>
    <w:rsid w:val="00C31342"/>
    <w:rsid w:val="00C34143"/>
    <w:rsid w:val="00C42A80"/>
    <w:rsid w:val="00C45681"/>
    <w:rsid w:val="00C45A4F"/>
    <w:rsid w:val="00C47419"/>
    <w:rsid w:val="00C52B4B"/>
    <w:rsid w:val="00C54927"/>
    <w:rsid w:val="00C56DAD"/>
    <w:rsid w:val="00C60BE8"/>
    <w:rsid w:val="00C6462C"/>
    <w:rsid w:val="00C7082B"/>
    <w:rsid w:val="00C71F58"/>
    <w:rsid w:val="00C743F4"/>
    <w:rsid w:val="00C774C4"/>
    <w:rsid w:val="00C80785"/>
    <w:rsid w:val="00C8094E"/>
    <w:rsid w:val="00C83B0C"/>
    <w:rsid w:val="00C853E2"/>
    <w:rsid w:val="00C8635C"/>
    <w:rsid w:val="00C869DF"/>
    <w:rsid w:val="00C919A6"/>
    <w:rsid w:val="00C9316F"/>
    <w:rsid w:val="00C93C1B"/>
    <w:rsid w:val="00CA0223"/>
    <w:rsid w:val="00CA37E7"/>
    <w:rsid w:val="00CA4258"/>
    <w:rsid w:val="00CA64D1"/>
    <w:rsid w:val="00CA753A"/>
    <w:rsid w:val="00CA77DE"/>
    <w:rsid w:val="00CC2BE8"/>
    <w:rsid w:val="00CC345A"/>
    <w:rsid w:val="00CC48E9"/>
    <w:rsid w:val="00CD0F01"/>
    <w:rsid w:val="00CD23E1"/>
    <w:rsid w:val="00CD50C7"/>
    <w:rsid w:val="00CD5FCA"/>
    <w:rsid w:val="00CD6007"/>
    <w:rsid w:val="00CE2294"/>
    <w:rsid w:val="00CE2542"/>
    <w:rsid w:val="00CE54B4"/>
    <w:rsid w:val="00CE6FE7"/>
    <w:rsid w:val="00CE748E"/>
    <w:rsid w:val="00CE7B92"/>
    <w:rsid w:val="00CE7FAA"/>
    <w:rsid w:val="00CE7FDA"/>
    <w:rsid w:val="00CF013F"/>
    <w:rsid w:val="00CF03B8"/>
    <w:rsid w:val="00CF1607"/>
    <w:rsid w:val="00CF36EF"/>
    <w:rsid w:val="00CF6D2E"/>
    <w:rsid w:val="00CF6E2C"/>
    <w:rsid w:val="00D0388B"/>
    <w:rsid w:val="00D11438"/>
    <w:rsid w:val="00D11F88"/>
    <w:rsid w:val="00D17884"/>
    <w:rsid w:val="00D200EB"/>
    <w:rsid w:val="00D224B6"/>
    <w:rsid w:val="00D22EB3"/>
    <w:rsid w:val="00D22ED2"/>
    <w:rsid w:val="00D23906"/>
    <w:rsid w:val="00D23C5C"/>
    <w:rsid w:val="00D26F3B"/>
    <w:rsid w:val="00D27613"/>
    <w:rsid w:val="00D2789A"/>
    <w:rsid w:val="00D27E11"/>
    <w:rsid w:val="00D30CCB"/>
    <w:rsid w:val="00D325A0"/>
    <w:rsid w:val="00D3348D"/>
    <w:rsid w:val="00D3705E"/>
    <w:rsid w:val="00D4661F"/>
    <w:rsid w:val="00D5049D"/>
    <w:rsid w:val="00D55E62"/>
    <w:rsid w:val="00D62529"/>
    <w:rsid w:val="00D6279F"/>
    <w:rsid w:val="00D63A57"/>
    <w:rsid w:val="00D66AA2"/>
    <w:rsid w:val="00D73283"/>
    <w:rsid w:val="00D73308"/>
    <w:rsid w:val="00D80ED0"/>
    <w:rsid w:val="00D829E7"/>
    <w:rsid w:val="00D86287"/>
    <w:rsid w:val="00D87DC5"/>
    <w:rsid w:val="00D91061"/>
    <w:rsid w:val="00D923FC"/>
    <w:rsid w:val="00D929D8"/>
    <w:rsid w:val="00D94A33"/>
    <w:rsid w:val="00D9699E"/>
    <w:rsid w:val="00D978AE"/>
    <w:rsid w:val="00DA0A1B"/>
    <w:rsid w:val="00DA1206"/>
    <w:rsid w:val="00DA20B1"/>
    <w:rsid w:val="00DA38A1"/>
    <w:rsid w:val="00DA53BC"/>
    <w:rsid w:val="00DA5947"/>
    <w:rsid w:val="00DA65F4"/>
    <w:rsid w:val="00DB0A6A"/>
    <w:rsid w:val="00DB14B0"/>
    <w:rsid w:val="00DB1A36"/>
    <w:rsid w:val="00DB43FF"/>
    <w:rsid w:val="00DB64A6"/>
    <w:rsid w:val="00DC1BD1"/>
    <w:rsid w:val="00DC3F10"/>
    <w:rsid w:val="00DC4EED"/>
    <w:rsid w:val="00DC585A"/>
    <w:rsid w:val="00DD211B"/>
    <w:rsid w:val="00DD2920"/>
    <w:rsid w:val="00DD2BBA"/>
    <w:rsid w:val="00DD596C"/>
    <w:rsid w:val="00DD7B8B"/>
    <w:rsid w:val="00DD7EE1"/>
    <w:rsid w:val="00DE06D4"/>
    <w:rsid w:val="00DE1923"/>
    <w:rsid w:val="00DF685D"/>
    <w:rsid w:val="00E068D6"/>
    <w:rsid w:val="00E06EA7"/>
    <w:rsid w:val="00E07802"/>
    <w:rsid w:val="00E15748"/>
    <w:rsid w:val="00E15919"/>
    <w:rsid w:val="00E17895"/>
    <w:rsid w:val="00E24A9E"/>
    <w:rsid w:val="00E30EE9"/>
    <w:rsid w:val="00E31B5D"/>
    <w:rsid w:val="00E36749"/>
    <w:rsid w:val="00E36FF3"/>
    <w:rsid w:val="00E37523"/>
    <w:rsid w:val="00E37D40"/>
    <w:rsid w:val="00E4128C"/>
    <w:rsid w:val="00E45513"/>
    <w:rsid w:val="00E46E42"/>
    <w:rsid w:val="00E472AF"/>
    <w:rsid w:val="00E50F74"/>
    <w:rsid w:val="00E53EAB"/>
    <w:rsid w:val="00E54828"/>
    <w:rsid w:val="00E55AA7"/>
    <w:rsid w:val="00E605EC"/>
    <w:rsid w:val="00E61039"/>
    <w:rsid w:val="00E70A8C"/>
    <w:rsid w:val="00E76285"/>
    <w:rsid w:val="00E800C2"/>
    <w:rsid w:val="00E8231B"/>
    <w:rsid w:val="00E82442"/>
    <w:rsid w:val="00E84C4D"/>
    <w:rsid w:val="00E84E09"/>
    <w:rsid w:val="00E85826"/>
    <w:rsid w:val="00E85CA8"/>
    <w:rsid w:val="00E87D04"/>
    <w:rsid w:val="00E9010E"/>
    <w:rsid w:val="00E91A25"/>
    <w:rsid w:val="00E952D9"/>
    <w:rsid w:val="00E95948"/>
    <w:rsid w:val="00E966FB"/>
    <w:rsid w:val="00EA2D17"/>
    <w:rsid w:val="00EA5773"/>
    <w:rsid w:val="00EB3A98"/>
    <w:rsid w:val="00EB4325"/>
    <w:rsid w:val="00EC2A1E"/>
    <w:rsid w:val="00EC3D69"/>
    <w:rsid w:val="00EC41D7"/>
    <w:rsid w:val="00EC6B1D"/>
    <w:rsid w:val="00EC7603"/>
    <w:rsid w:val="00ED0406"/>
    <w:rsid w:val="00ED23AF"/>
    <w:rsid w:val="00ED3875"/>
    <w:rsid w:val="00ED4501"/>
    <w:rsid w:val="00ED4619"/>
    <w:rsid w:val="00EE2637"/>
    <w:rsid w:val="00EE2E72"/>
    <w:rsid w:val="00EE3AA4"/>
    <w:rsid w:val="00EE50BB"/>
    <w:rsid w:val="00EF3334"/>
    <w:rsid w:val="00F00765"/>
    <w:rsid w:val="00F0201F"/>
    <w:rsid w:val="00F0205C"/>
    <w:rsid w:val="00F02A15"/>
    <w:rsid w:val="00F03EC5"/>
    <w:rsid w:val="00F062E4"/>
    <w:rsid w:val="00F071BE"/>
    <w:rsid w:val="00F11928"/>
    <w:rsid w:val="00F20C1C"/>
    <w:rsid w:val="00F25B87"/>
    <w:rsid w:val="00F26999"/>
    <w:rsid w:val="00F312C4"/>
    <w:rsid w:val="00F31EB9"/>
    <w:rsid w:val="00F33550"/>
    <w:rsid w:val="00F34972"/>
    <w:rsid w:val="00F36D58"/>
    <w:rsid w:val="00F374DB"/>
    <w:rsid w:val="00F42FA8"/>
    <w:rsid w:val="00F43686"/>
    <w:rsid w:val="00F4526C"/>
    <w:rsid w:val="00F45496"/>
    <w:rsid w:val="00F4712B"/>
    <w:rsid w:val="00F55705"/>
    <w:rsid w:val="00F5641C"/>
    <w:rsid w:val="00F56D78"/>
    <w:rsid w:val="00F60215"/>
    <w:rsid w:val="00F603AB"/>
    <w:rsid w:val="00F6071D"/>
    <w:rsid w:val="00F66B13"/>
    <w:rsid w:val="00F71183"/>
    <w:rsid w:val="00F71BEB"/>
    <w:rsid w:val="00F74302"/>
    <w:rsid w:val="00F74956"/>
    <w:rsid w:val="00F756E8"/>
    <w:rsid w:val="00F76D39"/>
    <w:rsid w:val="00F77D82"/>
    <w:rsid w:val="00F81744"/>
    <w:rsid w:val="00F852C3"/>
    <w:rsid w:val="00F86E00"/>
    <w:rsid w:val="00F930D7"/>
    <w:rsid w:val="00F93168"/>
    <w:rsid w:val="00F94D5E"/>
    <w:rsid w:val="00F951E1"/>
    <w:rsid w:val="00F9538B"/>
    <w:rsid w:val="00F962AC"/>
    <w:rsid w:val="00F9715D"/>
    <w:rsid w:val="00FA119E"/>
    <w:rsid w:val="00FA235E"/>
    <w:rsid w:val="00FA3E05"/>
    <w:rsid w:val="00FB2F68"/>
    <w:rsid w:val="00FB3555"/>
    <w:rsid w:val="00FC0EF2"/>
    <w:rsid w:val="00FC143C"/>
    <w:rsid w:val="00FC3CBD"/>
    <w:rsid w:val="00FC5985"/>
    <w:rsid w:val="00FC6A3F"/>
    <w:rsid w:val="00FC6C9A"/>
    <w:rsid w:val="00FC7196"/>
    <w:rsid w:val="00FD14F2"/>
    <w:rsid w:val="00FD2F9F"/>
    <w:rsid w:val="00FD3500"/>
    <w:rsid w:val="00FD507C"/>
    <w:rsid w:val="00FD7722"/>
    <w:rsid w:val="00FE034A"/>
    <w:rsid w:val="00FE2092"/>
    <w:rsid w:val="00FE30F4"/>
    <w:rsid w:val="00FE33AE"/>
    <w:rsid w:val="00FE5DCA"/>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CEE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5FCA"/>
    <w:rPr>
      <w:rFonts w:ascii="Times New Roman" w:hAnsi="Times New Roman"/>
      <w:sz w:val="24"/>
      <w:szCs w:val="24"/>
      <w:lang w:eastAsia="en-US"/>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rFonts w:ascii="Arial" w:eastAsia="Times New Roman" w:hAnsi="Arial"/>
      <w:b/>
      <w:kern w:val="28"/>
      <w:sz w:val="26"/>
      <w:szCs w:val="20"/>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eastAsia="Times New Roman" w:hAnsi="Calibri"/>
      <w:bCs/>
      <w:sz w:val="22"/>
      <w:szCs w:val="22"/>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eastAsia="Times New Roman" w:hAnsi="NimbusSanNovTEE"/>
      <w:b/>
      <w:sz w:val="22"/>
      <w:szCs w:val="20"/>
      <w:lang w:eastAsia="cs-CZ"/>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eastAsia="Times New Roman" w:hAnsi="NimbusSanNovTEE"/>
      <w:b/>
      <w:sz w:val="22"/>
      <w:szCs w:val="20"/>
      <w:lang w:val="en-GB" w:eastAsia="cs-CZ"/>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rFonts w:ascii="Arial" w:eastAsia="Times New Roman" w:hAnsi="Arial"/>
      <w:sz w:val="22"/>
      <w:szCs w:val="20"/>
      <w:lang w:eastAsia="cs-CZ"/>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rFonts w:ascii="Arial" w:eastAsia="Times New Roman" w:hAnsi="Arial"/>
      <w:i/>
      <w:sz w:val="22"/>
      <w:szCs w:val="20"/>
      <w:lang w:eastAsia="cs-CZ"/>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rPr>
      <w:rFonts w:ascii="Arial" w:eastAsia="Times New Roman" w:hAnsi="Arial"/>
      <w:sz w:val="20"/>
      <w:szCs w:val="20"/>
      <w:lang w:eastAsia="cs-CZ"/>
    </w:r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rFonts w:ascii="Arial" w:eastAsia="Times New Roman" w:hAnsi="Arial"/>
      <w:i/>
      <w:sz w:val="20"/>
      <w:szCs w:val="20"/>
      <w:lang w:eastAsia="cs-CZ"/>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rPr>
      <w:rFonts w:ascii="Arial" w:eastAsia="Times New Roman" w:hAnsi="Arial"/>
      <w:sz w:val="20"/>
      <w:szCs w:val="20"/>
      <w:lang w:eastAsia="cs-CZ"/>
    </w:r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rPr>
      <w:rFonts w:ascii="Arial" w:eastAsia="Times New Roman" w:hAnsi="Arial"/>
      <w:sz w:val="20"/>
      <w:szCs w:val="20"/>
      <w:lang w:eastAsia="cs-CZ"/>
    </w:r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aliases w:val="ho,header odd,first,heading one,Odd Header,h"/>
    <w:basedOn w:val="Normln"/>
    <w:link w:val="ZhlavChar"/>
    <w:uiPriority w:val="99"/>
    <w:rsid w:val="00F43686"/>
    <w:pPr>
      <w:tabs>
        <w:tab w:val="center" w:pos="4536"/>
        <w:tab w:val="right" w:pos="9072"/>
      </w:tabs>
    </w:pPr>
    <w:rPr>
      <w:rFonts w:eastAsia="Times New Roman"/>
      <w:sz w:val="20"/>
      <w:szCs w:val="20"/>
      <w:lang w:val="en-GB" w:eastAsia="cs-CZ"/>
    </w:rPr>
  </w:style>
  <w:style w:type="character" w:customStyle="1" w:styleId="ZhlavChar">
    <w:name w:val="Záhlaví Char"/>
    <w:aliases w:val="ho Char,header odd Char,first Char,heading one Char,Odd Header Char,h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eastAsia="Times New Roman"/>
      <w:sz w:val="20"/>
      <w:szCs w:val="20"/>
      <w:lang w:val="en-GB" w:eastAsia="cs-CZ"/>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rFonts w:ascii="Arial" w:eastAsia="Times New Roman" w:hAnsi="Arial"/>
      <w:sz w:val="22"/>
      <w:szCs w:val="20"/>
      <w:lang w:eastAsia="cs-CZ"/>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rFonts w:ascii="Arial" w:eastAsia="Times New Roman" w:hAnsi="Arial"/>
      <w:sz w:val="22"/>
      <w:szCs w:val="22"/>
      <w:lang w:eastAsia="cs-CZ"/>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rFonts w:ascii="Arial" w:eastAsia="Times New Roman" w:hAnsi="Arial"/>
      <w:sz w:val="20"/>
      <w:szCs w:val="20"/>
      <w:lang w:val="fr-FR"/>
    </w:rPr>
  </w:style>
  <w:style w:type="paragraph" w:customStyle="1" w:styleId="AAOdstavec">
    <w:name w:val="AA_Odstavec"/>
    <w:basedOn w:val="Normln"/>
    <w:rsid w:val="00F43686"/>
    <w:pPr>
      <w:jc w:val="both"/>
    </w:pPr>
    <w:rPr>
      <w:rFonts w:ascii="Arial" w:eastAsia="Times New Roman" w:hAnsi="Arial" w:cs="Arial"/>
      <w:sz w:val="20"/>
      <w:szCs w:val="20"/>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eastAsia="Times New Roman"/>
      <w:b/>
      <w:szCs w:val="20"/>
      <w:lang w:eastAsia="cs-CZ"/>
    </w:rPr>
  </w:style>
  <w:style w:type="paragraph" w:customStyle="1" w:styleId="BodyText21">
    <w:name w:val="Body Text 21"/>
    <w:basedOn w:val="Normln"/>
    <w:uiPriority w:val="99"/>
    <w:rsid w:val="00F43686"/>
    <w:pPr>
      <w:widowControl w:val="0"/>
      <w:jc w:val="both"/>
    </w:pPr>
    <w:rPr>
      <w:rFonts w:eastAsia="Times New Roman"/>
      <w:sz w:val="22"/>
      <w:szCs w:val="20"/>
      <w:lang w:eastAsia="cs-CZ"/>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rPr>
      <w:rFonts w:ascii="Arial" w:eastAsia="Times New Roman" w:hAnsi="Arial"/>
      <w:sz w:val="20"/>
      <w:szCs w:val="20"/>
      <w:lang w:eastAsia="cs-CZ"/>
    </w:r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eastAsia="Times New Roman" w:hAnsi="Tahoma"/>
      <w:sz w:val="20"/>
      <w:szCs w:val="20"/>
      <w:lang w:eastAsia="cs-CZ"/>
    </w:rPr>
  </w:style>
  <w:style w:type="paragraph" w:styleId="Rozloendokumentu">
    <w:name w:val="Document Map"/>
    <w:basedOn w:val="Normln"/>
    <w:link w:val="RozloendokumentuChar"/>
    <w:uiPriority w:val="99"/>
    <w:semiHidden/>
    <w:unhideWhenUsed/>
    <w:locked/>
    <w:rsid w:val="00A61584"/>
    <w:rPr>
      <w:rFonts w:ascii="Helvetica" w:hAnsi="Helvetica"/>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 w:type="paragraph" w:styleId="Revize">
    <w:name w:val="Revision"/>
    <w:hidden/>
    <w:uiPriority w:val="99"/>
    <w:semiHidden/>
    <w:rsid w:val="002A5DF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EC14-B567-469A-996F-DC4174E0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17838</Words>
  <Characters>108635</Characters>
  <Application>Microsoft Office Word</Application>
  <DocSecurity>0</DocSecurity>
  <Lines>905</Lines>
  <Paragraphs>252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KOLOUCH Pavel</dc:creator>
  <cp:lastModifiedBy>BURDOVA Marketa</cp:lastModifiedBy>
  <cp:revision>12</cp:revision>
  <cp:lastPrinted>2020-10-19T08:46:00Z</cp:lastPrinted>
  <dcterms:created xsi:type="dcterms:W3CDTF">2020-04-02T11:09:00Z</dcterms:created>
  <dcterms:modified xsi:type="dcterms:W3CDTF">2020-10-20T12:14:00Z</dcterms:modified>
</cp:coreProperties>
</file>