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300E3B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300E3B">
        <w:rPr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</w:p>
    <w:p w14:paraId="3F185031" w14:textId="47FFAFBD" w:rsidR="00053702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84FC4">
        <w:rPr>
          <w:b/>
          <w:sz w:val="22"/>
          <w:szCs w:val="24"/>
        </w:rPr>
        <w:tab/>
        <w:t>Základní umělecká škola Otakara Ševčíka, Písek, Nádražní 1032</w:t>
      </w:r>
      <w:r w:rsidR="00184FC4">
        <w:rPr>
          <w:b/>
          <w:sz w:val="22"/>
          <w:szCs w:val="24"/>
        </w:rPr>
        <w:br/>
      </w:r>
      <w:r w:rsidR="00184FC4">
        <w:rPr>
          <w:sz w:val="22"/>
          <w:szCs w:val="24"/>
        </w:rPr>
        <w:tab/>
      </w:r>
      <w:r w:rsidR="00184FC4">
        <w:rPr>
          <w:sz w:val="22"/>
          <w:szCs w:val="24"/>
        </w:rPr>
        <w:tab/>
        <w:t>Nádražní 1032</w:t>
      </w:r>
      <w:r w:rsidR="00184FC4">
        <w:rPr>
          <w:sz w:val="22"/>
          <w:szCs w:val="24"/>
        </w:rPr>
        <w:br/>
      </w:r>
      <w:r w:rsidR="00184FC4">
        <w:rPr>
          <w:sz w:val="22"/>
          <w:szCs w:val="24"/>
        </w:rPr>
        <w:tab/>
      </w:r>
      <w:r w:rsidR="00184FC4">
        <w:rPr>
          <w:sz w:val="22"/>
          <w:szCs w:val="24"/>
        </w:rPr>
        <w:tab/>
        <w:t>397 01 Písek</w:t>
      </w:r>
    </w:p>
    <w:p w14:paraId="3705B10A" w14:textId="71C3DEF6" w:rsidR="00184FC4" w:rsidRPr="00EE2DE9" w:rsidRDefault="00184FC4" w:rsidP="00184FC4">
      <w:pPr>
        <w:pStyle w:val="Pokraovnseznamu"/>
        <w:spacing w:line="276" w:lineRule="auto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IČO: 60869950</w:t>
      </w:r>
    </w:p>
    <w:p w14:paraId="7D75405F" w14:textId="6B145CB5" w:rsidR="00184FC4" w:rsidRDefault="00010C26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a</w:t>
      </w:r>
    </w:p>
    <w:p w14:paraId="5A22D126" w14:textId="30177656" w:rsidR="00053702" w:rsidRPr="00EE2DE9" w:rsidRDefault="00053702" w:rsidP="005E2BC1">
      <w:pPr>
        <w:ind w:left="1410" w:hanging="1410"/>
        <w:rPr>
          <w:szCs w:val="24"/>
        </w:rPr>
      </w:pPr>
      <w:r w:rsidRPr="00EE2DE9">
        <w:rPr>
          <w:b/>
          <w:i/>
          <w:szCs w:val="24"/>
        </w:rPr>
        <w:t>Dodavatelem</w:t>
      </w:r>
      <w:r w:rsidR="001C7929" w:rsidRPr="00EE2DE9">
        <w:rPr>
          <w:b/>
          <w:szCs w:val="24"/>
        </w:rPr>
        <w:t xml:space="preserve"> </w:t>
      </w:r>
      <w:r w:rsidR="00184FC4">
        <w:rPr>
          <w:b/>
          <w:szCs w:val="24"/>
        </w:rPr>
        <w:tab/>
      </w:r>
      <w:r w:rsidR="005E2BC1">
        <w:rPr>
          <w:rFonts w:ascii="Arial" w:hAnsi="Arial" w:cs="Arial"/>
          <w:b/>
          <w:bCs/>
        </w:rPr>
        <w:t>Production1, a.s.</w:t>
      </w:r>
      <w:r w:rsidR="005E2BC1">
        <w:rPr>
          <w:rFonts w:ascii="Arial" w:hAnsi="Arial" w:cs="Arial"/>
          <w:b/>
          <w:bCs/>
        </w:rPr>
        <w:br/>
      </w:r>
      <w:r w:rsidR="005E2BC1" w:rsidRPr="00AA0642">
        <w:rPr>
          <w:rFonts w:ascii="Arial" w:hAnsi="Arial" w:cs="Arial"/>
          <w:bCs/>
        </w:rPr>
        <w:t xml:space="preserve">U </w:t>
      </w:r>
      <w:proofErr w:type="spellStart"/>
      <w:r w:rsidR="005E2BC1" w:rsidRPr="00AA0642">
        <w:rPr>
          <w:rFonts w:ascii="Arial" w:hAnsi="Arial" w:cs="Arial"/>
          <w:bCs/>
        </w:rPr>
        <w:t>Habrovky</w:t>
      </w:r>
      <w:proofErr w:type="spellEnd"/>
      <w:r w:rsidR="005E2BC1" w:rsidRPr="00AA0642">
        <w:rPr>
          <w:rFonts w:ascii="Arial" w:hAnsi="Arial" w:cs="Arial"/>
          <w:bCs/>
        </w:rPr>
        <w:t xml:space="preserve"> 247/11</w:t>
      </w:r>
      <w:r w:rsidR="005E2BC1" w:rsidRPr="00AA0642">
        <w:rPr>
          <w:rFonts w:ascii="Arial" w:hAnsi="Arial" w:cs="Arial"/>
          <w:color w:val="000000"/>
        </w:rPr>
        <w:br/>
      </w:r>
      <w:r w:rsidR="005E2BC1">
        <w:rPr>
          <w:rFonts w:ascii="Arial" w:hAnsi="Arial" w:cs="Arial"/>
          <w:color w:val="000000"/>
        </w:rPr>
        <w:t>140 00</w:t>
      </w:r>
      <w:r w:rsidR="005E2BC1" w:rsidRPr="00537011">
        <w:rPr>
          <w:rFonts w:ascii="Arial" w:hAnsi="Arial" w:cs="Arial"/>
          <w:color w:val="000000"/>
        </w:rPr>
        <w:t xml:space="preserve"> Praha </w:t>
      </w:r>
      <w:r w:rsidR="005E2BC1">
        <w:rPr>
          <w:rFonts w:ascii="Arial" w:hAnsi="Arial" w:cs="Arial"/>
          <w:color w:val="000000"/>
        </w:rPr>
        <w:t>– Krč</w:t>
      </w:r>
      <w:r w:rsidR="005E2BC1">
        <w:rPr>
          <w:rFonts w:ascii="Arial" w:hAnsi="Arial" w:cs="Arial"/>
          <w:color w:val="000000"/>
        </w:rPr>
        <w:br/>
      </w:r>
      <w:r w:rsidR="005E2BC1" w:rsidRPr="00537011">
        <w:rPr>
          <w:rFonts w:ascii="Arial" w:hAnsi="Arial" w:cs="Arial"/>
          <w:bCs/>
        </w:rPr>
        <w:t>IČ</w:t>
      </w:r>
      <w:r w:rsidR="005E2BC1">
        <w:rPr>
          <w:rFonts w:ascii="Arial" w:hAnsi="Arial" w:cs="Arial"/>
          <w:bCs/>
        </w:rPr>
        <w:t>: 280 76 486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36DB08F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184FC4">
        <w:rPr>
          <w:rFonts w:ascii="Times New Roman" w:hAnsi="Times New Roman" w:cs="Times New Roman"/>
          <w:szCs w:val="24"/>
        </w:rPr>
        <w:t xml:space="preserve"> </w:t>
      </w:r>
      <w:r w:rsidR="005E2BC1">
        <w:rPr>
          <w:rFonts w:ascii="Times New Roman" w:hAnsi="Times New Roman" w:cs="Times New Roman"/>
          <w:szCs w:val="24"/>
        </w:rPr>
        <w:t>8. 4. 2019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5826C5" w:rsidRPr="00EE2DE9">
        <w:rPr>
          <w:rFonts w:ascii="Times New Roman" w:hAnsi="Times New Roman" w:cs="Times New Roman"/>
          <w:szCs w:val="24"/>
        </w:rPr>
        <w:t>jejímž předmětem byl</w:t>
      </w:r>
      <w:r w:rsidR="005E2BC1">
        <w:rPr>
          <w:rFonts w:ascii="Times New Roman" w:hAnsi="Times New Roman" w:cs="Times New Roman"/>
          <w:szCs w:val="24"/>
        </w:rPr>
        <w:t>o poskytnutí služeb ke kulturní akci ZUŠ Open Air 2019</w:t>
      </w:r>
      <w:r w:rsidR="00393E02">
        <w:rPr>
          <w:rFonts w:ascii="Times New Roman" w:hAnsi="Times New Roman" w:cs="Times New Roman"/>
          <w:szCs w:val="24"/>
        </w:rPr>
        <w:t>.</w:t>
      </w:r>
      <w:r w:rsidR="00184FC4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</w:t>
      </w:r>
      <w:r w:rsidR="00184FC4">
        <w:rPr>
          <w:rFonts w:ascii="Times New Roman" w:hAnsi="Times New Roman" w:cs="Times New Roman"/>
          <w:szCs w:val="24"/>
        </w:rPr>
        <w:t xml:space="preserve">e směrnicí ZUŠ Písek. </w:t>
      </w:r>
    </w:p>
    <w:p w14:paraId="09DFCDC8" w14:textId="5F73DCA3" w:rsidR="00C40933" w:rsidRPr="00EE2DE9" w:rsidRDefault="00645C69" w:rsidP="00BF715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10C26">
        <w:rPr>
          <w:rFonts w:ascii="Times New Roman" w:hAnsi="Times New Roman" w:cs="Times New Roman"/>
          <w:szCs w:val="24"/>
        </w:rPr>
        <w:t xml:space="preserve">– Základní umělecká škola Otakara Ševčíka, Písek, Nádražní 1032,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 xml:space="preserve">m subjektem </w:t>
      </w:r>
      <w:r w:rsidR="00BF7155">
        <w:rPr>
          <w:rFonts w:ascii="Times New Roman" w:hAnsi="Times New Roman" w:cs="Times New Roman"/>
          <w:szCs w:val="24"/>
        </w:rPr>
        <w:t>ve smyslu § 2 odst. 1 z</w:t>
      </w:r>
      <w:r w:rsidR="00BF7155" w:rsidRPr="00BF7155">
        <w:rPr>
          <w:rFonts w:ascii="Times New Roman" w:hAnsi="Times New Roman" w:cs="Times New Roman"/>
          <w:szCs w:val="24"/>
        </w:rPr>
        <w:t>ákon</w:t>
      </w:r>
      <w:r w:rsidR="00BF7155">
        <w:rPr>
          <w:rFonts w:ascii="Times New Roman" w:hAnsi="Times New Roman" w:cs="Times New Roman"/>
          <w:szCs w:val="24"/>
        </w:rPr>
        <w:t>a č. 340/2015 Sb.,</w:t>
      </w:r>
      <w:r w:rsidR="00BF7155" w:rsidRPr="00BF7155">
        <w:rPr>
          <w:rFonts w:ascii="Times New Roman" w:hAnsi="Times New Roman" w:cs="Times New Roman"/>
          <w:szCs w:val="24"/>
        </w:rPr>
        <w:t xml:space="preserve"> o zvláštních podmínkách účinnosti některých smluv, uveřejňování těchto smluv a o registru smluv (zákon o</w:t>
      </w:r>
      <w:r w:rsidR="00BF7155">
        <w:rPr>
          <w:rFonts w:ascii="Times New Roman" w:hAnsi="Times New Roman" w:cs="Times New Roman"/>
          <w:szCs w:val="24"/>
        </w:rPr>
        <w:t> </w:t>
      </w:r>
      <w:r w:rsidR="00BF7155" w:rsidRPr="00BF7155">
        <w:rPr>
          <w:rFonts w:ascii="Times New Roman" w:hAnsi="Times New Roman" w:cs="Times New Roman"/>
          <w:szCs w:val="24"/>
        </w:rPr>
        <w:t>registru smluv)</w:t>
      </w:r>
      <w:r w:rsidR="00C40933" w:rsidRPr="00EE2DE9">
        <w:rPr>
          <w:rFonts w:ascii="Times New Roman" w:hAnsi="Times New Roman" w:cs="Times New Roman"/>
          <w:szCs w:val="24"/>
        </w:rPr>
        <w:t xml:space="preserve">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BF7155">
        <w:rPr>
          <w:rFonts w:ascii="Times New Roman" w:hAnsi="Times New Roman" w:cs="Times New Roman"/>
          <w:szCs w:val="24"/>
        </w:rPr>
        <w:t>.</w:t>
      </w:r>
    </w:p>
    <w:p w14:paraId="5DCD144F" w14:textId="37C5072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2A77F1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0EB2E8B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2A77F1">
        <w:rPr>
          <w:rFonts w:ascii="Times New Roman" w:hAnsi="Times New Roman" w:cs="Times New Roman"/>
          <w:szCs w:val="24"/>
        </w:rPr>
        <w:t>ne</w:t>
      </w:r>
      <w:r w:rsidRPr="00EE2DE9">
        <w:rPr>
          <w:rFonts w:ascii="Times New Roman" w:hAnsi="Times New Roman" w:cs="Times New Roman"/>
          <w:szCs w:val="24"/>
        </w:rPr>
        <w:t>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21373D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CFCBE8F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strana, která je povinným subjektem pro </w:t>
      </w:r>
      <w:r w:rsidR="00427FB9">
        <w:rPr>
          <w:rFonts w:ascii="Times New Roman" w:hAnsi="Times New Roman" w:cs="Times New Roman"/>
          <w:szCs w:val="24"/>
        </w:rPr>
        <w:t>uveřejnění</w:t>
      </w:r>
      <w:r w:rsidRPr="00EE2DE9">
        <w:rPr>
          <w:rFonts w:ascii="Times New Roman" w:hAnsi="Times New Roman" w:cs="Times New Roman"/>
          <w:szCs w:val="24"/>
        </w:rPr>
        <w:t xml:space="preserve">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</w:t>
      </w:r>
      <w:r w:rsidR="00BF7155">
        <w:rPr>
          <w:rFonts w:ascii="Times New Roman" w:hAnsi="Times New Roman" w:cs="Times New Roman"/>
          <w:szCs w:val="24"/>
        </w:rPr>
        <w:t xml:space="preserve"> smluvní straně k neprodlenému uve</w:t>
      </w:r>
      <w:r w:rsidR="00BF7155" w:rsidRPr="00EE2DE9">
        <w:rPr>
          <w:rFonts w:ascii="Times New Roman" w:hAnsi="Times New Roman" w:cs="Times New Roman"/>
          <w:szCs w:val="24"/>
        </w:rPr>
        <w:t>řejnění</w:t>
      </w:r>
      <w:r w:rsidR="00CD506A" w:rsidRPr="00EE2DE9">
        <w:rPr>
          <w:rFonts w:ascii="Times New Roman" w:hAnsi="Times New Roman" w:cs="Times New Roman"/>
          <w:szCs w:val="24"/>
        </w:rPr>
        <w:t xml:space="preserve">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</w:t>
      </w:r>
      <w:r w:rsidR="003B25FC">
        <w:rPr>
          <w:rFonts w:ascii="Times New Roman" w:hAnsi="Times New Roman" w:cs="Times New Roman"/>
          <w:szCs w:val="24"/>
        </w:rPr>
        <w:t> </w:t>
      </w:r>
      <w:r w:rsidR="005C50FE">
        <w:rPr>
          <w:rFonts w:ascii="Times New Roman" w:hAnsi="Times New Roman" w:cs="Times New Roman"/>
          <w:szCs w:val="24"/>
        </w:rPr>
        <w:t xml:space="preserve">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9819B0E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7E25DC">
        <w:rPr>
          <w:rFonts w:ascii="Times New Roman" w:hAnsi="Times New Roman" w:cs="Times New Roman"/>
          <w:szCs w:val="24"/>
        </w:rPr>
        <w:t>8. 4. 2019</w:t>
      </w:r>
    </w:p>
    <w:p w14:paraId="7C6F8138" w14:textId="0D91F355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330BCE7" w14:textId="4229E5E8" w:rsidR="002A77F1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Písku dne</w:t>
      </w:r>
      <w:r w:rsidR="0073595A">
        <w:rPr>
          <w:rFonts w:ascii="Times New Roman" w:hAnsi="Times New Roman" w:cs="Times New Roman"/>
          <w:szCs w:val="24"/>
        </w:rPr>
        <w:tab/>
      </w:r>
      <w:r w:rsidR="0073595A">
        <w:rPr>
          <w:rFonts w:ascii="Times New Roman" w:hAnsi="Times New Roman" w:cs="Times New Roman"/>
          <w:szCs w:val="24"/>
        </w:rPr>
        <w:tab/>
      </w:r>
      <w:r w:rsidR="00314E6A">
        <w:rPr>
          <w:rFonts w:ascii="Times New Roman" w:hAnsi="Times New Roman" w:cs="Times New Roman"/>
          <w:szCs w:val="24"/>
        </w:rPr>
        <w:tab/>
      </w:r>
      <w:r w:rsidR="00314E6A">
        <w:rPr>
          <w:rFonts w:ascii="Times New Roman" w:hAnsi="Times New Roman" w:cs="Times New Roman"/>
          <w:szCs w:val="24"/>
        </w:rPr>
        <w:tab/>
      </w:r>
      <w:r w:rsidR="00314E6A">
        <w:rPr>
          <w:rFonts w:ascii="Times New Roman" w:hAnsi="Times New Roman" w:cs="Times New Roman"/>
          <w:szCs w:val="24"/>
        </w:rPr>
        <w:tab/>
      </w:r>
      <w:r w:rsidR="00314E6A">
        <w:rPr>
          <w:rFonts w:ascii="Times New Roman" w:hAnsi="Times New Roman" w:cs="Times New Roman"/>
          <w:szCs w:val="24"/>
        </w:rPr>
        <w:tab/>
      </w:r>
      <w:r w:rsidR="0073595A">
        <w:rPr>
          <w:rFonts w:ascii="Times New Roman" w:hAnsi="Times New Roman" w:cs="Times New Roman"/>
          <w:szCs w:val="24"/>
        </w:rPr>
        <w:tab/>
        <w:t>V</w:t>
      </w:r>
      <w:r w:rsidR="005E2BC1">
        <w:rPr>
          <w:rFonts w:ascii="Times New Roman" w:hAnsi="Times New Roman" w:cs="Times New Roman"/>
          <w:szCs w:val="24"/>
        </w:rPr>
        <w:t> Českých Budějovicích</w:t>
      </w:r>
    </w:p>
    <w:p w14:paraId="72B24E3B" w14:textId="0DD8F1C6" w:rsidR="002A77F1" w:rsidRDefault="002A77F1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6BFEE5A" w14:textId="77777777" w:rsidR="00EE59D5" w:rsidRDefault="00EE59D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EEAE7F4" w14:textId="74D173D3" w:rsidR="00E86BE2" w:rsidRDefault="00E86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2554CFB" w14:textId="3D76FF3E" w:rsidR="00E86BE2" w:rsidRDefault="00E86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192AC0FF" w14:textId="77777777" w:rsidR="00E86BE2" w:rsidRDefault="00E86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74C1882" w14:textId="72A6D569" w:rsidR="00E86BE2" w:rsidRDefault="00E86BE2" w:rsidP="00E86BE2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E59D5">
        <w:rPr>
          <w:rFonts w:ascii="Times New Roman" w:hAnsi="Times New Roman" w:cs="Times New Roman"/>
          <w:szCs w:val="24"/>
        </w:rPr>
        <w:tab/>
        <w:t>.</w:t>
      </w:r>
      <w:r>
        <w:rPr>
          <w:rFonts w:ascii="Times New Roman" w:hAnsi="Times New Roman" w:cs="Times New Roman"/>
          <w:szCs w:val="24"/>
        </w:rPr>
        <w:t>……………………..</w:t>
      </w:r>
    </w:p>
    <w:p w14:paraId="0D54EF19" w14:textId="7CC4177E" w:rsidR="00E86BE2" w:rsidRDefault="00E86BE2" w:rsidP="00E86BE2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objednatele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3680"/>
      </w:tblGrid>
      <w:tr w:rsidR="00E86BE2" w14:paraId="21823BFF" w14:textId="77777777" w:rsidTr="00EE59D5">
        <w:tc>
          <w:tcPr>
            <w:tcW w:w="4662" w:type="dxa"/>
          </w:tcPr>
          <w:p w14:paraId="024CD448" w14:textId="3FD7C10E" w:rsidR="00E86BE2" w:rsidRDefault="00E86BE2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Jindřiška Kudrlová</w:t>
            </w:r>
          </w:p>
        </w:tc>
        <w:tc>
          <w:tcPr>
            <w:tcW w:w="3680" w:type="dxa"/>
          </w:tcPr>
          <w:p w14:paraId="58787DE2" w14:textId="35E48A44" w:rsidR="00E86BE2" w:rsidRDefault="005E2BC1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Jan Zdeněk</w:t>
            </w:r>
          </w:p>
        </w:tc>
      </w:tr>
      <w:tr w:rsidR="00E86BE2" w14:paraId="7F253DF0" w14:textId="77777777" w:rsidTr="00EE59D5">
        <w:tc>
          <w:tcPr>
            <w:tcW w:w="4662" w:type="dxa"/>
          </w:tcPr>
          <w:p w14:paraId="1C44578B" w14:textId="5BBBB7D0" w:rsidR="00E86BE2" w:rsidRDefault="00E86BE2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Základní umělecká škola Otakara Ševčíka,</w:t>
            </w:r>
          </w:p>
        </w:tc>
        <w:tc>
          <w:tcPr>
            <w:tcW w:w="3680" w:type="dxa"/>
          </w:tcPr>
          <w:p w14:paraId="04DF21ED" w14:textId="5A493CC4" w:rsidR="00E86BE2" w:rsidRDefault="005E2BC1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Production1, a.s.</w:t>
            </w:r>
          </w:p>
        </w:tc>
      </w:tr>
      <w:tr w:rsidR="00E86BE2" w14:paraId="386923B0" w14:textId="77777777" w:rsidTr="00EE59D5">
        <w:tc>
          <w:tcPr>
            <w:tcW w:w="4662" w:type="dxa"/>
          </w:tcPr>
          <w:p w14:paraId="52C60CE8" w14:textId="22AF9E26" w:rsidR="00E86BE2" w:rsidRDefault="00E86BE2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Písek, Nádražní 1032</w:t>
            </w:r>
          </w:p>
        </w:tc>
        <w:tc>
          <w:tcPr>
            <w:tcW w:w="3680" w:type="dxa"/>
          </w:tcPr>
          <w:p w14:paraId="12EA0FB4" w14:textId="51C78A72" w:rsidR="00E86BE2" w:rsidRDefault="005E2BC1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t xml:space="preserve">U </w:t>
            </w:r>
            <w:proofErr w:type="spellStart"/>
            <w:r>
              <w:t>Habrovky</w:t>
            </w:r>
            <w:proofErr w:type="spellEnd"/>
            <w:r>
              <w:t xml:space="preserve"> 247/11</w:t>
            </w:r>
          </w:p>
        </w:tc>
      </w:tr>
      <w:tr w:rsidR="00E86BE2" w14:paraId="654E4546" w14:textId="77777777" w:rsidTr="00EE59D5">
        <w:tc>
          <w:tcPr>
            <w:tcW w:w="4662" w:type="dxa"/>
          </w:tcPr>
          <w:p w14:paraId="348AF2BA" w14:textId="5FB74E8D" w:rsidR="00E86BE2" w:rsidRDefault="00E86BE2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Nádražní 1032</w:t>
            </w:r>
          </w:p>
        </w:tc>
        <w:tc>
          <w:tcPr>
            <w:tcW w:w="3680" w:type="dxa"/>
          </w:tcPr>
          <w:p w14:paraId="518E909A" w14:textId="2AC84746" w:rsidR="00E86BE2" w:rsidRDefault="005E2BC1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t>140 00</w:t>
            </w:r>
            <w:r w:rsidR="00E45A5F">
              <w:t xml:space="preserve"> Praha </w:t>
            </w:r>
            <w:r>
              <w:t>Krč</w:t>
            </w:r>
          </w:p>
        </w:tc>
      </w:tr>
      <w:tr w:rsidR="00E86BE2" w14:paraId="1373CCCE" w14:textId="77777777" w:rsidTr="00EE59D5">
        <w:tc>
          <w:tcPr>
            <w:tcW w:w="4662" w:type="dxa"/>
          </w:tcPr>
          <w:p w14:paraId="06C48CC3" w14:textId="334FBCF7" w:rsidR="00E86BE2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397 01 Písek</w:t>
            </w:r>
          </w:p>
        </w:tc>
        <w:tc>
          <w:tcPr>
            <w:tcW w:w="3680" w:type="dxa"/>
          </w:tcPr>
          <w:p w14:paraId="3D58D1C2" w14:textId="77777777" w:rsidR="00E86BE2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6BE2" w14:paraId="7C327051" w14:textId="77777777" w:rsidTr="00EE59D5">
        <w:tc>
          <w:tcPr>
            <w:tcW w:w="4662" w:type="dxa"/>
          </w:tcPr>
          <w:p w14:paraId="5C84BFB2" w14:textId="5B57C026" w:rsidR="00E86BE2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0" w:type="dxa"/>
          </w:tcPr>
          <w:p w14:paraId="6BBAE6BA" w14:textId="77777777" w:rsidR="00E86BE2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6BE2" w14:paraId="498A011F" w14:textId="77777777" w:rsidTr="00EE59D5">
        <w:tc>
          <w:tcPr>
            <w:tcW w:w="4662" w:type="dxa"/>
          </w:tcPr>
          <w:p w14:paraId="360BD248" w14:textId="77777777" w:rsidR="00E86BE2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0" w:type="dxa"/>
          </w:tcPr>
          <w:p w14:paraId="7E8EDB8F" w14:textId="77777777" w:rsidR="00E86BE2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3520" w14:paraId="10DA42D0" w14:textId="77777777" w:rsidTr="00EE59D5">
        <w:tc>
          <w:tcPr>
            <w:tcW w:w="4662" w:type="dxa"/>
          </w:tcPr>
          <w:p w14:paraId="56A23A4A" w14:textId="77777777" w:rsidR="001F3520" w:rsidRDefault="001F3520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0" w:type="dxa"/>
          </w:tcPr>
          <w:p w14:paraId="28A303EC" w14:textId="77777777" w:rsidR="001F3520" w:rsidRDefault="001F3520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F9C6BBB" w14:textId="77777777" w:rsidR="00497585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AFFAA72" w14:textId="38969329" w:rsidR="0026593D" w:rsidRDefault="0026593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39C6F83C" w14:textId="659B71A0" w:rsidR="00241D36" w:rsidRDefault="00241D36" w:rsidP="00BE1597">
      <w:pPr>
        <w:pStyle w:val="Odstavecseseznamem"/>
        <w:spacing w:after="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Příloha číslo 1</w:t>
      </w:r>
    </w:p>
    <w:p w14:paraId="4CCF56AE" w14:textId="77777777" w:rsidR="00CA2E33" w:rsidRPr="00537011" w:rsidRDefault="00CA2E33" w:rsidP="00BE1597">
      <w:pPr>
        <w:pStyle w:val="Nzev"/>
        <w:rPr>
          <w:rFonts w:ascii="Arial" w:hAnsi="Arial" w:cs="Arial"/>
          <w:sz w:val="44"/>
          <w:szCs w:val="44"/>
        </w:rPr>
      </w:pPr>
      <w:r w:rsidRPr="00537011">
        <w:rPr>
          <w:rFonts w:ascii="Arial" w:hAnsi="Arial" w:cs="Arial"/>
          <w:sz w:val="44"/>
          <w:szCs w:val="44"/>
        </w:rPr>
        <w:t>Smlouva o poskytnutí služeb</w:t>
      </w:r>
    </w:p>
    <w:p w14:paraId="30D3C471" w14:textId="77777777" w:rsidR="00BE1597" w:rsidRDefault="00BE1597" w:rsidP="00BE1597">
      <w:pPr>
        <w:pStyle w:val="Nadpis2"/>
        <w:numPr>
          <w:ilvl w:val="0"/>
          <w:numId w:val="0"/>
        </w:numPr>
        <w:spacing w:after="0"/>
        <w:ind w:left="1418"/>
        <w:rPr>
          <w:rFonts w:ascii="Arial" w:hAnsi="Arial" w:cs="Arial"/>
          <w:b/>
          <w:sz w:val="22"/>
          <w:szCs w:val="22"/>
        </w:rPr>
      </w:pPr>
    </w:p>
    <w:p w14:paraId="4AA98880" w14:textId="775F4C0D" w:rsidR="00BE1597" w:rsidRDefault="00BE1597" w:rsidP="00BE1597">
      <w:pPr>
        <w:pStyle w:val="Nadpis2"/>
        <w:numPr>
          <w:ilvl w:val="0"/>
          <w:numId w:val="0"/>
        </w:numPr>
        <w:spacing w:after="0"/>
        <w:ind w:left="141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69BA5F4B" w14:textId="4723FCE4" w:rsidR="00CA2E33" w:rsidRPr="00537011" w:rsidRDefault="00CA2E33" w:rsidP="00BE1597">
      <w:pPr>
        <w:pStyle w:val="Nadpis2"/>
        <w:numPr>
          <w:ilvl w:val="0"/>
          <w:numId w:val="0"/>
        </w:numPr>
        <w:spacing w:after="0"/>
        <w:ind w:left="1418"/>
        <w:jc w:val="center"/>
        <w:rPr>
          <w:rFonts w:ascii="Arial" w:hAnsi="Arial" w:cs="Arial"/>
          <w:b/>
          <w:i/>
          <w:sz w:val="22"/>
          <w:szCs w:val="22"/>
        </w:rPr>
      </w:pPr>
      <w:r w:rsidRPr="00537011">
        <w:rPr>
          <w:rFonts w:ascii="Arial" w:hAnsi="Arial" w:cs="Arial"/>
          <w:b/>
          <w:sz w:val="22"/>
          <w:szCs w:val="22"/>
        </w:rPr>
        <w:t>Smluvní strany</w:t>
      </w:r>
    </w:p>
    <w:p w14:paraId="57E903B6" w14:textId="77777777" w:rsidR="00CA2E33" w:rsidRDefault="00CA2E33" w:rsidP="00BE1597">
      <w:pPr>
        <w:spacing w:after="0"/>
        <w:rPr>
          <w:rFonts w:ascii="Arial" w:hAnsi="Arial" w:cs="Arial"/>
          <w:b/>
          <w:bCs/>
        </w:rPr>
      </w:pPr>
    </w:p>
    <w:p w14:paraId="214037DC" w14:textId="77777777" w:rsidR="00CA2E33" w:rsidRDefault="00CA2E33" w:rsidP="00BE159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Production1, a.s.</w:t>
      </w:r>
    </w:p>
    <w:p w14:paraId="37ABA520" w14:textId="77777777" w:rsidR="00CA2E33" w:rsidRPr="00537011" w:rsidRDefault="00CA2E33" w:rsidP="00BE1597">
      <w:pPr>
        <w:spacing w:after="0"/>
        <w:rPr>
          <w:rFonts w:ascii="Arial" w:hAnsi="Arial" w:cs="Arial"/>
          <w:b/>
          <w:bCs/>
        </w:rPr>
      </w:pPr>
      <w:r w:rsidRPr="00AA0642">
        <w:rPr>
          <w:rFonts w:ascii="Arial" w:hAnsi="Arial" w:cs="Arial"/>
          <w:bCs/>
        </w:rPr>
        <w:t xml:space="preserve">U </w:t>
      </w:r>
      <w:proofErr w:type="spellStart"/>
      <w:r w:rsidRPr="00AA0642">
        <w:rPr>
          <w:rFonts w:ascii="Arial" w:hAnsi="Arial" w:cs="Arial"/>
          <w:bCs/>
        </w:rPr>
        <w:t>Habrovky</w:t>
      </w:r>
      <w:proofErr w:type="spellEnd"/>
      <w:r w:rsidRPr="00AA0642">
        <w:rPr>
          <w:rFonts w:ascii="Arial" w:hAnsi="Arial" w:cs="Arial"/>
          <w:bCs/>
        </w:rPr>
        <w:t xml:space="preserve"> 247/11</w:t>
      </w:r>
      <w:r w:rsidRPr="00AA0642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140 00</w:t>
      </w:r>
      <w:r w:rsidRPr="00537011">
        <w:rPr>
          <w:rFonts w:ascii="Arial" w:hAnsi="Arial" w:cs="Arial"/>
          <w:color w:val="000000"/>
        </w:rPr>
        <w:t> </w:t>
      </w:r>
      <w:proofErr w:type="gramStart"/>
      <w:r w:rsidRPr="00537011">
        <w:rPr>
          <w:rFonts w:ascii="Arial" w:hAnsi="Arial" w:cs="Arial"/>
          <w:color w:val="000000"/>
        </w:rPr>
        <w:t xml:space="preserve">Praha </w:t>
      </w:r>
      <w:r>
        <w:rPr>
          <w:rFonts w:ascii="Arial" w:hAnsi="Arial" w:cs="Arial"/>
          <w:color w:val="000000"/>
        </w:rPr>
        <w:t>- Krč</w:t>
      </w:r>
      <w:proofErr w:type="gramEnd"/>
    </w:p>
    <w:p w14:paraId="4EEA8AED" w14:textId="77777777" w:rsidR="00CA2E33" w:rsidRPr="00537011" w:rsidRDefault="00CA2E33" w:rsidP="00BE1597">
      <w:pPr>
        <w:spacing w:after="0"/>
        <w:rPr>
          <w:rFonts w:ascii="Arial" w:hAnsi="Arial" w:cs="Arial"/>
          <w:bCs/>
        </w:rPr>
      </w:pPr>
      <w:r w:rsidRPr="00537011">
        <w:rPr>
          <w:rFonts w:ascii="Arial" w:hAnsi="Arial" w:cs="Arial"/>
          <w:bCs/>
        </w:rPr>
        <w:t>IČ</w:t>
      </w:r>
      <w:r>
        <w:rPr>
          <w:rFonts w:ascii="Arial" w:hAnsi="Arial" w:cs="Arial"/>
          <w:bCs/>
        </w:rPr>
        <w:t>: 280 76 486, DIČ: CZ 28076486</w:t>
      </w:r>
    </w:p>
    <w:p w14:paraId="16E078D2" w14:textId="77777777" w:rsidR="00CA2E33" w:rsidRPr="00537011" w:rsidRDefault="00CA2E33" w:rsidP="00BE1597">
      <w:pPr>
        <w:spacing w:after="0"/>
        <w:rPr>
          <w:rFonts w:ascii="Arial" w:hAnsi="Arial" w:cs="Arial"/>
        </w:rPr>
      </w:pPr>
      <w:r w:rsidRPr="00537011">
        <w:rPr>
          <w:rFonts w:ascii="Arial" w:hAnsi="Arial" w:cs="Arial"/>
          <w:bCs/>
        </w:rPr>
        <w:t xml:space="preserve">bankovní účet: </w:t>
      </w:r>
    </w:p>
    <w:p w14:paraId="3C87D825" w14:textId="77777777" w:rsidR="00CA2E33" w:rsidRPr="00537011" w:rsidRDefault="00CA2E33" w:rsidP="00BE1597">
      <w:pPr>
        <w:spacing w:after="0"/>
        <w:rPr>
          <w:rFonts w:ascii="Arial" w:hAnsi="Arial" w:cs="Arial"/>
        </w:rPr>
      </w:pPr>
      <w:r w:rsidRPr="00537011">
        <w:rPr>
          <w:rFonts w:ascii="Arial" w:hAnsi="Arial" w:cs="Arial"/>
        </w:rPr>
        <w:t xml:space="preserve">zastoupená </w:t>
      </w:r>
      <w:r>
        <w:rPr>
          <w:rFonts w:ascii="Arial" w:hAnsi="Arial" w:cs="Arial"/>
        </w:rPr>
        <w:t>členem představenstva</w:t>
      </w:r>
      <w:r w:rsidRPr="00537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p. </w:t>
      </w:r>
      <w:r w:rsidRPr="00537011">
        <w:rPr>
          <w:rFonts w:ascii="Arial" w:hAnsi="Arial" w:cs="Arial"/>
        </w:rPr>
        <w:t>Janem Zdeňkem</w:t>
      </w:r>
    </w:p>
    <w:p w14:paraId="427BE4B3" w14:textId="77777777" w:rsidR="00CA2E33" w:rsidRPr="00537011" w:rsidRDefault="00CA2E33" w:rsidP="00BE1597">
      <w:pPr>
        <w:spacing w:after="0"/>
        <w:rPr>
          <w:rFonts w:ascii="Arial" w:hAnsi="Arial" w:cs="Arial"/>
        </w:rPr>
      </w:pPr>
      <w:r w:rsidRPr="00537011">
        <w:rPr>
          <w:rFonts w:ascii="Arial" w:hAnsi="Arial" w:cs="Arial"/>
        </w:rPr>
        <w:t xml:space="preserve">tel.: </w:t>
      </w:r>
    </w:p>
    <w:p w14:paraId="26017807" w14:textId="77777777" w:rsidR="00CA2E33" w:rsidRPr="00537011" w:rsidRDefault="00CA2E33" w:rsidP="00BE1597">
      <w:pPr>
        <w:spacing w:after="0"/>
        <w:rPr>
          <w:rFonts w:ascii="Arial" w:hAnsi="Arial" w:cs="Arial"/>
        </w:rPr>
      </w:pPr>
      <w:r w:rsidRPr="00537011">
        <w:rPr>
          <w:rFonts w:ascii="Arial" w:hAnsi="Arial" w:cs="Arial"/>
        </w:rPr>
        <w:t xml:space="preserve">jako dodavatel na straně jedné </w:t>
      </w:r>
      <w:proofErr w:type="gramStart"/>
      <w:r w:rsidRPr="00537011">
        <w:rPr>
          <w:rFonts w:ascii="Arial" w:hAnsi="Arial" w:cs="Arial"/>
        </w:rPr>
        <w:t>( -</w:t>
      </w:r>
      <w:proofErr w:type="gramEnd"/>
      <w:r w:rsidRPr="00537011">
        <w:rPr>
          <w:rFonts w:ascii="Arial" w:hAnsi="Arial" w:cs="Arial"/>
        </w:rPr>
        <w:t xml:space="preserve"> dále jen: “dodavatel“ ) </w:t>
      </w:r>
    </w:p>
    <w:p w14:paraId="21666595" w14:textId="77777777" w:rsidR="00CA2E33" w:rsidRPr="00537011" w:rsidRDefault="00CA2E33" w:rsidP="00BE1597">
      <w:pPr>
        <w:spacing w:after="0"/>
        <w:rPr>
          <w:rFonts w:ascii="Arial" w:hAnsi="Arial" w:cs="Arial"/>
        </w:rPr>
      </w:pPr>
    </w:p>
    <w:p w14:paraId="7053D214" w14:textId="77777777" w:rsidR="00CA2E33" w:rsidRPr="00537011" w:rsidRDefault="00CA2E33" w:rsidP="00BE1597">
      <w:pPr>
        <w:spacing w:after="0"/>
        <w:rPr>
          <w:rFonts w:ascii="Arial" w:hAnsi="Arial" w:cs="Arial"/>
        </w:rPr>
      </w:pPr>
      <w:r w:rsidRPr="00537011">
        <w:rPr>
          <w:rFonts w:ascii="Arial" w:hAnsi="Arial" w:cs="Arial"/>
        </w:rPr>
        <w:t>a</w:t>
      </w:r>
    </w:p>
    <w:p w14:paraId="5AAF3802" w14:textId="77777777" w:rsidR="00CA2E33" w:rsidRPr="00537011" w:rsidRDefault="00CA2E33" w:rsidP="00BE1597">
      <w:pPr>
        <w:spacing w:after="0"/>
        <w:rPr>
          <w:rFonts w:ascii="Arial" w:hAnsi="Arial" w:cs="Arial"/>
        </w:rPr>
      </w:pP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CA2E33" w:rsidRPr="00537011" w14:paraId="7280EB93" w14:textId="77777777" w:rsidTr="00792203">
        <w:trPr>
          <w:trHeight w:val="1038"/>
        </w:trPr>
        <w:tc>
          <w:tcPr>
            <w:tcW w:w="8080" w:type="dxa"/>
            <w:tcBorders>
              <w:top w:val="nil"/>
              <w:left w:val="nil"/>
              <w:bottom w:val="single" w:sz="6" w:space="0" w:color="DCE2E2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F04908D" w14:textId="77777777" w:rsidR="00CA2E33" w:rsidRPr="00392F6C" w:rsidRDefault="00CA2E33" w:rsidP="00BE1597">
            <w:pPr>
              <w:spacing w:after="0" w:line="240" w:lineRule="atLeast"/>
              <w:ind w:hanging="142"/>
              <w:rPr>
                <w:rFonts w:ascii="Arial" w:hAnsi="Arial" w:cs="Arial"/>
                <w:b/>
                <w:color w:val="333333"/>
              </w:rPr>
            </w:pPr>
            <w:r w:rsidRPr="00392F6C">
              <w:rPr>
                <w:rFonts w:ascii="Arial" w:hAnsi="Arial" w:cs="Arial"/>
                <w:b/>
                <w:color w:val="333333"/>
              </w:rPr>
              <w:t>Základní umělecká škola Otakara Ševčíka, Písek, Nádražní 1032</w:t>
            </w:r>
          </w:p>
          <w:p w14:paraId="3D2A334F" w14:textId="77777777" w:rsidR="00CA2E33" w:rsidRPr="00392F6C" w:rsidRDefault="00CA2E33" w:rsidP="00BE1597">
            <w:pPr>
              <w:spacing w:after="0" w:line="240" w:lineRule="atLeast"/>
              <w:ind w:hanging="142"/>
              <w:rPr>
                <w:rFonts w:ascii="Arial" w:hAnsi="Arial" w:cs="Arial"/>
                <w:color w:val="333333"/>
              </w:rPr>
            </w:pPr>
            <w:r w:rsidRPr="00392F6C">
              <w:rPr>
                <w:rFonts w:ascii="Arial" w:hAnsi="Arial" w:cs="Arial"/>
                <w:color w:val="333333"/>
              </w:rPr>
              <w:t>Nádražní 1032</w:t>
            </w:r>
          </w:p>
          <w:p w14:paraId="16FF3F7C" w14:textId="77777777" w:rsidR="00CA2E33" w:rsidRPr="00392F6C" w:rsidRDefault="00CA2E33" w:rsidP="00BE1597">
            <w:pPr>
              <w:spacing w:after="0" w:line="240" w:lineRule="atLeast"/>
              <w:ind w:hanging="142"/>
              <w:rPr>
                <w:rFonts w:ascii="Arial" w:hAnsi="Arial" w:cs="Arial"/>
                <w:color w:val="333333"/>
              </w:rPr>
            </w:pPr>
            <w:r w:rsidRPr="00392F6C">
              <w:rPr>
                <w:rFonts w:ascii="Arial" w:hAnsi="Arial" w:cs="Arial"/>
                <w:color w:val="333333"/>
              </w:rPr>
              <w:t>397 01 Písek</w:t>
            </w:r>
          </w:p>
          <w:p w14:paraId="59332D18" w14:textId="77777777" w:rsidR="00CA2E33" w:rsidRPr="00392F6C" w:rsidRDefault="00CA2E33" w:rsidP="00BE1597">
            <w:pPr>
              <w:spacing w:after="0" w:line="240" w:lineRule="atLeast"/>
              <w:ind w:hanging="142"/>
              <w:rPr>
                <w:rFonts w:ascii="Arial" w:hAnsi="Arial" w:cs="Arial"/>
                <w:color w:val="333333"/>
              </w:rPr>
            </w:pPr>
            <w:r w:rsidRPr="00392F6C">
              <w:rPr>
                <w:rFonts w:ascii="Arial" w:hAnsi="Arial" w:cs="Arial"/>
                <w:color w:val="333333"/>
              </w:rPr>
              <w:t>IČ: 60</w:t>
            </w:r>
            <w:r>
              <w:rPr>
                <w:rFonts w:ascii="Arial" w:hAnsi="Arial" w:cs="Arial"/>
                <w:color w:val="333333"/>
              </w:rPr>
              <w:t>8</w:t>
            </w:r>
            <w:r w:rsidRPr="00392F6C">
              <w:rPr>
                <w:rFonts w:ascii="Arial" w:hAnsi="Arial" w:cs="Arial"/>
                <w:color w:val="333333"/>
              </w:rPr>
              <w:t>69950</w:t>
            </w:r>
          </w:p>
          <w:p w14:paraId="1B55E2A3" w14:textId="77777777" w:rsidR="00CA2E33" w:rsidRPr="00392F6C" w:rsidRDefault="00CA2E33" w:rsidP="00BE1597">
            <w:pPr>
              <w:spacing w:after="0" w:line="240" w:lineRule="atLeast"/>
              <w:ind w:hanging="142"/>
              <w:rPr>
                <w:rFonts w:ascii="Arial" w:hAnsi="Arial" w:cs="Arial"/>
                <w:bCs/>
              </w:rPr>
            </w:pPr>
            <w:r w:rsidRPr="00392F6C">
              <w:rPr>
                <w:rFonts w:ascii="Arial" w:hAnsi="Arial" w:cs="Arial"/>
                <w:bCs/>
              </w:rPr>
              <w:t xml:space="preserve">bankovní účet: </w:t>
            </w:r>
          </w:p>
          <w:p w14:paraId="48E456CA" w14:textId="77777777" w:rsidR="00CA2E33" w:rsidRPr="00392F6C" w:rsidRDefault="00CA2E33" w:rsidP="00BE1597">
            <w:pPr>
              <w:spacing w:after="0" w:line="240" w:lineRule="atLeast"/>
              <w:ind w:hanging="142"/>
              <w:rPr>
                <w:rFonts w:ascii="Arial" w:hAnsi="Arial" w:cs="Arial"/>
                <w:color w:val="333333"/>
              </w:rPr>
            </w:pPr>
            <w:r w:rsidRPr="00392F6C">
              <w:rPr>
                <w:rFonts w:ascii="Arial" w:hAnsi="Arial" w:cs="Arial"/>
              </w:rPr>
              <w:t>zastoupená Jindřiškou Kudrlovou, ředitelkou školy</w:t>
            </w:r>
          </w:p>
          <w:p w14:paraId="7AE25979" w14:textId="77777777" w:rsidR="00CA2E33" w:rsidRPr="00392F6C" w:rsidRDefault="00CA2E33" w:rsidP="00BE1597">
            <w:pPr>
              <w:spacing w:after="0" w:line="240" w:lineRule="atLeast"/>
              <w:ind w:hanging="142"/>
              <w:rPr>
                <w:rFonts w:ascii="Arial" w:hAnsi="Arial" w:cs="Arial"/>
                <w:color w:val="333333"/>
              </w:rPr>
            </w:pPr>
            <w:r w:rsidRPr="00392F6C">
              <w:rPr>
                <w:rFonts w:ascii="Arial" w:hAnsi="Arial" w:cs="Arial"/>
              </w:rPr>
              <w:t xml:space="preserve">tel.: </w:t>
            </w:r>
          </w:p>
          <w:p w14:paraId="588F6BD8" w14:textId="77777777" w:rsidR="00CA2E33" w:rsidRPr="00392F6C" w:rsidRDefault="00CA2E33" w:rsidP="00BE1597">
            <w:pPr>
              <w:spacing w:after="0" w:line="240" w:lineRule="atLeast"/>
              <w:ind w:hanging="142"/>
              <w:rPr>
                <w:rFonts w:ascii="Arial" w:hAnsi="Arial" w:cs="Arial"/>
                <w:color w:val="333333"/>
              </w:rPr>
            </w:pPr>
          </w:p>
          <w:p w14:paraId="11292519" w14:textId="77777777" w:rsidR="00CA2E33" w:rsidRPr="00537011" w:rsidRDefault="00CA2E33" w:rsidP="00BE1597">
            <w:pPr>
              <w:spacing w:after="0" w:line="240" w:lineRule="atLeast"/>
              <w:ind w:hanging="142"/>
              <w:rPr>
                <w:rFonts w:ascii="Arial" w:hAnsi="Arial" w:cs="Arial"/>
                <w:color w:val="333333"/>
              </w:rPr>
            </w:pPr>
            <w:r w:rsidRPr="00392F6C">
              <w:rPr>
                <w:rFonts w:ascii="Arial" w:hAnsi="Arial" w:cs="Arial"/>
              </w:rPr>
              <w:t xml:space="preserve">jako objednatel na straně druhé </w:t>
            </w:r>
            <w:proofErr w:type="gramStart"/>
            <w:r w:rsidRPr="00392F6C">
              <w:rPr>
                <w:rFonts w:ascii="Arial" w:hAnsi="Arial" w:cs="Arial"/>
              </w:rPr>
              <w:t>( -</w:t>
            </w:r>
            <w:proofErr w:type="gramEnd"/>
            <w:r w:rsidRPr="00392F6C">
              <w:rPr>
                <w:rFonts w:ascii="Arial" w:hAnsi="Arial" w:cs="Arial"/>
              </w:rPr>
              <w:t xml:space="preserve"> dále jen: “objednatel“ )</w:t>
            </w:r>
          </w:p>
        </w:tc>
      </w:tr>
    </w:tbl>
    <w:p w14:paraId="0F270D88" w14:textId="77777777" w:rsidR="00CA2E33" w:rsidRDefault="00CA2E33" w:rsidP="00BE1597">
      <w:pPr>
        <w:spacing w:after="0"/>
        <w:jc w:val="both"/>
      </w:pPr>
    </w:p>
    <w:p w14:paraId="683ECAF5" w14:textId="77777777" w:rsidR="00CA2E33" w:rsidRPr="00537011" w:rsidRDefault="00CA2E33" w:rsidP="00BE1597">
      <w:pPr>
        <w:spacing w:after="0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 xml:space="preserve">uzavřeli spolu níže uvedeného data ve smyslu § </w:t>
      </w:r>
      <w:proofErr w:type="gramStart"/>
      <w:r w:rsidRPr="00537011">
        <w:rPr>
          <w:rFonts w:ascii="Arial" w:hAnsi="Arial" w:cs="Arial"/>
        </w:rPr>
        <w:t>2586  zák.</w:t>
      </w:r>
      <w:proofErr w:type="gramEnd"/>
      <w:r w:rsidRPr="00537011">
        <w:rPr>
          <w:rFonts w:ascii="Arial" w:hAnsi="Arial" w:cs="Arial"/>
        </w:rPr>
        <w:t xml:space="preserve"> č. 89/2012 Sb. v platném znění  ( - dále jen: „Občanský zákoník“ ) nepojmenovanou smlouvu o poskytnutí služeb ( - dále jen: „smlouva“ ) tohoto obsahu:</w:t>
      </w:r>
    </w:p>
    <w:p w14:paraId="4607EB95" w14:textId="77777777" w:rsidR="00CA2E33" w:rsidRPr="00537011" w:rsidRDefault="00CA2E33" w:rsidP="00BE1597">
      <w:pPr>
        <w:pStyle w:val="Nadpis3"/>
        <w:numPr>
          <w:ilvl w:val="0"/>
          <w:numId w:val="0"/>
        </w:numPr>
        <w:spacing w:after="0"/>
        <w:ind w:left="1134"/>
        <w:jc w:val="center"/>
        <w:rPr>
          <w:rFonts w:ascii="Arial" w:hAnsi="Arial" w:cs="Arial"/>
          <w:i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II.</w:t>
      </w:r>
    </w:p>
    <w:p w14:paraId="38E5991B" w14:textId="1DF580D7" w:rsidR="00CA2E33" w:rsidRPr="00537011" w:rsidRDefault="00CA2E33" w:rsidP="00BE1597">
      <w:pPr>
        <w:pStyle w:val="Nadpis3"/>
        <w:numPr>
          <w:ilvl w:val="0"/>
          <w:numId w:val="0"/>
        </w:numPr>
        <w:spacing w:after="0"/>
        <w:ind w:left="1134"/>
        <w:jc w:val="center"/>
        <w:rPr>
          <w:rFonts w:ascii="Arial" w:hAnsi="Arial" w:cs="Arial"/>
          <w:i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Předmět smlouvy</w:t>
      </w:r>
    </w:p>
    <w:p w14:paraId="5B2F82D0" w14:textId="77777777" w:rsidR="00CA2E33" w:rsidRPr="00537011" w:rsidRDefault="00CA2E33" w:rsidP="00BE1597">
      <w:pPr>
        <w:spacing w:after="0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 xml:space="preserve">Předmětem smlouvy je zejména závazek dodavatele k provedení služby dle </w:t>
      </w:r>
      <w:proofErr w:type="spellStart"/>
      <w:r w:rsidRPr="00537011">
        <w:rPr>
          <w:rFonts w:ascii="Arial" w:hAnsi="Arial" w:cs="Arial"/>
        </w:rPr>
        <w:t>čl.III</w:t>
      </w:r>
      <w:proofErr w:type="spellEnd"/>
      <w:r w:rsidRPr="00537011">
        <w:rPr>
          <w:rFonts w:ascii="Arial" w:hAnsi="Arial" w:cs="Arial"/>
        </w:rPr>
        <w:t xml:space="preserve">. smlouvy na místě dle </w:t>
      </w:r>
      <w:proofErr w:type="spellStart"/>
      <w:r w:rsidRPr="00537011">
        <w:rPr>
          <w:rFonts w:ascii="Arial" w:hAnsi="Arial" w:cs="Arial"/>
        </w:rPr>
        <w:t>čl.IV</w:t>
      </w:r>
      <w:proofErr w:type="spellEnd"/>
      <w:r w:rsidRPr="00537011">
        <w:rPr>
          <w:rFonts w:ascii="Arial" w:hAnsi="Arial" w:cs="Arial"/>
        </w:rPr>
        <w:t xml:space="preserve">. smlouvy v dohodnuté době dle </w:t>
      </w:r>
      <w:proofErr w:type="spellStart"/>
      <w:r w:rsidRPr="00537011">
        <w:rPr>
          <w:rFonts w:ascii="Arial" w:hAnsi="Arial" w:cs="Arial"/>
        </w:rPr>
        <w:t>čl.V</w:t>
      </w:r>
      <w:proofErr w:type="spellEnd"/>
      <w:r w:rsidRPr="00537011">
        <w:rPr>
          <w:rFonts w:ascii="Arial" w:hAnsi="Arial" w:cs="Arial"/>
        </w:rPr>
        <w:t>. smlouvy a závazek objednatele zaplatit cenu služby dle čl.VI. smlouvy.</w:t>
      </w:r>
    </w:p>
    <w:p w14:paraId="48BA55E1" w14:textId="77777777" w:rsidR="00CA2E33" w:rsidRPr="00537011" w:rsidRDefault="00CA2E33" w:rsidP="00BE1597">
      <w:pPr>
        <w:spacing w:after="0"/>
        <w:jc w:val="both"/>
        <w:rPr>
          <w:rFonts w:ascii="Arial" w:hAnsi="Arial" w:cs="Arial"/>
          <w:b/>
          <w:i/>
        </w:rPr>
      </w:pPr>
      <w:r w:rsidRPr="00537011">
        <w:rPr>
          <w:rFonts w:ascii="Arial" w:hAnsi="Arial" w:cs="Arial"/>
        </w:rPr>
        <w:t xml:space="preserve"> </w:t>
      </w:r>
    </w:p>
    <w:p w14:paraId="2F7D7D4B" w14:textId="77777777" w:rsidR="00CA2E33" w:rsidRPr="00537011" w:rsidRDefault="00CA2E33" w:rsidP="00BE1597">
      <w:pPr>
        <w:pStyle w:val="Nadpis4"/>
        <w:numPr>
          <w:ilvl w:val="0"/>
          <w:numId w:val="0"/>
        </w:numPr>
        <w:spacing w:after="0"/>
        <w:ind w:left="3402"/>
        <w:rPr>
          <w:rFonts w:ascii="Arial" w:hAnsi="Arial" w:cs="Arial"/>
          <w:i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III.</w:t>
      </w:r>
    </w:p>
    <w:p w14:paraId="7C3C76F1" w14:textId="77777777" w:rsidR="00CA2E33" w:rsidRPr="00537011" w:rsidRDefault="00CA2E33" w:rsidP="00BE1597">
      <w:pPr>
        <w:pStyle w:val="Nadpis4"/>
        <w:numPr>
          <w:ilvl w:val="0"/>
          <w:numId w:val="0"/>
        </w:numPr>
        <w:spacing w:after="0"/>
        <w:ind w:left="3402"/>
        <w:rPr>
          <w:rFonts w:ascii="Arial" w:hAnsi="Arial" w:cs="Arial"/>
          <w:i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Služba</w:t>
      </w:r>
    </w:p>
    <w:p w14:paraId="36ABED71" w14:textId="77777777" w:rsidR="00CA2E33" w:rsidRPr="00537011" w:rsidRDefault="00CA2E33" w:rsidP="00BE1597">
      <w:pPr>
        <w:spacing w:after="0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 xml:space="preserve">Službou dle </w:t>
      </w:r>
      <w:proofErr w:type="spellStart"/>
      <w:r w:rsidRPr="00537011">
        <w:rPr>
          <w:rFonts w:ascii="Arial" w:hAnsi="Arial" w:cs="Arial"/>
        </w:rPr>
        <w:t>čl.II</w:t>
      </w:r>
      <w:proofErr w:type="spellEnd"/>
      <w:r w:rsidRPr="00537011">
        <w:rPr>
          <w:rFonts w:ascii="Arial" w:hAnsi="Arial" w:cs="Arial"/>
        </w:rPr>
        <w:t xml:space="preserve">. smlouvy je tato kulturní akce: </w:t>
      </w:r>
    </w:p>
    <w:p w14:paraId="7CC0E57C" w14:textId="77777777" w:rsidR="00CA2E33" w:rsidRPr="00537011" w:rsidRDefault="00CA2E33" w:rsidP="00BE1597">
      <w:pPr>
        <w:spacing w:after="0"/>
        <w:rPr>
          <w:rFonts w:ascii="Arial" w:hAnsi="Arial" w:cs="Arial"/>
          <w:b/>
          <w:bCs/>
        </w:rPr>
      </w:pPr>
      <w:r w:rsidRPr="00537011">
        <w:rPr>
          <w:rFonts w:ascii="Arial" w:hAnsi="Arial" w:cs="Arial"/>
          <w:bCs/>
        </w:rPr>
        <w:t>název: „</w:t>
      </w:r>
      <w:r>
        <w:rPr>
          <w:rFonts w:ascii="Arial" w:hAnsi="Arial" w:cs="Arial"/>
          <w:b/>
          <w:bCs/>
        </w:rPr>
        <w:t>ZUŠ Open Air 2019</w:t>
      </w:r>
      <w:r w:rsidRPr="00537011">
        <w:rPr>
          <w:rFonts w:ascii="Arial" w:hAnsi="Arial" w:cs="Arial"/>
          <w:b/>
          <w:bCs/>
        </w:rPr>
        <w:t xml:space="preserve">“ </w:t>
      </w:r>
    </w:p>
    <w:p w14:paraId="0F30B34C" w14:textId="77777777" w:rsidR="00CA2E33" w:rsidRPr="00537011" w:rsidRDefault="00CA2E33" w:rsidP="00BE1597">
      <w:pPr>
        <w:spacing w:after="0"/>
        <w:rPr>
          <w:rFonts w:ascii="Arial" w:hAnsi="Arial" w:cs="Arial"/>
          <w:bCs/>
        </w:rPr>
      </w:pPr>
      <w:r w:rsidRPr="00537011">
        <w:rPr>
          <w:rFonts w:ascii="Arial" w:hAnsi="Arial" w:cs="Arial"/>
          <w:bCs/>
        </w:rPr>
        <w:t xml:space="preserve">charakteristika: </w:t>
      </w:r>
      <w:r>
        <w:rPr>
          <w:rFonts w:ascii="Arial" w:hAnsi="Arial" w:cs="Arial"/>
          <w:bCs/>
        </w:rPr>
        <w:t>open air hudební festival</w:t>
      </w:r>
    </w:p>
    <w:p w14:paraId="5A5B17CA" w14:textId="77777777" w:rsidR="00CA2E33" w:rsidRPr="00537011" w:rsidRDefault="00CA2E33" w:rsidP="00BE1597">
      <w:pPr>
        <w:spacing w:after="0"/>
        <w:jc w:val="both"/>
        <w:rPr>
          <w:rFonts w:ascii="Arial" w:hAnsi="Arial" w:cs="Arial"/>
          <w:bCs/>
        </w:rPr>
      </w:pPr>
    </w:p>
    <w:p w14:paraId="73AC8E86" w14:textId="77777777" w:rsidR="00CA2E33" w:rsidRPr="00537011" w:rsidRDefault="00CA2E33" w:rsidP="00BE1597">
      <w:pPr>
        <w:spacing w:after="0"/>
        <w:rPr>
          <w:rFonts w:ascii="Arial" w:hAnsi="Arial" w:cs="Arial"/>
          <w:bCs/>
        </w:rPr>
      </w:pPr>
      <w:r w:rsidRPr="0012033A">
        <w:rPr>
          <w:rFonts w:ascii="Arial" w:hAnsi="Arial" w:cs="Arial"/>
          <w:bCs/>
        </w:rPr>
        <w:t xml:space="preserve">Předmětem zakázky je dodání </w:t>
      </w:r>
      <w:r>
        <w:rPr>
          <w:rFonts w:ascii="Arial" w:hAnsi="Arial" w:cs="Arial"/>
          <w:bCs/>
        </w:rPr>
        <w:t>dvou mobilních střech, dvou pódií, kompletního nazvučení, nasvícení, LED obrazovky</w:t>
      </w:r>
      <w:r w:rsidRPr="0012033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 výroby přímého přenosu o délce max. 4 hodin na sociální síti </w:t>
      </w:r>
      <w:proofErr w:type="spellStart"/>
      <w:r>
        <w:rPr>
          <w:rFonts w:ascii="Arial" w:hAnsi="Arial" w:cs="Arial"/>
          <w:bCs/>
        </w:rPr>
        <w:t>Facebook</w:t>
      </w:r>
      <w:proofErr w:type="spellEnd"/>
      <w:r>
        <w:rPr>
          <w:rFonts w:ascii="Arial" w:hAnsi="Arial" w:cs="Arial"/>
          <w:bCs/>
        </w:rPr>
        <w:t xml:space="preserve"> </w:t>
      </w:r>
      <w:r w:rsidRPr="0012033A">
        <w:rPr>
          <w:rFonts w:ascii="Arial" w:hAnsi="Arial" w:cs="Arial"/>
          <w:bCs/>
        </w:rPr>
        <w:t>včetně montáže, demontáže a obsluhy</w:t>
      </w:r>
      <w:r>
        <w:rPr>
          <w:rFonts w:ascii="Arial" w:hAnsi="Arial" w:cs="Arial"/>
          <w:bCs/>
        </w:rPr>
        <w:t>.</w:t>
      </w:r>
      <w:r w:rsidRPr="00537011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Podrobný rozpis služeb je obsažen v příloze smlouvy č.1</w:t>
      </w:r>
    </w:p>
    <w:p w14:paraId="3DE4AB55" w14:textId="2B5E57C4" w:rsidR="00CA2E33" w:rsidRDefault="00CA2E33" w:rsidP="00BE1597">
      <w:pPr>
        <w:spacing w:after="0"/>
        <w:rPr>
          <w:rFonts w:ascii="Arial" w:hAnsi="Arial" w:cs="Arial"/>
        </w:rPr>
      </w:pPr>
      <w:r w:rsidRPr="00537011">
        <w:rPr>
          <w:rFonts w:ascii="Arial" w:hAnsi="Arial" w:cs="Arial"/>
        </w:rPr>
        <w:t xml:space="preserve"> </w:t>
      </w:r>
      <w:proofErr w:type="gramStart"/>
      <w:r w:rsidRPr="00537011">
        <w:rPr>
          <w:rFonts w:ascii="Arial" w:hAnsi="Arial" w:cs="Arial"/>
        </w:rPr>
        <w:t>( -</w:t>
      </w:r>
      <w:proofErr w:type="gramEnd"/>
      <w:r w:rsidRPr="00537011">
        <w:rPr>
          <w:rFonts w:ascii="Arial" w:hAnsi="Arial" w:cs="Arial"/>
        </w:rPr>
        <w:t xml:space="preserve"> dále jen: „služba“).</w:t>
      </w:r>
    </w:p>
    <w:p w14:paraId="5D59CF2C" w14:textId="596DA413" w:rsidR="0044255B" w:rsidRDefault="0044255B" w:rsidP="00BE1597">
      <w:pPr>
        <w:spacing w:after="0"/>
        <w:rPr>
          <w:rFonts w:ascii="Arial" w:hAnsi="Arial" w:cs="Arial"/>
        </w:rPr>
      </w:pPr>
    </w:p>
    <w:p w14:paraId="5E3C459E" w14:textId="49479AA3" w:rsidR="0044255B" w:rsidRDefault="0044255B" w:rsidP="00BE1597">
      <w:pPr>
        <w:spacing w:after="0"/>
        <w:rPr>
          <w:rFonts w:ascii="Arial" w:hAnsi="Arial" w:cs="Arial"/>
        </w:rPr>
      </w:pPr>
    </w:p>
    <w:p w14:paraId="5B0429B1" w14:textId="49C05A45" w:rsidR="0044255B" w:rsidRDefault="0044255B" w:rsidP="00BE1597">
      <w:pPr>
        <w:spacing w:after="0"/>
        <w:rPr>
          <w:rFonts w:ascii="Arial" w:hAnsi="Arial" w:cs="Arial"/>
        </w:rPr>
      </w:pPr>
    </w:p>
    <w:p w14:paraId="7353E347" w14:textId="74430F4E" w:rsidR="0044255B" w:rsidRDefault="0044255B" w:rsidP="00BE1597">
      <w:pPr>
        <w:spacing w:after="0"/>
        <w:rPr>
          <w:rFonts w:ascii="Arial" w:hAnsi="Arial" w:cs="Arial"/>
        </w:rPr>
      </w:pPr>
    </w:p>
    <w:p w14:paraId="4BAF0E8F" w14:textId="77777777" w:rsidR="0044255B" w:rsidRDefault="0044255B" w:rsidP="00BE1597">
      <w:pPr>
        <w:spacing w:after="0"/>
        <w:rPr>
          <w:rFonts w:ascii="Arial" w:hAnsi="Arial" w:cs="Arial"/>
        </w:rPr>
      </w:pPr>
    </w:p>
    <w:p w14:paraId="0C4C1C27" w14:textId="77777777" w:rsidR="00CA2E33" w:rsidRPr="00537011" w:rsidRDefault="00CA2E33" w:rsidP="00BE1597">
      <w:pPr>
        <w:spacing w:after="0"/>
        <w:jc w:val="center"/>
        <w:rPr>
          <w:rFonts w:ascii="Arial" w:hAnsi="Arial" w:cs="Arial"/>
          <w:b/>
        </w:rPr>
      </w:pPr>
      <w:r w:rsidRPr="00537011">
        <w:rPr>
          <w:rFonts w:ascii="Arial" w:hAnsi="Arial" w:cs="Arial"/>
          <w:b/>
        </w:rPr>
        <w:lastRenderedPageBreak/>
        <w:t>IV.</w:t>
      </w:r>
    </w:p>
    <w:p w14:paraId="5EE0BDA3" w14:textId="77777777" w:rsidR="00CA2E33" w:rsidRPr="00537011" w:rsidRDefault="00CA2E33" w:rsidP="00BE1597">
      <w:pPr>
        <w:spacing w:after="0"/>
        <w:jc w:val="center"/>
        <w:rPr>
          <w:rFonts w:ascii="Arial" w:hAnsi="Arial" w:cs="Arial"/>
          <w:b/>
        </w:rPr>
      </w:pPr>
      <w:r w:rsidRPr="00537011">
        <w:rPr>
          <w:rFonts w:ascii="Arial" w:hAnsi="Arial" w:cs="Arial"/>
          <w:b/>
        </w:rPr>
        <w:t>Místo provádění služby</w:t>
      </w:r>
    </w:p>
    <w:p w14:paraId="6ED7FC44" w14:textId="77777777" w:rsidR="00CA2E33" w:rsidRPr="00537011" w:rsidRDefault="00CA2E33" w:rsidP="00BE159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Sokolský ostrov</w:t>
      </w:r>
      <w:r w:rsidRPr="005370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České Budějovice</w:t>
      </w:r>
      <w:r w:rsidRPr="005370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Česká republika</w:t>
      </w:r>
    </w:p>
    <w:p w14:paraId="5113CCDF" w14:textId="77777777" w:rsidR="00CA2E33" w:rsidRPr="0044255B" w:rsidRDefault="00CA2E33" w:rsidP="0044255B">
      <w:pPr>
        <w:spacing w:after="0"/>
        <w:rPr>
          <w:rFonts w:ascii="Arial" w:hAnsi="Arial" w:cs="Arial"/>
          <w:b/>
        </w:rPr>
      </w:pPr>
    </w:p>
    <w:p w14:paraId="2A479917" w14:textId="77777777" w:rsidR="0044255B" w:rsidRDefault="00CA2E33" w:rsidP="0044255B">
      <w:pPr>
        <w:pStyle w:val="Nadpis4"/>
        <w:numPr>
          <w:ilvl w:val="0"/>
          <w:numId w:val="0"/>
        </w:numPr>
        <w:spacing w:after="0"/>
        <w:jc w:val="center"/>
        <w:rPr>
          <w:rFonts w:ascii="Arial" w:hAnsi="Arial" w:cs="Arial"/>
          <w:b/>
          <w:i/>
          <w:sz w:val="22"/>
          <w:szCs w:val="22"/>
        </w:rPr>
      </w:pPr>
      <w:r w:rsidRPr="0044255B">
        <w:rPr>
          <w:rFonts w:ascii="Arial" w:hAnsi="Arial" w:cs="Arial"/>
          <w:b/>
          <w:sz w:val="22"/>
          <w:szCs w:val="22"/>
        </w:rPr>
        <w:t>V.</w:t>
      </w:r>
    </w:p>
    <w:p w14:paraId="51C2CDCF" w14:textId="1AB4EF28" w:rsidR="00CA2E33" w:rsidRPr="0044255B" w:rsidRDefault="00CA2E33" w:rsidP="0044255B">
      <w:pPr>
        <w:pStyle w:val="Nadpis4"/>
        <w:numPr>
          <w:ilvl w:val="0"/>
          <w:numId w:val="0"/>
        </w:numPr>
        <w:spacing w:after="0"/>
        <w:jc w:val="center"/>
        <w:rPr>
          <w:rFonts w:ascii="Arial" w:hAnsi="Arial" w:cs="Arial"/>
          <w:b/>
          <w:i/>
          <w:sz w:val="22"/>
          <w:szCs w:val="22"/>
        </w:rPr>
      </w:pPr>
      <w:r w:rsidRPr="0044255B">
        <w:rPr>
          <w:rFonts w:ascii="Arial" w:hAnsi="Arial" w:cs="Arial"/>
          <w:b/>
          <w:sz w:val="22"/>
          <w:szCs w:val="22"/>
        </w:rPr>
        <w:t>Doba provedení služby</w:t>
      </w:r>
    </w:p>
    <w:p w14:paraId="395E5A70" w14:textId="77777777" w:rsidR="00CA2E33" w:rsidRPr="0012033A" w:rsidRDefault="00CA2E33" w:rsidP="00BE1597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12033A">
        <w:rPr>
          <w:rFonts w:ascii="Arial" w:hAnsi="Arial" w:cs="Arial"/>
        </w:rPr>
        <w:t xml:space="preserve">Dodavatel je povinen provést službu dne: </w:t>
      </w:r>
      <w:r>
        <w:rPr>
          <w:rFonts w:ascii="Arial" w:hAnsi="Arial" w:cs="Arial"/>
        </w:rPr>
        <w:t>31</w:t>
      </w:r>
      <w:r w:rsidRPr="001203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Pr="0012033A">
        <w:rPr>
          <w:rFonts w:ascii="Arial" w:hAnsi="Arial" w:cs="Arial"/>
        </w:rPr>
        <w:t xml:space="preserve">. </w:t>
      </w:r>
      <w:proofErr w:type="gramStart"/>
      <w:r w:rsidRPr="0012033A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12033A">
        <w:rPr>
          <w:rFonts w:ascii="Arial" w:hAnsi="Arial" w:cs="Arial"/>
        </w:rPr>
        <w:t xml:space="preserve">  v</w:t>
      </w:r>
      <w:proofErr w:type="gramEnd"/>
      <w:r w:rsidRPr="0012033A">
        <w:rPr>
          <w:rFonts w:ascii="Arial" w:hAnsi="Arial" w:cs="Arial"/>
        </w:rPr>
        <w:t xml:space="preserve"> časovém úseku </w:t>
      </w:r>
      <w:r>
        <w:rPr>
          <w:rFonts w:ascii="Arial" w:hAnsi="Arial" w:cs="Arial"/>
        </w:rPr>
        <w:t>8</w:t>
      </w:r>
      <w:r w:rsidRPr="0012033A">
        <w:rPr>
          <w:rFonts w:ascii="Arial" w:hAnsi="Arial" w:cs="Arial"/>
        </w:rPr>
        <w:t xml:space="preserve">:00 – </w:t>
      </w:r>
      <w:r>
        <w:rPr>
          <w:rFonts w:ascii="Arial" w:hAnsi="Arial" w:cs="Arial"/>
        </w:rPr>
        <w:t>22</w:t>
      </w:r>
      <w:r w:rsidRPr="0012033A">
        <w:rPr>
          <w:rFonts w:ascii="Arial" w:hAnsi="Arial" w:cs="Arial"/>
        </w:rPr>
        <w:t>:00 hod. V tuto dobu již nebudou probíhat testy techniky a montáže (vyjma zvukových zkoušek</w:t>
      </w:r>
      <w:r>
        <w:rPr>
          <w:rFonts w:ascii="Arial" w:hAnsi="Arial" w:cs="Arial"/>
        </w:rPr>
        <w:t xml:space="preserve"> interpretů</w:t>
      </w:r>
      <w:r w:rsidRPr="0012033A">
        <w:rPr>
          <w:rFonts w:ascii="Arial" w:hAnsi="Arial" w:cs="Arial"/>
        </w:rPr>
        <w:t>).</w:t>
      </w:r>
    </w:p>
    <w:p w14:paraId="73C0452A" w14:textId="77777777" w:rsidR="00CA2E33" w:rsidRPr="0012033A" w:rsidRDefault="00CA2E33" w:rsidP="00BE1597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12033A">
        <w:rPr>
          <w:rFonts w:ascii="Arial" w:hAnsi="Arial" w:cs="Arial"/>
        </w:rPr>
        <w:t xml:space="preserve">Stavba </w:t>
      </w:r>
      <w:r>
        <w:rPr>
          <w:rFonts w:ascii="Arial" w:hAnsi="Arial" w:cs="Arial"/>
        </w:rPr>
        <w:t>techniky</w:t>
      </w:r>
      <w:r w:rsidRPr="0012033A">
        <w:rPr>
          <w:rFonts w:ascii="Arial" w:hAnsi="Arial" w:cs="Arial"/>
        </w:rPr>
        <w:t xml:space="preserve"> bude probíhat již </w:t>
      </w:r>
      <w:r>
        <w:rPr>
          <w:rFonts w:ascii="Arial" w:hAnsi="Arial" w:cs="Arial"/>
        </w:rPr>
        <w:t>30</w:t>
      </w:r>
      <w:r w:rsidRPr="001203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5</w:t>
      </w:r>
      <w:r w:rsidRPr="001203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2033A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12033A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8</w:t>
      </w:r>
      <w:r w:rsidRPr="0012033A">
        <w:rPr>
          <w:rFonts w:ascii="Arial" w:hAnsi="Arial" w:cs="Arial"/>
        </w:rPr>
        <w:t xml:space="preserve">:00. </w:t>
      </w:r>
    </w:p>
    <w:p w14:paraId="322A4B3A" w14:textId="77777777" w:rsidR="00CA2E33" w:rsidRPr="00537011" w:rsidRDefault="00CA2E33" w:rsidP="00BE1597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537011">
        <w:rPr>
          <w:rFonts w:ascii="Arial" w:hAnsi="Arial" w:cs="Arial"/>
        </w:rPr>
        <w:t>Dodržení doby provedení služby dodavatelem je závislé na řádné a včasné součinnosti objednatele dohodnuté v </w:t>
      </w:r>
      <w:proofErr w:type="spellStart"/>
      <w:r w:rsidRPr="00537011">
        <w:rPr>
          <w:rFonts w:ascii="Arial" w:hAnsi="Arial" w:cs="Arial"/>
        </w:rPr>
        <w:t>čl.IX</w:t>
      </w:r>
      <w:proofErr w:type="spellEnd"/>
      <w:r w:rsidRPr="00537011">
        <w:rPr>
          <w:rFonts w:ascii="Arial" w:hAnsi="Arial" w:cs="Arial"/>
        </w:rPr>
        <w:t>. smlouvy, po dobu prodlení objednatele s poskytnutím této součinnosti není dodavatel v prodlení.</w:t>
      </w:r>
    </w:p>
    <w:p w14:paraId="615CA5EC" w14:textId="77777777" w:rsidR="0044255B" w:rsidRDefault="0044255B" w:rsidP="0044255B">
      <w:pPr>
        <w:pStyle w:val="Nadpis4"/>
        <w:numPr>
          <w:ilvl w:val="0"/>
          <w:numId w:val="0"/>
        </w:numPr>
        <w:spacing w:after="0"/>
        <w:rPr>
          <w:rFonts w:ascii="Arial" w:hAnsi="Arial" w:cs="Arial"/>
          <w:b/>
          <w:sz w:val="22"/>
          <w:szCs w:val="22"/>
        </w:rPr>
      </w:pPr>
    </w:p>
    <w:p w14:paraId="4FF3DAB6" w14:textId="591A4F2F" w:rsidR="0044255B" w:rsidRDefault="00CA2E33" w:rsidP="0044255B">
      <w:pPr>
        <w:pStyle w:val="Nadpis4"/>
        <w:numPr>
          <w:ilvl w:val="0"/>
          <w:numId w:val="0"/>
        </w:numPr>
        <w:spacing w:after="0"/>
        <w:jc w:val="center"/>
        <w:rPr>
          <w:rFonts w:ascii="Arial" w:hAnsi="Arial" w:cs="Arial"/>
          <w:b/>
          <w:i/>
          <w:sz w:val="22"/>
          <w:szCs w:val="22"/>
        </w:rPr>
      </w:pPr>
      <w:r w:rsidRPr="0044255B">
        <w:rPr>
          <w:rFonts w:ascii="Arial" w:hAnsi="Arial" w:cs="Arial"/>
          <w:b/>
          <w:sz w:val="22"/>
          <w:szCs w:val="22"/>
        </w:rPr>
        <w:t>VI.</w:t>
      </w:r>
    </w:p>
    <w:p w14:paraId="1E359529" w14:textId="019F1BA3" w:rsidR="00CA2E33" w:rsidRPr="0044255B" w:rsidRDefault="00CA2E33" w:rsidP="0044255B">
      <w:pPr>
        <w:pStyle w:val="Nadpis4"/>
        <w:numPr>
          <w:ilvl w:val="0"/>
          <w:numId w:val="0"/>
        </w:numPr>
        <w:spacing w:after="0"/>
        <w:jc w:val="center"/>
        <w:rPr>
          <w:rFonts w:ascii="Arial" w:hAnsi="Arial" w:cs="Arial"/>
          <w:b/>
          <w:i/>
          <w:sz w:val="22"/>
          <w:szCs w:val="22"/>
        </w:rPr>
      </w:pPr>
      <w:r w:rsidRPr="0044255B">
        <w:rPr>
          <w:rFonts w:ascii="Arial" w:hAnsi="Arial" w:cs="Arial"/>
          <w:b/>
          <w:sz w:val="22"/>
          <w:szCs w:val="22"/>
        </w:rPr>
        <w:t>Cena Služby</w:t>
      </w:r>
    </w:p>
    <w:p w14:paraId="08A8165F" w14:textId="77777777" w:rsidR="00CA2E33" w:rsidRPr="0012033A" w:rsidRDefault="00CA2E33" w:rsidP="00BE1597">
      <w:pPr>
        <w:widowControl w:val="0"/>
        <w:numPr>
          <w:ilvl w:val="0"/>
          <w:numId w:val="18"/>
        </w:numPr>
        <w:tabs>
          <w:tab w:val="left" w:pos="360"/>
        </w:tabs>
        <w:autoSpaceDE w:val="0"/>
        <w:spacing w:after="0" w:line="240" w:lineRule="auto"/>
        <w:ind w:right="48"/>
        <w:jc w:val="both"/>
        <w:rPr>
          <w:rFonts w:ascii="Arial" w:hAnsi="Arial" w:cs="Arial"/>
          <w:i/>
        </w:rPr>
      </w:pPr>
      <w:r w:rsidRPr="0012033A">
        <w:rPr>
          <w:rFonts w:ascii="Arial" w:hAnsi="Arial" w:cs="Arial"/>
        </w:rPr>
        <w:t>Celková cena za provedení služby je dohodnuta ve výši</w:t>
      </w:r>
      <w:r>
        <w:rPr>
          <w:rFonts w:ascii="Arial" w:hAnsi="Arial" w:cs="Arial"/>
        </w:rPr>
        <w:t xml:space="preserve"> 532.000,- Kč bez DPH. Dodavatel poskytl objednateli sponzorskou slevu ve výši 144.000,- Kč. Cena k úhradě je stanovena na </w:t>
      </w:r>
      <w:r>
        <w:rPr>
          <w:rFonts w:ascii="Arial" w:hAnsi="Arial" w:cs="Arial"/>
          <w:b/>
        </w:rPr>
        <w:t>388</w:t>
      </w:r>
      <w:r w:rsidRPr="0012033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000</w:t>
      </w:r>
      <w:r w:rsidRPr="0012033A">
        <w:rPr>
          <w:rFonts w:ascii="Arial" w:hAnsi="Arial" w:cs="Arial"/>
          <w:b/>
          <w:bCs/>
        </w:rPr>
        <w:t>,- Kč</w:t>
      </w:r>
      <w:r w:rsidRPr="0012033A">
        <w:rPr>
          <w:rFonts w:ascii="Arial" w:hAnsi="Arial" w:cs="Arial"/>
          <w:bCs/>
        </w:rPr>
        <w:t xml:space="preserve"> </w:t>
      </w:r>
      <w:r w:rsidRPr="0012033A">
        <w:rPr>
          <w:rFonts w:ascii="Arial" w:hAnsi="Arial" w:cs="Arial"/>
        </w:rPr>
        <w:t xml:space="preserve">(slovy: </w:t>
      </w:r>
      <w:r>
        <w:rPr>
          <w:rFonts w:ascii="Arial" w:hAnsi="Arial" w:cs="Arial"/>
        </w:rPr>
        <w:t xml:space="preserve">tři sta osmdesát osm tisíc </w:t>
      </w:r>
      <w:r w:rsidRPr="0012033A">
        <w:rPr>
          <w:rFonts w:ascii="Arial" w:hAnsi="Arial" w:cs="Arial"/>
        </w:rPr>
        <w:t>korun českých)</w:t>
      </w:r>
      <w:r w:rsidRPr="0012033A">
        <w:rPr>
          <w:rFonts w:ascii="Arial" w:hAnsi="Arial" w:cs="Arial"/>
          <w:bCs/>
        </w:rPr>
        <w:t xml:space="preserve"> </w:t>
      </w:r>
      <w:r w:rsidRPr="0012033A">
        <w:rPr>
          <w:rFonts w:ascii="Arial" w:hAnsi="Arial" w:cs="Arial"/>
        </w:rPr>
        <w:t xml:space="preserve">(- dále jen: „cena služby“). </w:t>
      </w:r>
      <w:r>
        <w:rPr>
          <w:rFonts w:ascii="Arial" w:hAnsi="Arial" w:cs="Arial"/>
        </w:rPr>
        <w:t>bez</w:t>
      </w:r>
      <w:r w:rsidRPr="0012033A">
        <w:rPr>
          <w:rFonts w:ascii="Arial" w:hAnsi="Arial" w:cs="Arial"/>
        </w:rPr>
        <w:t xml:space="preserve"> 21 % DPH.</w:t>
      </w:r>
    </w:p>
    <w:p w14:paraId="336EF123" w14:textId="77777777" w:rsidR="00CA2E33" w:rsidRPr="00537011" w:rsidRDefault="00CA2E33" w:rsidP="00BE1597">
      <w:pPr>
        <w:widowControl w:val="0"/>
        <w:numPr>
          <w:ilvl w:val="0"/>
          <w:numId w:val="18"/>
        </w:numPr>
        <w:tabs>
          <w:tab w:val="left" w:pos="360"/>
        </w:tabs>
        <w:autoSpaceDE w:val="0"/>
        <w:spacing w:after="0" w:line="240" w:lineRule="auto"/>
        <w:ind w:right="48"/>
        <w:jc w:val="both"/>
        <w:rPr>
          <w:rFonts w:ascii="Arial" w:hAnsi="Arial" w:cs="Arial"/>
          <w:i/>
        </w:rPr>
      </w:pPr>
      <w:r w:rsidRPr="00537011">
        <w:rPr>
          <w:rFonts w:ascii="Arial" w:hAnsi="Arial" w:cs="Arial"/>
        </w:rPr>
        <w:t>Podrobný rozpis ceny je obsažen v příloze č.1 této smlouvy</w:t>
      </w:r>
    </w:p>
    <w:p w14:paraId="42258F27" w14:textId="77777777" w:rsidR="00CA2E33" w:rsidRDefault="00CA2E33" w:rsidP="00BE1597">
      <w:pPr>
        <w:widowControl w:val="0"/>
        <w:numPr>
          <w:ilvl w:val="0"/>
          <w:numId w:val="18"/>
        </w:numPr>
        <w:tabs>
          <w:tab w:val="left" w:pos="360"/>
        </w:tabs>
        <w:autoSpaceDE w:val="0"/>
        <w:spacing w:after="0" w:line="240" w:lineRule="auto"/>
        <w:ind w:right="48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>Vyskytnou-li se během provádění služby práce či dodávky, které nejsou jmenovitě ve smlouvě popsány, avšak jejich provedení či dodání je nezbytné pro včasné a řádné provedení služby, budou dodány nebo provedeny dodavatelem nad rámec ceny služby za podmínek určených v </w:t>
      </w:r>
      <w:proofErr w:type="spellStart"/>
      <w:r w:rsidRPr="00537011">
        <w:rPr>
          <w:rFonts w:ascii="Arial" w:hAnsi="Arial" w:cs="Arial"/>
        </w:rPr>
        <w:t>čl.VII</w:t>
      </w:r>
      <w:proofErr w:type="spellEnd"/>
      <w:r w:rsidRPr="00537011">
        <w:rPr>
          <w:rFonts w:ascii="Arial" w:hAnsi="Arial" w:cs="Arial"/>
        </w:rPr>
        <w:t xml:space="preserve">. odst.1 </w:t>
      </w:r>
      <w:r w:rsidRPr="007B4C36">
        <w:rPr>
          <w:rFonts w:ascii="Arial" w:hAnsi="Arial" w:cs="Arial"/>
        </w:rPr>
        <w:t>smlouvy.</w:t>
      </w:r>
    </w:p>
    <w:p w14:paraId="35F190ED" w14:textId="77777777" w:rsidR="00CA2E33" w:rsidRDefault="00CA2E33" w:rsidP="00BE1597">
      <w:pPr>
        <w:widowControl w:val="0"/>
        <w:numPr>
          <w:ilvl w:val="0"/>
          <w:numId w:val="18"/>
        </w:numPr>
        <w:tabs>
          <w:tab w:val="left" w:pos="360"/>
        </w:tabs>
        <w:autoSpaceDE w:val="0"/>
        <w:spacing w:after="0" w:line="240" w:lineRule="auto"/>
        <w:ind w:right="48"/>
        <w:jc w:val="both"/>
        <w:rPr>
          <w:rFonts w:ascii="Arial" w:hAnsi="Arial" w:cs="Arial"/>
        </w:rPr>
      </w:pPr>
      <w:r w:rsidRPr="007B4C36">
        <w:rPr>
          <w:rFonts w:ascii="Arial" w:hAnsi="Arial" w:cs="Arial"/>
        </w:rPr>
        <w:t>Za den a čas úhrady se považuje den, kdy byla cena služby připsána na shora uvedený bankovní účet dodavatele</w:t>
      </w:r>
    </w:p>
    <w:p w14:paraId="0F51B210" w14:textId="77777777" w:rsidR="00CA2E33" w:rsidRDefault="00CA2E33" w:rsidP="00BE1597">
      <w:pPr>
        <w:widowControl w:val="0"/>
        <w:numPr>
          <w:ilvl w:val="0"/>
          <w:numId w:val="18"/>
        </w:numPr>
        <w:tabs>
          <w:tab w:val="left" w:pos="360"/>
        </w:tabs>
        <w:autoSpaceDE w:val="0"/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Od dodavatele bude vystavena faktura po realizaci zakázky se splatností 2 týdny</w:t>
      </w:r>
    </w:p>
    <w:p w14:paraId="4C28BABF" w14:textId="77777777" w:rsidR="00CA2E33" w:rsidRPr="00537011" w:rsidRDefault="00CA2E33" w:rsidP="00BE1597">
      <w:pPr>
        <w:widowControl w:val="0"/>
        <w:autoSpaceDE w:val="0"/>
        <w:spacing w:after="0"/>
        <w:ind w:left="360" w:right="48"/>
        <w:jc w:val="both"/>
        <w:rPr>
          <w:rFonts w:ascii="Arial" w:hAnsi="Arial" w:cs="Arial"/>
        </w:rPr>
      </w:pPr>
    </w:p>
    <w:p w14:paraId="51910E4C" w14:textId="0C21488D" w:rsidR="00CA2E33" w:rsidRPr="0044255B" w:rsidRDefault="00CA2E33" w:rsidP="0044255B">
      <w:pPr>
        <w:pStyle w:val="Nadpis4"/>
        <w:numPr>
          <w:ilvl w:val="0"/>
          <w:numId w:val="0"/>
        </w:numPr>
        <w:spacing w:after="0"/>
        <w:jc w:val="center"/>
        <w:rPr>
          <w:rFonts w:ascii="Arial" w:hAnsi="Arial" w:cs="Arial"/>
          <w:b/>
          <w:i/>
          <w:sz w:val="22"/>
          <w:szCs w:val="22"/>
        </w:rPr>
      </w:pPr>
      <w:r w:rsidRPr="0044255B">
        <w:rPr>
          <w:rFonts w:ascii="Arial" w:hAnsi="Arial" w:cs="Arial"/>
          <w:b/>
          <w:sz w:val="22"/>
          <w:szCs w:val="22"/>
        </w:rPr>
        <w:t>VII.</w:t>
      </w:r>
    </w:p>
    <w:p w14:paraId="44DE5C71" w14:textId="77777777" w:rsidR="00CA2E33" w:rsidRPr="0044255B" w:rsidRDefault="00CA2E33" w:rsidP="0044255B">
      <w:pPr>
        <w:pStyle w:val="Nadpis4"/>
        <w:numPr>
          <w:ilvl w:val="0"/>
          <w:numId w:val="0"/>
        </w:numPr>
        <w:spacing w:after="0"/>
        <w:jc w:val="center"/>
        <w:rPr>
          <w:rFonts w:ascii="Arial" w:hAnsi="Arial" w:cs="Arial"/>
          <w:b/>
          <w:i/>
          <w:sz w:val="22"/>
          <w:szCs w:val="22"/>
        </w:rPr>
      </w:pPr>
      <w:r w:rsidRPr="0044255B">
        <w:rPr>
          <w:rFonts w:ascii="Arial" w:hAnsi="Arial" w:cs="Arial"/>
          <w:b/>
          <w:sz w:val="22"/>
          <w:szCs w:val="22"/>
        </w:rPr>
        <w:t>Vícepráce a změny služby</w:t>
      </w:r>
    </w:p>
    <w:p w14:paraId="218D24EF" w14:textId="77777777" w:rsidR="00CA2E33" w:rsidRPr="00537011" w:rsidRDefault="00CA2E33" w:rsidP="00BE1597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>Cena služby se zvyšuje o cenu vícepráce a vícenáklady. Vícepráce, její cena a vícenáklady musí být dohodnuty písemně, nebo v rámci výše uvedených e-mailů s určením rozsahu, doby trvání a ceny víceprací a charakteru vícenákladů, jinak není povinen dodavatel tyto vícepráce provést a nést tyto vícenáklady. Dodavatel je oprávněn a povinen vyúčtovat vícepráce a vícenáklady objednateli ve lhůtách a způsobem jako cenu služby. Doba provedení služby se o dobu provádění písemně dohodnutých víceprací může prodloužit.</w:t>
      </w:r>
    </w:p>
    <w:p w14:paraId="3ECE9C0C" w14:textId="77777777" w:rsidR="00CA2E33" w:rsidRPr="00537011" w:rsidRDefault="00CA2E33" w:rsidP="00BE1597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>Objednatel je oprávněn požadovat změny služby a vícepráce pouze za těchto podmínek:</w:t>
      </w:r>
    </w:p>
    <w:p w14:paraId="17454D2E" w14:textId="77777777" w:rsidR="00CA2E33" w:rsidRPr="00537011" w:rsidRDefault="00CA2E33" w:rsidP="00BE1597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>požadované změny služby budou technicky proveditelné a v souladu s obecně závaznými právními předpisy</w:t>
      </w:r>
    </w:p>
    <w:p w14:paraId="58AEA8DD" w14:textId="77777777" w:rsidR="00CA2E33" w:rsidRPr="00537011" w:rsidRDefault="00CA2E33" w:rsidP="00BE1597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>objednatel písemně odsouhlasí písemný dodatek smlouvy mezi dodavatelem a objednatelem o změně smlouvy týkající se změny služby</w:t>
      </w:r>
    </w:p>
    <w:p w14:paraId="3F91073E" w14:textId="77777777" w:rsidR="00CA2E33" w:rsidRPr="00537011" w:rsidRDefault="00CA2E33" w:rsidP="00BE1597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 xml:space="preserve">požadované změny služby se nebudou týkat materiálů, věcí, osob a činností, které již byly dodavatelem závazně objednány  </w:t>
      </w:r>
    </w:p>
    <w:p w14:paraId="6FC6919C" w14:textId="77777777" w:rsidR="00CA2E33" w:rsidRPr="00537011" w:rsidRDefault="00CA2E33" w:rsidP="00BE1597">
      <w:pPr>
        <w:widowControl w:val="0"/>
        <w:tabs>
          <w:tab w:val="left" w:pos="9356"/>
        </w:tabs>
        <w:autoSpaceDE w:val="0"/>
        <w:spacing w:after="0"/>
        <w:ind w:right="48"/>
        <w:jc w:val="center"/>
        <w:rPr>
          <w:rFonts w:ascii="Arial" w:hAnsi="Arial" w:cs="Arial"/>
        </w:rPr>
      </w:pPr>
    </w:p>
    <w:p w14:paraId="2FCCFF7D" w14:textId="77777777" w:rsidR="00CA2E33" w:rsidRPr="00537011" w:rsidRDefault="00CA2E33" w:rsidP="00BE1597">
      <w:pPr>
        <w:widowControl w:val="0"/>
        <w:tabs>
          <w:tab w:val="left" w:pos="9356"/>
        </w:tabs>
        <w:autoSpaceDE w:val="0"/>
        <w:spacing w:after="0"/>
        <w:ind w:right="48"/>
        <w:jc w:val="center"/>
        <w:rPr>
          <w:rFonts w:ascii="Arial" w:hAnsi="Arial" w:cs="Arial"/>
          <w:b/>
        </w:rPr>
      </w:pPr>
      <w:r w:rsidRPr="00537011">
        <w:rPr>
          <w:rFonts w:ascii="Arial" w:hAnsi="Arial" w:cs="Arial"/>
          <w:b/>
        </w:rPr>
        <w:t>VIII.</w:t>
      </w:r>
    </w:p>
    <w:p w14:paraId="667234F3" w14:textId="77777777" w:rsidR="00CA2E33" w:rsidRPr="00537011" w:rsidRDefault="00CA2E33" w:rsidP="00BE1597">
      <w:pPr>
        <w:spacing w:after="0"/>
        <w:jc w:val="center"/>
        <w:rPr>
          <w:rFonts w:ascii="Arial" w:hAnsi="Arial" w:cs="Arial"/>
          <w:b/>
        </w:rPr>
      </w:pPr>
      <w:r w:rsidRPr="00537011">
        <w:rPr>
          <w:rFonts w:ascii="Arial" w:hAnsi="Arial" w:cs="Arial"/>
          <w:b/>
        </w:rPr>
        <w:t>Další práva a povinnosti dodavatele</w:t>
      </w:r>
    </w:p>
    <w:p w14:paraId="4666469D" w14:textId="77777777" w:rsidR="00CA2E33" w:rsidRPr="00537011" w:rsidRDefault="00CA2E33" w:rsidP="00BE1597">
      <w:pPr>
        <w:pStyle w:val="Odstavecseseznamem"/>
        <w:widowControl w:val="0"/>
        <w:numPr>
          <w:ilvl w:val="0"/>
          <w:numId w:val="21"/>
        </w:numPr>
        <w:tabs>
          <w:tab w:val="left" w:pos="2130"/>
        </w:tabs>
        <w:autoSpaceDE w:val="0"/>
        <w:spacing w:after="0" w:line="240" w:lineRule="auto"/>
        <w:ind w:right="48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 xml:space="preserve">Dodavatel je oprávněn provést jednotlivé části služby prostřednictvím třetí osoby, čímž není nijak dotčena jeho odpovědnost dle smlouvy za její provedení. </w:t>
      </w:r>
    </w:p>
    <w:p w14:paraId="5CAFC3EF" w14:textId="77777777" w:rsidR="00CA2E33" w:rsidRPr="00537011" w:rsidRDefault="00CA2E33" w:rsidP="00BE1597">
      <w:pPr>
        <w:pStyle w:val="Odstavecseseznamem"/>
        <w:widowControl w:val="0"/>
        <w:numPr>
          <w:ilvl w:val="0"/>
          <w:numId w:val="21"/>
        </w:numPr>
        <w:tabs>
          <w:tab w:val="left" w:pos="2130"/>
        </w:tabs>
        <w:autoSpaceDE w:val="0"/>
        <w:spacing w:after="0" w:line="240" w:lineRule="auto"/>
        <w:ind w:right="48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 xml:space="preserve">Dodavatel se zavazuje k úzké a bezproblémové spolupráci s objednatelem a bude svou práci směřovat veškerými svými možnostmi a schopnostmi ke zdárné a reprezentativní realizaci akce </w:t>
      </w:r>
    </w:p>
    <w:p w14:paraId="5DFC8BED" w14:textId="77777777" w:rsidR="00CA2E33" w:rsidRPr="000E46C1" w:rsidRDefault="00CA2E33" w:rsidP="00BE1597">
      <w:pPr>
        <w:pStyle w:val="Odstavecseseznamem"/>
        <w:widowControl w:val="0"/>
        <w:numPr>
          <w:ilvl w:val="0"/>
          <w:numId w:val="21"/>
        </w:numPr>
        <w:tabs>
          <w:tab w:val="left" w:pos="2130"/>
        </w:tabs>
        <w:autoSpaceDE w:val="0"/>
        <w:spacing w:after="0" w:line="240" w:lineRule="auto"/>
        <w:ind w:right="48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>Dodavatel se zavazuje k provedení a dodání služeb té nejvyšší možné kvality.</w:t>
      </w:r>
    </w:p>
    <w:p w14:paraId="1110F2A8" w14:textId="15CE5B18" w:rsidR="0044255B" w:rsidRDefault="0044255B" w:rsidP="00BE1597">
      <w:pPr>
        <w:spacing w:after="0"/>
        <w:jc w:val="center"/>
        <w:rPr>
          <w:rFonts w:ascii="Arial" w:hAnsi="Arial" w:cs="Arial"/>
          <w:b/>
        </w:rPr>
      </w:pPr>
    </w:p>
    <w:p w14:paraId="288964B6" w14:textId="39E96E6A" w:rsidR="0044255B" w:rsidRDefault="0044255B" w:rsidP="00BE1597">
      <w:pPr>
        <w:spacing w:after="0"/>
        <w:jc w:val="center"/>
        <w:rPr>
          <w:rFonts w:ascii="Arial" w:hAnsi="Arial" w:cs="Arial"/>
          <w:b/>
        </w:rPr>
      </w:pPr>
    </w:p>
    <w:p w14:paraId="4B3D993F" w14:textId="152CDD55" w:rsidR="0044255B" w:rsidRDefault="0044255B" w:rsidP="00BE1597">
      <w:pPr>
        <w:spacing w:after="0"/>
        <w:jc w:val="center"/>
        <w:rPr>
          <w:rFonts w:ascii="Arial" w:hAnsi="Arial" w:cs="Arial"/>
          <w:b/>
        </w:rPr>
      </w:pPr>
    </w:p>
    <w:p w14:paraId="7533B861" w14:textId="5C354B69" w:rsidR="0044255B" w:rsidRDefault="0044255B" w:rsidP="00BE1597">
      <w:pPr>
        <w:spacing w:after="0"/>
        <w:jc w:val="center"/>
        <w:rPr>
          <w:rFonts w:ascii="Arial" w:hAnsi="Arial" w:cs="Arial"/>
          <w:b/>
        </w:rPr>
      </w:pPr>
    </w:p>
    <w:p w14:paraId="039AE3D3" w14:textId="6822BF9C" w:rsidR="0044255B" w:rsidRDefault="0044255B" w:rsidP="00BE1597">
      <w:pPr>
        <w:spacing w:after="0"/>
        <w:jc w:val="center"/>
        <w:rPr>
          <w:rFonts w:ascii="Arial" w:hAnsi="Arial" w:cs="Arial"/>
          <w:b/>
        </w:rPr>
      </w:pPr>
    </w:p>
    <w:p w14:paraId="181DB916" w14:textId="77777777" w:rsidR="0044255B" w:rsidRDefault="0044255B" w:rsidP="00BE1597">
      <w:pPr>
        <w:spacing w:after="0"/>
        <w:jc w:val="center"/>
        <w:rPr>
          <w:rFonts w:ascii="Arial" w:hAnsi="Arial" w:cs="Arial"/>
          <w:b/>
        </w:rPr>
      </w:pPr>
    </w:p>
    <w:p w14:paraId="11F7826A" w14:textId="77777777" w:rsidR="0044255B" w:rsidRDefault="0044255B" w:rsidP="00BE1597">
      <w:pPr>
        <w:spacing w:after="0"/>
        <w:jc w:val="center"/>
        <w:rPr>
          <w:rFonts w:ascii="Arial" w:hAnsi="Arial" w:cs="Arial"/>
          <w:b/>
        </w:rPr>
      </w:pPr>
    </w:p>
    <w:p w14:paraId="79F8D209" w14:textId="5239E448" w:rsidR="00CA2E33" w:rsidRPr="00537011" w:rsidRDefault="00CA2E33" w:rsidP="00BE1597">
      <w:pPr>
        <w:spacing w:after="0"/>
        <w:jc w:val="center"/>
        <w:rPr>
          <w:rFonts w:ascii="Arial" w:hAnsi="Arial" w:cs="Arial"/>
          <w:b/>
        </w:rPr>
      </w:pPr>
      <w:r w:rsidRPr="00537011">
        <w:rPr>
          <w:rFonts w:ascii="Arial" w:hAnsi="Arial" w:cs="Arial"/>
          <w:b/>
        </w:rPr>
        <w:lastRenderedPageBreak/>
        <w:t>IX.</w:t>
      </w:r>
    </w:p>
    <w:p w14:paraId="599EA592" w14:textId="77777777" w:rsidR="00CA2E33" w:rsidRPr="00537011" w:rsidRDefault="00CA2E33" w:rsidP="00BE1597">
      <w:pPr>
        <w:spacing w:after="0"/>
        <w:jc w:val="center"/>
        <w:rPr>
          <w:rFonts w:ascii="Arial" w:hAnsi="Arial" w:cs="Arial"/>
          <w:b/>
        </w:rPr>
      </w:pPr>
      <w:r w:rsidRPr="00537011">
        <w:rPr>
          <w:rFonts w:ascii="Arial" w:hAnsi="Arial" w:cs="Arial"/>
          <w:b/>
        </w:rPr>
        <w:t>Další práva a povinnosti objednatele</w:t>
      </w:r>
    </w:p>
    <w:p w14:paraId="3642A715" w14:textId="77777777" w:rsidR="00CA2E33" w:rsidRPr="00537011" w:rsidRDefault="00CA2E33" w:rsidP="00BE1597">
      <w:pPr>
        <w:pStyle w:val="Odstavecseseznamem"/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>1.</w:t>
      </w:r>
      <w:r w:rsidRPr="00537011">
        <w:rPr>
          <w:rFonts w:ascii="Arial" w:hAnsi="Arial" w:cs="Arial"/>
        </w:rPr>
        <w:tab/>
        <w:t>Objednatel je organizátorem této akce</w:t>
      </w:r>
      <w:r>
        <w:rPr>
          <w:rFonts w:ascii="Arial" w:hAnsi="Arial" w:cs="Arial"/>
        </w:rPr>
        <w:t>.</w:t>
      </w:r>
    </w:p>
    <w:p w14:paraId="3610B0B0" w14:textId="77777777" w:rsidR="00CA2E33" w:rsidRPr="00537011" w:rsidRDefault="00CA2E33" w:rsidP="00BE1597">
      <w:pPr>
        <w:pStyle w:val="Odstavecseseznamem"/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>2.</w:t>
      </w:r>
      <w:r w:rsidRPr="00537011">
        <w:rPr>
          <w:rFonts w:ascii="Arial" w:hAnsi="Arial" w:cs="Arial"/>
        </w:rPr>
        <w:tab/>
        <w:t>Objednatel dále poskytne na své náklady dodavateli tuto součinnost k provedení služby:</w:t>
      </w:r>
    </w:p>
    <w:p w14:paraId="5F215204" w14:textId="77777777" w:rsidR="00CA2E33" w:rsidRDefault="00CA2E33" w:rsidP="00BE1597">
      <w:pPr>
        <w:pStyle w:val="Odstavecseseznamem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 xml:space="preserve">Objednatel je povinen dodat profesionální </w:t>
      </w:r>
      <w:r w:rsidRPr="0068079F">
        <w:rPr>
          <w:rFonts w:ascii="Arial" w:hAnsi="Arial" w:cs="Arial"/>
          <w:b/>
        </w:rPr>
        <w:t>bezpečnostní službu</w:t>
      </w:r>
      <w:r w:rsidRPr="00537011">
        <w:rPr>
          <w:rFonts w:ascii="Arial" w:hAnsi="Arial" w:cs="Arial"/>
        </w:rPr>
        <w:t xml:space="preserve"> po celou dobu příprav</w:t>
      </w:r>
      <w:r>
        <w:rPr>
          <w:rFonts w:ascii="Arial" w:hAnsi="Arial" w:cs="Arial"/>
        </w:rPr>
        <w:t>, montáží, demontáží</w:t>
      </w:r>
      <w:r w:rsidRPr="00537011">
        <w:rPr>
          <w:rFonts w:ascii="Arial" w:hAnsi="Arial" w:cs="Arial"/>
        </w:rPr>
        <w:t xml:space="preserve"> i konání </w:t>
      </w:r>
      <w:r>
        <w:rPr>
          <w:rFonts w:ascii="Arial" w:hAnsi="Arial" w:cs="Arial"/>
        </w:rPr>
        <w:t xml:space="preserve">samotné </w:t>
      </w:r>
      <w:r w:rsidRPr="00537011">
        <w:rPr>
          <w:rFonts w:ascii="Arial" w:hAnsi="Arial" w:cs="Arial"/>
        </w:rPr>
        <w:t>akce, která bude plně k dispozici dodavateli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od 30. 5. 2019 od 8:00 do 1. 6. 2019 do 6:00 hodin</w:t>
      </w:r>
      <w:r w:rsidRPr="00537011">
        <w:rPr>
          <w:rFonts w:ascii="Arial" w:hAnsi="Arial" w:cs="Arial"/>
        </w:rPr>
        <w:t xml:space="preserve">. Pokud vinou bezpečnostní služby dojde ke ztrátám na zdraví, nebo na </w:t>
      </w:r>
      <w:r w:rsidRPr="0068079F">
        <w:rPr>
          <w:rFonts w:ascii="Arial" w:hAnsi="Arial" w:cs="Arial"/>
          <w:b/>
        </w:rPr>
        <w:t>majetku dodavatele</w:t>
      </w:r>
      <w:r w:rsidRPr="00537011">
        <w:rPr>
          <w:rFonts w:ascii="Arial" w:hAnsi="Arial" w:cs="Arial"/>
        </w:rPr>
        <w:t>, či vystupujících interpretů, nese objednatel za tyto ztráty plnou odpovědnost</w:t>
      </w:r>
      <w:r>
        <w:rPr>
          <w:rFonts w:ascii="Arial" w:hAnsi="Arial" w:cs="Arial"/>
        </w:rPr>
        <w:t xml:space="preserve"> a zavazuje se je nahradit v plné výši</w:t>
      </w:r>
      <w:r w:rsidRPr="00537011">
        <w:rPr>
          <w:rFonts w:ascii="Arial" w:hAnsi="Arial" w:cs="Arial"/>
        </w:rPr>
        <w:t>.</w:t>
      </w:r>
    </w:p>
    <w:p w14:paraId="1C5450C7" w14:textId="77777777" w:rsidR="00CA2E33" w:rsidRDefault="00CA2E33" w:rsidP="00BE1597">
      <w:pPr>
        <w:pStyle w:val="Odstavecseseznamem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>Objednatel se zavazuje dodat dodavateli všechny grafické a video podklady</w:t>
      </w:r>
      <w:r>
        <w:rPr>
          <w:rFonts w:ascii="Arial" w:hAnsi="Arial" w:cs="Arial"/>
        </w:rPr>
        <w:t xml:space="preserve"> </w:t>
      </w:r>
      <w:r w:rsidRPr="00537011">
        <w:rPr>
          <w:rFonts w:ascii="Arial" w:hAnsi="Arial" w:cs="Arial"/>
        </w:rPr>
        <w:t>nejpozději 7 dnů před začátkem akce.</w:t>
      </w:r>
      <w:r>
        <w:rPr>
          <w:rFonts w:ascii="Arial" w:hAnsi="Arial" w:cs="Arial"/>
        </w:rPr>
        <w:t xml:space="preserve"> Objednal tímto prohlašuje, že vlastní všechna potřebná autorská práva ke všem těmto materiálům pro veřejný přímý přenos. </w:t>
      </w:r>
    </w:p>
    <w:p w14:paraId="69AB964A" w14:textId="77777777" w:rsidR="00CA2E33" w:rsidRDefault="00CA2E33" w:rsidP="00BE1597">
      <w:pPr>
        <w:pStyle w:val="Odstavecseseznamem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se zavazuje poskytnout dodavateli přesný line-up (časový plán) akce nejpozději 7 dnů před začátkem akce.</w:t>
      </w:r>
    </w:p>
    <w:p w14:paraId="76B19754" w14:textId="77777777" w:rsidR="00CA2E33" w:rsidRDefault="00CA2E33" w:rsidP="00BE1597">
      <w:pPr>
        <w:pStyle w:val="Odstavecseseznamem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se zavazuje poskytnout dodavateli všechny technické požadavky jednotlivých interpretů nejpozději 7 dnů před začátkem akce. </w:t>
      </w:r>
    </w:p>
    <w:p w14:paraId="16077ACA" w14:textId="77777777" w:rsidR="00CA2E33" w:rsidRPr="00537011" w:rsidRDefault="00CA2E33" w:rsidP="00BE1597">
      <w:pPr>
        <w:pStyle w:val="Odstavecseseznamem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Vybavení hudebních pódií: Hudební nástroje, nástrojové zesilovače s reprobednami, stojánky na noty, lampičky, židle a další potřebné vybavení si dodává sám objednatel. Dodavatel dodává výhradně zvukařské vybavení.</w:t>
      </w:r>
    </w:p>
    <w:p w14:paraId="37FE41DE" w14:textId="77777777" w:rsidR="00CA2E33" w:rsidRDefault="00CA2E33" w:rsidP="00BE1597">
      <w:pPr>
        <w:pStyle w:val="Odstavecseseznamem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>Objednatel se zavazuje k bezvýhradné a účinné spolupráci s vedením technické produkce</w:t>
      </w:r>
      <w:r>
        <w:rPr>
          <w:rFonts w:ascii="Arial" w:hAnsi="Arial" w:cs="Arial"/>
        </w:rPr>
        <w:t xml:space="preserve"> dodavatele</w:t>
      </w:r>
      <w:r w:rsidRPr="00537011">
        <w:rPr>
          <w:rFonts w:ascii="Arial" w:hAnsi="Arial" w:cs="Arial"/>
        </w:rPr>
        <w:t xml:space="preserve"> a bude respektovat striktní zákaz vstupu do všech prostor okolo hudebního pódia, LED video stěny, zvukařů a dalších vyznačených „</w:t>
      </w:r>
      <w:proofErr w:type="spellStart"/>
      <w:r w:rsidRPr="00537011">
        <w:rPr>
          <w:rFonts w:ascii="Arial" w:hAnsi="Arial" w:cs="Arial"/>
        </w:rPr>
        <w:t>backstage</w:t>
      </w:r>
      <w:proofErr w:type="spellEnd"/>
      <w:r w:rsidRPr="00537011">
        <w:rPr>
          <w:rFonts w:ascii="Arial" w:hAnsi="Arial" w:cs="Arial"/>
        </w:rPr>
        <w:t>“ prostor. Vstup do těchto prostor bude možný pouze po dohodě s vedením technické produkce a všechny osoby, které vstoupí do těchto prostor, musí být označeny speciální označovací páskou, nebo „</w:t>
      </w:r>
      <w:proofErr w:type="spellStart"/>
      <w:r w:rsidRPr="00537011">
        <w:rPr>
          <w:rFonts w:ascii="Arial" w:hAnsi="Arial" w:cs="Arial"/>
        </w:rPr>
        <w:t>backstage</w:t>
      </w:r>
      <w:proofErr w:type="spellEnd"/>
      <w:r w:rsidRPr="00537011">
        <w:rPr>
          <w:rFonts w:ascii="Arial" w:hAnsi="Arial" w:cs="Arial"/>
        </w:rPr>
        <w:t xml:space="preserve"> pasem“, který dodá objednatel.</w:t>
      </w:r>
    </w:p>
    <w:p w14:paraId="3031BB1D" w14:textId="77777777" w:rsidR="00CA2E33" w:rsidRPr="00537011" w:rsidRDefault="00CA2E33" w:rsidP="00BE1597">
      <w:pPr>
        <w:pStyle w:val="Odstavecseseznamem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se zavazuje k vybudování bezpečnostního oplocení okolo celé hudební scény a okolo zvukové režie. Ploty musí být mezi sebou spojeny a výška plotů musí být </w:t>
      </w:r>
      <w:proofErr w:type="spellStart"/>
      <w:r>
        <w:rPr>
          <w:rFonts w:ascii="Arial" w:hAnsi="Arial" w:cs="Arial"/>
        </w:rPr>
        <w:t>miniálně</w:t>
      </w:r>
      <w:proofErr w:type="spellEnd"/>
      <w:r>
        <w:rPr>
          <w:rFonts w:ascii="Arial" w:hAnsi="Arial" w:cs="Arial"/>
        </w:rPr>
        <w:t xml:space="preserve"> 1 metr.</w:t>
      </w:r>
    </w:p>
    <w:p w14:paraId="7EE41CBA" w14:textId="0D635025" w:rsidR="00CA2E33" w:rsidRDefault="00CA2E33" w:rsidP="00BE1597">
      <w:pPr>
        <w:pStyle w:val="Odstavecseseznamem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9C4738">
        <w:rPr>
          <w:rFonts w:ascii="Arial" w:hAnsi="Arial" w:cs="Arial"/>
        </w:rPr>
        <w:t xml:space="preserve">Objednatel je povinen dodavateli zpřístupnit prostory </w:t>
      </w:r>
      <w:r>
        <w:rPr>
          <w:rFonts w:ascii="Arial" w:hAnsi="Arial" w:cs="Arial"/>
        </w:rPr>
        <w:t>30</w:t>
      </w:r>
      <w:r w:rsidRPr="009C473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Pr="009C4738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  <w:r w:rsidRPr="009C4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Pr="009C4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9C4738">
        <w:rPr>
          <w:rFonts w:ascii="Arial" w:hAnsi="Arial" w:cs="Arial"/>
        </w:rPr>
        <w:t xml:space="preserve">:00 hodin až do </w:t>
      </w:r>
      <w:r>
        <w:rPr>
          <w:rFonts w:ascii="Arial" w:hAnsi="Arial" w:cs="Arial"/>
        </w:rPr>
        <w:t>1</w:t>
      </w:r>
      <w:r w:rsidRPr="009C473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9C4738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  <w:r w:rsidRPr="009C4738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06</w:t>
      </w:r>
      <w:r w:rsidRPr="009C4738">
        <w:rPr>
          <w:rFonts w:ascii="Arial" w:hAnsi="Arial" w:cs="Arial"/>
        </w:rPr>
        <w:t xml:space="preserve">:00 </w:t>
      </w:r>
      <w:proofErr w:type="gramStart"/>
      <w:r w:rsidRPr="009C4738">
        <w:rPr>
          <w:rFonts w:ascii="Arial" w:hAnsi="Arial" w:cs="Arial"/>
        </w:rPr>
        <w:t>hodin</w:t>
      </w:r>
      <w:r>
        <w:rPr>
          <w:rFonts w:ascii="Arial" w:hAnsi="Arial" w:cs="Arial"/>
        </w:rPr>
        <w:t xml:space="preserve"> - nepřetržitě</w:t>
      </w:r>
      <w:proofErr w:type="gramEnd"/>
      <w:r>
        <w:rPr>
          <w:rFonts w:ascii="Arial" w:hAnsi="Arial" w:cs="Arial"/>
        </w:rPr>
        <w:t xml:space="preserve">. Objednatel je povinen zajistit povolení vjezdu všem automobilům dodavatele a zajistí průjezdnost vozidel až k místu stavby </w:t>
      </w:r>
      <w:proofErr w:type="spellStart"/>
      <w:r>
        <w:rPr>
          <w:rFonts w:ascii="Arial" w:hAnsi="Arial" w:cs="Arial"/>
        </w:rPr>
        <w:t>pódíí</w:t>
      </w:r>
      <w:proofErr w:type="spellEnd"/>
      <w:r>
        <w:rPr>
          <w:rFonts w:ascii="Arial" w:hAnsi="Arial" w:cs="Arial"/>
        </w:rPr>
        <w:t>.</w:t>
      </w:r>
    </w:p>
    <w:p w14:paraId="102EF991" w14:textId="77777777" w:rsidR="00CA2E33" w:rsidRDefault="00CA2E33" w:rsidP="00BE1597">
      <w:pPr>
        <w:pStyle w:val="Odstavecseseznamem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9C4738">
        <w:rPr>
          <w:rFonts w:ascii="Arial" w:hAnsi="Arial" w:cs="Arial"/>
        </w:rPr>
        <w:t xml:space="preserve">Objednatel je povinen zajistit nepřetržitě zdroje elektrické energie počínaje </w:t>
      </w:r>
      <w:r>
        <w:rPr>
          <w:rFonts w:ascii="Arial" w:hAnsi="Arial" w:cs="Arial"/>
        </w:rPr>
        <w:br/>
      </w:r>
      <w:r w:rsidRPr="009C4738">
        <w:rPr>
          <w:rFonts w:ascii="Arial" w:hAnsi="Arial" w:cs="Arial"/>
        </w:rPr>
        <w:t xml:space="preserve">dnem </w:t>
      </w:r>
      <w:r>
        <w:rPr>
          <w:rFonts w:ascii="Arial" w:hAnsi="Arial" w:cs="Arial"/>
        </w:rPr>
        <w:t>30</w:t>
      </w:r>
      <w:r w:rsidRPr="009C473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Pr="009C4738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  <w:r w:rsidRPr="009C4738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8</w:t>
      </w:r>
      <w:r w:rsidRPr="009C4738">
        <w:rPr>
          <w:rFonts w:ascii="Arial" w:hAnsi="Arial" w:cs="Arial"/>
        </w:rPr>
        <w:t xml:space="preserve">:00 hodin až do </w:t>
      </w:r>
      <w:r>
        <w:rPr>
          <w:rFonts w:ascii="Arial" w:hAnsi="Arial" w:cs="Arial"/>
        </w:rPr>
        <w:t>1</w:t>
      </w:r>
      <w:r w:rsidRPr="009C473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9C4738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  <w:r w:rsidRPr="009C4738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06</w:t>
      </w:r>
      <w:r w:rsidRPr="009C4738">
        <w:rPr>
          <w:rFonts w:ascii="Arial" w:hAnsi="Arial" w:cs="Arial"/>
        </w:rPr>
        <w:t xml:space="preserve">:00 hodin přesně dle požadavků technické produkce, která si vyhrazuje právo dle potřeby tuto dobu upravit. Každá zásuvka musí být v </w:t>
      </w:r>
      <w:proofErr w:type="spellStart"/>
      <w:r w:rsidRPr="009C4738">
        <w:rPr>
          <w:rFonts w:ascii="Arial" w:hAnsi="Arial" w:cs="Arial"/>
        </w:rPr>
        <w:t>pětikolíkovém</w:t>
      </w:r>
      <w:proofErr w:type="spellEnd"/>
      <w:r w:rsidRPr="009C4738">
        <w:rPr>
          <w:rFonts w:ascii="Arial" w:hAnsi="Arial" w:cs="Arial"/>
        </w:rPr>
        <w:t xml:space="preserve"> provedení, vzdálena maximálně </w:t>
      </w:r>
      <w:proofErr w:type="gramStart"/>
      <w:r w:rsidRPr="009C4738">
        <w:rPr>
          <w:rFonts w:ascii="Arial" w:hAnsi="Arial" w:cs="Arial"/>
        </w:rPr>
        <w:t>10m</w:t>
      </w:r>
      <w:proofErr w:type="gramEnd"/>
      <w:r w:rsidRPr="009C4738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místa instalace</w:t>
      </w:r>
      <w:r w:rsidRPr="009C4738">
        <w:rPr>
          <w:rFonts w:ascii="Arial" w:hAnsi="Arial" w:cs="Arial"/>
        </w:rPr>
        <w:t>. Každá zásuvka musí být jištěna samostatným jističem a zapojena dle platných norem EU. Všechny tyto zásuvky budou k dispozici výhradně pro dodavatele.</w:t>
      </w:r>
    </w:p>
    <w:p w14:paraId="7528FC06" w14:textId="77777777" w:rsidR="00CA2E33" w:rsidRDefault="00CA2E33" w:rsidP="00BE1597">
      <w:pPr>
        <w:pStyle w:val="Odstavecseseznamem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>Objednatel se zavazuje zajistit součinnost veškerých vystupujících interpretů a moderátorů s technickou produkcí dodavatele.</w:t>
      </w:r>
    </w:p>
    <w:p w14:paraId="405975E7" w14:textId="77777777" w:rsidR="00CA2E33" w:rsidRDefault="00CA2E33" w:rsidP="00BE1597">
      <w:pPr>
        <w:pStyle w:val="Odstavecseseznamem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hudební interprety dodává objednatel. Ten také plně zodpovídá za jejich kázeň, časový harmonogram a kvalitu jejich vystoupení. </w:t>
      </w:r>
    </w:p>
    <w:p w14:paraId="430D0558" w14:textId="77777777" w:rsidR="00CA2E33" w:rsidRDefault="00CA2E33" w:rsidP="00BE1597">
      <w:pPr>
        <w:pStyle w:val="Odstavecseseznamem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Produkci, organizaci celé akce má plně </w:t>
      </w:r>
      <w:proofErr w:type="spellStart"/>
      <w:r>
        <w:rPr>
          <w:rFonts w:ascii="Arial" w:hAnsi="Arial" w:cs="Arial"/>
        </w:rPr>
        <w:t>nastarosti</w:t>
      </w:r>
      <w:proofErr w:type="spellEnd"/>
      <w:r>
        <w:rPr>
          <w:rFonts w:ascii="Arial" w:hAnsi="Arial" w:cs="Arial"/>
        </w:rPr>
        <w:t xml:space="preserve"> objednatel. Dodavatel je pouze technickým dodavatelem uvedené techniky viz příloha smlouvy č.1.</w:t>
      </w:r>
    </w:p>
    <w:p w14:paraId="6592E66B" w14:textId="77777777" w:rsidR="00CA2E33" w:rsidRDefault="00CA2E33" w:rsidP="00BE1597">
      <w:pPr>
        <w:pStyle w:val="Odstavecseseznamem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>Objednatel se zavazuje</w:t>
      </w:r>
      <w:r>
        <w:rPr>
          <w:rFonts w:ascii="Arial" w:hAnsi="Arial" w:cs="Arial"/>
        </w:rPr>
        <w:t>,</w:t>
      </w:r>
      <w:r w:rsidRPr="00537011">
        <w:rPr>
          <w:rFonts w:ascii="Arial" w:hAnsi="Arial" w:cs="Arial"/>
        </w:rPr>
        <w:t xml:space="preserve"> v rámci shora uvedené poskytnuté slev</w:t>
      </w:r>
      <w:r>
        <w:rPr>
          <w:rFonts w:ascii="Arial" w:hAnsi="Arial" w:cs="Arial"/>
        </w:rPr>
        <w:t>y,</w:t>
      </w:r>
      <w:r w:rsidRPr="00537011">
        <w:rPr>
          <w:rFonts w:ascii="Arial" w:hAnsi="Arial" w:cs="Arial"/>
        </w:rPr>
        <w:t xml:space="preserve"> umožnit bezúplatně dodavateli využití reklamního prostoru pro sebe a třetí </w:t>
      </w:r>
      <w:proofErr w:type="gramStart"/>
      <w:r w:rsidRPr="00537011">
        <w:rPr>
          <w:rFonts w:ascii="Arial" w:hAnsi="Arial" w:cs="Arial"/>
        </w:rPr>
        <w:t>osoby</w:t>
      </w:r>
      <w:proofErr w:type="gramEnd"/>
      <w:r w:rsidRPr="00537011">
        <w:rPr>
          <w:rFonts w:ascii="Arial" w:hAnsi="Arial" w:cs="Arial"/>
        </w:rPr>
        <w:t xml:space="preserve"> a to od data podpisu této smlouvy na neomezenou dobu. Reklamním prostorem dle tohoto odstavce se rozumí:</w:t>
      </w:r>
    </w:p>
    <w:p w14:paraId="4F9E94D3" w14:textId="77777777" w:rsidR="00CA2E33" w:rsidRDefault="00CA2E33" w:rsidP="00BE1597">
      <w:pPr>
        <w:pStyle w:val="Odstavecseseznamem"/>
        <w:numPr>
          <w:ilvl w:val="1"/>
          <w:numId w:val="2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C0867">
        <w:rPr>
          <w:rFonts w:ascii="Arial" w:hAnsi="Arial" w:cs="Arial"/>
        </w:rPr>
        <w:t xml:space="preserve">propagace na webových stránkách festivalu, na sociálních sítích, dále </w:t>
      </w:r>
      <w:proofErr w:type="spellStart"/>
      <w:r w:rsidRPr="00CC0867">
        <w:rPr>
          <w:rFonts w:ascii="Arial" w:hAnsi="Arial" w:cs="Arial"/>
        </w:rPr>
        <w:t>prolinky</w:t>
      </w:r>
      <w:proofErr w:type="spellEnd"/>
      <w:r w:rsidRPr="00CC0867">
        <w:rPr>
          <w:rFonts w:ascii="Arial" w:hAnsi="Arial" w:cs="Arial"/>
        </w:rPr>
        <w:t xml:space="preserve"> a představení a poděkování dodavateli.</w:t>
      </w:r>
    </w:p>
    <w:p w14:paraId="11C04975" w14:textId="77777777" w:rsidR="00CA2E33" w:rsidRDefault="00CA2E33" w:rsidP="00BE1597">
      <w:pPr>
        <w:pStyle w:val="Odstavecseseznamem"/>
        <w:numPr>
          <w:ilvl w:val="1"/>
          <w:numId w:val="2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Při jakékoliv reklamní kampani vždy uvést logo dodavatele s titulem „partner festivalu“</w:t>
      </w:r>
    </w:p>
    <w:p w14:paraId="18CEC913" w14:textId="77777777" w:rsidR="00CA2E33" w:rsidRPr="00CC0867" w:rsidRDefault="00CA2E33" w:rsidP="00BE1597">
      <w:pPr>
        <w:pStyle w:val="Odstavecseseznamem"/>
        <w:numPr>
          <w:ilvl w:val="1"/>
          <w:numId w:val="2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Umožnění reklamní propagace přímo na festivalu – především reklamní spoty na LED obrazovce, v přímém přenosu a poděkování od moderátora akce v rámci přímého přenosu.</w:t>
      </w:r>
    </w:p>
    <w:p w14:paraId="5004A0E3" w14:textId="47524CAB" w:rsidR="00CA2E33" w:rsidRDefault="00CA2E33" w:rsidP="00BE1597">
      <w:pPr>
        <w:pStyle w:val="Odstavecseseznamem"/>
        <w:tabs>
          <w:tab w:val="left" w:pos="0"/>
        </w:tabs>
        <w:spacing w:after="0"/>
        <w:jc w:val="both"/>
        <w:rPr>
          <w:rFonts w:ascii="Arial" w:hAnsi="Arial" w:cs="Arial"/>
        </w:rPr>
      </w:pPr>
    </w:p>
    <w:p w14:paraId="3B54277E" w14:textId="77777777" w:rsidR="0044255B" w:rsidRPr="00537011" w:rsidRDefault="0044255B" w:rsidP="00BE1597">
      <w:pPr>
        <w:pStyle w:val="Odstavecseseznamem"/>
        <w:tabs>
          <w:tab w:val="left" w:pos="0"/>
        </w:tabs>
        <w:spacing w:after="0"/>
        <w:jc w:val="both"/>
        <w:rPr>
          <w:rFonts w:ascii="Arial" w:hAnsi="Arial" w:cs="Arial"/>
        </w:rPr>
      </w:pPr>
    </w:p>
    <w:p w14:paraId="100DEE68" w14:textId="77777777" w:rsidR="00CA2E33" w:rsidRPr="00537011" w:rsidRDefault="00CA2E33" w:rsidP="00BE1597">
      <w:pPr>
        <w:pStyle w:val="Odstavecseseznamem"/>
        <w:tabs>
          <w:tab w:val="left" w:pos="0"/>
        </w:tabs>
        <w:spacing w:after="0"/>
        <w:jc w:val="both"/>
        <w:rPr>
          <w:rFonts w:ascii="Arial" w:hAnsi="Arial" w:cs="Arial"/>
        </w:rPr>
      </w:pPr>
    </w:p>
    <w:p w14:paraId="017FB479" w14:textId="77777777" w:rsidR="00CA2E33" w:rsidRPr="00537011" w:rsidRDefault="00CA2E33" w:rsidP="00BE1597">
      <w:pPr>
        <w:pStyle w:val="Odstavecseseznamem"/>
        <w:tabs>
          <w:tab w:val="left" w:pos="0"/>
        </w:tabs>
        <w:spacing w:after="0"/>
        <w:jc w:val="both"/>
        <w:rPr>
          <w:rFonts w:ascii="Arial" w:hAnsi="Arial" w:cs="Arial"/>
        </w:rPr>
      </w:pPr>
    </w:p>
    <w:p w14:paraId="1B3B2B46" w14:textId="267BF1C7" w:rsidR="00CA2E33" w:rsidRPr="0044255B" w:rsidRDefault="00CA2E33" w:rsidP="0044255B">
      <w:pPr>
        <w:pStyle w:val="Nadpis4"/>
        <w:numPr>
          <w:ilvl w:val="0"/>
          <w:numId w:val="0"/>
        </w:numPr>
        <w:spacing w:after="0"/>
        <w:jc w:val="center"/>
        <w:rPr>
          <w:rFonts w:ascii="Arial" w:hAnsi="Arial" w:cs="Arial"/>
          <w:b/>
          <w:i/>
          <w:sz w:val="22"/>
          <w:szCs w:val="22"/>
        </w:rPr>
      </w:pPr>
      <w:r w:rsidRPr="0044255B">
        <w:rPr>
          <w:rFonts w:ascii="Arial" w:hAnsi="Arial" w:cs="Arial"/>
          <w:b/>
          <w:sz w:val="22"/>
          <w:szCs w:val="22"/>
        </w:rPr>
        <w:lastRenderedPageBreak/>
        <w:t>X.</w:t>
      </w:r>
    </w:p>
    <w:p w14:paraId="47F7E171" w14:textId="77777777" w:rsidR="00CA2E33" w:rsidRPr="0044255B" w:rsidRDefault="00CA2E33" w:rsidP="0044255B">
      <w:pPr>
        <w:widowControl w:val="0"/>
        <w:tabs>
          <w:tab w:val="left" w:pos="2118"/>
        </w:tabs>
        <w:autoSpaceDE w:val="0"/>
        <w:spacing w:after="0"/>
        <w:ind w:right="48"/>
        <w:jc w:val="center"/>
        <w:rPr>
          <w:rFonts w:ascii="Arial" w:hAnsi="Arial" w:cs="Arial"/>
          <w:b/>
        </w:rPr>
      </w:pPr>
      <w:r w:rsidRPr="0044255B">
        <w:rPr>
          <w:rFonts w:ascii="Arial" w:hAnsi="Arial" w:cs="Arial"/>
          <w:b/>
        </w:rPr>
        <w:t>Smluvní pokuty a náhrady škody, odstoupení od smlouvy</w:t>
      </w:r>
    </w:p>
    <w:p w14:paraId="0B907632" w14:textId="77777777" w:rsidR="00CA2E33" w:rsidRPr="00537011" w:rsidRDefault="00CA2E33" w:rsidP="00BE1597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left" w:pos="284"/>
        </w:tabs>
        <w:autoSpaceDE w:val="0"/>
        <w:spacing w:after="0" w:line="240" w:lineRule="auto"/>
        <w:ind w:left="284" w:right="48" w:hanging="284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 xml:space="preserve">Nebude-li uhrazena celková cena služby ve lhůtách přesně stanovených v článku VI této smlouvy, je objednatel povinen uhradit dodavateli společně s úhradou zbývající ceny služby i smluvní pokutu ve výši </w:t>
      </w:r>
      <w:proofErr w:type="gramStart"/>
      <w:r w:rsidRPr="00537011">
        <w:rPr>
          <w:rFonts w:ascii="Arial" w:hAnsi="Arial" w:cs="Arial"/>
        </w:rPr>
        <w:t>0,1%</w:t>
      </w:r>
      <w:proofErr w:type="gramEnd"/>
      <w:r w:rsidRPr="00537011">
        <w:rPr>
          <w:rFonts w:ascii="Arial" w:hAnsi="Arial" w:cs="Arial"/>
        </w:rPr>
        <w:t xml:space="preserve"> ze zbývající ceny služby za každý započatý den prodlení.</w:t>
      </w:r>
    </w:p>
    <w:p w14:paraId="4013188E" w14:textId="77777777" w:rsidR="00CA2E33" w:rsidRPr="00DD7936" w:rsidRDefault="00CA2E33" w:rsidP="00BE1597">
      <w:pPr>
        <w:pStyle w:val="Standard"/>
        <w:widowControl w:val="0"/>
        <w:numPr>
          <w:ilvl w:val="0"/>
          <w:numId w:val="19"/>
        </w:numPr>
        <w:ind w:left="284" w:right="48" w:hanging="284"/>
        <w:jc w:val="both"/>
      </w:pPr>
      <w:r>
        <w:rPr>
          <w:rFonts w:ascii="Arial" w:hAnsi="Arial" w:cs="Arial"/>
          <w:sz w:val="22"/>
          <w:szCs w:val="22"/>
        </w:rPr>
        <w:t>V případě, že nebude uhrazena celková cena, nebo zálohové platby za službu ve lhůtách přesně sjednaných v článku VI této smlouvy, je dodavatel oprávněn od této smlouvy odstoupit. Odstoupení od této smlouvy ze strany dodavatele nezbavuje povinnost odběratele zaplatit dohodnutou cenu služby včetně případných dalších plateb vzniklých v souvislosti s plněním této smlouvy, např. smluvní pokuty, vícenáklady a další.</w:t>
      </w:r>
    </w:p>
    <w:p w14:paraId="37A1E8DC" w14:textId="77777777" w:rsidR="00CA2E33" w:rsidRPr="00537011" w:rsidRDefault="00CA2E33" w:rsidP="00BE1597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left" w:pos="284"/>
        </w:tabs>
        <w:autoSpaceDE w:val="0"/>
        <w:spacing w:after="0" w:line="240" w:lineRule="auto"/>
        <w:ind w:left="284" w:right="48" w:hanging="284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>Dodavatel je dále oprávněn odstoupit od smlouvy při podstatném porušení smlouvy objednatelem.</w:t>
      </w:r>
    </w:p>
    <w:p w14:paraId="596F21A1" w14:textId="77777777" w:rsidR="00CA2E33" w:rsidRPr="00537011" w:rsidRDefault="00CA2E33" w:rsidP="00BE1597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left" w:pos="284"/>
        </w:tabs>
        <w:autoSpaceDE w:val="0"/>
        <w:spacing w:after="0" w:line="240" w:lineRule="auto"/>
        <w:ind w:left="284" w:right="48" w:hanging="284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>Objednatel je dále oprávněn odstoupit od smlouvy při podstatném porušení smlouvy dodavatelem.</w:t>
      </w:r>
    </w:p>
    <w:p w14:paraId="1769F1EF" w14:textId="77777777" w:rsidR="00CA2E33" w:rsidRDefault="00CA2E33" w:rsidP="00BE1597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left" w:pos="284"/>
        </w:tabs>
        <w:autoSpaceDE w:val="0"/>
        <w:spacing w:after="0" w:line="240" w:lineRule="auto"/>
        <w:ind w:left="284" w:right="48" w:hanging="284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 xml:space="preserve">Pokud objednatel odstoupí od smlouvy před tím, než dodavatel započne s prováděním služby, zaplatí dodavateli smluvní pokutu v plné výši ceny služby. </w:t>
      </w:r>
    </w:p>
    <w:p w14:paraId="56732C7F" w14:textId="77777777" w:rsidR="00CA2E33" w:rsidRPr="00537011" w:rsidRDefault="00CA2E33" w:rsidP="00BE1597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left" w:pos="284"/>
        </w:tabs>
        <w:autoSpaceDE w:val="0"/>
        <w:spacing w:after="0" w:line="240" w:lineRule="auto"/>
        <w:ind w:left="284" w:right="48" w:hanging="284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>Pokud objednatel odstoupí od smlouvy poté, když dodavatel započne s prováděním služby, zaplatí dodavateli pokutu v plné výši ceny služby, za počátek provádění služby dodavatelem jsou považovány jakékoliv činnosti dodavatele směřující ke splnění jeho závazku k provedení služby.</w:t>
      </w:r>
    </w:p>
    <w:p w14:paraId="1B7EF9B4" w14:textId="77777777" w:rsidR="00CA2E33" w:rsidRPr="00537011" w:rsidRDefault="00CA2E33" w:rsidP="00BE1597">
      <w:pPr>
        <w:widowControl w:val="0"/>
        <w:numPr>
          <w:ilvl w:val="0"/>
          <w:numId w:val="19"/>
        </w:numPr>
        <w:tabs>
          <w:tab w:val="num" w:pos="142"/>
          <w:tab w:val="left" w:pos="284"/>
        </w:tabs>
        <w:autoSpaceDE w:val="0"/>
        <w:spacing w:after="0" w:line="240" w:lineRule="auto"/>
        <w:ind w:left="284" w:right="48" w:hanging="284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 xml:space="preserve">Smluvní strany se dohodly, že v případě vzniku škody způsobené porušením povinností ze závazku, kterého splnění je zajištěno sjednáním smluvní pokuty, se hradí tato škoda v plné výši.  </w:t>
      </w:r>
    </w:p>
    <w:p w14:paraId="713E21A4" w14:textId="77777777" w:rsidR="00CA2E33" w:rsidRPr="00537011" w:rsidRDefault="00CA2E33" w:rsidP="00BE1597">
      <w:pPr>
        <w:widowControl w:val="0"/>
        <w:numPr>
          <w:ilvl w:val="0"/>
          <w:numId w:val="19"/>
        </w:numPr>
        <w:tabs>
          <w:tab w:val="num" w:pos="142"/>
          <w:tab w:val="left" w:pos="284"/>
        </w:tabs>
        <w:autoSpaceDE w:val="0"/>
        <w:spacing w:after="0" w:line="240" w:lineRule="auto"/>
        <w:ind w:left="284" w:right="48" w:hanging="284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>Pokud bude provedení služby ze strany dodavatele znemožněno v důsledku nepředvídatelné nebo neodvratitelné události, např. v důsledku přírodní katastrofy, epidemie, úředního zákazu, vážného onemocnění či úmrtí výkonného umělce, úmrtí v rodině apod., není tato skutečnost důvodem pro odstoupení od této smlouvy a dodavatel neodpovídá za případnou škodu objednateli, ani není povinen platit žádné sankce.</w:t>
      </w:r>
    </w:p>
    <w:p w14:paraId="779D73B5" w14:textId="77777777" w:rsidR="00CA2E33" w:rsidRDefault="00CA2E33" w:rsidP="00BE1597">
      <w:pPr>
        <w:widowControl w:val="0"/>
        <w:numPr>
          <w:ilvl w:val="0"/>
          <w:numId w:val="19"/>
        </w:numPr>
        <w:tabs>
          <w:tab w:val="num" w:pos="142"/>
          <w:tab w:val="left" w:pos="284"/>
        </w:tabs>
        <w:autoSpaceDE w:val="0"/>
        <w:spacing w:after="0" w:line="240" w:lineRule="auto"/>
        <w:ind w:left="284" w:right="48" w:hanging="284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 xml:space="preserve">V případě silného deště, větru, bouřky, jiných nepříznivých přírodních podmínek a v případě nezvladatelné organizace akce a jiných závažných problémů má dodavatel plné právo rozhodnout na místě o tom, zda je, či není bezpečné dále pokračovat v plnění smluvené služby. V případě, že dodavatel rozhodne o přerušení akce na nezbytně dlouhou dobu, nebo o předčasném ukončení akce, učiní tak z bezpečnostních důvodů a není povinen platit žádné storno poplatky ani sankce.  </w:t>
      </w:r>
    </w:p>
    <w:p w14:paraId="6E6CCC94" w14:textId="77777777" w:rsidR="00CA2E33" w:rsidRPr="00EC7354" w:rsidRDefault="00CA2E33" w:rsidP="00BE1597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426"/>
        </w:tabs>
        <w:autoSpaceDE w:val="0"/>
        <w:spacing w:after="0" w:line="240" w:lineRule="auto"/>
        <w:ind w:left="284" w:right="48" w:hanging="284"/>
        <w:jc w:val="both"/>
        <w:rPr>
          <w:rFonts w:ascii="Arial" w:hAnsi="Arial" w:cs="Arial"/>
        </w:rPr>
      </w:pPr>
      <w:r w:rsidRPr="00EC7354">
        <w:rPr>
          <w:rFonts w:ascii="Arial" w:hAnsi="Arial" w:cs="Arial"/>
        </w:rPr>
        <w:t xml:space="preserve">Odstoupením od smlouvy nezaniká nárok na náhradu škody vzniklé porušením smlouvy a nárok na smluvní pokuty dle smlouvy. </w:t>
      </w:r>
    </w:p>
    <w:p w14:paraId="500728C6" w14:textId="77777777" w:rsidR="00CA2E33" w:rsidRPr="00537011" w:rsidRDefault="00CA2E33" w:rsidP="00BE1597">
      <w:pPr>
        <w:spacing w:after="0"/>
        <w:jc w:val="center"/>
        <w:rPr>
          <w:rFonts w:ascii="Arial" w:hAnsi="Arial" w:cs="Arial"/>
          <w:b/>
        </w:rPr>
      </w:pPr>
    </w:p>
    <w:p w14:paraId="3DB407ED" w14:textId="77777777" w:rsidR="00CA2E33" w:rsidRPr="00537011" w:rsidRDefault="00CA2E33" w:rsidP="00BE1597">
      <w:pPr>
        <w:spacing w:after="0"/>
        <w:jc w:val="center"/>
        <w:rPr>
          <w:rFonts w:ascii="Arial" w:hAnsi="Arial" w:cs="Arial"/>
          <w:b/>
        </w:rPr>
      </w:pPr>
      <w:r w:rsidRPr="00537011">
        <w:rPr>
          <w:rFonts w:ascii="Arial" w:hAnsi="Arial" w:cs="Arial"/>
          <w:b/>
        </w:rPr>
        <w:t>XI.</w:t>
      </w:r>
    </w:p>
    <w:p w14:paraId="3EA0DA53" w14:textId="77777777" w:rsidR="00CA2E33" w:rsidRPr="00537011" w:rsidRDefault="00CA2E33" w:rsidP="00BE1597">
      <w:pPr>
        <w:spacing w:after="0"/>
        <w:jc w:val="center"/>
        <w:rPr>
          <w:rFonts w:ascii="Arial" w:hAnsi="Arial" w:cs="Arial"/>
          <w:b/>
        </w:rPr>
      </w:pPr>
      <w:r w:rsidRPr="00537011">
        <w:rPr>
          <w:rFonts w:ascii="Arial" w:hAnsi="Arial" w:cs="Arial"/>
          <w:b/>
        </w:rPr>
        <w:t>Závěrečná ustanovení</w:t>
      </w:r>
    </w:p>
    <w:p w14:paraId="3BE48A14" w14:textId="77777777" w:rsidR="00CA2E33" w:rsidRPr="00537011" w:rsidRDefault="00CA2E33" w:rsidP="00BE1597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 xml:space="preserve">Smluvní strany se ve smyslu § </w:t>
      </w:r>
      <w:proofErr w:type="gramStart"/>
      <w:r w:rsidRPr="00537011">
        <w:rPr>
          <w:rFonts w:ascii="Arial" w:hAnsi="Arial" w:cs="Arial"/>
        </w:rPr>
        <w:t>89a</w:t>
      </w:r>
      <w:proofErr w:type="gramEnd"/>
      <w:r w:rsidRPr="00537011">
        <w:rPr>
          <w:rFonts w:ascii="Arial" w:hAnsi="Arial" w:cs="Arial"/>
        </w:rPr>
        <w:t xml:space="preserve"> občanského soudního řádu č.99/1963 Sb. v platném znění dohodly, že Okresní soud v Českých Budějovicích je místně příslušný pro řešení sporů ze Smlouvy.</w:t>
      </w:r>
    </w:p>
    <w:p w14:paraId="4991F8A2" w14:textId="77777777" w:rsidR="00CA2E33" w:rsidRPr="00537011" w:rsidRDefault="00CA2E33" w:rsidP="00BE1597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 xml:space="preserve">Smlouva nabývá platnosti a účinnosti okamžikem jejího uzavření. </w:t>
      </w:r>
    </w:p>
    <w:p w14:paraId="7FFC30BF" w14:textId="77777777" w:rsidR="00CA2E33" w:rsidRPr="00537011" w:rsidRDefault="00CA2E33" w:rsidP="00BE1597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 xml:space="preserve">Účastníci smlouvy po jejím přečtení prohlašují, že jejímu obsahu zcela porozuměli, uzavírají ji na základě jejich skutečné, svobodné a vážné vůle. Na důkaz toho připojují své podpisy. </w:t>
      </w:r>
    </w:p>
    <w:p w14:paraId="08E6FDAF" w14:textId="77777777" w:rsidR="00CA2E33" w:rsidRPr="00537011" w:rsidRDefault="00CA2E33" w:rsidP="00BE1597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>Měnit smlouvu lze pouze písemně.</w:t>
      </w:r>
    </w:p>
    <w:p w14:paraId="209EE470" w14:textId="77777777" w:rsidR="00CA2E33" w:rsidRPr="00537011" w:rsidRDefault="00CA2E33" w:rsidP="00BE1597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>Písemnosti dle smlouvy se doručují na shora uvedené poštovní adresy a emailové adresy smluvních stran a dle dohody smluvních stran se písemnost považuje za doručenou dnem, kdy protistraně je na shora uvedené adresy doručena poštovní zásilka, nebo emailová zpráva.</w:t>
      </w:r>
    </w:p>
    <w:p w14:paraId="0AAE6991" w14:textId="77777777" w:rsidR="00CA2E33" w:rsidRPr="00537011" w:rsidRDefault="00CA2E33" w:rsidP="00BE1597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37011">
        <w:rPr>
          <w:rFonts w:ascii="Arial" w:hAnsi="Arial" w:cs="Arial"/>
        </w:rPr>
        <w:t xml:space="preserve">Smlouva se uzavírá ve 2 stejnopisech, po 1 pro každou smluvní stranu, které potvrzují jejich převzetí.  </w:t>
      </w:r>
    </w:p>
    <w:p w14:paraId="6014A116" w14:textId="77777777" w:rsidR="00CA2E33" w:rsidRPr="00537011" w:rsidRDefault="00CA2E33" w:rsidP="00BE1597">
      <w:pPr>
        <w:spacing w:after="0"/>
        <w:rPr>
          <w:rFonts w:ascii="Arial" w:hAnsi="Arial" w:cs="Arial"/>
        </w:rPr>
      </w:pPr>
    </w:p>
    <w:p w14:paraId="1274B8CA" w14:textId="77777777" w:rsidR="00CA2E33" w:rsidRPr="00537011" w:rsidRDefault="00CA2E33" w:rsidP="00BE1597">
      <w:pPr>
        <w:spacing w:after="0"/>
        <w:rPr>
          <w:rFonts w:ascii="Arial" w:hAnsi="Arial" w:cs="Arial"/>
        </w:rPr>
      </w:pPr>
    </w:p>
    <w:p w14:paraId="22E1D129" w14:textId="509BCFBC" w:rsidR="00CA2E33" w:rsidRPr="00537011" w:rsidRDefault="00CA2E33" w:rsidP="00BE1597">
      <w:pPr>
        <w:spacing w:after="0"/>
        <w:rPr>
          <w:rFonts w:ascii="Arial" w:hAnsi="Arial" w:cs="Arial"/>
        </w:rPr>
      </w:pPr>
      <w:r w:rsidRPr="00537011">
        <w:rPr>
          <w:rFonts w:ascii="Arial" w:hAnsi="Arial" w:cs="Arial"/>
        </w:rPr>
        <w:t>V</w:t>
      </w:r>
      <w:r>
        <w:rPr>
          <w:rFonts w:ascii="Arial" w:hAnsi="Arial" w:cs="Arial"/>
        </w:rPr>
        <w:t> Českých Budějovicích</w:t>
      </w:r>
      <w:r w:rsidRPr="00537011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3</w:t>
      </w:r>
      <w:r w:rsidRPr="00EC735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Pr="00EC7354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  <w:r w:rsidRPr="00537011">
        <w:rPr>
          <w:rFonts w:ascii="Arial" w:hAnsi="Arial" w:cs="Arial"/>
        </w:rPr>
        <w:tab/>
      </w:r>
      <w:r w:rsidRPr="00537011">
        <w:rPr>
          <w:rFonts w:ascii="Arial" w:hAnsi="Arial" w:cs="Arial"/>
        </w:rPr>
        <w:tab/>
      </w:r>
      <w:r w:rsidRPr="00537011">
        <w:rPr>
          <w:rFonts w:ascii="Arial" w:hAnsi="Arial" w:cs="Arial"/>
        </w:rPr>
        <w:tab/>
      </w:r>
      <w:r w:rsidRPr="00537011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537011">
        <w:rPr>
          <w:rFonts w:ascii="Arial" w:hAnsi="Arial" w:cs="Arial"/>
        </w:rPr>
        <w:t>Dodavatel</w:t>
      </w:r>
      <w:r w:rsidRPr="00537011">
        <w:rPr>
          <w:rFonts w:ascii="Arial" w:hAnsi="Arial" w:cs="Arial"/>
        </w:rPr>
        <w:tab/>
      </w:r>
      <w:r w:rsidRPr="00537011">
        <w:rPr>
          <w:rFonts w:ascii="Arial" w:hAnsi="Arial" w:cs="Arial"/>
        </w:rPr>
        <w:tab/>
      </w:r>
      <w:r w:rsidRPr="00537011">
        <w:rPr>
          <w:rFonts w:ascii="Arial" w:hAnsi="Arial" w:cs="Arial"/>
        </w:rPr>
        <w:tab/>
      </w:r>
      <w:r w:rsidRPr="00537011">
        <w:rPr>
          <w:rFonts w:ascii="Arial" w:hAnsi="Arial" w:cs="Arial"/>
        </w:rPr>
        <w:tab/>
      </w:r>
      <w:r w:rsidRPr="00537011">
        <w:rPr>
          <w:rFonts w:ascii="Arial" w:hAnsi="Arial" w:cs="Arial"/>
        </w:rPr>
        <w:tab/>
      </w:r>
      <w:r w:rsidRPr="00537011">
        <w:rPr>
          <w:rFonts w:ascii="Arial" w:hAnsi="Arial" w:cs="Arial"/>
        </w:rPr>
        <w:tab/>
      </w:r>
      <w:r w:rsidRPr="00537011">
        <w:rPr>
          <w:rFonts w:ascii="Arial" w:hAnsi="Arial" w:cs="Arial"/>
        </w:rPr>
        <w:tab/>
      </w:r>
      <w:r w:rsidRPr="00537011">
        <w:rPr>
          <w:rFonts w:ascii="Arial" w:hAnsi="Arial" w:cs="Arial"/>
        </w:rPr>
        <w:tab/>
      </w:r>
      <w:r w:rsidRPr="00537011">
        <w:rPr>
          <w:rFonts w:ascii="Arial" w:hAnsi="Arial" w:cs="Arial"/>
        </w:rPr>
        <w:tab/>
      </w:r>
      <w:r w:rsidRPr="005370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255B">
        <w:rPr>
          <w:rFonts w:ascii="Arial" w:hAnsi="Arial" w:cs="Arial"/>
        </w:rPr>
        <w:t>Jan Zdeněk</w:t>
      </w:r>
    </w:p>
    <w:p w14:paraId="4C21D913" w14:textId="77777777" w:rsidR="00CA2E33" w:rsidRDefault="00CA2E33" w:rsidP="00BE1597">
      <w:pPr>
        <w:spacing w:after="0"/>
        <w:rPr>
          <w:rFonts w:ascii="Arial" w:hAnsi="Arial" w:cs="Arial"/>
        </w:rPr>
      </w:pPr>
    </w:p>
    <w:p w14:paraId="49919D2C" w14:textId="77777777" w:rsidR="00CA2E33" w:rsidRPr="00537011" w:rsidRDefault="00CA2E33" w:rsidP="00BE1597">
      <w:pPr>
        <w:spacing w:after="0"/>
        <w:rPr>
          <w:rFonts w:ascii="Arial" w:hAnsi="Arial" w:cs="Arial"/>
        </w:rPr>
      </w:pPr>
    </w:p>
    <w:p w14:paraId="724770B5" w14:textId="77777777" w:rsidR="00CA2E33" w:rsidRPr="00537011" w:rsidRDefault="00CA2E33" w:rsidP="00BE1597">
      <w:pPr>
        <w:spacing w:after="0"/>
        <w:rPr>
          <w:rFonts w:ascii="Arial" w:hAnsi="Arial" w:cs="Arial"/>
        </w:rPr>
      </w:pPr>
    </w:p>
    <w:p w14:paraId="39BBB3C9" w14:textId="77777777" w:rsidR="00CA2E33" w:rsidRPr="00537011" w:rsidRDefault="00CA2E33" w:rsidP="00BE1597">
      <w:pPr>
        <w:spacing w:after="0"/>
        <w:rPr>
          <w:rFonts w:ascii="Arial" w:hAnsi="Arial" w:cs="Arial"/>
        </w:rPr>
      </w:pPr>
    </w:p>
    <w:p w14:paraId="70ECEC60" w14:textId="261C78D5" w:rsidR="00CA2E33" w:rsidRDefault="00CA2E33" w:rsidP="00BE1597">
      <w:pPr>
        <w:tabs>
          <w:tab w:val="left" w:pos="7088"/>
        </w:tabs>
        <w:spacing w:after="0"/>
        <w:ind w:left="2127" w:hanging="2127"/>
        <w:rPr>
          <w:rFonts w:ascii="Arial" w:hAnsi="Arial" w:cs="Arial"/>
        </w:rPr>
      </w:pPr>
      <w:r w:rsidRPr="00537011">
        <w:rPr>
          <w:rFonts w:ascii="Arial" w:hAnsi="Arial" w:cs="Arial"/>
        </w:rPr>
        <w:t>V</w:t>
      </w:r>
      <w:r>
        <w:rPr>
          <w:rFonts w:ascii="Arial" w:hAnsi="Arial" w:cs="Arial"/>
        </w:rPr>
        <w:t> Písku dne 8. 4. 2019</w:t>
      </w:r>
      <w:r>
        <w:rPr>
          <w:rFonts w:ascii="Arial" w:hAnsi="Arial" w:cs="Arial"/>
        </w:rPr>
        <w:tab/>
      </w:r>
      <w:r w:rsidRPr="00537011">
        <w:rPr>
          <w:rFonts w:ascii="Arial" w:hAnsi="Arial" w:cs="Arial"/>
        </w:rPr>
        <w:t>Objednatel</w:t>
      </w:r>
      <w:r w:rsidRPr="00537011">
        <w:rPr>
          <w:rFonts w:ascii="Arial" w:hAnsi="Arial" w:cs="Arial"/>
        </w:rPr>
        <w:br/>
      </w:r>
      <w:r w:rsidRPr="00537011">
        <w:rPr>
          <w:rFonts w:ascii="Arial" w:hAnsi="Arial" w:cs="Arial"/>
        </w:rPr>
        <w:tab/>
      </w:r>
      <w:r w:rsidR="0044255B">
        <w:rPr>
          <w:rFonts w:ascii="Arial" w:hAnsi="Arial" w:cs="Arial"/>
        </w:rPr>
        <w:t>Jindřiška Kudrlová</w:t>
      </w:r>
    </w:p>
    <w:p w14:paraId="4C350E38" w14:textId="77777777" w:rsidR="00CA2E33" w:rsidRDefault="00CA2E33" w:rsidP="00BE1597">
      <w:pPr>
        <w:tabs>
          <w:tab w:val="left" w:pos="7088"/>
        </w:tabs>
        <w:spacing w:after="0"/>
        <w:ind w:left="2127" w:hanging="2127"/>
        <w:rPr>
          <w:rFonts w:ascii="Arial" w:hAnsi="Arial" w:cs="Arial"/>
        </w:rPr>
      </w:pPr>
    </w:p>
    <w:p w14:paraId="2A6F5130" w14:textId="77777777" w:rsidR="00CA2E33" w:rsidRDefault="00CA2E33" w:rsidP="00BE1597">
      <w:pPr>
        <w:tabs>
          <w:tab w:val="left" w:pos="7088"/>
        </w:tabs>
        <w:spacing w:after="0"/>
        <w:ind w:left="2127" w:hanging="2127"/>
        <w:rPr>
          <w:rFonts w:ascii="Arial" w:hAnsi="Arial" w:cs="Arial"/>
        </w:rPr>
      </w:pPr>
    </w:p>
    <w:p w14:paraId="79CFCD36" w14:textId="77777777" w:rsidR="00CA2E33" w:rsidRDefault="00CA2E33" w:rsidP="00BE1597">
      <w:pPr>
        <w:tabs>
          <w:tab w:val="left" w:pos="7088"/>
        </w:tabs>
        <w:spacing w:after="0"/>
        <w:ind w:left="2127" w:hanging="2127"/>
        <w:rPr>
          <w:rFonts w:ascii="Arial" w:hAnsi="Arial" w:cs="Arial"/>
        </w:rPr>
      </w:pPr>
    </w:p>
    <w:p w14:paraId="0C554B50" w14:textId="77777777" w:rsidR="00CA2E33" w:rsidRDefault="00CA2E33" w:rsidP="00BE1597">
      <w:pPr>
        <w:spacing w:after="0"/>
        <w:rPr>
          <w:rFonts w:cstheme="minorHAnsi"/>
        </w:rPr>
      </w:pPr>
      <w:r>
        <w:rPr>
          <w:rFonts w:cstheme="minorHAnsi"/>
        </w:rPr>
        <w:t>Příloha smlouvy č.1</w:t>
      </w:r>
      <w:r>
        <w:rPr>
          <w:rFonts w:cstheme="minorHAnsi"/>
        </w:rPr>
        <w:br/>
      </w:r>
      <w:r w:rsidRPr="00B23074">
        <w:rPr>
          <w:rFonts w:cstheme="minorHAnsi"/>
          <w:b/>
          <w:sz w:val="28"/>
          <w:szCs w:val="28"/>
        </w:rPr>
        <w:t>ZUŠ OPEN AIR 2019</w:t>
      </w:r>
      <w:r>
        <w:rPr>
          <w:rFonts w:cstheme="minorHAnsi"/>
        </w:rPr>
        <w:br/>
      </w:r>
      <w:r w:rsidRPr="00B23074">
        <w:rPr>
          <w:rFonts w:cstheme="minorHAnsi"/>
        </w:rPr>
        <w:t>31.</w:t>
      </w:r>
      <w:r>
        <w:rPr>
          <w:rFonts w:cstheme="minorHAnsi"/>
        </w:rPr>
        <w:t xml:space="preserve"> </w:t>
      </w:r>
      <w:r w:rsidRPr="00B23074">
        <w:rPr>
          <w:rFonts w:cstheme="minorHAnsi"/>
        </w:rPr>
        <w:t>5.</w:t>
      </w:r>
      <w:r>
        <w:rPr>
          <w:rFonts w:cstheme="minorHAnsi"/>
        </w:rPr>
        <w:t xml:space="preserve"> </w:t>
      </w:r>
      <w:r w:rsidRPr="00B23074">
        <w:rPr>
          <w:rFonts w:cstheme="minorHAnsi"/>
        </w:rPr>
        <w:t>2019</w:t>
      </w:r>
    </w:p>
    <w:p w14:paraId="3A456AA8" w14:textId="77777777" w:rsidR="00CA2E33" w:rsidRPr="00B23074" w:rsidRDefault="00CA2E33" w:rsidP="00BE1597">
      <w:pPr>
        <w:spacing w:after="0"/>
        <w:rPr>
          <w:rFonts w:cstheme="minorHAnsi"/>
          <w:sz w:val="20"/>
          <w:szCs w:val="20"/>
        </w:rPr>
      </w:pPr>
      <w:r w:rsidRPr="00B23074">
        <w:rPr>
          <w:rFonts w:cstheme="minorHAnsi"/>
          <w:sz w:val="20"/>
          <w:szCs w:val="20"/>
        </w:rPr>
        <w:t>RIGGING</w:t>
      </w:r>
    </w:p>
    <w:p w14:paraId="14199157" w14:textId="77777777" w:rsidR="00CA2E33" w:rsidRPr="00B23074" w:rsidRDefault="00CA2E33" w:rsidP="00BE1597">
      <w:pPr>
        <w:pStyle w:val="Odstavecseseznamem"/>
        <w:numPr>
          <w:ilvl w:val="0"/>
          <w:numId w:val="22"/>
        </w:numPr>
        <w:spacing w:after="0" w:line="240" w:lineRule="auto"/>
        <w:rPr>
          <w:rFonts w:cstheme="minorHAnsi"/>
          <w:sz w:val="16"/>
          <w:szCs w:val="16"/>
        </w:rPr>
      </w:pPr>
      <w:r w:rsidRPr="00B23074">
        <w:rPr>
          <w:rFonts w:cstheme="minorHAnsi"/>
          <w:sz w:val="16"/>
          <w:szCs w:val="16"/>
        </w:rPr>
        <w:t xml:space="preserve">2x mobilní zastřešení 13 x </w:t>
      </w:r>
      <w:proofErr w:type="gramStart"/>
      <w:r w:rsidRPr="00B23074">
        <w:rPr>
          <w:rFonts w:cstheme="minorHAnsi"/>
          <w:sz w:val="16"/>
          <w:szCs w:val="16"/>
        </w:rPr>
        <w:t>11m</w:t>
      </w:r>
      <w:proofErr w:type="gramEnd"/>
    </w:p>
    <w:p w14:paraId="33E97612" w14:textId="77777777" w:rsidR="00CA2E33" w:rsidRDefault="00CA2E33" w:rsidP="00BE1597">
      <w:pPr>
        <w:pStyle w:val="Odstavecseseznamem"/>
        <w:numPr>
          <w:ilvl w:val="0"/>
          <w:numId w:val="22"/>
        </w:numPr>
        <w:spacing w:after="0" w:line="240" w:lineRule="auto"/>
        <w:rPr>
          <w:rFonts w:cstheme="minorHAnsi"/>
          <w:sz w:val="16"/>
          <w:szCs w:val="16"/>
        </w:rPr>
      </w:pPr>
      <w:r w:rsidRPr="00B23074">
        <w:rPr>
          <w:rFonts w:cstheme="minorHAnsi"/>
          <w:sz w:val="16"/>
          <w:szCs w:val="16"/>
        </w:rPr>
        <w:t xml:space="preserve">2x pódium 12 x </w:t>
      </w:r>
      <w:proofErr w:type="gramStart"/>
      <w:r w:rsidRPr="00B23074">
        <w:rPr>
          <w:rFonts w:cstheme="minorHAnsi"/>
          <w:sz w:val="16"/>
          <w:szCs w:val="16"/>
        </w:rPr>
        <w:t>10m</w:t>
      </w:r>
      <w:proofErr w:type="gramEnd"/>
    </w:p>
    <w:p w14:paraId="1E63649C" w14:textId="77777777" w:rsidR="00CA2E33" w:rsidRPr="00B23074" w:rsidRDefault="00CA2E33" w:rsidP="00BE1597">
      <w:pPr>
        <w:pStyle w:val="Odstavecseseznamem"/>
        <w:numPr>
          <w:ilvl w:val="0"/>
          <w:numId w:val="22"/>
        </w:num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Stánek pro FOH, kabelové přejezdy</w:t>
      </w:r>
    </w:p>
    <w:p w14:paraId="661786DE" w14:textId="77777777" w:rsidR="00CA2E33" w:rsidRPr="00B23074" w:rsidRDefault="00CA2E33" w:rsidP="00BE1597">
      <w:pPr>
        <w:spacing w:after="0"/>
        <w:rPr>
          <w:rFonts w:cstheme="minorHAnsi"/>
          <w:sz w:val="20"/>
          <w:szCs w:val="20"/>
        </w:rPr>
      </w:pPr>
      <w:r w:rsidRPr="00B23074">
        <w:rPr>
          <w:rFonts w:cstheme="minorHAnsi"/>
          <w:sz w:val="20"/>
          <w:szCs w:val="20"/>
        </w:rPr>
        <w:t>CENA</w:t>
      </w:r>
      <w:r w:rsidRPr="00B23074">
        <w:rPr>
          <w:rFonts w:cstheme="minorHAnsi"/>
          <w:sz w:val="20"/>
          <w:szCs w:val="20"/>
        </w:rPr>
        <w:tab/>
        <w:t>150.000,- Kč</w:t>
      </w:r>
    </w:p>
    <w:p w14:paraId="2F9DD674" w14:textId="77777777" w:rsidR="00CA2E33" w:rsidRPr="00B23074" w:rsidRDefault="00CA2E33" w:rsidP="00BE1597">
      <w:pPr>
        <w:spacing w:after="0"/>
        <w:rPr>
          <w:rFonts w:cstheme="minorHAnsi"/>
          <w:sz w:val="20"/>
          <w:szCs w:val="20"/>
        </w:rPr>
      </w:pPr>
      <w:r w:rsidRPr="00B23074">
        <w:rPr>
          <w:rFonts w:cstheme="minorHAnsi"/>
          <w:sz w:val="20"/>
          <w:szCs w:val="20"/>
        </w:rPr>
        <w:t>OZVUČENÍ</w:t>
      </w:r>
    </w:p>
    <w:p w14:paraId="5538F7E1" w14:textId="77777777" w:rsidR="00CA2E33" w:rsidRDefault="00CA2E33" w:rsidP="00BE1597">
      <w:pPr>
        <w:pStyle w:val="Odstavecseseznamem"/>
        <w:numPr>
          <w:ilvl w:val="0"/>
          <w:numId w:val="23"/>
        </w:num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B23074">
        <w:rPr>
          <w:rFonts w:cstheme="minorHAnsi"/>
          <w:sz w:val="16"/>
          <w:szCs w:val="16"/>
        </w:rPr>
        <w:t>Profesionálnı</w:t>
      </w:r>
      <w:proofErr w:type="spellEnd"/>
      <w:r w:rsidRPr="00B23074">
        <w:rPr>
          <w:rFonts w:cstheme="minorHAnsi"/>
          <w:sz w:val="16"/>
          <w:szCs w:val="16"/>
        </w:rPr>
        <w:t xml:space="preserve">́ PA </w:t>
      </w:r>
      <w:proofErr w:type="spellStart"/>
      <w:r w:rsidRPr="00B23074">
        <w:rPr>
          <w:rFonts w:cstheme="minorHAnsi"/>
          <w:sz w:val="16"/>
          <w:szCs w:val="16"/>
        </w:rPr>
        <w:t>systém</w:t>
      </w:r>
      <w:proofErr w:type="spellEnd"/>
      <w:r w:rsidRPr="00B23074">
        <w:rPr>
          <w:rFonts w:cstheme="minorHAnsi"/>
          <w:sz w:val="16"/>
          <w:szCs w:val="16"/>
        </w:rPr>
        <w:t xml:space="preserve"> typu line </w:t>
      </w:r>
      <w:proofErr w:type="spellStart"/>
      <w:r w:rsidRPr="00B23074">
        <w:rPr>
          <w:rFonts w:cstheme="minorHAnsi"/>
          <w:sz w:val="16"/>
          <w:szCs w:val="16"/>
        </w:rPr>
        <w:t>array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 w:rsidRPr="00B23074">
        <w:rPr>
          <w:rFonts w:cstheme="minorHAnsi"/>
          <w:sz w:val="16"/>
          <w:szCs w:val="16"/>
        </w:rPr>
        <w:t>vhodny</w:t>
      </w:r>
      <w:proofErr w:type="spellEnd"/>
      <w:r w:rsidRPr="00B23074">
        <w:rPr>
          <w:rFonts w:cstheme="minorHAnsi"/>
          <w:sz w:val="16"/>
          <w:szCs w:val="16"/>
        </w:rPr>
        <w:t>́</w:t>
      </w:r>
      <w:r>
        <w:rPr>
          <w:rFonts w:cstheme="minorHAnsi"/>
          <w:sz w:val="16"/>
          <w:szCs w:val="16"/>
        </w:rPr>
        <w:t xml:space="preserve"> </w:t>
      </w:r>
      <w:r w:rsidRPr="00B23074">
        <w:rPr>
          <w:rFonts w:cstheme="minorHAnsi"/>
          <w:sz w:val="16"/>
          <w:szCs w:val="16"/>
        </w:rPr>
        <w:t xml:space="preserve">kvalitou a </w:t>
      </w:r>
      <w:proofErr w:type="spellStart"/>
      <w:r w:rsidRPr="00B23074">
        <w:rPr>
          <w:rFonts w:cstheme="minorHAnsi"/>
          <w:sz w:val="16"/>
          <w:szCs w:val="16"/>
        </w:rPr>
        <w:t>výkonem</w:t>
      </w:r>
      <w:proofErr w:type="spellEnd"/>
      <w:r w:rsidRPr="00B23074">
        <w:rPr>
          <w:rFonts w:cstheme="minorHAnsi"/>
          <w:sz w:val="16"/>
          <w:szCs w:val="16"/>
        </w:rPr>
        <w:t xml:space="preserve"> pro</w:t>
      </w:r>
      <w:r>
        <w:rPr>
          <w:rFonts w:cstheme="minorHAnsi"/>
          <w:sz w:val="16"/>
          <w:szCs w:val="16"/>
        </w:rPr>
        <w:t xml:space="preserve"> </w:t>
      </w:r>
      <w:r w:rsidRPr="00B23074">
        <w:rPr>
          <w:rFonts w:cstheme="minorHAnsi"/>
          <w:sz w:val="16"/>
          <w:szCs w:val="16"/>
        </w:rPr>
        <w:t xml:space="preserve">daný prostor, </w:t>
      </w:r>
      <w:proofErr w:type="spellStart"/>
      <w:r w:rsidRPr="00B23074">
        <w:rPr>
          <w:rFonts w:cstheme="minorHAnsi"/>
          <w:sz w:val="16"/>
          <w:szCs w:val="16"/>
        </w:rPr>
        <w:t>koherentne</w:t>
      </w:r>
      <w:proofErr w:type="spellEnd"/>
      <w:r w:rsidRPr="00B23074">
        <w:rPr>
          <w:rFonts w:cstheme="minorHAnsi"/>
          <w:sz w:val="16"/>
          <w:szCs w:val="16"/>
        </w:rPr>
        <w:t xml:space="preserve">̌ </w:t>
      </w:r>
      <w:proofErr w:type="spellStart"/>
      <w:r w:rsidRPr="00B23074">
        <w:rPr>
          <w:rFonts w:cstheme="minorHAnsi"/>
          <w:sz w:val="16"/>
          <w:szCs w:val="16"/>
        </w:rPr>
        <w:t>pokrývajı́cı</w:t>
      </w:r>
      <w:proofErr w:type="spellEnd"/>
      <w:r w:rsidRPr="00B23074">
        <w:rPr>
          <w:rFonts w:cstheme="minorHAnsi"/>
          <w:sz w:val="16"/>
          <w:szCs w:val="16"/>
        </w:rPr>
        <w:t>́</w:t>
      </w:r>
      <w:r w:rsidRPr="00B23074">
        <w:rPr>
          <w:rFonts w:cstheme="minorHAnsi"/>
          <w:sz w:val="16"/>
          <w:szCs w:val="16"/>
        </w:rPr>
        <w:tab/>
        <w:t xml:space="preserve">celou </w:t>
      </w:r>
      <w:proofErr w:type="spellStart"/>
      <w:r w:rsidRPr="00B23074">
        <w:rPr>
          <w:rFonts w:cstheme="minorHAnsi"/>
          <w:sz w:val="16"/>
          <w:szCs w:val="16"/>
        </w:rPr>
        <w:t>ozvučovanou</w:t>
      </w:r>
      <w:proofErr w:type="spellEnd"/>
      <w:r w:rsidRPr="00B23074">
        <w:rPr>
          <w:rFonts w:cstheme="minorHAnsi"/>
          <w:sz w:val="16"/>
          <w:szCs w:val="16"/>
        </w:rPr>
        <w:t xml:space="preserve"> plochu, schopný ve</w:t>
      </w:r>
      <w:r>
        <w:rPr>
          <w:rFonts w:cstheme="minorHAnsi"/>
          <w:sz w:val="16"/>
          <w:szCs w:val="16"/>
        </w:rPr>
        <w:t xml:space="preserve"> </w:t>
      </w:r>
      <w:proofErr w:type="spellStart"/>
      <w:r w:rsidRPr="00B23074">
        <w:rPr>
          <w:rFonts w:cstheme="minorHAnsi"/>
          <w:sz w:val="16"/>
          <w:szCs w:val="16"/>
        </w:rPr>
        <w:t>vzdálenosti</w:t>
      </w:r>
      <w:proofErr w:type="spellEnd"/>
      <w:r w:rsidRPr="00B23074">
        <w:rPr>
          <w:rFonts w:cstheme="minorHAnsi"/>
          <w:sz w:val="16"/>
          <w:szCs w:val="16"/>
        </w:rPr>
        <w:t xml:space="preserve"> </w:t>
      </w:r>
      <w:proofErr w:type="gramStart"/>
      <w:r w:rsidRPr="00B23074">
        <w:rPr>
          <w:rFonts w:cstheme="minorHAnsi"/>
          <w:sz w:val="16"/>
          <w:szCs w:val="16"/>
        </w:rPr>
        <w:t>30m</w:t>
      </w:r>
      <w:proofErr w:type="gramEnd"/>
      <w:r w:rsidRPr="00B23074">
        <w:rPr>
          <w:rFonts w:cstheme="minorHAnsi"/>
          <w:sz w:val="16"/>
          <w:szCs w:val="16"/>
        </w:rPr>
        <w:t xml:space="preserve"> od PA </w:t>
      </w:r>
      <w:proofErr w:type="spellStart"/>
      <w:r w:rsidRPr="00B23074">
        <w:rPr>
          <w:rFonts w:cstheme="minorHAnsi"/>
          <w:sz w:val="16"/>
          <w:szCs w:val="16"/>
        </w:rPr>
        <w:t>vytvořit</w:t>
      </w:r>
      <w:proofErr w:type="spellEnd"/>
      <w:r w:rsidRPr="00B23074">
        <w:rPr>
          <w:rFonts w:cstheme="minorHAnsi"/>
          <w:sz w:val="16"/>
          <w:szCs w:val="16"/>
        </w:rPr>
        <w:t xml:space="preserve"> hladinu zvuku 110dBA.</w:t>
      </w:r>
    </w:p>
    <w:p w14:paraId="058A677B" w14:textId="77777777" w:rsidR="00CA2E33" w:rsidRPr="00B23074" w:rsidRDefault="00CA2E33" w:rsidP="00BE1597">
      <w:pPr>
        <w:pStyle w:val="Odstavecseseznamem"/>
        <w:numPr>
          <w:ilvl w:val="0"/>
          <w:numId w:val="23"/>
        </w:num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Kompletní mikrofonní a odposlechové vybavení pro obě pódia</w:t>
      </w:r>
    </w:p>
    <w:p w14:paraId="29B08D03" w14:textId="77777777" w:rsidR="00CA2E33" w:rsidRPr="00B23074" w:rsidRDefault="00CA2E33" w:rsidP="00BE1597">
      <w:pPr>
        <w:pStyle w:val="Odstavecseseznamem"/>
        <w:numPr>
          <w:ilvl w:val="0"/>
          <w:numId w:val="23"/>
        </w:numPr>
        <w:spacing w:after="0" w:line="240" w:lineRule="auto"/>
        <w:rPr>
          <w:rFonts w:cstheme="minorHAnsi"/>
          <w:sz w:val="16"/>
          <w:szCs w:val="16"/>
        </w:rPr>
      </w:pPr>
      <w:r w:rsidRPr="00B23074">
        <w:rPr>
          <w:rFonts w:cstheme="minorHAnsi"/>
          <w:sz w:val="16"/>
          <w:szCs w:val="16"/>
        </w:rPr>
        <w:t>4x bezdrátový</w:t>
      </w:r>
      <w:r>
        <w:rPr>
          <w:rFonts w:cstheme="minorHAnsi"/>
          <w:sz w:val="16"/>
          <w:szCs w:val="16"/>
        </w:rPr>
        <w:t xml:space="preserve"> </w:t>
      </w:r>
      <w:r w:rsidRPr="00B23074">
        <w:rPr>
          <w:rFonts w:cstheme="minorHAnsi"/>
          <w:sz w:val="16"/>
          <w:szCs w:val="16"/>
        </w:rPr>
        <w:t xml:space="preserve">mikrofon – hand + anténní </w:t>
      </w:r>
      <w:proofErr w:type="spellStart"/>
      <w:r w:rsidRPr="00B23074">
        <w:rPr>
          <w:rFonts w:cstheme="minorHAnsi"/>
          <w:sz w:val="16"/>
          <w:szCs w:val="16"/>
        </w:rPr>
        <w:t>splitter</w:t>
      </w:r>
      <w:proofErr w:type="spellEnd"/>
      <w:r w:rsidRPr="00B23074">
        <w:rPr>
          <w:rFonts w:cstheme="minorHAnsi"/>
          <w:sz w:val="16"/>
          <w:szCs w:val="16"/>
        </w:rPr>
        <w:t xml:space="preserve">, </w:t>
      </w:r>
      <w:proofErr w:type="spellStart"/>
      <w:r w:rsidRPr="00B23074">
        <w:rPr>
          <w:rFonts w:cstheme="minorHAnsi"/>
          <w:sz w:val="16"/>
          <w:szCs w:val="16"/>
        </w:rPr>
        <w:t>profi</w:t>
      </w:r>
      <w:proofErr w:type="spellEnd"/>
      <w:r w:rsidRPr="00B23074">
        <w:rPr>
          <w:rFonts w:cstheme="minorHAnsi"/>
          <w:sz w:val="16"/>
          <w:szCs w:val="16"/>
        </w:rPr>
        <w:t xml:space="preserve"> antény, přeladitelná frekvence</w:t>
      </w:r>
    </w:p>
    <w:p w14:paraId="751E6FD2" w14:textId="77777777" w:rsidR="00CA2E33" w:rsidRPr="00B23074" w:rsidRDefault="00CA2E33" w:rsidP="00BE1597">
      <w:pPr>
        <w:pStyle w:val="Odstavecseseznamem"/>
        <w:numPr>
          <w:ilvl w:val="0"/>
          <w:numId w:val="23"/>
        </w:numPr>
        <w:spacing w:after="0" w:line="240" w:lineRule="auto"/>
        <w:rPr>
          <w:rFonts w:cstheme="minorHAnsi"/>
          <w:sz w:val="16"/>
          <w:szCs w:val="16"/>
        </w:rPr>
      </w:pPr>
      <w:r w:rsidRPr="00B23074">
        <w:rPr>
          <w:rFonts w:cstheme="minorHAnsi"/>
          <w:sz w:val="16"/>
          <w:szCs w:val="16"/>
        </w:rPr>
        <w:t xml:space="preserve">FOH konzole </w:t>
      </w:r>
      <w:proofErr w:type="spellStart"/>
      <w:r w:rsidRPr="00B23074">
        <w:rPr>
          <w:rFonts w:cstheme="minorHAnsi"/>
          <w:sz w:val="16"/>
          <w:szCs w:val="16"/>
        </w:rPr>
        <w:t>Soundcraft</w:t>
      </w:r>
      <w:proofErr w:type="spellEnd"/>
      <w:r w:rsidRPr="00B23074">
        <w:rPr>
          <w:rFonts w:cstheme="minorHAnsi"/>
          <w:sz w:val="16"/>
          <w:szCs w:val="16"/>
        </w:rPr>
        <w:t xml:space="preserve"> Vi3000</w:t>
      </w:r>
    </w:p>
    <w:p w14:paraId="2BB4D349" w14:textId="77777777" w:rsidR="00CA2E33" w:rsidRPr="00B23074" w:rsidRDefault="00CA2E33" w:rsidP="00BE1597">
      <w:pPr>
        <w:spacing w:after="0"/>
        <w:rPr>
          <w:rFonts w:cstheme="minorHAnsi"/>
          <w:sz w:val="20"/>
          <w:szCs w:val="20"/>
        </w:rPr>
      </w:pPr>
      <w:r w:rsidRPr="00B23074">
        <w:rPr>
          <w:rFonts w:cstheme="minorHAnsi"/>
          <w:sz w:val="20"/>
          <w:szCs w:val="20"/>
        </w:rPr>
        <w:t>CENA</w:t>
      </w:r>
      <w:r w:rsidRPr="00B23074">
        <w:rPr>
          <w:rFonts w:cstheme="minorHAnsi"/>
          <w:sz w:val="20"/>
          <w:szCs w:val="20"/>
        </w:rPr>
        <w:tab/>
        <w:t>90.000,- Kč</w:t>
      </w:r>
    </w:p>
    <w:p w14:paraId="531A6512" w14:textId="77777777" w:rsidR="00CA2E33" w:rsidRPr="00B23074" w:rsidRDefault="00CA2E33" w:rsidP="00BE1597">
      <w:pPr>
        <w:spacing w:after="0"/>
        <w:rPr>
          <w:rFonts w:cstheme="minorHAnsi"/>
          <w:sz w:val="20"/>
          <w:szCs w:val="20"/>
        </w:rPr>
      </w:pPr>
      <w:r w:rsidRPr="00B23074">
        <w:rPr>
          <w:rFonts w:cstheme="minorHAnsi"/>
          <w:sz w:val="20"/>
          <w:szCs w:val="20"/>
        </w:rPr>
        <w:t>SVĚTLA</w:t>
      </w:r>
    </w:p>
    <w:p w14:paraId="36A43D4E" w14:textId="77777777" w:rsidR="00CA2E33" w:rsidRPr="00B23074" w:rsidRDefault="00CA2E33" w:rsidP="00BE1597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16"/>
          <w:szCs w:val="16"/>
        </w:rPr>
      </w:pPr>
      <w:r w:rsidRPr="00B23074">
        <w:rPr>
          <w:rFonts w:cstheme="minorHAnsi"/>
          <w:sz w:val="16"/>
          <w:szCs w:val="16"/>
        </w:rPr>
        <w:t>ARRI</w:t>
      </w:r>
      <w:r>
        <w:rPr>
          <w:rFonts w:cstheme="minorHAnsi"/>
          <w:sz w:val="16"/>
          <w:szCs w:val="16"/>
        </w:rPr>
        <w:t xml:space="preserve"> </w:t>
      </w:r>
      <w:r w:rsidRPr="00B23074">
        <w:rPr>
          <w:rFonts w:cstheme="minorHAnsi"/>
          <w:sz w:val="16"/>
          <w:szCs w:val="16"/>
        </w:rPr>
        <w:t>reflektory, LED</w:t>
      </w:r>
      <w:r>
        <w:rPr>
          <w:rFonts w:cstheme="minorHAnsi"/>
          <w:sz w:val="16"/>
          <w:szCs w:val="16"/>
        </w:rPr>
        <w:t xml:space="preserve"> </w:t>
      </w:r>
      <w:r w:rsidRPr="00B23074">
        <w:rPr>
          <w:rFonts w:cstheme="minorHAnsi"/>
          <w:sz w:val="16"/>
          <w:szCs w:val="16"/>
        </w:rPr>
        <w:t>WASH</w:t>
      </w:r>
      <w:r>
        <w:rPr>
          <w:rFonts w:cstheme="minorHAnsi"/>
          <w:sz w:val="16"/>
          <w:szCs w:val="16"/>
        </w:rPr>
        <w:t xml:space="preserve"> </w:t>
      </w:r>
      <w:r w:rsidRPr="00B23074">
        <w:rPr>
          <w:rFonts w:cstheme="minorHAnsi"/>
          <w:sz w:val="16"/>
          <w:szCs w:val="16"/>
        </w:rPr>
        <w:t>GLP</w:t>
      </w:r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moving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heads</w:t>
      </w:r>
      <w:proofErr w:type="spellEnd"/>
      <w:r w:rsidRPr="00B23074">
        <w:rPr>
          <w:rFonts w:cstheme="minorHAnsi"/>
          <w:sz w:val="16"/>
          <w:szCs w:val="16"/>
        </w:rPr>
        <w:t xml:space="preserve">, </w:t>
      </w:r>
      <w:proofErr w:type="spellStart"/>
      <w:r w:rsidRPr="00B23074">
        <w:rPr>
          <w:rFonts w:cstheme="minorHAnsi"/>
          <w:sz w:val="16"/>
          <w:szCs w:val="16"/>
        </w:rPr>
        <w:t>blindery</w:t>
      </w:r>
      <w:proofErr w:type="spellEnd"/>
      <w:r w:rsidRPr="00B23074">
        <w:rPr>
          <w:rFonts w:cstheme="minorHAnsi"/>
          <w:sz w:val="16"/>
          <w:szCs w:val="16"/>
        </w:rPr>
        <w:t xml:space="preserve">, </w:t>
      </w:r>
      <w:proofErr w:type="spellStart"/>
      <w:r w:rsidRPr="00B23074">
        <w:rPr>
          <w:rFonts w:cstheme="minorHAnsi"/>
          <w:sz w:val="16"/>
          <w:szCs w:val="16"/>
        </w:rPr>
        <w:t>hazer</w:t>
      </w:r>
      <w:r>
        <w:rPr>
          <w:rFonts w:cstheme="minorHAnsi"/>
          <w:sz w:val="16"/>
          <w:szCs w:val="16"/>
        </w:rPr>
        <w:t>y</w:t>
      </w:r>
      <w:proofErr w:type="spellEnd"/>
      <w:r w:rsidRPr="00B23074">
        <w:rPr>
          <w:rFonts w:cstheme="minorHAnsi"/>
          <w:sz w:val="16"/>
          <w:szCs w:val="16"/>
        </w:rPr>
        <w:t xml:space="preserve">, </w:t>
      </w:r>
      <w:proofErr w:type="spellStart"/>
      <w:r w:rsidRPr="00B23074">
        <w:rPr>
          <w:rFonts w:cstheme="minorHAnsi"/>
          <w:sz w:val="16"/>
          <w:szCs w:val="16"/>
        </w:rPr>
        <w:t>Avolites</w:t>
      </w:r>
      <w:proofErr w:type="spellEnd"/>
      <w:r w:rsidRPr="00B23074">
        <w:rPr>
          <w:rFonts w:cstheme="minorHAnsi"/>
          <w:sz w:val="16"/>
          <w:szCs w:val="16"/>
        </w:rPr>
        <w:t xml:space="preserve"> pro obě scény</w:t>
      </w:r>
    </w:p>
    <w:p w14:paraId="55D0A40A" w14:textId="77777777" w:rsidR="00CA2E33" w:rsidRPr="00B23074" w:rsidRDefault="00CA2E33" w:rsidP="00BE1597">
      <w:pPr>
        <w:spacing w:after="0"/>
        <w:rPr>
          <w:rFonts w:cstheme="minorHAnsi"/>
          <w:sz w:val="20"/>
          <w:szCs w:val="20"/>
        </w:rPr>
      </w:pPr>
      <w:r w:rsidRPr="00B23074">
        <w:rPr>
          <w:rFonts w:cstheme="minorHAnsi"/>
          <w:sz w:val="20"/>
          <w:szCs w:val="20"/>
        </w:rPr>
        <w:t>CENA</w:t>
      </w:r>
      <w:r w:rsidRPr="00B23074">
        <w:rPr>
          <w:rFonts w:cstheme="minorHAnsi"/>
          <w:sz w:val="20"/>
          <w:szCs w:val="20"/>
        </w:rPr>
        <w:tab/>
        <w:t>70.000,- Kč</w:t>
      </w:r>
    </w:p>
    <w:p w14:paraId="4031F125" w14:textId="77777777" w:rsidR="00CA2E33" w:rsidRPr="00B23074" w:rsidRDefault="00CA2E33" w:rsidP="00BE1597">
      <w:pPr>
        <w:spacing w:after="0"/>
        <w:rPr>
          <w:rFonts w:cstheme="minorHAnsi"/>
          <w:sz w:val="20"/>
          <w:szCs w:val="20"/>
        </w:rPr>
      </w:pPr>
      <w:r w:rsidRPr="00B23074">
        <w:rPr>
          <w:rFonts w:cstheme="minorHAnsi"/>
          <w:sz w:val="20"/>
          <w:szCs w:val="20"/>
        </w:rPr>
        <w:t>VIDEO</w:t>
      </w:r>
    </w:p>
    <w:p w14:paraId="56FCE64A" w14:textId="77777777" w:rsidR="00CA2E33" w:rsidRPr="00B23074" w:rsidRDefault="00CA2E33" w:rsidP="00BE1597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16"/>
          <w:szCs w:val="16"/>
        </w:rPr>
      </w:pPr>
      <w:r w:rsidRPr="00B23074">
        <w:rPr>
          <w:rFonts w:cstheme="minorHAnsi"/>
          <w:sz w:val="16"/>
          <w:szCs w:val="16"/>
        </w:rPr>
        <w:t xml:space="preserve">LED obrazovka s bodovou roztečí </w:t>
      </w:r>
      <w:proofErr w:type="gramStart"/>
      <w:r w:rsidRPr="00B23074">
        <w:rPr>
          <w:rFonts w:cstheme="minorHAnsi"/>
          <w:sz w:val="16"/>
          <w:szCs w:val="16"/>
        </w:rPr>
        <w:t>6mm</w:t>
      </w:r>
      <w:proofErr w:type="gramEnd"/>
      <w:r>
        <w:rPr>
          <w:rFonts w:cstheme="minorHAnsi"/>
          <w:sz w:val="16"/>
          <w:szCs w:val="16"/>
        </w:rPr>
        <w:t xml:space="preserve"> </w:t>
      </w:r>
      <w:r w:rsidRPr="00B23074">
        <w:rPr>
          <w:rFonts w:cstheme="minorHAnsi"/>
          <w:sz w:val="16"/>
          <w:szCs w:val="16"/>
        </w:rPr>
        <w:t>SMD</w:t>
      </w:r>
    </w:p>
    <w:p w14:paraId="3F1B9A85" w14:textId="77777777" w:rsidR="00CA2E33" w:rsidRPr="00B23074" w:rsidRDefault="00CA2E33" w:rsidP="00BE1597">
      <w:pPr>
        <w:spacing w:after="0"/>
        <w:rPr>
          <w:rFonts w:cstheme="minorHAnsi"/>
          <w:sz w:val="20"/>
          <w:szCs w:val="20"/>
        </w:rPr>
      </w:pPr>
      <w:r w:rsidRPr="00B23074">
        <w:rPr>
          <w:rFonts w:cstheme="minorHAnsi"/>
          <w:sz w:val="20"/>
          <w:szCs w:val="20"/>
        </w:rPr>
        <w:t>CENA</w:t>
      </w:r>
      <w:r w:rsidRPr="00B23074">
        <w:rPr>
          <w:rFonts w:cstheme="minorHAnsi"/>
          <w:sz w:val="20"/>
          <w:szCs w:val="20"/>
        </w:rPr>
        <w:tab/>
        <w:t>39.000,- Kč</w:t>
      </w:r>
    </w:p>
    <w:p w14:paraId="2103C0E7" w14:textId="77777777" w:rsidR="00CA2E33" w:rsidRPr="00B23074" w:rsidRDefault="00CA2E33" w:rsidP="00BE1597">
      <w:pPr>
        <w:spacing w:after="0"/>
        <w:rPr>
          <w:rFonts w:cstheme="minorHAnsi"/>
          <w:sz w:val="20"/>
          <w:szCs w:val="20"/>
        </w:rPr>
      </w:pPr>
      <w:r w:rsidRPr="00B23074">
        <w:rPr>
          <w:rFonts w:cstheme="minorHAnsi"/>
          <w:sz w:val="20"/>
          <w:szCs w:val="20"/>
        </w:rPr>
        <w:t>Videotechnika</w:t>
      </w:r>
    </w:p>
    <w:p w14:paraId="280C1691" w14:textId="77777777" w:rsidR="00CA2E33" w:rsidRPr="00B23074" w:rsidRDefault="00CA2E33" w:rsidP="00BE1597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16"/>
          <w:szCs w:val="16"/>
        </w:rPr>
      </w:pPr>
      <w:r w:rsidRPr="00B23074">
        <w:rPr>
          <w:rFonts w:cstheme="minorHAnsi"/>
          <w:sz w:val="16"/>
          <w:szCs w:val="16"/>
        </w:rPr>
        <w:t>Kompletní kamerová technika a live střižna umožňující</w:t>
      </w:r>
      <w:r>
        <w:rPr>
          <w:rFonts w:cstheme="minorHAnsi"/>
          <w:sz w:val="16"/>
          <w:szCs w:val="16"/>
        </w:rPr>
        <w:t xml:space="preserve"> </w:t>
      </w:r>
      <w:r w:rsidRPr="00B23074">
        <w:rPr>
          <w:rFonts w:cstheme="minorHAnsi"/>
          <w:sz w:val="16"/>
          <w:szCs w:val="16"/>
        </w:rPr>
        <w:t>záznam</w:t>
      </w:r>
      <w:r>
        <w:rPr>
          <w:rFonts w:cstheme="minorHAnsi"/>
          <w:sz w:val="16"/>
          <w:szCs w:val="16"/>
        </w:rPr>
        <w:t xml:space="preserve"> </w:t>
      </w:r>
      <w:r w:rsidRPr="00B23074">
        <w:rPr>
          <w:rFonts w:cstheme="minorHAnsi"/>
          <w:sz w:val="16"/>
          <w:szCs w:val="16"/>
        </w:rPr>
        <w:t xml:space="preserve">i live </w:t>
      </w:r>
      <w:proofErr w:type="spellStart"/>
      <w:r w:rsidRPr="00B23074">
        <w:rPr>
          <w:rFonts w:cstheme="minorHAnsi"/>
          <w:sz w:val="16"/>
          <w:szCs w:val="16"/>
        </w:rPr>
        <w:t>stream</w:t>
      </w:r>
      <w:proofErr w:type="spellEnd"/>
      <w:r w:rsidRPr="00B23074">
        <w:rPr>
          <w:rFonts w:cstheme="minorHAnsi"/>
          <w:sz w:val="16"/>
          <w:szCs w:val="16"/>
        </w:rPr>
        <w:t xml:space="preserve"> na</w:t>
      </w:r>
      <w:r>
        <w:rPr>
          <w:rFonts w:cstheme="minorHAnsi"/>
          <w:sz w:val="16"/>
          <w:szCs w:val="16"/>
        </w:rPr>
        <w:t xml:space="preserve"> </w:t>
      </w:r>
      <w:proofErr w:type="spellStart"/>
      <w:r w:rsidRPr="00B23074">
        <w:rPr>
          <w:rFonts w:cstheme="minorHAnsi"/>
          <w:sz w:val="16"/>
          <w:szCs w:val="16"/>
        </w:rPr>
        <w:t>Facebooku</w:t>
      </w:r>
      <w:proofErr w:type="spellEnd"/>
      <w:r w:rsidRPr="00B23074">
        <w:rPr>
          <w:rFonts w:cstheme="minorHAnsi"/>
          <w:sz w:val="16"/>
          <w:szCs w:val="16"/>
        </w:rPr>
        <w:t>.</w:t>
      </w:r>
    </w:p>
    <w:p w14:paraId="72CA7870" w14:textId="77777777" w:rsidR="00CA2E33" w:rsidRPr="00B23074" w:rsidRDefault="00CA2E33" w:rsidP="00BE1597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16"/>
          <w:szCs w:val="16"/>
        </w:rPr>
      </w:pPr>
      <w:r w:rsidRPr="00B23074">
        <w:rPr>
          <w:rFonts w:cstheme="minorHAnsi"/>
          <w:sz w:val="16"/>
          <w:szCs w:val="16"/>
        </w:rPr>
        <w:t>Přenos</w:t>
      </w:r>
      <w:r>
        <w:rPr>
          <w:rFonts w:cstheme="minorHAnsi"/>
          <w:sz w:val="16"/>
          <w:szCs w:val="16"/>
        </w:rPr>
        <w:t xml:space="preserve"> </w:t>
      </w:r>
      <w:r w:rsidRPr="00B23074">
        <w:rPr>
          <w:rFonts w:cstheme="minorHAnsi"/>
          <w:sz w:val="16"/>
          <w:szCs w:val="16"/>
        </w:rPr>
        <w:t>na LED</w:t>
      </w:r>
      <w:r>
        <w:rPr>
          <w:rFonts w:cstheme="minorHAnsi"/>
          <w:sz w:val="16"/>
          <w:szCs w:val="16"/>
        </w:rPr>
        <w:t xml:space="preserve"> </w:t>
      </w:r>
      <w:r w:rsidRPr="00B23074">
        <w:rPr>
          <w:rFonts w:cstheme="minorHAnsi"/>
          <w:sz w:val="16"/>
          <w:szCs w:val="16"/>
        </w:rPr>
        <w:t>obrazovku</w:t>
      </w:r>
    </w:p>
    <w:p w14:paraId="5C7B50A1" w14:textId="77777777" w:rsidR="00CA2E33" w:rsidRPr="00B23074" w:rsidRDefault="00CA2E33" w:rsidP="00BE1597">
      <w:pPr>
        <w:spacing w:after="0"/>
        <w:rPr>
          <w:rFonts w:cstheme="minorHAnsi"/>
          <w:sz w:val="20"/>
          <w:szCs w:val="20"/>
        </w:rPr>
      </w:pPr>
      <w:r w:rsidRPr="00B23074">
        <w:rPr>
          <w:rFonts w:cstheme="minorHAnsi"/>
          <w:sz w:val="20"/>
          <w:szCs w:val="20"/>
        </w:rPr>
        <w:t>CENA</w:t>
      </w:r>
      <w:r w:rsidRPr="00B23074">
        <w:rPr>
          <w:rFonts w:cstheme="minorHAnsi"/>
          <w:sz w:val="20"/>
          <w:szCs w:val="20"/>
        </w:rPr>
        <w:tab/>
        <w:t>55.000,- Kč</w:t>
      </w:r>
    </w:p>
    <w:p w14:paraId="01D118B8" w14:textId="77777777" w:rsidR="00CA2E33" w:rsidRDefault="00CA2E33" w:rsidP="00BE1597">
      <w:pPr>
        <w:spacing w:after="0"/>
        <w:rPr>
          <w:rFonts w:cstheme="minorHAnsi"/>
        </w:rPr>
      </w:pPr>
    </w:p>
    <w:p w14:paraId="4DADF15B" w14:textId="77777777" w:rsidR="00CA2E33" w:rsidRPr="00B23074" w:rsidRDefault="00CA2E33" w:rsidP="00BE1597">
      <w:pPr>
        <w:spacing w:after="0"/>
        <w:rPr>
          <w:rFonts w:cstheme="minorHAnsi"/>
        </w:rPr>
      </w:pPr>
      <w:r w:rsidRPr="00B23074">
        <w:rPr>
          <w:rFonts w:cstheme="minorHAnsi"/>
        </w:rPr>
        <w:t>CELKOVÁ</w:t>
      </w:r>
      <w:r>
        <w:rPr>
          <w:rFonts w:cstheme="minorHAnsi"/>
        </w:rPr>
        <w:t xml:space="preserve"> </w:t>
      </w:r>
      <w:r w:rsidRPr="00B23074">
        <w:rPr>
          <w:rFonts w:cstheme="minorHAnsi"/>
        </w:rPr>
        <w:t>CENA</w:t>
      </w:r>
      <w:r w:rsidRPr="00B2307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3074">
        <w:rPr>
          <w:rFonts w:cstheme="minorHAnsi"/>
        </w:rPr>
        <w:t>532.000,- Kč</w:t>
      </w:r>
      <w:r>
        <w:rPr>
          <w:rFonts w:cstheme="minorHAnsi"/>
        </w:rPr>
        <w:t xml:space="preserve"> bez DPH</w:t>
      </w:r>
      <w:r>
        <w:rPr>
          <w:rFonts w:cstheme="minorHAnsi"/>
        </w:rPr>
        <w:br/>
      </w:r>
      <w:r w:rsidRPr="00BF2E02">
        <w:rPr>
          <w:rFonts w:cstheme="minorHAnsi"/>
          <w:b/>
        </w:rPr>
        <w:t>CELKOVÁ SPONZORSKÁ</w:t>
      </w:r>
      <w:r>
        <w:rPr>
          <w:rFonts w:cstheme="minorHAnsi"/>
          <w:b/>
        </w:rPr>
        <w:t xml:space="preserve"> </w:t>
      </w:r>
      <w:r w:rsidRPr="00BF2E02">
        <w:rPr>
          <w:rFonts w:cstheme="minorHAnsi"/>
          <w:b/>
        </w:rPr>
        <w:t>CENA</w:t>
      </w:r>
      <w:r w:rsidRPr="00BF2E02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BF2E02">
        <w:rPr>
          <w:rFonts w:cstheme="minorHAnsi"/>
          <w:b/>
        </w:rPr>
        <w:t>388.000,- Kč bez DPH</w:t>
      </w:r>
    </w:p>
    <w:p w14:paraId="251117D7" w14:textId="77777777" w:rsidR="00CA2E33" w:rsidRPr="00537011" w:rsidRDefault="00CA2E33" w:rsidP="00BE1597">
      <w:pPr>
        <w:tabs>
          <w:tab w:val="left" w:pos="7088"/>
        </w:tabs>
        <w:spacing w:after="0"/>
        <w:ind w:left="2127" w:hanging="2127"/>
        <w:rPr>
          <w:rFonts w:ascii="Arial" w:hAnsi="Arial" w:cs="Arial"/>
        </w:rPr>
      </w:pPr>
    </w:p>
    <w:p w14:paraId="1763054F" w14:textId="77777777" w:rsidR="00CA2E33" w:rsidRDefault="00CA2E33" w:rsidP="00BE1597">
      <w:pPr>
        <w:pStyle w:val="Odstavecseseznamem"/>
        <w:spacing w:after="0"/>
        <w:contextualSpacing w:val="0"/>
        <w:rPr>
          <w:rFonts w:ascii="Times New Roman" w:hAnsi="Times New Roman" w:cs="Times New Roman"/>
          <w:szCs w:val="24"/>
        </w:rPr>
      </w:pPr>
    </w:p>
    <w:sectPr w:rsidR="00CA2E33" w:rsidSect="0044255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F0762" w14:textId="77777777" w:rsidR="00DE3DDD" w:rsidRDefault="00DE3DDD" w:rsidP="000425BE">
      <w:pPr>
        <w:spacing w:after="0" w:line="240" w:lineRule="auto"/>
      </w:pPr>
      <w:r>
        <w:separator/>
      </w:r>
    </w:p>
  </w:endnote>
  <w:endnote w:type="continuationSeparator" w:id="0">
    <w:p w14:paraId="01AD1CB1" w14:textId="77777777" w:rsidR="00DE3DDD" w:rsidRDefault="00DE3DDD" w:rsidP="000425BE">
      <w:pPr>
        <w:spacing w:after="0" w:line="240" w:lineRule="auto"/>
      </w:pPr>
      <w:r>
        <w:continuationSeparator/>
      </w:r>
    </w:p>
  </w:endnote>
  <w:endnote w:type="continuationNotice" w:id="1">
    <w:p w14:paraId="4E5D4A9F" w14:textId="77777777" w:rsidR="00DE3DDD" w:rsidRDefault="00DE3D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841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20DA0DD" w14:textId="58EE624D" w:rsidR="00D93C71" w:rsidRPr="00300E3B" w:rsidRDefault="00D93C71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300E3B">
          <w:rPr>
            <w:rFonts w:ascii="Times New Roman" w:hAnsi="Times New Roman" w:cs="Times New Roman"/>
            <w:sz w:val="20"/>
          </w:rPr>
          <w:fldChar w:fldCharType="begin"/>
        </w:r>
        <w:r w:rsidRPr="00300E3B">
          <w:rPr>
            <w:rFonts w:ascii="Times New Roman" w:hAnsi="Times New Roman" w:cs="Times New Roman"/>
            <w:sz w:val="20"/>
          </w:rPr>
          <w:instrText>PAGE   \* MERGEFORMAT</w:instrText>
        </w:r>
        <w:r w:rsidRPr="00300E3B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300E3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D9F4655" w14:textId="77777777" w:rsidR="00D93C71" w:rsidRDefault="00D93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05486" w14:textId="77777777" w:rsidR="00DE3DDD" w:rsidRDefault="00DE3DDD" w:rsidP="000425BE">
      <w:pPr>
        <w:spacing w:after="0" w:line="240" w:lineRule="auto"/>
      </w:pPr>
      <w:r>
        <w:separator/>
      </w:r>
    </w:p>
  </w:footnote>
  <w:footnote w:type="continuationSeparator" w:id="0">
    <w:p w14:paraId="70B18728" w14:textId="77777777" w:rsidR="00DE3DDD" w:rsidRDefault="00DE3DDD" w:rsidP="000425BE">
      <w:pPr>
        <w:spacing w:after="0" w:line="240" w:lineRule="auto"/>
      </w:pPr>
      <w:r>
        <w:continuationSeparator/>
      </w:r>
    </w:p>
  </w:footnote>
  <w:footnote w:type="continuationNotice" w:id="1">
    <w:p w14:paraId="06A9304B" w14:textId="77777777" w:rsidR="00DE3DDD" w:rsidRDefault="00DE3D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3A05430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1135"/>
        </w:tabs>
        <w:ind w:left="1134" w:hanging="708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425"/>
        </w:tabs>
        <w:ind w:left="2977" w:hanging="708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7"/>
    <w:multiLevelType w:val="singleLevel"/>
    <w:tmpl w:val="B296A22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6" w15:restartNumberingAfterBreak="0">
    <w:nsid w:val="13FF3F8B"/>
    <w:multiLevelType w:val="multilevel"/>
    <w:tmpl w:val="DA66FB68"/>
    <w:lvl w:ilvl="0">
      <w:start w:val="1"/>
      <w:numFmt w:val="decimal"/>
      <w:lvlText w:val="%1."/>
      <w:lvlJc w:val="right"/>
      <w:pPr>
        <w:tabs>
          <w:tab w:val="num" w:pos="1640"/>
        </w:tabs>
        <w:ind w:left="164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2C0622A5"/>
    <w:multiLevelType w:val="hybridMultilevel"/>
    <w:tmpl w:val="843C6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A32C6"/>
    <w:multiLevelType w:val="hybridMultilevel"/>
    <w:tmpl w:val="3648B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D40665"/>
    <w:multiLevelType w:val="hybridMultilevel"/>
    <w:tmpl w:val="F3B2A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C66"/>
    <w:multiLevelType w:val="hybridMultilevel"/>
    <w:tmpl w:val="82FC7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51CCC"/>
    <w:multiLevelType w:val="hybridMultilevel"/>
    <w:tmpl w:val="4588E6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F359FE"/>
    <w:multiLevelType w:val="hybridMultilevel"/>
    <w:tmpl w:val="77F0C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9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</w:num>
  <w:num w:numId="12">
    <w:abstractNumId w:val="0"/>
  </w:num>
  <w:num w:numId="13">
    <w:abstractNumId w:val="6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20"/>
  </w:num>
  <w:num w:numId="20">
    <w:abstractNumId w:val="17"/>
  </w:num>
  <w:num w:numId="21">
    <w:abstractNumId w:val="14"/>
  </w:num>
  <w:num w:numId="22">
    <w:abstractNumId w:val="7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0D0C"/>
    <w:rsid w:val="00010C26"/>
    <w:rsid w:val="000225E5"/>
    <w:rsid w:val="000425BE"/>
    <w:rsid w:val="00053702"/>
    <w:rsid w:val="000B3D3A"/>
    <w:rsid w:val="000D7CEB"/>
    <w:rsid w:val="00121B0B"/>
    <w:rsid w:val="00122EAE"/>
    <w:rsid w:val="00131AF0"/>
    <w:rsid w:val="001419D1"/>
    <w:rsid w:val="00153DCB"/>
    <w:rsid w:val="00184FC4"/>
    <w:rsid w:val="001C62A2"/>
    <w:rsid w:val="001C7929"/>
    <w:rsid w:val="001D264B"/>
    <w:rsid w:val="001F3520"/>
    <w:rsid w:val="00206B23"/>
    <w:rsid w:val="0021570B"/>
    <w:rsid w:val="00241D36"/>
    <w:rsid w:val="00254AC8"/>
    <w:rsid w:val="00260F85"/>
    <w:rsid w:val="0026593D"/>
    <w:rsid w:val="00281113"/>
    <w:rsid w:val="00282F5C"/>
    <w:rsid w:val="002A77F1"/>
    <w:rsid w:val="002C2DB4"/>
    <w:rsid w:val="002F391F"/>
    <w:rsid w:val="00300E3B"/>
    <w:rsid w:val="00314E6A"/>
    <w:rsid w:val="00386B00"/>
    <w:rsid w:val="003931FB"/>
    <w:rsid w:val="00393E02"/>
    <w:rsid w:val="003B25FC"/>
    <w:rsid w:val="003C3E8D"/>
    <w:rsid w:val="003F08BC"/>
    <w:rsid w:val="003F380B"/>
    <w:rsid w:val="0042172D"/>
    <w:rsid w:val="00427FB9"/>
    <w:rsid w:val="0044255B"/>
    <w:rsid w:val="00456E68"/>
    <w:rsid w:val="004951D8"/>
    <w:rsid w:val="00497585"/>
    <w:rsid w:val="004D7D90"/>
    <w:rsid w:val="00542F9A"/>
    <w:rsid w:val="00564DD2"/>
    <w:rsid w:val="005826C5"/>
    <w:rsid w:val="005C43B7"/>
    <w:rsid w:val="005C50FE"/>
    <w:rsid w:val="005E2BC1"/>
    <w:rsid w:val="0060005C"/>
    <w:rsid w:val="006075B9"/>
    <w:rsid w:val="00645C69"/>
    <w:rsid w:val="00657C9A"/>
    <w:rsid w:val="006A0D50"/>
    <w:rsid w:val="006E04CD"/>
    <w:rsid w:val="00733672"/>
    <w:rsid w:val="0073595A"/>
    <w:rsid w:val="0074293C"/>
    <w:rsid w:val="00751C06"/>
    <w:rsid w:val="00764D6E"/>
    <w:rsid w:val="00771268"/>
    <w:rsid w:val="00795CBA"/>
    <w:rsid w:val="007B0D96"/>
    <w:rsid w:val="007E25DC"/>
    <w:rsid w:val="008077E9"/>
    <w:rsid w:val="00820335"/>
    <w:rsid w:val="00831D69"/>
    <w:rsid w:val="00842104"/>
    <w:rsid w:val="00855D1A"/>
    <w:rsid w:val="00891D56"/>
    <w:rsid w:val="008B79A1"/>
    <w:rsid w:val="008C7116"/>
    <w:rsid w:val="00966923"/>
    <w:rsid w:val="00992F81"/>
    <w:rsid w:val="009C1816"/>
    <w:rsid w:val="00A02EE0"/>
    <w:rsid w:val="00A40558"/>
    <w:rsid w:val="00AD3CBD"/>
    <w:rsid w:val="00B16BE8"/>
    <w:rsid w:val="00B34EE7"/>
    <w:rsid w:val="00B44D23"/>
    <w:rsid w:val="00B50F8A"/>
    <w:rsid w:val="00BE1597"/>
    <w:rsid w:val="00BF7155"/>
    <w:rsid w:val="00C31C11"/>
    <w:rsid w:val="00C40933"/>
    <w:rsid w:val="00C73B5C"/>
    <w:rsid w:val="00C85DD0"/>
    <w:rsid w:val="00CA2E33"/>
    <w:rsid w:val="00CA7E9C"/>
    <w:rsid w:val="00CD506A"/>
    <w:rsid w:val="00CE1640"/>
    <w:rsid w:val="00CF3354"/>
    <w:rsid w:val="00CF5BE9"/>
    <w:rsid w:val="00D075AA"/>
    <w:rsid w:val="00D22042"/>
    <w:rsid w:val="00D3519D"/>
    <w:rsid w:val="00D613F7"/>
    <w:rsid w:val="00D93C71"/>
    <w:rsid w:val="00DE3DDD"/>
    <w:rsid w:val="00E12EF9"/>
    <w:rsid w:val="00E433FE"/>
    <w:rsid w:val="00E45A5F"/>
    <w:rsid w:val="00E86BE2"/>
    <w:rsid w:val="00EA7862"/>
    <w:rsid w:val="00EC664F"/>
    <w:rsid w:val="00EE2DE9"/>
    <w:rsid w:val="00EE59D5"/>
    <w:rsid w:val="00F26A2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C3F38A4-3895-4DC8-92F6-F7F07DC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h1,H1,Nadpis 1-Nadpis smlouvy,Základní kapitola,V_Head1,Záhlaví 1,0Überschrift 1,1Überschrift 1,2Überschrift 1,3Überschrift 1,4Überschrift 1,5Überschrift 1,6Überschrift 1,7Überschrift 1,8Überschrift 1,9Überschrift 1,10Überschrift 1,Clanek1"/>
    <w:basedOn w:val="Normln"/>
    <w:next w:val="Nadpis2"/>
    <w:link w:val="Nadpis1Char"/>
    <w:qFormat/>
    <w:rsid w:val="00D3519D"/>
    <w:pPr>
      <w:keepNext/>
      <w:spacing w:before="480" w:after="120" w:line="280" w:lineRule="atLeast"/>
      <w:jc w:val="both"/>
      <w:outlineLvl w:val="0"/>
    </w:pPr>
    <w:rPr>
      <w:rFonts w:ascii="Garamond" w:eastAsia="Times New Roman" w:hAnsi="Garamond" w:cs="Times New Roman"/>
      <w:b/>
      <w:caps/>
      <w:kern w:val="28"/>
      <w:sz w:val="28"/>
      <w:szCs w:val="20"/>
      <w:lang w:eastAsia="cs-CZ"/>
    </w:rPr>
  </w:style>
  <w:style w:type="paragraph" w:styleId="Nadpis2">
    <w:name w:val="heading 2"/>
    <w:basedOn w:val="Normln"/>
    <w:link w:val="Nadpis2Char"/>
    <w:qFormat/>
    <w:rsid w:val="00D3519D"/>
    <w:pPr>
      <w:numPr>
        <w:ilvl w:val="1"/>
        <w:numId w:val="12"/>
      </w:numPr>
      <w:spacing w:after="120" w:line="280" w:lineRule="atLeast"/>
      <w:jc w:val="both"/>
      <w:outlineLvl w:val="1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3">
    <w:name w:val="heading 3"/>
    <w:basedOn w:val="Normln"/>
    <w:link w:val="Nadpis3Char"/>
    <w:qFormat/>
    <w:rsid w:val="00D3519D"/>
    <w:pPr>
      <w:numPr>
        <w:ilvl w:val="2"/>
        <w:numId w:val="12"/>
      </w:numPr>
      <w:spacing w:after="120" w:line="280" w:lineRule="atLeast"/>
      <w:jc w:val="both"/>
      <w:outlineLvl w:val="2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4">
    <w:name w:val="heading 4"/>
    <w:basedOn w:val="Normln"/>
    <w:link w:val="Nadpis4Char"/>
    <w:qFormat/>
    <w:rsid w:val="00D3519D"/>
    <w:pPr>
      <w:numPr>
        <w:ilvl w:val="3"/>
        <w:numId w:val="12"/>
      </w:numPr>
      <w:tabs>
        <w:tab w:val="clear" w:pos="-425"/>
        <w:tab w:val="num" w:pos="0"/>
      </w:tabs>
      <w:spacing w:after="120" w:line="280" w:lineRule="atLeast"/>
      <w:ind w:left="3402"/>
      <w:jc w:val="both"/>
      <w:outlineLvl w:val="3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D3519D"/>
    <w:pPr>
      <w:numPr>
        <w:ilvl w:val="4"/>
        <w:numId w:val="12"/>
      </w:numPr>
      <w:spacing w:after="120" w:line="280" w:lineRule="atLeast"/>
      <w:jc w:val="both"/>
      <w:outlineLvl w:val="4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6">
    <w:name w:val="heading 6"/>
    <w:basedOn w:val="Normln"/>
    <w:link w:val="Nadpis6Char"/>
    <w:qFormat/>
    <w:rsid w:val="00D3519D"/>
    <w:pPr>
      <w:numPr>
        <w:ilvl w:val="5"/>
        <w:numId w:val="12"/>
      </w:numPr>
      <w:spacing w:after="120" w:line="280" w:lineRule="atLeast"/>
      <w:jc w:val="both"/>
      <w:outlineLvl w:val="5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7">
    <w:name w:val="heading 7"/>
    <w:basedOn w:val="Normln"/>
    <w:link w:val="Nadpis7Char"/>
    <w:qFormat/>
    <w:rsid w:val="00D3519D"/>
    <w:pPr>
      <w:numPr>
        <w:ilvl w:val="6"/>
        <w:numId w:val="12"/>
      </w:numPr>
      <w:spacing w:after="120" w:line="280" w:lineRule="atLeast"/>
      <w:jc w:val="both"/>
      <w:outlineLvl w:val="6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8">
    <w:name w:val="heading 8"/>
    <w:basedOn w:val="Normln"/>
    <w:link w:val="Nadpis8Char"/>
    <w:qFormat/>
    <w:rsid w:val="00D3519D"/>
    <w:pPr>
      <w:numPr>
        <w:ilvl w:val="7"/>
        <w:numId w:val="12"/>
      </w:numPr>
      <w:spacing w:after="120" w:line="280" w:lineRule="atLeast"/>
      <w:jc w:val="both"/>
      <w:outlineLvl w:val="7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9">
    <w:name w:val="heading 9"/>
    <w:basedOn w:val="Normln"/>
    <w:link w:val="Nadpis9Char"/>
    <w:qFormat/>
    <w:rsid w:val="00D3519D"/>
    <w:pPr>
      <w:numPr>
        <w:ilvl w:val="8"/>
        <w:numId w:val="12"/>
      </w:numPr>
      <w:spacing w:after="120" w:line="280" w:lineRule="atLeast"/>
      <w:jc w:val="both"/>
      <w:outlineLvl w:val="8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table" w:styleId="Mkatabulky">
    <w:name w:val="Table Grid"/>
    <w:basedOn w:val="Normlntabulka"/>
    <w:uiPriority w:val="59"/>
    <w:rsid w:val="00E8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,H1 Char,Nadpis 1-Nadpis smlouvy Char,Základní kapitola Char,V_Head1 Char,Záhlaví 1 Char,0Überschrift 1 Char,1Überschrift 1 Char,2Überschrift 1 Char,3Überschrift 1 Char,4Überschrift 1 Char,5Überschrift 1 Char,6Überschrift 1 Char"/>
    <w:basedOn w:val="Standardnpsmoodstavce"/>
    <w:link w:val="Nadpis1"/>
    <w:rsid w:val="00D3519D"/>
    <w:rPr>
      <w:rFonts w:ascii="Garamond" w:eastAsia="Times New Roman" w:hAnsi="Garamond" w:cs="Times New Roman"/>
      <w:b/>
      <w:caps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Identifikacestran">
    <w:name w:val="Identifikace stran"/>
    <w:basedOn w:val="Normln"/>
    <w:rsid w:val="00D3519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luvnstrana">
    <w:name w:val="Smluvní strana"/>
    <w:basedOn w:val="Normln"/>
    <w:rsid w:val="00D3519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ohlen">
    <w:name w:val="Prohlášení"/>
    <w:basedOn w:val="Normln"/>
    <w:rsid w:val="00D3519D"/>
    <w:pPr>
      <w:spacing w:after="0" w:line="280" w:lineRule="atLeast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paragraph" w:customStyle="1" w:styleId="Smlouva">
    <w:name w:val="Smlouva"/>
    <w:basedOn w:val="Normln"/>
    <w:rsid w:val="00D3519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0z0">
    <w:name w:val="WW8Num10z0"/>
    <w:uiPriority w:val="99"/>
    <w:rsid w:val="005E2BC1"/>
    <w:rPr>
      <w:rFonts w:ascii="Times New Roman" w:hAnsi="Times New Roman"/>
    </w:rPr>
  </w:style>
  <w:style w:type="paragraph" w:customStyle="1" w:styleId="Standard">
    <w:name w:val="Standard"/>
    <w:rsid w:val="00CA2E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5AE4-8FB1-41CF-8A4F-53E6642F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Kraus</dc:creator>
  <cp:lastModifiedBy>Růžena Novotná</cp:lastModifiedBy>
  <cp:revision>7</cp:revision>
  <cp:lastPrinted>2020-10-15T11:29:00Z</cp:lastPrinted>
  <dcterms:created xsi:type="dcterms:W3CDTF">2020-05-25T08:02:00Z</dcterms:created>
  <dcterms:modified xsi:type="dcterms:W3CDTF">2020-10-15T11:29:00Z</dcterms:modified>
</cp:coreProperties>
</file>