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Bc. Vránová Viktorie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+420224907553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viktorie.vranova@czechtrade.cz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INTEGRA spol. s r. o.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45312672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Na Pankráci 1618/30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14000 Praha 4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INOB201700351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Zajištění expozice CzechTrade na veletrhu Pharmed and Healthcare 2017/020K, Vietnam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CT a doprovodné akce na veletrhu Pharmed and Healthcare 2017/020K, Vietnam, NOVUMM KET. Cena bez DPH 264 267,00 Kč. Prosím uvést na faktuře: NOVUMM KET CZ.01.2.111/0.0/0.0/15_023/0005665 - spolufinancováno z OPPIK.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na smluvní pokutu či jinou sankci nebo nároku na náhradu škody. Zrušení objednávky musí být sděleno dodavateli písemně či jinou formou.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319 763,07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20.9.2017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Ho Či Minovo Město ,  Ho Či Minovo Město, VN - Vietnam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KB Praha 1 č.ú.: 87434011/0100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