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INOB201700350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Power Gen India 2017/012K, Indie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Power Gen India 2017/012K, Indie - NOVUMM KET. Cena bez DPH 215 733,00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261 037,00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11.5.2017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Nové Dillí ,  Nové Dillí, IN - Indie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