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80A3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AA4AE74" wp14:editId="0AC55057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D7D7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201A18DE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438B43F" w14:textId="77777777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2E67A62F" w14:textId="77777777" w:rsidR="002B7CBE" w:rsidRDefault="002B7CBE" w:rsidP="002B7CBE"/>
    <w:p w14:paraId="595F35FC" w14:textId="77777777" w:rsidR="002B7CBE" w:rsidRDefault="002B7CBE" w:rsidP="002B7CBE"/>
    <w:p w14:paraId="34A6E761" w14:textId="4480D59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60046A">
        <w:rPr>
          <w:rFonts w:ascii="Arial" w:hAnsi="Arial" w:cs="Arial"/>
          <w:sz w:val="22"/>
          <w:szCs w:val="22"/>
        </w:rPr>
        <w:t xml:space="preserve">  </w:t>
      </w:r>
      <w:r w:rsidR="00DF66C8">
        <w:rPr>
          <w:rFonts w:ascii="Arial" w:hAnsi="Arial" w:cs="Arial"/>
          <w:sz w:val="22"/>
          <w:szCs w:val="22"/>
        </w:rPr>
        <w:t>183</w:t>
      </w:r>
      <w:proofErr w:type="gramEnd"/>
      <w:r w:rsidR="00DF66C8">
        <w:rPr>
          <w:rFonts w:ascii="Arial" w:hAnsi="Arial" w:cs="Arial"/>
          <w:sz w:val="22"/>
          <w:szCs w:val="22"/>
        </w:rPr>
        <w:t>/2020</w:t>
      </w:r>
    </w:p>
    <w:p w14:paraId="02073E1F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6AE6E27B" w14:textId="3AA6DA74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60046A">
        <w:rPr>
          <w:rFonts w:ascii="Arial" w:hAnsi="Arial" w:cs="Arial"/>
          <w:sz w:val="22"/>
          <w:szCs w:val="22"/>
        </w:rPr>
        <w:t xml:space="preserve">        </w:t>
      </w:r>
      <w:r w:rsidR="00DF66C8">
        <w:rPr>
          <w:rFonts w:ascii="Arial" w:hAnsi="Arial" w:cs="Arial"/>
          <w:sz w:val="22"/>
          <w:szCs w:val="22"/>
        </w:rPr>
        <w:t>9</w:t>
      </w:r>
      <w:r w:rsidR="00142965">
        <w:rPr>
          <w:rFonts w:ascii="Arial" w:hAnsi="Arial" w:cs="Arial"/>
          <w:sz w:val="22"/>
          <w:szCs w:val="22"/>
        </w:rPr>
        <w:t>.10.2020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368B83DE" w14:textId="77777777" w:rsidR="002B7CBE" w:rsidRDefault="002B7CBE" w:rsidP="002B7CBE">
      <w:pPr>
        <w:pStyle w:val="Nadpis2"/>
        <w:rPr>
          <w:u w:val="single"/>
        </w:rPr>
      </w:pPr>
    </w:p>
    <w:p w14:paraId="214EBDE2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64D73F98" w14:textId="77777777" w:rsidR="002B7CBE" w:rsidRDefault="002B7CBE" w:rsidP="002B7CBE"/>
    <w:p w14:paraId="30AFA8C6" w14:textId="4302FE6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142965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142965">
        <w:rPr>
          <w:rFonts w:ascii="Arial" w:hAnsi="Arial" w:cs="Arial"/>
          <w:sz w:val="22"/>
          <w:szCs w:val="22"/>
        </w:rPr>
        <w:t>Toras</w:t>
      </w:r>
      <w:proofErr w:type="spellEnd"/>
      <w:r w:rsidR="00142965">
        <w:rPr>
          <w:rFonts w:ascii="Arial" w:hAnsi="Arial" w:cs="Arial"/>
          <w:sz w:val="22"/>
          <w:szCs w:val="22"/>
        </w:rPr>
        <w:t xml:space="preserve"> Marketing s.r.o.</w:t>
      </w:r>
      <w:r w:rsidR="0008367D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 xml:space="preserve">              </w:t>
      </w:r>
    </w:p>
    <w:p w14:paraId="5DEA85C0" w14:textId="2885F874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08367D">
        <w:rPr>
          <w:rFonts w:ascii="Arial" w:hAnsi="Arial" w:cs="Arial"/>
          <w:sz w:val="22"/>
          <w:szCs w:val="22"/>
        </w:rPr>
        <w:t xml:space="preserve">  </w:t>
      </w:r>
      <w:r w:rsidR="00142965">
        <w:rPr>
          <w:rFonts w:ascii="Arial" w:hAnsi="Arial" w:cs="Arial"/>
          <w:sz w:val="22"/>
          <w:szCs w:val="22"/>
        </w:rPr>
        <w:t xml:space="preserve"> </w:t>
      </w:r>
      <w:proofErr w:type="gramEnd"/>
      <w:r w:rsidR="00142965">
        <w:rPr>
          <w:rFonts w:ascii="Arial" w:hAnsi="Arial" w:cs="Arial"/>
          <w:sz w:val="22"/>
          <w:szCs w:val="22"/>
        </w:rPr>
        <w:t xml:space="preserve">  Čapkova 200/7, 737 01 Český Těšín</w:t>
      </w:r>
      <w:r w:rsidRPr="002B7CBE">
        <w:rPr>
          <w:rFonts w:ascii="Arial" w:hAnsi="Arial" w:cs="Arial"/>
          <w:sz w:val="22"/>
          <w:szCs w:val="22"/>
        </w:rPr>
        <w:tab/>
      </w:r>
    </w:p>
    <w:p w14:paraId="0919FE14" w14:textId="67ED5F0B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</w:t>
      </w:r>
      <w:r w:rsidR="00142965">
        <w:rPr>
          <w:rFonts w:ascii="Arial" w:hAnsi="Arial" w:cs="Arial"/>
          <w:sz w:val="22"/>
          <w:szCs w:val="22"/>
        </w:rPr>
        <w:t xml:space="preserve">   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142965">
        <w:rPr>
          <w:rFonts w:ascii="Arial" w:hAnsi="Arial" w:cs="Arial"/>
          <w:sz w:val="22"/>
          <w:szCs w:val="22"/>
        </w:rPr>
        <w:t xml:space="preserve"> 26860961</w:t>
      </w:r>
    </w:p>
    <w:p w14:paraId="45350B40" w14:textId="4138FDFE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08367D">
        <w:rPr>
          <w:rFonts w:ascii="Arial" w:hAnsi="Arial" w:cs="Arial"/>
          <w:sz w:val="22"/>
          <w:szCs w:val="22"/>
        </w:rPr>
        <w:t xml:space="preserve">  </w:t>
      </w:r>
      <w:r w:rsidR="0008367D">
        <w:rPr>
          <w:rFonts w:ascii="Arial" w:hAnsi="Arial" w:cs="Arial"/>
          <w:sz w:val="22"/>
          <w:szCs w:val="22"/>
        </w:rPr>
        <w:tab/>
      </w:r>
      <w:proofErr w:type="gramEnd"/>
      <w:r w:rsidR="0008367D">
        <w:rPr>
          <w:rFonts w:ascii="Arial" w:hAnsi="Arial" w:cs="Arial"/>
          <w:sz w:val="22"/>
          <w:szCs w:val="22"/>
        </w:rPr>
        <w:t xml:space="preserve">   </w:t>
      </w:r>
      <w:r w:rsidR="00142965">
        <w:rPr>
          <w:rFonts w:ascii="Arial" w:hAnsi="Arial" w:cs="Arial"/>
          <w:sz w:val="22"/>
          <w:szCs w:val="22"/>
        </w:rPr>
        <w:t xml:space="preserve">   CZ26860961</w:t>
      </w:r>
      <w:r w:rsidRPr="002B7CBE">
        <w:rPr>
          <w:rFonts w:ascii="Arial" w:hAnsi="Arial" w:cs="Arial"/>
          <w:sz w:val="22"/>
          <w:szCs w:val="22"/>
        </w:rPr>
        <w:t xml:space="preserve">  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1EFD62C1" w14:textId="7CC51F3E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spojení:   </w:t>
      </w:r>
      <w:proofErr w:type="gramEnd"/>
      <w:r w:rsidRPr="002B7CBE">
        <w:rPr>
          <w:rFonts w:ascii="Arial" w:hAnsi="Arial" w:cs="Arial"/>
          <w:sz w:val="22"/>
          <w:szCs w:val="22"/>
        </w:rPr>
        <w:t xml:space="preserve">        </w:t>
      </w:r>
      <w:r w:rsidR="00142965">
        <w:rPr>
          <w:rFonts w:ascii="Arial" w:hAnsi="Arial" w:cs="Arial"/>
          <w:sz w:val="22"/>
          <w:szCs w:val="22"/>
        </w:rPr>
        <w:t xml:space="preserve">    FIO b</w:t>
      </w:r>
      <w:r w:rsidR="0008367D">
        <w:rPr>
          <w:rFonts w:ascii="Arial" w:hAnsi="Arial" w:cs="Arial"/>
          <w:sz w:val="22"/>
          <w:szCs w:val="22"/>
        </w:rPr>
        <w:t>anka</w:t>
      </w:r>
      <w:r w:rsidRPr="002B7CBE">
        <w:rPr>
          <w:rFonts w:ascii="Arial" w:hAnsi="Arial" w:cs="Arial"/>
          <w:sz w:val="22"/>
          <w:szCs w:val="22"/>
        </w:rPr>
        <w:t xml:space="preserve"> </w:t>
      </w:r>
    </w:p>
    <w:p w14:paraId="79C24B0B" w14:textId="00F57ECA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účtu:  </w:t>
      </w:r>
      <w:r w:rsidR="0008367D">
        <w:rPr>
          <w:rFonts w:ascii="Arial" w:hAnsi="Arial" w:cs="Arial"/>
          <w:sz w:val="22"/>
          <w:szCs w:val="22"/>
        </w:rPr>
        <w:tab/>
      </w:r>
      <w:proofErr w:type="gramEnd"/>
      <w:r w:rsidR="0008367D">
        <w:rPr>
          <w:rFonts w:ascii="Arial" w:hAnsi="Arial" w:cs="Arial"/>
          <w:sz w:val="22"/>
          <w:szCs w:val="22"/>
        </w:rPr>
        <w:t xml:space="preserve">  </w:t>
      </w:r>
      <w:r w:rsidR="00142965">
        <w:rPr>
          <w:rFonts w:ascii="Arial" w:hAnsi="Arial" w:cs="Arial"/>
          <w:sz w:val="22"/>
          <w:szCs w:val="22"/>
        </w:rPr>
        <w:t xml:space="preserve">   </w:t>
      </w:r>
      <w:r w:rsidR="0008367D">
        <w:rPr>
          <w:rFonts w:ascii="Arial" w:hAnsi="Arial" w:cs="Arial"/>
          <w:sz w:val="22"/>
          <w:szCs w:val="22"/>
        </w:rPr>
        <w:t xml:space="preserve"> </w:t>
      </w:r>
      <w:r w:rsidR="00142965">
        <w:rPr>
          <w:rFonts w:ascii="Arial" w:hAnsi="Arial" w:cs="Arial"/>
          <w:sz w:val="22"/>
          <w:szCs w:val="22"/>
        </w:rPr>
        <w:t>2100375132/2010</w:t>
      </w:r>
    </w:p>
    <w:p w14:paraId="2DC5E965" w14:textId="5309782B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Osoba oprávněná jednat  </w:t>
      </w:r>
      <w:r w:rsidR="00142965">
        <w:rPr>
          <w:rFonts w:ascii="Arial" w:hAnsi="Arial" w:cs="Arial"/>
          <w:sz w:val="22"/>
          <w:szCs w:val="22"/>
        </w:rPr>
        <w:t xml:space="preserve">  </w:t>
      </w:r>
      <w:r w:rsidR="00142965" w:rsidRPr="006304EC">
        <w:rPr>
          <w:rFonts w:ascii="Arial" w:hAnsi="Arial" w:cs="Arial"/>
          <w:sz w:val="22"/>
          <w:szCs w:val="22"/>
          <w:highlight w:val="black"/>
        </w:rPr>
        <w:t>Rostislav Sojka</w:t>
      </w:r>
    </w:p>
    <w:p w14:paraId="1C97A009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7FE332A9" w14:textId="11D103A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142965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="00A71E01">
        <w:rPr>
          <w:rFonts w:ascii="Arial" w:hAnsi="Arial" w:cs="Arial"/>
          <w:bCs/>
          <w:color w:val="auto"/>
          <w:sz w:val="22"/>
          <w:szCs w:val="22"/>
        </w:rPr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4A1B82D7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1C775F47" w14:textId="69CEF733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</w:t>
      </w:r>
      <w:r w:rsidR="00142965">
        <w:rPr>
          <w:rFonts w:ascii="Arial" w:hAnsi="Arial" w:cs="Arial"/>
          <w:bCs/>
          <w:color w:val="auto"/>
          <w:sz w:val="22"/>
          <w:szCs w:val="22"/>
        </w:rPr>
        <w:t xml:space="preserve">       Kp</w:t>
      </w:r>
      <w:r w:rsidR="00A71E01">
        <w:rPr>
          <w:rFonts w:ascii="Arial" w:hAnsi="Arial" w:cs="Arial"/>
          <w:bCs/>
          <w:color w:val="auto"/>
          <w:sz w:val="22"/>
          <w:szCs w:val="22"/>
        </w:rPr>
        <w:t>t. Jaroše 999, 735 14  Orlová-Lutyně</w:t>
      </w:r>
    </w:p>
    <w:p w14:paraId="2A8EF339" w14:textId="60B26362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142965">
        <w:rPr>
          <w:rFonts w:ascii="Arial" w:hAnsi="Arial" w:cs="Arial"/>
          <w:bCs/>
          <w:color w:val="auto"/>
          <w:sz w:val="22"/>
          <w:szCs w:val="22"/>
        </w:rPr>
        <w:t xml:space="preserve">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9158FAC" w14:textId="647E4B4B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Osoba oprávněná </w:t>
      </w: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>jednat:</w:t>
      </w:r>
      <w:r w:rsidR="00142965">
        <w:rPr>
          <w:rFonts w:ascii="Arial" w:hAnsi="Arial" w:cs="Arial"/>
          <w:bCs/>
          <w:color w:val="auto"/>
          <w:sz w:val="22"/>
          <w:szCs w:val="22"/>
        </w:rPr>
        <w:t xml:space="preserve">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 w:rsidRPr="006304EC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Ing. </w:t>
      </w:r>
      <w:r w:rsidR="00142965" w:rsidRPr="006304EC">
        <w:rPr>
          <w:rFonts w:ascii="Arial" w:hAnsi="Arial" w:cs="Arial"/>
          <w:bCs/>
          <w:color w:val="auto"/>
          <w:sz w:val="22"/>
          <w:szCs w:val="22"/>
          <w:highlight w:val="black"/>
        </w:rPr>
        <w:t>Vít Macháček</w:t>
      </w:r>
    </w:p>
    <w:p w14:paraId="5B359BA4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32A0BA78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5B1E69E7" w14:textId="77777777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38D1BABB" w14:textId="03BE0AA4" w:rsidR="0008367D" w:rsidRDefault="00AA527C" w:rsidP="000836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42965">
        <w:rPr>
          <w:rFonts w:ascii="Arial" w:hAnsi="Arial" w:cs="Arial"/>
          <w:sz w:val="22"/>
          <w:szCs w:val="22"/>
        </w:rPr>
        <w:t>otebook</w:t>
      </w:r>
      <w:r>
        <w:rPr>
          <w:rFonts w:ascii="Arial" w:hAnsi="Arial" w:cs="Arial"/>
          <w:sz w:val="22"/>
          <w:szCs w:val="22"/>
        </w:rPr>
        <w:t xml:space="preserve"> Dell </w:t>
      </w:r>
      <w:proofErr w:type="spellStart"/>
      <w:r>
        <w:rPr>
          <w:rFonts w:ascii="Arial" w:hAnsi="Arial" w:cs="Arial"/>
          <w:sz w:val="22"/>
          <w:szCs w:val="22"/>
        </w:rPr>
        <w:t>Vostro</w:t>
      </w:r>
      <w:proofErr w:type="spellEnd"/>
      <w:proofErr w:type="gramStart"/>
      <w:r w:rsidR="00B018F8">
        <w:rPr>
          <w:rFonts w:ascii="Arial" w:hAnsi="Arial" w:cs="Arial"/>
          <w:sz w:val="22"/>
          <w:szCs w:val="22"/>
        </w:rPr>
        <w:tab/>
        <w:t xml:space="preserve">  </w:t>
      </w:r>
      <w:r w:rsidR="0008367D" w:rsidRPr="0008367D">
        <w:rPr>
          <w:rFonts w:ascii="Arial" w:hAnsi="Arial" w:cs="Arial"/>
          <w:sz w:val="22"/>
          <w:szCs w:val="22"/>
        </w:rPr>
        <w:tab/>
      </w:r>
      <w:proofErr w:type="gramEnd"/>
      <w:r w:rsidR="00771116">
        <w:rPr>
          <w:rFonts w:ascii="Arial" w:hAnsi="Arial" w:cs="Arial"/>
          <w:sz w:val="22"/>
          <w:szCs w:val="22"/>
        </w:rPr>
        <w:t xml:space="preserve"> </w:t>
      </w:r>
      <w:r w:rsidR="00142965">
        <w:rPr>
          <w:rFonts w:ascii="Arial" w:hAnsi="Arial" w:cs="Arial"/>
          <w:sz w:val="22"/>
          <w:szCs w:val="22"/>
        </w:rPr>
        <w:t>5</w:t>
      </w:r>
      <w:r w:rsidR="00771116">
        <w:rPr>
          <w:rFonts w:ascii="Arial" w:hAnsi="Arial" w:cs="Arial"/>
          <w:sz w:val="22"/>
          <w:szCs w:val="22"/>
        </w:rPr>
        <w:t xml:space="preserve"> ks</w:t>
      </w:r>
      <w:r w:rsidR="0008367D" w:rsidRPr="0008367D">
        <w:rPr>
          <w:rFonts w:ascii="Arial" w:hAnsi="Arial" w:cs="Arial"/>
          <w:sz w:val="22"/>
          <w:szCs w:val="22"/>
        </w:rPr>
        <w:tab/>
        <w:t xml:space="preserve"> </w:t>
      </w:r>
      <w:r w:rsidR="00771116">
        <w:rPr>
          <w:rFonts w:ascii="Arial" w:hAnsi="Arial" w:cs="Arial"/>
          <w:sz w:val="22"/>
          <w:szCs w:val="22"/>
        </w:rPr>
        <w:t xml:space="preserve">            </w:t>
      </w:r>
      <w:r w:rsidR="0008367D" w:rsidRPr="0008367D">
        <w:rPr>
          <w:rFonts w:ascii="Arial" w:hAnsi="Arial" w:cs="Arial"/>
          <w:sz w:val="22"/>
          <w:szCs w:val="22"/>
        </w:rPr>
        <w:t xml:space="preserve">á </w:t>
      </w:r>
      <w:r w:rsidR="007711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17 990,- Kč</w:t>
      </w:r>
      <w:r w:rsidR="00771116">
        <w:rPr>
          <w:rFonts w:ascii="Arial" w:hAnsi="Arial" w:cs="Arial"/>
          <w:sz w:val="22"/>
          <w:szCs w:val="22"/>
        </w:rPr>
        <w:t>/ks</w:t>
      </w:r>
    </w:p>
    <w:p w14:paraId="2CAAE53C" w14:textId="450EFA85" w:rsidR="00AA527C" w:rsidRDefault="00AA527C" w:rsidP="000836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Licence Office 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 ks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á     6 990,- Kč/ks</w:t>
      </w:r>
    </w:p>
    <w:p w14:paraId="27E02C7F" w14:textId="77777777" w:rsidR="0082732A" w:rsidRDefault="0082732A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5E17DAAD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542D172E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DF34F9" w14:textId="6AAD92E3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</w:p>
    <w:p w14:paraId="6E00188F" w14:textId="1FE8EEC0" w:rsidR="002B7CBE" w:rsidRPr="002B7CBE" w:rsidRDefault="0082732A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              </w:t>
      </w:r>
      <w:r w:rsidR="0060046A">
        <w:rPr>
          <w:rFonts w:ascii="Arial" w:hAnsi="Arial" w:cs="Arial"/>
          <w:b/>
          <w:bCs/>
          <w:color w:val="auto"/>
          <w:sz w:val="22"/>
          <w:szCs w:val="22"/>
        </w:rPr>
        <w:t xml:space="preserve">   </w:t>
      </w:r>
    </w:p>
    <w:p w14:paraId="14BB1991" w14:textId="117B142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AA527C">
        <w:rPr>
          <w:rFonts w:ascii="Arial" w:hAnsi="Arial" w:cs="Arial"/>
          <w:b/>
          <w:bCs/>
          <w:color w:val="auto"/>
          <w:sz w:val="22"/>
          <w:szCs w:val="22"/>
        </w:rPr>
        <w:t xml:space="preserve">103 930,-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(s DPH)</w:t>
      </w:r>
    </w:p>
    <w:p w14:paraId="68D08DA4" w14:textId="3677E1CB" w:rsidR="002B7CBE" w:rsidRDefault="00F00B39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42965">
        <w:rPr>
          <w:rFonts w:ascii="Arial" w:hAnsi="Arial" w:cs="Arial"/>
          <w:b/>
          <w:bCs/>
          <w:color w:val="auto"/>
          <w:sz w:val="22"/>
          <w:szCs w:val="22"/>
        </w:rPr>
        <w:t>13.10.2020</w:t>
      </w:r>
    </w:p>
    <w:p w14:paraId="23D6AEBC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FA3A2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……..(/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03971FC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7A9DA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249B03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D568EE">
        <w:rPr>
          <w:rFonts w:ascii="Arial" w:hAnsi="Arial" w:cs="Arial"/>
          <w:sz w:val="22"/>
          <w:szCs w:val="22"/>
        </w:rPr>
        <w:t xml:space="preserve"> </w:t>
      </w:r>
      <w:r w:rsidR="00D568EE" w:rsidRPr="006304EC">
        <w:rPr>
          <w:rFonts w:ascii="Arial" w:hAnsi="Arial" w:cs="Arial"/>
          <w:sz w:val="22"/>
          <w:szCs w:val="22"/>
          <w:highlight w:val="black"/>
        </w:rPr>
        <w:t>Polínková Marcela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595B9CAD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</w:t>
      </w:r>
      <w:r w:rsidR="00D568EE">
        <w:rPr>
          <w:rFonts w:ascii="Arial" w:hAnsi="Arial" w:cs="Arial"/>
          <w:sz w:val="22"/>
          <w:szCs w:val="22"/>
        </w:rPr>
        <w:t>6</w:t>
      </w:r>
      <w:r w:rsidR="006B4059">
        <w:rPr>
          <w:rFonts w:ascii="Arial" w:hAnsi="Arial" w:cs="Arial"/>
          <w:sz w:val="22"/>
          <w:szCs w:val="22"/>
        </w:rPr>
        <w:tab/>
      </w:r>
    </w:p>
    <w:p w14:paraId="2A9689D7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6C32D3A5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74EE5946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76E3C7D7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1B767539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A7BD7C3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C111553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66C07E9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/ka</w:t>
      </w:r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59787219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BE1DF7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24909AB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A8C66C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74FA347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9AD78E" w14:textId="77777777" w:rsidR="00142965" w:rsidRDefault="0014296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537C378" w14:textId="301E0B0E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6752A2EA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40E06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BEE5AEA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2228805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21C8E675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333DEAA6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695FBB7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18A7CA4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Tato objednávka nabývá účinnosti dnem jejího uveřejnění v registru smluv ve smyslu ust. § 6 odst. 1 zákona o registru smluv, není-li stanovena účinnost pozdější, odvíjející se od lhůty stanovené v ust. § 5 odst. 2 zákona o registru smluv.</w:t>
      </w:r>
    </w:p>
    <w:p w14:paraId="7807DDE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60D8FE7F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FA839A8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73B8D4F8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14CF2083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691F0326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65C8C688" w14:textId="77777777" w:rsidR="002B7CBE" w:rsidRPr="002B7CBE" w:rsidRDefault="002B7CBE" w:rsidP="002B7CBE">
      <w:pPr>
        <w:rPr>
          <w:rFonts w:ascii="Arial" w:hAnsi="Arial" w:cs="Arial"/>
        </w:rPr>
      </w:pPr>
    </w:p>
    <w:p w14:paraId="627547AA" w14:textId="77777777" w:rsidR="002B7CBE" w:rsidRPr="002B7CBE" w:rsidRDefault="002B7CBE" w:rsidP="002B7CBE">
      <w:pPr>
        <w:rPr>
          <w:rFonts w:ascii="Arial" w:hAnsi="Arial" w:cs="Arial"/>
        </w:rPr>
      </w:pPr>
    </w:p>
    <w:p w14:paraId="484B330D" w14:textId="77777777" w:rsidR="002B7CBE" w:rsidRDefault="002B7CBE" w:rsidP="002B7CBE"/>
    <w:p w14:paraId="07F261F4" w14:textId="77777777" w:rsidR="002B7CBE" w:rsidRDefault="002B7CBE" w:rsidP="002B7CBE">
      <w:pPr>
        <w:jc w:val="right"/>
      </w:pPr>
    </w:p>
    <w:p w14:paraId="78A47427" w14:textId="77777777" w:rsidR="002B7CBE" w:rsidRDefault="002B7CBE" w:rsidP="002B7CBE">
      <w:pPr>
        <w:jc w:val="right"/>
      </w:pPr>
    </w:p>
    <w:p w14:paraId="5808E3F1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81D846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F6DDDF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4E9A93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30E9F2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72FD00D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F156E13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42CBD6C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36BAF13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52859C0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807D92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102305D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577C0" w14:textId="77777777" w:rsidR="00F102D9" w:rsidRDefault="00F102D9" w:rsidP="00D77EBF">
      <w:r>
        <w:separator/>
      </w:r>
    </w:p>
  </w:endnote>
  <w:endnote w:type="continuationSeparator" w:id="0">
    <w:p w14:paraId="0705473F" w14:textId="77777777" w:rsidR="00F102D9" w:rsidRDefault="00F102D9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19E8" w14:textId="77777777" w:rsidR="00F102D9" w:rsidRDefault="00F102D9" w:rsidP="00D77EBF">
      <w:r>
        <w:separator/>
      </w:r>
    </w:p>
  </w:footnote>
  <w:footnote w:type="continuationSeparator" w:id="0">
    <w:p w14:paraId="7EC18FC3" w14:textId="77777777" w:rsidR="00F102D9" w:rsidRDefault="00F102D9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5"/>
  </w:num>
  <w:num w:numId="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1D5E"/>
    <w:rsid w:val="001141E9"/>
    <w:rsid w:val="00116660"/>
    <w:rsid w:val="00117633"/>
    <w:rsid w:val="00120927"/>
    <w:rsid w:val="0012596D"/>
    <w:rsid w:val="00127345"/>
    <w:rsid w:val="0014296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27221"/>
    <w:rsid w:val="00531F73"/>
    <w:rsid w:val="005326BA"/>
    <w:rsid w:val="00532E1F"/>
    <w:rsid w:val="0055130C"/>
    <w:rsid w:val="0055367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61BF"/>
    <w:rsid w:val="005E2016"/>
    <w:rsid w:val="005F17CC"/>
    <w:rsid w:val="005F1EAD"/>
    <w:rsid w:val="0060046A"/>
    <w:rsid w:val="00601F61"/>
    <w:rsid w:val="006053FC"/>
    <w:rsid w:val="00611DD8"/>
    <w:rsid w:val="00621A2C"/>
    <w:rsid w:val="00627D38"/>
    <w:rsid w:val="006304EC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32FF"/>
    <w:rsid w:val="00726981"/>
    <w:rsid w:val="00733CC6"/>
    <w:rsid w:val="007429FD"/>
    <w:rsid w:val="00743151"/>
    <w:rsid w:val="00752A50"/>
    <w:rsid w:val="0076196B"/>
    <w:rsid w:val="00765D96"/>
    <w:rsid w:val="00766B54"/>
    <w:rsid w:val="00771116"/>
    <w:rsid w:val="00773225"/>
    <w:rsid w:val="00792A14"/>
    <w:rsid w:val="00793E53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85607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27C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08FC"/>
    <w:rsid w:val="00B018F8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46F8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68EE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DF66C8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75A84"/>
    <w:rsid w:val="00E87440"/>
    <w:rsid w:val="00EB2DF7"/>
    <w:rsid w:val="00EB6159"/>
    <w:rsid w:val="00EC5BCA"/>
    <w:rsid w:val="00ED6833"/>
    <w:rsid w:val="00EF62FA"/>
    <w:rsid w:val="00F00B39"/>
    <w:rsid w:val="00F0585B"/>
    <w:rsid w:val="00F07A00"/>
    <w:rsid w:val="00F1021D"/>
    <w:rsid w:val="00F102D9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67DBF"/>
  <w15:docId w15:val="{F4FEEE6E-C99E-4467-9A60-18D8067A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4660-F93F-45D0-8864-BE380CE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9</cp:revision>
  <cp:lastPrinted>2020-10-12T10:41:00Z</cp:lastPrinted>
  <dcterms:created xsi:type="dcterms:W3CDTF">2018-03-08T10:03:00Z</dcterms:created>
  <dcterms:modified xsi:type="dcterms:W3CDTF">2020-10-15T06:24:00Z</dcterms:modified>
</cp:coreProperties>
</file>