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3D" w:rsidRPr="00715CCA" w:rsidRDefault="006D243D" w:rsidP="006D243D">
      <w:pPr>
        <w:jc w:val="center"/>
        <w:rPr>
          <w:rFonts w:ascii="Calibri" w:hAnsi="Calibri" w:cs="Times New Roman"/>
          <w:b/>
          <w:bCs/>
          <w:iCs/>
          <w:sz w:val="28"/>
          <w:szCs w:val="28"/>
          <w:u w:val="single"/>
        </w:rPr>
      </w:pPr>
      <w:r w:rsidRPr="00715CCA">
        <w:rPr>
          <w:rFonts w:ascii="Calibri" w:hAnsi="Calibri" w:cs="Times New Roman"/>
          <w:b/>
          <w:bCs/>
          <w:iCs/>
          <w:sz w:val="28"/>
          <w:szCs w:val="28"/>
        </w:rPr>
        <w:t xml:space="preserve">KUPNÍ SMLOUVA č. </w:t>
      </w:r>
      <w:r w:rsidR="00B12806">
        <w:rPr>
          <w:rFonts w:ascii="Calibri" w:hAnsi="Calibri" w:cs="Times New Roman"/>
          <w:b/>
          <w:bCs/>
          <w:iCs/>
          <w:sz w:val="28"/>
          <w:szCs w:val="28"/>
        </w:rPr>
        <w:t>20200921SZZ</w:t>
      </w:r>
    </w:p>
    <w:p w:rsidR="006D243D" w:rsidRPr="00715CCA" w:rsidRDefault="006D243D" w:rsidP="006D243D">
      <w:pPr>
        <w:jc w:val="center"/>
        <w:rPr>
          <w:rFonts w:ascii="Calibri" w:hAnsi="Calibri" w:cs="Times New Roman"/>
          <w:iCs/>
          <w:sz w:val="28"/>
          <w:szCs w:val="28"/>
        </w:rPr>
      </w:pPr>
    </w:p>
    <w:p w:rsidR="006D243D" w:rsidRPr="00715CCA" w:rsidRDefault="006D243D" w:rsidP="006D243D">
      <w:pPr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kterou uzavírají níže uvedeného dne, měsíce a roku podle ust. § 2085 a násl. zákona č. 89/2012 Sb., občanský zákoník (dále jen jako „</w:t>
      </w:r>
      <w:r w:rsidR="00BF16AF" w:rsidRPr="00715CCA">
        <w:rPr>
          <w:rFonts w:ascii="Calibri" w:hAnsi="Calibri" w:cs="Times New Roman"/>
          <w:iCs/>
        </w:rPr>
        <w:t>ObčZ“), smluvní</w:t>
      </w:r>
      <w:r w:rsidRPr="00715CCA">
        <w:rPr>
          <w:rFonts w:ascii="Calibri" w:hAnsi="Calibri" w:cs="Times New Roman"/>
          <w:iCs/>
        </w:rPr>
        <w:t xml:space="preserve"> strany:</w:t>
      </w:r>
    </w:p>
    <w:p w:rsidR="00C827AB" w:rsidRPr="00715CCA" w:rsidRDefault="00C827AB" w:rsidP="00A350A1">
      <w:pPr>
        <w:jc w:val="both"/>
        <w:rPr>
          <w:rFonts w:ascii="Calibri" w:hAnsi="Calibri" w:cs="Times New Roman"/>
          <w:sz w:val="18"/>
        </w:rPr>
      </w:pPr>
    </w:p>
    <w:p w:rsidR="00A350A1" w:rsidRPr="003E1E2A" w:rsidRDefault="00190440" w:rsidP="00190440">
      <w:pPr>
        <w:numPr>
          <w:ilvl w:val="0"/>
          <w:numId w:val="1"/>
        </w:numPr>
        <w:tabs>
          <w:tab w:val="clear" w:pos="720"/>
          <w:tab w:val="num" w:pos="567"/>
        </w:tabs>
        <w:ind w:left="284" w:hanging="284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</w:rPr>
        <w:t xml:space="preserve">     </w:t>
      </w:r>
      <w:r w:rsidR="00A350A1" w:rsidRPr="003E1E2A">
        <w:rPr>
          <w:rFonts w:ascii="Calibri" w:hAnsi="Calibri" w:cs="Times New Roman"/>
          <w:b/>
        </w:rPr>
        <w:t>DATA-INTER spol. s r.o.,</w:t>
      </w:r>
      <w:r w:rsidR="00A350A1" w:rsidRPr="003E1E2A">
        <w:rPr>
          <w:rFonts w:ascii="Calibri" w:hAnsi="Calibri" w:cs="Times New Roman"/>
        </w:rPr>
        <w:t xml:space="preserve"> </w:t>
      </w:r>
    </w:p>
    <w:p w:rsidR="00A350A1" w:rsidRPr="003E1E2A" w:rsidRDefault="00C26FFE" w:rsidP="00190440">
      <w:pPr>
        <w:tabs>
          <w:tab w:val="num" w:pos="567"/>
        </w:tabs>
        <w:ind w:left="284"/>
        <w:jc w:val="both"/>
        <w:rPr>
          <w:rFonts w:ascii="Calibri" w:hAnsi="Calibri" w:cs="Times New Roman"/>
        </w:rPr>
      </w:pPr>
      <w:r>
        <w:rPr>
          <w:rStyle w:val="Siln"/>
          <w:rFonts w:ascii="Calibri" w:hAnsi="Calibri" w:cs="Times New Roman"/>
          <w:b w:val="0"/>
          <w:bCs w:val="0"/>
          <w:iCs/>
        </w:rPr>
        <w:t xml:space="preserve"> </w:t>
      </w:r>
      <w:r w:rsidR="00190440"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 xml:space="preserve">se sídlem </w:t>
      </w:r>
      <w:r w:rsidR="00A350A1" w:rsidRPr="003E1E2A">
        <w:rPr>
          <w:rFonts w:ascii="Calibri" w:hAnsi="Calibri" w:cs="Times New Roman"/>
        </w:rPr>
        <w:t xml:space="preserve">U </w:t>
      </w:r>
      <w:r w:rsidR="00140029" w:rsidRPr="003E1E2A">
        <w:rPr>
          <w:rFonts w:ascii="Calibri" w:hAnsi="Calibri" w:cs="Times New Roman"/>
        </w:rPr>
        <w:t>F</w:t>
      </w:r>
      <w:r w:rsidR="00A350A1" w:rsidRPr="003E1E2A">
        <w:rPr>
          <w:rFonts w:ascii="Calibri" w:hAnsi="Calibri" w:cs="Times New Roman"/>
        </w:rPr>
        <w:t xml:space="preserve">ortny 50/1, PSČ 746 01 </w:t>
      </w:r>
      <w:r>
        <w:rPr>
          <w:rFonts w:ascii="Calibri" w:hAnsi="Calibri" w:cs="Times New Roman"/>
        </w:rPr>
        <w:t>Opava</w:t>
      </w:r>
    </w:p>
    <w:p w:rsidR="00B608B4" w:rsidRPr="003E1E2A" w:rsidRDefault="00190440" w:rsidP="00190440">
      <w:pPr>
        <w:tabs>
          <w:tab w:val="num" w:pos="567"/>
        </w:tabs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ab/>
      </w:r>
      <w:r w:rsidR="00B608B4" w:rsidRPr="003E1E2A">
        <w:rPr>
          <w:rFonts w:ascii="Calibri" w:hAnsi="Calibri" w:cs="Times New Roman"/>
          <w:iCs/>
        </w:rPr>
        <w:t xml:space="preserve">jednající jednatelem společnosti Ing. </w:t>
      </w:r>
      <w:r w:rsidR="00A350A1" w:rsidRPr="003E1E2A">
        <w:rPr>
          <w:rFonts w:ascii="Calibri" w:hAnsi="Calibri" w:cs="Times New Roman"/>
          <w:iCs/>
        </w:rPr>
        <w:t>Karlem Boženkem</w:t>
      </w:r>
    </w:p>
    <w:p w:rsidR="00B608B4" w:rsidRPr="003E1E2A" w:rsidRDefault="00D02CC4" w:rsidP="00190440">
      <w:pPr>
        <w:tabs>
          <w:tab w:val="num" w:pos="567"/>
        </w:tabs>
        <w:ind w:left="284"/>
        <w:jc w:val="both"/>
        <w:rPr>
          <w:rFonts w:ascii="Calibri" w:hAnsi="Calibri" w:cs="Times New Roman"/>
          <w:iCs/>
        </w:rPr>
      </w:pPr>
      <w:r w:rsidRPr="003E1E2A">
        <w:rPr>
          <w:rFonts w:ascii="Calibri" w:hAnsi="Calibri" w:cs="Times New Roman"/>
          <w:iCs/>
        </w:rPr>
        <w:t xml:space="preserve"> </w:t>
      </w:r>
      <w:r w:rsidR="00190440">
        <w:rPr>
          <w:rFonts w:ascii="Calibri" w:hAnsi="Calibri" w:cs="Times New Roman"/>
          <w:iCs/>
        </w:rPr>
        <w:tab/>
      </w:r>
      <w:r w:rsidRPr="003E1E2A">
        <w:rPr>
          <w:rFonts w:ascii="Calibri" w:hAnsi="Calibri" w:cs="Times New Roman"/>
          <w:iCs/>
        </w:rPr>
        <w:t>zaps</w:t>
      </w:r>
      <w:r w:rsidR="001774DD" w:rsidRPr="003E1E2A">
        <w:rPr>
          <w:rFonts w:ascii="Calibri" w:hAnsi="Calibri" w:cs="Times New Roman"/>
          <w:iCs/>
        </w:rPr>
        <w:t>a</w:t>
      </w:r>
      <w:r w:rsidRPr="003E1E2A">
        <w:rPr>
          <w:rFonts w:ascii="Calibri" w:hAnsi="Calibri" w:cs="Times New Roman"/>
          <w:iCs/>
        </w:rPr>
        <w:t>n</w:t>
      </w:r>
      <w:r w:rsidR="001774DD" w:rsidRPr="003E1E2A">
        <w:rPr>
          <w:rFonts w:ascii="Calibri" w:hAnsi="Calibri" w:cs="Times New Roman"/>
          <w:iCs/>
        </w:rPr>
        <w:t>á</w:t>
      </w:r>
      <w:r w:rsidRPr="003E1E2A">
        <w:rPr>
          <w:rFonts w:ascii="Calibri" w:hAnsi="Calibri" w:cs="Times New Roman"/>
          <w:iCs/>
        </w:rPr>
        <w:t xml:space="preserve"> v obchodním rejstříku vedeném Krajským soudem v</w:t>
      </w:r>
      <w:r w:rsidR="001774DD" w:rsidRPr="003E1E2A">
        <w:rPr>
          <w:rFonts w:ascii="Calibri" w:hAnsi="Calibri" w:cs="Times New Roman"/>
          <w:iCs/>
        </w:rPr>
        <w:t> </w:t>
      </w:r>
      <w:r w:rsidRPr="003E1E2A">
        <w:rPr>
          <w:rFonts w:ascii="Calibri" w:hAnsi="Calibri" w:cs="Times New Roman"/>
          <w:iCs/>
        </w:rPr>
        <w:t>Ostravě</w:t>
      </w:r>
      <w:r w:rsidR="001774DD" w:rsidRPr="003E1E2A">
        <w:rPr>
          <w:rFonts w:ascii="Calibri" w:hAnsi="Calibri" w:cs="Times New Roman"/>
          <w:iCs/>
        </w:rPr>
        <w:t>, oddíl C, vložka č. 307</w:t>
      </w:r>
    </w:p>
    <w:p w:rsidR="00CF6EBB" w:rsidRDefault="00BF16AF" w:rsidP="00190440">
      <w:pPr>
        <w:tabs>
          <w:tab w:val="num" w:pos="567"/>
        </w:tabs>
        <w:ind w:left="284"/>
        <w:rPr>
          <w:rFonts w:ascii="Calibri" w:hAnsi="Calibri" w:cs="Times New Roman"/>
        </w:rPr>
      </w:pPr>
      <w:r w:rsidRPr="003E1E2A">
        <w:rPr>
          <w:rFonts w:ascii="Calibri" w:hAnsi="Calibri" w:cs="Times New Roman"/>
          <w:iCs/>
        </w:rPr>
        <w:tab/>
      </w:r>
      <w:r w:rsidR="00CF6EBB" w:rsidRPr="003E1E2A">
        <w:rPr>
          <w:rFonts w:ascii="Calibri" w:hAnsi="Calibri" w:cs="Times New Roman"/>
        </w:rPr>
        <w:t>IČ: 146 15</w:t>
      </w:r>
      <w:r w:rsidR="00CF6EBB">
        <w:rPr>
          <w:rFonts w:ascii="Calibri" w:hAnsi="Calibri" w:cs="Times New Roman"/>
        </w:rPr>
        <w:t> </w:t>
      </w:r>
      <w:r w:rsidR="00CF6EBB" w:rsidRPr="003E1E2A">
        <w:rPr>
          <w:rFonts w:ascii="Calibri" w:hAnsi="Calibri" w:cs="Times New Roman"/>
        </w:rPr>
        <w:t>754</w:t>
      </w:r>
    </w:p>
    <w:p w:rsidR="00BF16AF" w:rsidRPr="003E1E2A" w:rsidRDefault="00CF6EBB" w:rsidP="00190440">
      <w:pPr>
        <w:tabs>
          <w:tab w:val="num" w:pos="567"/>
        </w:tabs>
        <w:ind w:left="284"/>
        <w:rPr>
          <w:rFonts w:ascii="Calibri" w:hAnsi="Calibri" w:cs="Times New Roman"/>
          <w:iCs/>
        </w:rPr>
      </w:pPr>
      <w:r>
        <w:rPr>
          <w:rFonts w:ascii="Calibri" w:hAnsi="Calibri" w:cs="Times New Roman"/>
        </w:rPr>
        <w:tab/>
      </w:r>
      <w:r w:rsidR="00B608B4" w:rsidRPr="003E1E2A">
        <w:rPr>
          <w:rFonts w:ascii="Calibri" w:hAnsi="Calibri" w:cs="Times New Roman"/>
          <w:iCs/>
        </w:rPr>
        <w:t>DIČ: CZ</w:t>
      </w:r>
      <w:r w:rsidR="00A350A1" w:rsidRPr="003E1E2A">
        <w:rPr>
          <w:rFonts w:ascii="Calibri" w:hAnsi="Calibri" w:cs="Times New Roman"/>
        </w:rPr>
        <w:t xml:space="preserve"> 14615754</w:t>
      </w:r>
      <w:r w:rsidR="00BF16AF" w:rsidRPr="003E1E2A">
        <w:rPr>
          <w:rFonts w:ascii="Calibri" w:hAnsi="Calibri" w:cs="Times New Roman"/>
          <w:iCs/>
        </w:rPr>
        <w:t>, plátce DPH</w:t>
      </w:r>
    </w:p>
    <w:p w:rsidR="00BF16AF" w:rsidRPr="003E1E2A" w:rsidRDefault="00BF16AF" w:rsidP="00190440">
      <w:pPr>
        <w:tabs>
          <w:tab w:val="num" w:pos="567"/>
        </w:tabs>
        <w:ind w:left="284"/>
        <w:rPr>
          <w:rFonts w:ascii="Calibri" w:hAnsi="Calibri" w:cs="Times New Roman"/>
          <w:iCs/>
        </w:rPr>
      </w:pPr>
      <w:r w:rsidRPr="003E1E2A">
        <w:rPr>
          <w:rFonts w:ascii="Calibri" w:hAnsi="Calibri" w:cs="Times New Roman"/>
          <w:iCs/>
        </w:rPr>
        <w:tab/>
      </w:r>
      <w:r w:rsidR="00B608B4" w:rsidRPr="003E1E2A">
        <w:rPr>
          <w:rFonts w:ascii="Calibri" w:hAnsi="Calibri" w:cs="Times New Roman"/>
          <w:iCs/>
        </w:rPr>
        <w:t xml:space="preserve">Bankovní spojení: </w:t>
      </w:r>
      <w:r w:rsidRPr="003E1E2A">
        <w:rPr>
          <w:rFonts w:ascii="Calibri" w:hAnsi="Calibri" w:cs="Times New Roman"/>
          <w:iCs/>
        </w:rPr>
        <w:t xml:space="preserve">Raiffeisen bank Opava, číslo účtu </w:t>
      </w:r>
      <w:r w:rsidR="00251FD5" w:rsidRPr="003E1E2A">
        <w:rPr>
          <w:rFonts w:ascii="Calibri" w:eastAsia="Times New Roman" w:hAnsi="Calibri" w:cs="Arial"/>
          <w:kern w:val="0"/>
          <w:lang w:eastAsia="cs-CZ" w:bidi="ar-SA"/>
        </w:rPr>
        <w:t>8692690001/5500</w:t>
      </w:r>
    </w:p>
    <w:p w:rsidR="00BF16AF" w:rsidRPr="003E1E2A" w:rsidRDefault="00BF16AF" w:rsidP="00190440">
      <w:pPr>
        <w:tabs>
          <w:tab w:val="num" w:pos="567"/>
        </w:tabs>
        <w:ind w:left="284"/>
        <w:rPr>
          <w:rFonts w:ascii="Calibri" w:hAnsi="Calibri" w:cs="Times New Roman"/>
          <w:iCs/>
        </w:rPr>
      </w:pPr>
      <w:r w:rsidRPr="003E1E2A">
        <w:rPr>
          <w:rFonts w:ascii="Calibri" w:hAnsi="Calibri" w:cs="Times New Roman"/>
          <w:iCs/>
        </w:rPr>
        <w:tab/>
      </w:r>
      <w:r w:rsidR="00B608B4" w:rsidRPr="003E1E2A">
        <w:rPr>
          <w:rFonts w:ascii="Calibri" w:hAnsi="Calibri"/>
        </w:rPr>
        <w:t>Telefon:</w:t>
      </w:r>
      <w:r w:rsidRPr="003E1E2A">
        <w:rPr>
          <w:rFonts w:ascii="Calibri" w:hAnsi="Calibri"/>
        </w:rPr>
        <w:t xml:space="preserve"> +420</w:t>
      </w:r>
      <w:r w:rsidR="006F347E">
        <w:rPr>
          <w:rFonts w:ascii="Calibri" w:hAnsi="Calibri"/>
        </w:rPr>
        <w:t> 602 504 945</w:t>
      </w:r>
    </w:p>
    <w:p w:rsidR="00B608B4" w:rsidRPr="003E1E2A" w:rsidRDefault="00BF16AF" w:rsidP="00190440">
      <w:pPr>
        <w:tabs>
          <w:tab w:val="num" w:pos="567"/>
        </w:tabs>
        <w:ind w:left="284"/>
        <w:rPr>
          <w:rFonts w:ascii="Calibri" w:hAnsi="Calibri"/>
        </w:rPr>
      </w:pPr>
      <w:r w:rsidRPr="003E1E2A">
        <w:rPr>
          <w:rFonts w:ascii="Calibri" w:hAnsi="Calibri" w:cs="Times New Roman"/>
          <w:iCs/>
        </w:rPr>
        <w:tab/>
      </w:r>
      <w:r w:rsidR="00B608B4" w:rsidRPr="003E1E2A">
        <w:rPr>
          <w:rFonts w:ascii="Calibri" w:hAnsi="Calibri"/>
        </w:rPr>
        <w:t>E-mail:</w:t>
      </w:r>
      <w:r w:rsidRPr="003E1E2A">
        <w:rPr>
          <w:rFonts w:ascii="Calibri" w:hAnsi="Calibri"/>
        </w:rPr>
        <w:t xml:space="preserve"> </w:t>
      </w:r>
      <w:r w:rsidR="0008562B">
        <w:rPr>
          <w:rFonts w:ascii="Calibri" w:hAnsi="Calibri"/>
        </w:rPr>
        <w:t>obchod</w:t>
      </w:r>
      <w:r w:rsidR="003B3637" w:rsidRPr="003E1E2A">
        <w:rPr>
          <w:rFonts w:ascii="Calibri" w:hAnsi="Calibri"/>
        </w:rPr>
        <w:t>@datainter.cz</w:t>
      </w:r>
      <w:r w:rsidR="009A1E34" w:rsidRPr="003E1E2A">
        <w:rPr>
          <w:rFonts w:ascii="Calibri" w:hAnsi="Calibri"/>
        </w:rPr>
        <w:t> </w:t>
      </w:r>
    </w:p>
    <w:p w:rsidR="003B3637" w:rsidRPr="003E1E2A" w:rsidRDefault="003B3637" w:rsidP="0008348F">
      <w:pPr>
        <w:tabs>
          <w:tab w:val="left" w:pos="735"/>
        </w:tabs>
        <w:ind w:hanging="436"/>
        <w:rPr>
          <w:rFonts w:ascii="Calibri" w:hAnsi="Calibri" w:cs="Times New Roman"/>
          <w:iCs/>
        </w:rPr>
      </w:pPr>
    </w:p>
    <w:p w:rsidR="00B608B4" w:rsidRPr="003E1E2A" w:rsidRDefault="00B608B4" w:rsidP="0008348F">
      <w:pPr>
        <w:numPr>
          <w:ilvl w:val="1"/>
          <w:numId w:val="2"/>
        </w:numPr>
        <w:ind w:hanging="436"/>
        <w:rPr>
          <w:rFonts w:ascii="Calibri" w:hAnsi="Calibri" w:cs="Times New Roman"/>
          <w:iCs/>
        </w:rPr>
      </w:pPr>
      <w:r w:rsidRPr="003E1E2A">
        <w:rPr>
          <w:rFonts w:ascii="Calibri" w:hAnsi="Calibri" w:cs="Times New Roman"/>
          <w:iCs/>
        </w:rPr>
        <w:t>dále jen jako „prodávající“ na straně jedné -</w:t>
      </w:r>
    </w:p>
    <w:p w:rsidR="00D66E02" w:rsidRDefault="006F347E" w:rsidP="0008348F">
      <w:pPr>
        <w:ind w:hanging="436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ab/>
      </w:r>
    </w:p>
    <w:p w:rsidR="005A0E64" w:rsidRDefault="006F347E" w:rsidP="005A0E64">
      <w:pPr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 xml:space="preserve">a </w:t>
      </w:r>
    </w:p>
    <w:p w:rsidR="005A0E64" w:rsidRDefault="005A0E64" w:rsidP="005A0E64">
      <w:pPr>
        <w:rPr>
          <w:rFonts w:ascii="Calibri" w:hAnsi="Calibri" w:cs="Times New Roman"/>
          <w:iCs/>
        </w:rPr>
      </w:pPr>
    </w:p>
    <w:p w:rsidR="00BF184D" w:rsidRDefault="005A0E64" w:rsidP="00BF184D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  <w:iCs/>
        </w:rPr>
        <w:t xml:space="preserve">2.       </w:t>
      </w:r>
      <w:r w:rsidR="00BF184D" w:rsidRPr="005A0E64">
        <w:rPr>
          <w:rFonts w:ascii="Calibri" w:hAnsi="Calibri" w:cs="Times New Roman"/>
          <w:b/>
        </w:rPr>
        <w:t>S</w:t>
      </w:r>
      <w:r w:rsidR="00BF184D">
        <w:rPr>
          <w:rFonts w:ascii="Calibri" w:hAnsi="Calibri" w:cs="Times New Roman"/>
          <w:b/>
        </w:rPr>
        <w:t>družené zdravotnické zařízení Krnov</w:t>
      </w:r>
      <w:r w:rsidR="00BF184D" w:rsidRPr="005A0E64">
        <w:rPr>
          <w:rFonts w:ascii="Calibri" w:hAnsi="Calibri" w:cs="Times New Roman"/>
          <w:b/>
        </w:rPr>
        <w:t>, příspěvková organizace,</w:t>
      </w:r>
    </w:p>
    <w:p w:rsidR="00BF184D" w:rsidRPr="005A0E64" w:rsidRDefault="00BF184D" w:rsidP="00BF184D">
      <w:pPr>
        <w:ind w:left="567"/>
        <w:rPr>
          <w:rFonts w:ascii="Calibri" w:hAnsi="Calibri" w:cs="Times New Roman"/>
          <w:iCs/>
        </w:rPr>
      </w:pPr>
      <w:r w:rsidRPr="00190440">
        <w:rPr>
          <w:rFonts w:ascii="Calibri" w:hAnsi="Calibri" w:cs="Times New Roman"/>
        </w:rPr>
        <w:t xml:space="preserve">se sídlem </w:t>
      </w:r>
      <w:r>
        <w:rPr>
          <w:rFonts w:ascii="Calibri" w:hAnsi="Calibri" w:cs="Times New Roman"/>
        </w:rPr>
        <w:t xml:space="preserve">I. P. Pavlova 552/9, Pod Bezručovým vrchem, 794 01 Krnov </w:t>
      </w:r>
      <w:r>
        <w:rPr>
          <w:rFonts w:ascii="Calibri" w:hAnsi="Calibri" w:cs="Times New Roman"/>
        </w:rPr>
        <w:br/>
      </w:r>
      <w:r w:rsidRPr="00190440">
        <w:rPr>
          <w:rFonts w:ascii="Calibri" w:hAnsi="Calibri" w:cs="Times New Roman"/>
        </w:rPr>
        <w:t xml:space="preserve">zastoupena </w:t>
      </w:r>
      <w:r w:rsidR="00CF6EBB" w:rsidRPr="00B87FE6">
        <w:rPr>
          <w:rFonts w:ascii="Calibri" w:hAnsi="Calibri" w:cs="Times New Roman"/>
        </w:rPr>
        <w:t>MUDr. Ladislavem Václavcem</w:t>
      </w:r>
      <w:r w:rsidR="00F13BA9" w:rsidRPr="00B87FE6">
        <w:rPr>
          <w:rFonts w:ascii="Calibri" w:hAnsi="Calibri" w:cs="Times New Roman"/>
        </w:rPr>
        <w:t>, MBA</w:t>
      </w:r>
      <w:r w:rsidRPr="00B87FE6">
        <w:rPr>
          <w:rFonts w:ascii="Calibri" w:hAnsi="Calibri" w:cs="Times New Roman"/>
        </w:rPr>
        <w:t>, ředitelem</w:t>
      </w:r>
    </w:p>
    <w:p w:rsidR="00BF184D" w:rsidRPr="00190440" w:rsidRDefault="00BF184D" w:rsidP="00BF184D">
      <w:pPr>
        <w:ind w:left="284" w:firstLine="283"/>
        <w:jc w:val="both"/>
        <w:rPr>
          <w:rFonts w:ascii="Calibri" w:hAnsi="Calibri" w:cs="Times New Roman"/>
        </w:rPr>
      </w:pPr>
      <w:r w:rsidRPr="00190440">
        <w:rPr>
          <w:rFonts w:ascii="Calibri" w:hAnsi="Calibri" w:cs="Times New Roman"/>
        </w:rPr>
        <w:t xml:space="preserve">zapsaná v obchodním rejstříku vedeném Krajským soudem v Ostravě, </w:t>
      </w:r>
      <w:r>
        <w:rPr>
          <w:rFonts w:ascii="Calibri" w:hAnsi="Calibri" w:cs="Times New Roman"/>
        </w:rPr>
        <w:t>spisová značka Pr 876</w:t>
      </w:r>
    </w:p>
    <w:p w:rsidR="00BF184D" w:rsidRDefault="00BF184D" w:rsidP="00BF184D">
      <w:pPr>
        <w:ind w:left="284" w:firstLine="283"/>
        <w:jc w:val="both"/>
        <w:rPr>
          <w:rFonts w:ascii="Calibri" w:hAnsi="Calibri" w:cs="Times New Roman"/>
        </w:rPr>
      </w:pPr>
      <w:r w:rsidRPr="00190440">
        <w:rPr>
          <w:rFonts w:ascii="Calibri" w:hAnsi="Calibri" w:cs="Times New Roman"/>
        </w:rPr>
        <w:t xml:space="preserve">IČ: </w:t>
      </w:r>
      <w:r>
        <w:rPr>
          <w:rFonts w:ascii="Calibri" w:hAnsi="Calibri" w:cs="Times New Roman"/>
        </w:rPr>
        <w:t>00844641</w:t>
      </w:r>
    </w:p>
    <w:p w:rsidR="00BF184D" w:rsidRDefault="00BF184D" w:rsidP="00BF184D">
      <w:pPr>
        <w:ind w:left="284" w:firstLine="283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DIČ: CZ00844641</w:t>
      </w:r>
    </w:p>
    <w:p w:rsidR="006F347E" w:rsidRPr="00A3394D" w:rsidRDefault="006F347E" w:rsidP="00BF184D">
      <w:pPr>
        <w:rPr>
          <w:rFonts w:ascii="Calibri" w:hAnsi="Calibri"/>
        </w:rPr>
      </w:pPr>
    </w:p>
    <w:p w:rsidR="00B608B4" w:rsidRPr="00B87FE6" w:rsidRDefault="006F347E" w:rsidP="00B87FE6">
      <w:pPr>
        <w:pStyle w:val="Odstavecseseznamem"/>
        <w:numPr>
          <w:ilvl w:val="0"/>
          <w:numId w:val="33"/>
        </w:numPr>
        <w:rPr>
          <w:rFonts w:ascii="Calibri" w:hAnsi="Calibri" w:cs="Times New Roman"/>
          <w:iCs/>
          <w:sz w:val="24"/>
          <w:szCs w:val="24"/>
        </w:rPr>
      </w:pPr>
      <w:r w:rsidRPr="00B87FE6">
        <w:rPr>
          <w:rFonts w:ascii="Calibri" w:hAnsi="Calibri" w:cs="Times New Roman"/>
          <w:iCs/>
          <w:sz w:val="24"/>
          <w:szCs w:val="24"/>
        </w:rPr>
        <w:t>dále jen jako „</w:t>
      </w:r>
      <w:r w:rsidR="00D66E02" w:rsidRPr="00B87FE6">
        <w:rPr>
          <w:rFonts w:ascii="Calibri" w:hAnsi="Calibri" w:cs="Times New Roman"/>
          <w:iCs/>
          <w:sz w:val="24"/>
          <w:szCs w:val="24"/>
        </w:rPr>
        <w:t>kupující</w:t>
      </w:r>
      <w:r w:rsidRPr="00B87FE6">
        <w:rPr>
          <w:rFonts w:ascii="Calibri" w:hAnsi="Calibri" w:cs="Times New Roman"/>
          <w:iCs/>
          <w:sz w:val="24"/>
          <w:szCs w:val="24"/>
        </w:rPr>
        <w:t>“ na straně druhé -</w:t>
      </w:r>
    </w:p>
    <w:p w:rsidR="008D0F1F" w:rsidRPr="00715CCA" w:rsidRDefault="008D0F1F" w:rsidP="0008348F">
      <w:pPr>
        <w:ind w:hanging="436"/>
        <w:jc w:val="center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t a k t o:</w:t>
      </w:r>
    </w:p>
    <w:p w:rsidR="008D0F1F" w:rsidRDefault="008D0F1F" w:rsidP="008D0F1F">
      <w:pPr>
        <w:rPr>
          <w:rFonts w:ascii="Calibri" w:hAnsi="Calibri" w:cs="Times New Roman"/>
          <w:iCs/>
        </w:rPr>
      </w:pPr>
    </w:p>
    <w:p w:rsidR="00751A5F" w:rsidRPr="00751A5F" w:rsidRDefault="00751A5F" w:rsidP="00751A5F">
      <w:pPr>
        <w:jc w:val="center"/>
        <w:rPr>
          <w:rFonts w:ascii="Calibri" w:hAnsi="Calibri"/>
          <w:b/>
          <w:iCs/>
        </w:rPr>
      </w:pPr>
      <w:r w:rsidRPr="00751A5F">
        <w:rPr>
          <w:rFonts w:ascii="Calibri" w:hAnsi="Calibri"/>
          <w:b/>
          <w:iCs/>
        </w:rPr>
        <w:t>I.</w:t>
      </w:r>
    </w:p>
    <w:p w:rsidR="00751A5F" w:rsidRDefault="00D02CC4" w:rsidP="00751A5F">
      <w:pPr>
        <w:jc w:val="center"/>
        <w:rPr>
          <w:rFonts w:ascii="Calibri" w:hAnsi="Calibri"/>
          <w:b/>
          <w:iCs/>
          <w:u w:val="single"/>
        </w:rPr>
      </w:pPr>
      <w:r w:rsidRPr="00D02CC4">
        <w:rPr>
          <w:rFonts w:ascii="Calibri" w:hAnsi="Calibri"/>
          <w:b/>
          <w:iCs/>
          <w:u w:val="single"/>
        </w:rPr>
        <w:t>Prohlášení</w:t>
      </w:r>
    </w:p>
    <w:p w:rsidR="00D02CC4" w:rsidRPr="00D02CC4" w:rsidRDefault="00D02CC4" w:rsidP="00751A5F">
      <w:pPr>
        <w:jc w:val="center"/>
        <w:rPr>
          <w:rFonts w:ascii="Calibri" w:hAnsi="Calibri"/>
          <w:b/>
          <w:iCs/>
          <w:u w:val="single"/>
        </w:rPr>
      </w:pPr>
    </w:p>
    <w:p w:rsidR="00751A5F" w:rsidRPr="00751A5F" w:rsidRDefault="00751A5F" w:rsidP="0008348F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iCs/>
        </w:rPr>
      </w:pPr>
      <w:r w:rsidRPr="00751A5F">
        <w:rPr>
          <w:rFonts w:ascii="Calibri" w:hAnsi="Calibri"/>
          <w:iCs/>
        </w:rPr>
        <w:t>Prodávající a kupující prohlašují, že je</w:t>
      </w:r>
      <w:r w:rsidR="001447A9">
        <w:rPr>
          <w:rFonts w:ascii="Calibri" w:hAnsi="Calibri"/>
          <w:iCs/>
        </w:rPr>
        <w:t>jich</w:t>
      </w:r>
      <w:r w:rsidRPr="00751A5F">
        <w:rPr>
          <w:rFonts w:ascii="Calibri" w:hAnsi="Calibri"/>
          <w:iCs/>
        </w:rPr>
        <w:t xml:space="preserve"> označení uvedené v záhlaví této kupní smlouvy odpovídá skutečnosti</w:t>
      </w:r>
      <w:r w:rsidR="001447A9">
        <w:rPr>
          <w:rFonts w:ascii="Calibri" w:hAnsi="Calibri"/>
          <w:iCs/>
        </w:rPr>
        <w:t xml:space="preserve">, </w:t>
      </w:r>
      <w:r w:rsidRPr="00751A5F">
        <w:rPr>
          <w:rFonts w:ascii="Calibri" w:hAnsi="Calibri"/>
          <w:iCs/>
        </w:rPr>
        <w:t xml:space="preserve">tedy aktuálnímu zápisu v živnostenském či obchodním rejstříku, a že jim je </w:t>
      </w:r>
      <w:r w:rsidR="00722764">
        <w:rPr>
          <w:rFonts w:ascii="Calibri" w:hAnsi="Calibri"/>
          <w:iCs/>
        </w:rPr>
        <w:t>známa</w:t>
      </w:r>
      <w:r w:rsidRPr="00751A5F">
        <w:rPr>
          <w:rFonts w:ascii="Calibri" w:hAnsi="Calibri"/>
          <w:iCs/>
        </w:rPr>
        <w:t xml:space="preserve"> totožnost a řádné oprávnění osoby či osob jednajících za druhou sm</w:t>
      </w:r>
      <w:r w:rsidR="00F11A8C">
        <w:rPr>
          <w:rFonts w:ascii="Calibri" w:hAnsi="Calibri"/>
          <w:iCs/>
        </w:rPr>
        <w:t>luvní stranu k tomuto jednání a </w:t>
      </w:r>
      <w:r w:rsidRPr="00751A5F">
        <w:rPr>
          <w:rFonts w:ascii="Calibri" w:hAnsi="Calibri"/>
          <w:iCs/>
        </w:rPr>
        <w:t>zároveň prohl</w:t>
      </w:r>
      <w:r w:rsidR="00722764">
        <w:rPr>
          <w:rFonts w:ascii="Calibri" w:hAnsi="Calibri"/>
          <w:iCs/>
        </w:rPr>
        <w:t>ašují</w:t>
      </w:r>
      <w:r w:rsidRPr="00751A5F">
        <w:rPr>
          <w:rFonts w:ascii="Calibri" w:hAnsi="Calibri"/>
          <w:iCs/>
        </w:rPr>
        <w:t xml:space="preserve">, že </w:t>
      </w:r>
      <w:r w:rsidR="00D02CC4">
        <w:rPr>
          <w:rFonts w:ascii="Calibri" w:hAnsi="Calibri"/>
          <w:iCs/>
        </w:rPr>
        <w:t>žádné</w:t>
      </w:r>
      <w:r w:rsidRPr="00751A5F">
        <w:rPr>
          <w:rFonts w:ascii="Calibri" w:hAnsi="Calibri"/>
          <w:iCs/>
        </w:rPr>
        <w:t xml:space="preserve"> údaje nejsou dotčeny změnami již uskutečněnými, </w:t>
      </w:r>
      <w:r w:rsidR="00D02CC4">
        <w:rPr>
          <w:rFonts w:ascii="Calibri" w:hAnsi="Calibri"/>
          <w:iCs/>
        </w:rPr>
        <w:t xml:space="preserve">dosud </w:t>
      </w:r>
      <w:r w:rsidRPr="00751A5F">
        <w:rPr>
          <w:rFonts w:ascii="Calibri" w:hAnsi="Calibri"/>
          <w:iCs/>
        </w:rPr>
        <w:t>však nezapsanými v</w:t>
      </w:r>
      <w:r w:rsidR="00734F28">
        <w:rPr>
          <w:rFonts w:ascii="Calibri" w:hAnsi="Calibri"/>
          <w:iCs/>
        </w:rPr>
        <w:t> </w:t>
      </w:r>
      <w:r w:rsidRPr="00751A5F">
        <w:rPr>
          <w:rFonts w:ascii="Calibri" w:hAnsi="Calibri"/>
          <w:iCs/>
        </w:rPr>
        <w:t>živnostenském či obchodním rejstříku.</w:t>
      </w:r>
    </w:p>
    <w:p w:rsidR="00751A5F" w:rsidRPr="00751A5F" w:rsidRDefault="00751A5F" w:rsidP="0008348F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iCs/>
        </w:rPr>
      </w:pPr>
      <w:r w:rsidRPr="00751A5F">
        <w:rPr>
          <w:rFonts w:ascii="Calibri" w:hAnsi="Calibri"/>
          <w:iCs/>
        </w:rPr>
        <w:t xml:space="preserve">Kupující tímto prohlašuje, že je podnikatelem, a že se nákup předmětu koupě týká jeho podnikatelské činnosti. </w:t>
      </w:r>
    </w:p>
    <w:p w:rsidR="00257B77" w:rsidRDefault="00257B77" w:rsidP="008D0F1F">
      <w:pPr>
        <w:jc w:val="center"/>
        <w:rPr>
          <w:rFonts w:ascii="Calibri" w:hAnsi="Calibri" w:cs="Times New Roman"/>
          <w:b/>
          <w:iCs/>
        </w:rPr>
      </w:pPr>
    </w:p>
    <w:p w:rsidR="008D0F1F" w:rsidRPr="00715CCA" w:rsidRDefault="008D0F1F" w:rsidP="008D0F1F">
      <w:pPr>
        <w:jc w:val="center"/>
        <w:rPr>
          <w:rFonts w:ascii="Calibri" w:hAnsi="Calibri" w:cs="Times New Roman"/>
          <w:b/>
          <w:iCs/>
        </w:rPr>
      </w:pPr>
      <w:r w:rsidRPr="00715CCA">
        <w:rPr>
          <w:rFonts w:ascii="Calibri" w:hAnsi="Calibri" w:cs="Times New Roman"/>
          <w:b/>
          <w:iCs/>
        </w:rPr>
        <w:t>I</w:t>
      </w:r>
      <w:r w:rsidR="00751A5F">
        <w:rPr>
          <w:rFonts w:ascii="Calibri" w:hAnsi="Calibri" w:cs="Times New Roman"/>
          <w:b/>
          <w:iCs/>
        </w:rPr>
        <w:t>I</w:t>
      </w:r>
      <w:r w:rsidRPr="00715CCA">
        <w:rPr>
          <w:rFonts w:ascii="Calibri" w:hAnsi="Calibri" w:cs="Times New Roman"/>
          <w:b/>
          <w:iCs/>
        </w:rPr>
        <w:t>.</w:t>
      </w:r>
    </w:p>
    <w:p w:rsidR="008D0F1F" w:rsidRPr="00715CCA" w:rsidRDefault="008D0F1F" w:rsidP="008D0F1F">
      <w:pPr>
        <w:jc w:val="center"/>
        <w:rPr>
          <w:rFonts w:ascii="Calibri" w:hAnsi="Calibri" w:cs="Times New Roman"/>
          <w:b/>
          <w:iCs/>
          <w:u w:val="single"/>
        </w:rPr>
      </w:pPr>
      <w:r w:rsidRPr="00715CCA">
        <w:rPr>
          <w:rFonts w:ascii="Calibri" w:hAnsi="Calibri" w:cs="Times New Roman"/>
          <w:b/>
          <w:iCs/>
          <w:u w:val="single"/>
        </w:rPr>
        <w:t>Předmět smlouvy</w:t>
      </w:r>
    </w:p>
    <w:p w:rsidR="008D0F1F" w:rsidRPr="00715CCA" w:rsidRDefault="008D0F1F" w:rsidP="008D0F1F">
      <w:pPr>
        <w:jc w:val="center"/>
        <w:rPr>
          <w:rFonts w:ascii="Calibri" w:hAnsi="Calibri" w:cs="Times New Roman"/>
          <w:b/>
          <w:iCs/>
        </w:rPr>
      </w:pPr>
    </w:p>
    <w:p w:rsidR="00D66E02" w:rsidRDefault="008D0F1F" w:rsidP="0008348F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Prodávající prohlašuje, že je výlučným vlastníkem movité věci:</w:t>
      </w:r>
    </w:p>
    <w:p w:rsidR="00D66E02" w:rsidRPr="007A4FB0" w:rsidRDefault="00B90121" w:rsidP="00190440">
      <w:pPr>
        <w:ind w:left="426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b/>
          <w:iCs/>
        </w:rPr>
        <w:t>30</w:t>
      </w:r>
      <w:r w:rsidR="00587071">
        <w:rPr>
          <w:rFonts w:ascii="Calibri" w:hAnsi="Calibri" w:cs="Times New Roman"/>
          <w:b/>
          <w:iCs/>
        </w:rPr>
        <w:t xml:space="preserve"> ks repasovaných PC </w:t>
      </w:r>
      <w:r w:rsidR="005B4842" w:rsidRPr="005B4842">
        <w:rPr>
          <w:rFonts w:ascii="Calibri" w:hAnsi="Calibri" w:cs="Times New Roman"/>
          <w:b/>
          <w:iCs/>
        </w:rPr>
        <w:t xml:space="preserve">HP </w:t>
      </w:r>
      <w:r w:rsidR="0086630A">
        <w:rPr>
          <w:rFonts w:ascii="Calibri" w:hAnsi="Calibri" w:cs="Times New Roman"/>
          <w:b/>
          <w:iCs/>
        </w:rPr>
        <w:t>Elite</w:t>
      </w:r>
      <w:r w:rsidR="005B4842" w:rsidRPr="005B4842">
        <w:rPr>
          <w:rFonts w:ascii="Calibri" w:hAnsi="Calibri" w:cs="Times New Roman"/>
          <w:b/>
          <w:iCs/>
        </w:rPr>
        <w:t>Desk 600 G1 SFF</w:t>
      </w:r>
      <w:r w:rsidR="00EC225B">
        <w:rPr>
          <w:rFonts w:ascii="Calibri" w:hAnsi="Calibri" w:cs="Times New Roman"/>
          <w:b/>
          <w:iCs/>
        </w:rPr>
        <w:t xml:space="preserve"> a </w:t>
      </w:r>
      <w:r w:rsidR="00F00F92">
        <w:rPr>
          <w:rFonts w:ascii="Calibri" w:hAnsi="Calibri" w:cs="Times New Roman"/>
          <w:b/>
          <w:iCs/>
        </w:rPr>
        <w:t>3</w:t>
      </w:r>
      <w:r w:rsidR="00EC225B">
        <w:rPr>
          <w:rFonts w:ascii="Calibri" w:hAnsi="Calibri" w:cs="Times New Roman"/>
          <w:b/>
          <w:iCs/>
        </w:rPr>
        <w:t xml:space="preserve">0 ks repasovaných LCD </w:t>
      </w:r>
      <w:r w:rsidR="00A062D5" w:rsidRPr="00A062D5">
        <w:rPr>
          <w:rFonts w:ascii="Calibri" w:hAnsi="Calibri" w:cs="Times New Roman"/>
          <w:b/>
          <w:iCs/>
        </w:rPr>
        <w:t>HP E241i</w:t>
      </w:r>
      <w:r w:rsidR="00190440">
        <w:rPr>
          <w:rFonts w:ascii="Calibri" w:hAnsi="Calibri" w:cs="Times New Roman"/>
          <w:iCs/>
        </w:rPr>
        <w:t>.</w:t>
      </w:r>
      <w:r w:rsidR="00291554">
        <w:rPr>
          <w:rFonts w:ascii="Calibri" w:hAnsi="Calibri" w:cs="Times New Roman"/>
          <w:iCs/>
        </w:rPr>
        <w:t xml:space="preserve"> Přesná specifikace je přílohou této kupní smlouvy. </w:t>
      </w:r>
    </w:p>
    <w:p w:rsidR="00D66E02" w:rsidRDefault="00D66E02" w:rsidP="0008348F">
      <w:pPr>
        <w:tabs>
          <w:tab w:val="num" w:pos="426"/>
        </w:tabs>
        <w:ind w:left="426"/>
        <w:jc w:val="both"/>
        <w:rPr>
          <w:rFonts w:ascii="Calibri" w:hAnsi="Calibri" w:cs="Times New Roman"/>
          <w:iCs/>
        </w:rPr>
      </w:pPr>
    </w:p>
    <w:p w:rsidR="008D0F1F" w:rsidRPr="00D66E02" w:rsidRDefault="008D0F1F" w:rsidP="0008348F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Times New Roman"/>
          <w:iCs/>
        </w:rPr>
      </w:pPr>
      <w:r w:rsidRPr="00D66E02">
        <w:rPr>
          <w:rFonts w:ascii="Calibri" w:hAnsi="Calibri" w:cs="Times New Roman"/>
          <w:iCs/>
        </w:rPr>
        <w:t>Touto kupní smlouvou se prodávající zavazuje, že kupujícímu odevzdá předmět koupě a umožní mu k</w:t>
      </w:r>
      <w:r w:rsidR="00734F28">
        <w:rPr>
          <w:rFonts w:ascii="Calibri" w:hAnsi="Calibri" w:cs="Times New Roman"/>
          <w:iCs/>
        </w:rPr>
        <w:t> </w:t>
      </w:r>
      <w:r w:rsidRPr="00D66E02">
        <w:rPr>
          <w:rFonts w:ascii="Calibri" w:hAnsi="Calibri" w:cs="Times New Roman"/>
          <w:iCs/>
        </w:rPr>
        <w:t xml:space="preserve">němu nabýt vlastnické právo, proti tomu se kupující touto kupní smlouvou zavazuje, že předmět </w:t>
      </w:r>
      <w:r w:rsidRPr="00D66E02">
        <w:rPr>
          <w:rFonts w:ascii="Calibri" w:hAnsi="Calibri" w:cs="Times New Roman"/>
          <w:iCs/>
        </w:rPr>
        <w:lastRenderedPageBreak/>
        <w:t>koupě od prodávajícího převezme a zaplatí prodávajícímu kupní cenu za podmínek níže dohodnutých.</w:t>
      </w:r>
    </w:p>
    <w:p w:rsidR="005A0E64" w:rsidRDefault="00257B77" w:rsidP="005F31D8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Times New Roman"/>
          <w:iCs/>
        </w:rPr>
      </w:pPr>
      <w:r w:rsidRPr="005A0E64">
        <w:rPr>
          <w:rFonts w:ascii="Calibri" w:hAnsi="Calibri" w:cs="Times New Roman"/>
          <w:iCs/>
        </w:rPr>
        <w:t xml:space="preserve">Součástí dodávky předmětu koupě je i poskytnutí práv k software. </w:t>
      </w:r>
    </w:p>
    <w:p w:rsidR="005A0E64" w:rsidRPr="005A0E64" w:rsidRDefault="005A0E64" w:rsidP="005F31D8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P</w:t>
      </w:r>
      <w:r w:rsidR="00654A19" w:rsidRPr="005F31D8">
        <w:rPr>
          <w:rFonts w:ascii="Calibri" w:hAnsi="Calibri" w:cs="Times New Roman"/>
          <w:iCs/>
        </w:rPr>
        <w:t xml:space="preserve">rodávající se zavazuje, že kupujícímu odevzdá předmět koupě do </w:t>
      </w:r>
      <w:r w:rsidR="00D978D9">
        <w:rPr>
          <w:rFonts w:ascii="Calibri" w:hAnsi="Calibri" w:cs="Times New Roman"/>
          <w:iCs/>
        </w:rPr>
        <w:t>6</w:t>
      </w:r>
      <w:r w:rsidR="00D66E02" w:rsidRPr="005F31D8">
        <w:rPr>
          <w:rFonts w:ascii="Calibri" w:hAnsi="Calibri" w:cs="Times New Roman"/>
          <w:iCs/>
        </w:rPr>
        <w:t xml:space="preserve"> týdnů</w:t>
      </w:r>
      <w:r w:rsidR="002D007B" w:rsidRPr="005F31D8">
        <w:rPr>
          <w:rFonts w:ascii="Calibri" w:hAnsi="Calibri" w:cs="Times New Roman"/>
          <w:iCs/>
        </w:rPr>
        <w:t xml:space="preserve"> </w:t>
      </w:r>
      <w:r w:rsidR="00654A19" w:rsidRPr="005F31D8">
        <w:rPr>
          <w:rFonts w:ascii="Calibri" w:hAnsi="Calibri" w:cs="Times New Roman"/>
          <w:iCs/>
        </w:rPr>
        <w:t>od podpisu této sm</w:t>
      </w:r>
      <w:r w:rsidR="00F57999" w:rsidRPr="005F31D8">
        <w:rPr>
          <w:rFonts w:ascii="Calibri" w:hAnsi="Calibri" w:cs="Times New Roman"/>
          <w:iCs/>
        </w:rPr>
        <w:t xml:space="preserve">louvy oběma smluvními stranami na </w:t>
      </w:r>
      <w:r w:rsidR="00145FBB" w:rsidRPr="005F31D8">
        <w:rPr>
          <w:rFonts w:ascii="Calibri" w:hAnsi="Calibri" w:cs="Times New Roman"/>
          <w:iCs/>
        </w:rPr>
        <w:t>předem dohodnut</w:t>
      </w:r>
      <w:r w:rsidR="009F213E">
        <w:rPr>
          <w:rFonts w:ascii="Calibri" w:hAnsi="Calibri" w:cs="Times New Roman"/>
          <w:iCs/>
        </w:rPr>
        <w:t>ých adresách (</w:t>
      </w:r>
      <w:r w:rsidR="00BB3EF6">
        <w:rPr>
          <w:rFonts w:ascii="Calibri" w:hAnsi="Calibri" w:cs="Times New Roman"/>
          <w:iCs/>
        </w:rPr>
        <w:t xml:space="preserve">Sdružené zdravotnické zařízení Krnov, </w:t>
      </w:r>
      <w:r w:rsidR="00271F96">
        <w:rPr>
          <w:rFonts w:ascii="Calibri" w:hAnsi="Calibri" w:cs="Times New Roman"/>
          <w:iCs/>
        </w:rPr>
        <w:t>I.</w:t>
      </w:r>
      <w:r w:rsidR="00734F28">
        <w:rPr>
          <w:rFonts w:ascii="Calibri" w:hAnsi="Calibri" w:cs="Times New Roman"/>
          <w:iCs/>
        </w:rPr>
        <w:t> </w:t>
      </w:r>
      <w:r w:rsidR="00271F96">
        <w:rPr>
          <w:rFonts w:ascii="Calibri" w:hAnsi="Calibri" w:cs="Times New Roman"/>
          <w:iCs/>
        </w:rPr>
        <w:t>P. Pavlova 552/9, Pod Bezručovým vrchem</w:t>
      </w:r>
      <w:r w:rsidR="001A0B4B">
        <w:rPr>
          <w:rFonts w:ascii="Calibri" w:hAnsi="Calibri" w:cs="Times New Roman"/>
          <w:iCs/>
        </w:rPr>
        <w:t>, 794 01 Krnov</w:t>
      </w:r>
      <w:r w:rsidR="009F213E">
        <w:rPr>
          <w:rFonts w:ascii="Calibri" w:hAnsi="Calibri" w:cs="Times New Roman"/>
          <w:iCs/>
        </w:rPr>
        <w:t>).</w:t>
      </w:r>
    </w:p>
    <w:p w:rsidR="00654A19" w:rsidRPr="005A0E64" w:rsidRDefault="00654A19" w:rsidP="005F31D8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Times New Roman"/>
          <w:iCs/>
        </w:rPr>
      </w:pPr>
      <w:r w:rsidRPr="005F31D8">
        <w:rPr>
          <w:rFonts w:ascii="Calibri" w:hAnsi="Calibri" w:cs="Times New Roman"/>
          <w:iCs/>
        </w:rPr>
        <w:t>Kupující potvrdí převzetí předmětu koupě od kupujícího potvrzením dodacího listu. Pře</w:t>
      </w:r>
      <w:r w:rsidR="00A6290A" w:rsidRPr="005F31D8">
        <w:rPr>
          <w:rFonts w:ascii="Calibri" w:hAnsi="Calibri" w:cs="Times New Roman"/>
          <w:iCs/>
        </w:rPr>
        <w:t>vzetím předmětu koupě kupujícím</w:t>
      </w:r>
      <w:r w:rsidRPr="005F31D8">
        <w:rPr>
          <w:rFonts w:ascii="Calibri" w:hAnsi="Calibri" w:cs="Times New Roman"/>
          <w:iCs/>
        </w:rPr>
        <w:t xml:space="preserve"> přechází na kupujícího nebezpečí škody na věci.</w:t>
      </w:r>
    </w:p>
    <w:p w:rsidR="00CC10C2" w:rsidRPr="00715CCA" w:rsidRDefault="00CC10C2" w:rsidP="00CC10C2">
      <w:pPr>
        <w:ind w:left="720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 xml:space="preserve">    </w:t>
      </w:r>
    </w:p>
    <w:p w:rsidR="008D0F1F" w:rsidRPr="00751A5F" w:rsidRDefault="008D0F1F" w:rsidP="008D0F1F">
      <w:pPr>
        <w:jc w:val="center"/>
        <w:rPr>
          <w:rFonts w:ascii="Calibri" w:hAnsi="Calibri" w:cs="Times New Roman"/>
          <w:b/>
          <w:iCs/>
        </w:rPr>
      </w:pPr>
      <w:r w:rsidRPr="00751A5F">
        <w:rPr>
          <w:rFonts w:ascii="Calibri" w:hAnsi="Calibri" w:cs="Times New Roman"/>
          <w:b/>
          <w:iCs/>
        </w:rPr>
        <w:t>I</w:t>
      </w:r>
      <w:r w:rsidR="00751A5F" w:rsidRPr="00751A5F">
        <w:rPr>
          <w:rFonts w:ascii="Calibri" w:hAnsi="Calibri" w:cs="Times New Roman"/>
          <w:b/>
          <w:iCs/>
        </w:rPr>
        <w:t>I</w:t>
      </w:r>
      <w:r w:rsidRPr="00751A5F">
        <w:rPr>
          <w:rFonts w:ascii="Calibri" w:hAnsi="Calibri" w:cs="Times New Roman"/>
          <w:b/>
          <w:iCs/>
        </w:rPr>
        <w:t>I.</w:t>
      </w:r>
    </w:p>
    <w:p w:rsidR="008D0F1F" w:rsidRPr="00751A5F" w:rsidRDefault="008D0F1F" w:rsidP="008D0F1F">
      <w:pPr>
        <w:jc w:val="center"/>
        <w:rPr>
          <w:rFonts w:ascii="Calibri" w:hAnsi="Calibri" w:cs="Times New Roman"/>
          <w:b/>
          <w:iCs/>
          <w:u w:val="single"/>
        </w:rPr>
      </w:pPr>
      <w:r w:rsidRPr="00751A5F">
        <w:rPr>
          <w:rFonts w:ascii="Calibri" w:hAnsi="Calibri" w:cs="Times New Roman"/>
          <w:b/>
          <w:iCs/>
          <w:u w:val="single"/>
        </w:rPr>
        <w:t>Kupní cena, její splatnost a způsob zaplacení</w:t>
      </w:r>
    </w:p>
    <w:p w:rsidR="008D0F1F" w:rsidRPr="00715CCA" w:rsidRDefault="008D0F1F" w:rsidP="008D0F1F">
      <w:pPr>
        <w:jc w:val="center"/>
        <w:rPr>
          <w:rFonts w:ascii="Calibri" w:hAnsi="Calibri" w:cs="Times New Roman"/>
          <w:iCs/>
          <w:u w:val="single"/>
        </w:rPr>
      </w:pPr>
    </w:p>
    <w:p w:rsidR="002D007B" w:rsidRPr="005F31D8" w:rsidRDefault="00BC7948" w:rsidP="00CF6EBB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Times New Roman"/>
          <w:iCs/>
        </w:rPr>
      </w:pPr>
      <w:r w:rsidRPr="0097287C">
        <w:rPr>
          <w:rFonts w:ascii="Calibri" w:hAnsi="Calibri" w:cs="Times New Roman"/>
          <w:iCs/>
        </w:rPr>
        <w:t>Kupní cena bez DPH převáděného předmětu koupě byla sjednána dohodou</w:t>
      </w:r>
      <w:r w:rsidR="007E3B03">
        <w:rPr>
          <w:rFonts w:ascii="Calibri" w:hAnsi="Calibri" w:cs="Times New Roman"/>
          <w:iCs/>
        </w:rPr>
        <w:t xml:space="preserve"> smluvn</w:t>
      </w:r>
      <w:r w:rsidR="00757006">
        <w:rPr>
          <w:rFonts w:ascii="Calibri" w:hAnsi="Calibri" w:cs="Times New Roman"/>
          <w:iCs/>
        </w:rPr>
        <w:t xml:space="preserve">ích stran v </w:t>
      </w:r>
      <w:r w:rsidR="00AF3FD9">
        <w:rPr>
          <w:rFonts w:ascii="Calibri" w:hAnsi="Calibri" w:cs="Times New Roman"/>
          <w:iCs/>
        </w:rPr>
        <w:t>celkové výši</w:t>
      </w:r>
      <w:r w:rsidR="00F4011F">
        <w:rPr>
          <w:rFonts w:ascii="Calibri" w:hAnsi="Calibri" w:cs="Times New Roman"/>
          <w:iCs/>
        </w:rPr>
        <w:t xml:space="preserve"> </w:t>
      </w:r>
      <w:r w:rsidR="003E3383" w:rsidRPr="00CF6EBB">
        <w:rPr>
          <w:rFonts w:ascii="Calibri" w:hAnsi="Calibri" w:cs="Times New Roman"/>
          <w:b/>
          <w:bCs/>
          <w:iCs/>
        </w:rPr>
        <w:t>2</w:t>
      </w:r>
      <w:r w:rsidR="0059640A" w:rsidRPr="00CF6EBB">
        <w:rPr>
          <w:rFonts w:ascii="Calibri" w:hAnsi="Calibri" w:cs="Times New Roman"/>
          <w:b/>
          <w:bCs/>
          <w:iCs/>
        </w:rPr>
        <w:t>64</w:t>
      </w:r>
      <w:r w:rsidR="00CF6EBB" w:rsidRPr="00CF6EBB">
        <w:rPr>
          <w:rFonts w:ascii="Calibri" w:hAnsi="Calibri" w:cs="Times New Roman"/>
          <w:b/>
          <w:bCs/>
          <w:iCs/>
        </w:rPr>
        <w:t xml:space="preserve"> </w:t>
      </w:r>
      <w:r w:rsidR="00F4011F" w:rsidRPr="00CF6EBB">
        <w:rPr>
          <w:rFonts w:ascii="Calibri" w:hAnsi="Calibri" w:cs="Times New Roman"/>
          <w:b/>
          <w:bCs/>
          <w:iCs/>
        </w:rPr>
        <w:t>000</w:t>
      </w:r>
      <w:r w:rsidR="00CF6EBB" w:rsidRPr="00CF6EBB">
        <w:rPr>
          <w:rFonts w:ascii="Calibri" w:hAnsi="Calibri" w:cs="Times New Roman"/>
          <w:b/>
          <w:bCs/>
          <w:iCs/>
        </w:rPr>
        <w:t>,00</w:t>
      </w:r>
      <w:r w:rsidR="00E720AE" w:rsidRPr="002B6669">
        <w:rPr>
          <w:rFonts w:ascii="Calibri" w:hAnsi="Calibri" w:cs="Times New Roman"/>
          <w:iCs/>
        </w:rPr>
        <w:t xml:space="preserve"> Kč. DPH v zákonné výši 21 % činí</w:t>
      </w:r>
      <w:r w:rsidR="00E720AE">
        <w:rPr>
          <w:rFonts w:ascii="Calibri" w:hAnsi="Calibri" w:cs="Times New Roman"/>
          <w:iCs/>
        </w:rPr>
        <w:t xml:space="preserve"> </w:t>
      </w:r>
      <w:r w:rsidR="00893176">
        <w:rPr>
          <w:rFonts w:ascii="Calibri" w:hAnsi="Calibri" w:cs="Times New Roman"/>
          <w:iCs/>
        </w:rPr>
        <w:t>55.440</w:t>
      </w:r>
      <w:r w:rsidR="00AB3829" w:rsidRPr="00AB3829">
        <w:rPr>
          <w:rFonts w:ascii="Calibri" w:hAnsi="Calibri" w:cs="Times New Roman"/>
          <w:iCs/>
        </w:rPr>
        <w:t xml:space="preserve"> Kč</w:t>
      </w:r>
      <w:r w:rsidR="00E720AE" w:rsidRPr="002B6669">
        <w:rPr>
          <w:rFonts w:ascii="Calibri" w:hAnsi="Calibri" w:cs="Times New Roman"/>
          <w:iCs/>
        </w:rPr>
        <w:t xml:space="preserve">. Kupní cena včetně DPH v zákonné výši 21 % tak </w:t>
      </w:r>
      <w:r w:rsidR="00E720AE" w:rsidRPr="00434447">
        <w:rPr>
          <w:rFonts w:ascii="Calibri" w:hAnsi="Calibri" w:cs="Times New Roman"/>
          <w:bCs/>
          <w:iCs/>
        </w:rPr>
        <w:t xml:space="preserve">celkem </w:t>
      </w:r>
      <w:r w:rsidR="00E720AE" w:rsidRPr="002B6669">
        <w:rPr>
          <w:rFonts w:ascii="Calibri" w:hAnsi="Calibri" w:cs="Times New Roman"/>
          <w:iCs/>
        </w:rPr>
        <w:t>činí částku ve výši</w:t>
      </w:r>
      <w:r w:rsidR="00E720AE">
        <w:rPr>
          <w:rFonts w:ascii="Calibri" w:hAnsi="Calibri" w:cs="Times New Roman"/>
          <w:iCs/>
        </w:rPr>
        <w:t xml:space="preserve"> </w:t>
      </w:r>
      <w:r w:rsidR="00893176" w:rsidRPr="00CF6EBB">
        <w:rPr>
          <w:rFonts w:ascii="Calibri" w:hAnsi="Calibri" w:cs="Times New Roman"/>
          <w:b/>
          <w:bCs/>
          <w:iCs/>
        </w:rPr>
        <w:t>319</w:t>
      </w:r>
      <w:r w:rsidR="00CF6EBB">
        <w:rPr>
          <w:rFonts w:ascii="Calibri" w:hAnsi="Calibri" w:cs="Times New Roman"/>
          <w:b/>
          <w:bCs/>
          <w:iCs/>
        </w:rPr>
        <w:t> </w:t>
      </w:r>
      <w:r w:rsidR="00893176" w:rsidRPr="00CF6EBB">
        <w:rPr>
          <w:rFonts w:ascii="Calibri" w:hAnsi="Calibri" w:cs="Times New Roman"/>
          <w:b/>
          <w:bCs/>
          <w:iCs/>
        </w:rPr>
        <w:t>440</w:t>
      </w:r>
      <w:r w:rsidR="00CF6EBB">
        <w:rPr>
          <w:rFonts w:ascii="Calibri" w:hAnsi="Calibri" w:cs="Times New Roman"/>
          <w:b/>
          <w:bCs/>
          <w:iCs/>
        </w:rPr>
        <w:t>,00</w:t>
      </w:r>
      <w:r w:rsidR="00D7025B" w:rsidRPr="00D7025B">
        <w:rPr>
          <w:rFonts w:ascii="Calibri" w:hAnsi="Calibri" w:cs="Times New Roman"/>
          <w:iCs/>
        </w:rPr>
        <w:t xml:space="preserve"> Kč</w:t>
      </w:r>
      <w:r w:rsidR="008D0F1F" w:rsidRPr="002B6669">
        <w:rPr>
          <w:rFonts w:ascii="Calibri" w:hAnsi="Calibri" w:cs="Times New Roman"/>
          <w:iCs/>
        </w:rPr>
        <w:t>.</w:t>
      </w:r>
    </w:p>
    <w:p w:rsidR="008D0F1F" w:rsidRPr="004E59C7" w:rsidRDefault="008D0F1F" w:rsidP="00E928A7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Times New Roman"/>
          <w:iCs/>
        </w:rPr>
      </w:pPr>
      <w:r w:rsidRPr="004E59C7">
        <w:rPr>
          <w:rFonts w:ascii="Calibri" w:hAnsi="Calibri" w:cs="Times New Roman"/>
          <w:iCs/>
        </w:rPr>
        <w:t>Kupující zaplatí výš</w:t>
      </w:r>
      <w:r w:rsidR="00257B77" w:rsidRPr="004E59C7">
        <w:rPr>
          <w:rFonts w:ascii="Calibri" w:hAnsi="Calibri" w:cs="Times New Roman"/>
          <w:iCs/>
        </w:rPr>
        <w:t xml:space="preserve">e dohodnutou kupní cenu </w:t>
      </w:r>
      <w:r w:rsidR="00564AA1" w:rsidRPr="004E59C7">
        <w:rPr>
          <w:rFonts w:ascii="Calibri" w:hAnsi="Calibri" w:cs="Times New Roman"/>
          <w:iCs/>
        </w:rPr>
        <w:t xml:space="preserve">do </w:t>
      </w:r>
      <w:r w:rsidR="005A0E64" w:rsidRPr="004E59C7">
        <w:rPr>
          <w:rFonts w:ascii="Calibri" w:hAnsi="Calibri" w:cs="Times New Roman"/>
          <w:iCs/>
        </w:rPr>
        <w:t>6</w:t>
      </w:r>
      <w:r w:rsidR="003E1E2A" w:rsidRPr="004E59C7">
        <w:rPr>
          <w:rFonts w:ascii="Calibri" w:hAnsi="Calibri" w:cs="Times New Roman"/>
          <w:iCs/>
        </w:rPr>
        <w:t>0</w:t>
      </w:r>
      <w:r w:rsidR="00E64BEC" w:rsidRPr="004E59C7">
        <w:rPr>
          <w:rFonts w:ascii="Calibri" w:hAnsi="Calibri" w:cs="Times New Roman"/>
          <w:iCs/>
        </w:rPr>
        <w:t xml:space="preserve"> </w:t>
      </w:r>
      <w:r w:rsidR="00564AA1" w:rsidRPr="004E59C7">
        <w:rPr>
          <w:rFonts w:ascii="Calibri" w:hAnsi="Calibri" w:cs="Times New Roman"/>
          <w:iCs/>
        </w:rPr>
        <w:t>dnů po předání a převzetí předmětu koupě na základě daňového dokladu vystaveného prodávajícím</w:t>
      </w:r>
      <w:r w:rsidR="00605F8D" w:rsidRPr="004E59C7">
        <w:rPr>
          <w:rFonts w:ascii="Calibri" w:hAnsi="Calibri" w:cs="Times New Roman"/>
          <w:iCs/>
        </w:rPr>
        <w:t xml:space="preserve"> (prodávající na daňový </w:t>
      </w:r>
      <w:r w:rsidR="00256EF8" w:rsidRPr="004E59C7">
        <w:rPr>
          <w:rFonts w:ascii="Calibri" w:hAnsi="Calibri" w:cs="Times New Roman"/>
          <w:iCs/>
        </w:rPr>
        <w:t xml:space="preserve">doklad </w:t>
      </w:r>
      <w:r w:rsidR="00605F8D" w:rsidRPr="004E59C7">
        <w:rPr>
          <w:rFonts w:ascii="Calibri" w:hAnsi="Calibri" w:cs="Times New Roman"/>
          <w:iCs/>
        </w:rPr>
        <w:t xml:space="preserve">uvede číslo </w:t>
      </w:r>
      <w:r w:rsidR="006E11CD" w:rsidRPr="004E59C7">
        <w:rPr>
          <w:rFonts w:ascii="Calibri" w:hAnsi="Calibri" w:cs="Times New Roman"/>
          <w:iCs/>
        </w:rPr>
        <w:t xml:space="preserve">spisu </w:t>
      </w:r>
      <w:r w:rsidR="00605F8D" w:rsidRPr="004E59C7">
        <w:rPr>
          <w:rFonts w:ascii="Calibri" w:hAnsi="Calibri" w:cs="Times New Roman"/>
          <w:iCs/>
        </w:rPr>
        <w:t xml:space="preserve">veřejné zakázky: </w:t>
      </w:r>
      <w:r w:rsidR="00D3715C" w:rsidRPr="007B327C">
        <w:rPr>
          <w:rFonts w:ascii="Calibri" w:hAnsi="Calibri" w:cs="Times New Roman"/>
          <w:b/>
          <w:bCs/>
          <w:iCs/>
        </w:rPr>
        <w:t>S</w:t>
      </w:r>
      <w:r w:rsidR="007B327C" w:rsidRPr="007B327C">
        <w:rPr>
          <w:rFonts w:ascii="Calibri" w:hAnsi="Calibri" w:cs="Times New Roman"/>
          <w:b/>
          <w:bCs/>
          <w:iCs/>
        </w:rPr>
        <w:t>ZZ</w:t>
      </w:r>
      <w:r w:rsidR="00D3715C" w:rsidRPr="007B327C">
        <w:rPr>
          <w:rFonts w:ascii="Calibri" w:hAnsi="Calibri" w:cs="Times New Roman"/>
          <w:b/>
          <w:bCs/>
          <w:iCs/>
        </w:rPr>
        <w:t>/Otr/20</w:t>
      </w:r>
      <w:r w:rsidR="006E11CD" w:rsidRPr="007B327C">
        <w:rPr>
          <w:rFonts w:ascii="Calibri" w:hAnsi="Calibri" w:cs="Times New Roman"/>
          <w:b/>
          <w:bCs/>
          <w:iCs/>
        </w:rPr>
        <w:t>20</w:t>
      </w:r>
      <w:r w:rsidR="00D3715C" w:rsidRPr="007B327C">
        <w:rPr>
          <w:rFonts w:ascii="Calibri" w:hAnsi="Calibri" w:cs="Times New Roman"/>
          <w:b/>
          <w:bCs/>
          <w:iCs/>
        </w:rPr>
        <w:t>/</w:t>
      </w:r>
      <w:r w:rsidR="006E11CD" w:rsidRPr="007B327C">
        <w:rPr>
          <w:rFonts w:ascii="Calibri" w:hAnsi="Calibri" w:cs="Times New Roman"/>
          <w:b/>
          <w:bCs/>
          <w:iCs/>
        </w:rPr>
        <w:t>19</w:t>
      </w:r>
      <w:r w:rsidR="00D3715C" w:rsidRPr="007B327C">
        <w:rPr>
          <w:rFonts w:ascii="Calibri" w:hAnsi="Calibri" w:cs="Times New Roman"/>
          <w:b/>
          <w:bCs/>
          <w:iCs/>
        </w:rPr>
        <w:t>/</w:t>
      </w:r>
      <w:r w:rsidR="005E2932" w:rsidRPr="007B327C">
        <w:rPr>
          <w:rFonts w:ascii="Calibri" w:hAnsi="Calibri" w:cs="Times New Roman"/>
          <w:b/>
          <w:bCs/>
          <w:iCs/>
        </w:rPr>
        <w:t xml:space="preserve">30 ks PC+50 </w:t>
      </w:r>
      <w:r w:rsidR="00D3715C" w:rsidRPr="007B327C">
        <w:rPr>
          <w:rFonts w:ascii="Calibri" w:hAnsi="Calibri" w:cs="Times New Roman"/>
          <w:b/>
          <w:bCs/>
          <w:iCs/>
        </w:rPr>
        <w:t xml:space="preserve">ks </w:t>
      </w:r>
      <w:r w:rsidR="005E2932" w:rsidRPr="007B327C">
        <w:rPr>
          <w:rFonts w:ascii="Calibri" w:hAnsi="Calibri" w:cs="Times New Roman"/>
          <w:b/>
          <w:bCs/>
          <w:iCs/>
        </w:rPr>
        <w:t>LCD monitorů</w:t>
      </w:r>
      <w:r w:rsidR="00D3715C" w:rsidRPr="007B327C">
        <w:rPr>
          <w:rFonts w:ascii="Calibri" w:hAnsi="Calibri" w:cs="Times New Roman"/>
          <w:b/>
          <w:bCs/>
          <w:iCs/>
        </w:rPr>
        <w:t>-SZZ</w:t>
      </w:r>
      <w:r w:rsidR="00E132D5" w:rsidRPr="007B327C">
        <w:rPr>
          <w:rFonts w:ascii="Calibri" w:hAnsi="Calibri" w:cs="Times New Roman"/>
          <w:b/>
          <w:bCs/>
          <w:iCs/>
        </w:rPr>
        <w:t>+ SNO</w:t>
      </w:r>
      <w:r w:rsidR="00605F8D" w:rsidRPr="004E59C7">
        <w:rPr>
          <w:rFonts w:ascii="Calibri" w:hAnsi="Calibri" w:cs="Times New Roman"/>
          <w:iCs/>
        </w:rPr>
        <w:t>)</w:t>
      </w:r>
      <w:r w:rsidR="00564AA1" w:rsidRPr="004E59C7">
        <w:rPr>
          <w:rFonts w:ascii="Calibri" w:hAnsi="Calibri" w:cs="Times New Roman"/>
          <w:iCs/>
        </w:rPr>
        <w:t xml:space="preserve">.  </w:t>
      </w:r>
    </w:p>
    <w:p w:rsidR="0062220F" w:rsidRPr="00715CCA" w:rsidRDefault="0062220F" w:rsidP="00564AA1">
      <w:pPr>
        <w:ind w:left="720"/>
        <w:jc w:val="both"/>
        <w:rPr>
          <w:rFonts w:ascii="Calibri" w:hAnsi="Calibri" w:cs="Times New Roman"/>
          <w:iCs/>
        </w:rPr>
      </w:pPr>
    </w:p>
    <w:p w:rsidR="008D0F1F" w:rsidRPr="00751A5F" w:rsidRDefault="00751A5F" w:rsidP="008D0F1F">
      <w:pPr>
        <w:jc w:val="center"/>
        <w:rPr>
          <w:rFonts w:ascii="Calibri" w:hAnsi="Calibri" w:cs="Times New Roman"/>
          <w:b/>
          <w:iCs/>
        </w:rPr>
      </w:pPr>
      <w:r w:rsidRPr="00751A5F">
        <w:rPr>
          <w:rFonts w:ascii="Calibri" w:hAnsi="Calibri" w:cs="Times New Roman"/>
          <w:b/>
          <w:iCs/>
        </w:rPr>
        <w:t>IV.</w:t>
      </w:r>
    </w:p>
    <w:p w:rsidR="008D0F1F" w:rsidRDefault="006F75DC" w:rsidP="008D0F1F">
      <w:pPr>
        <w:jc w:val="center"/>
        <w:rPr>
          <w:rFonts w:ascii="Calibri" w:hAnsi="Calibri" w:cs="Times New Roman"/>
          <w:b/>
          <w:iCs/>
          <w:u w:val="single"/>
        </w:rPr>
      </w:pPr>
      <w:r>
        <w:rPr>
          <w:rFonts w:ascii="Calibri" w:hAnsi="Calibri" w:cs="Times New Roman"/>
          <w:b/>
          <w:iCs/>
          <w:u w:val="single"/>
        </w:rPr>
        <w:t>Záruka</w:t>
      </w:r>
    </w:p>
    <w:p w:rsidR="006F75DC" w:rsidRDefault="006F75DC" w:rsidP="008D0F1F">
      <w:pPr>
        <w:jc w:val="center"/>
        <w:rPr>
          <w:rFonts w:ascii="Calibri" w:hAnsi="Calibri" w:cs="Times New Roman"/>
          <w:b/>
          <w:iCs/>
          <w:u w:val="single"/>
        </w:rPr>
      </w:pPr>
    </w:p>
    <w:p w:rsidR="006F75DC" w:rsidRPr="00CF6EBB" w:rsidRDefault="001774DD" w:rsidP="00CF6EBB">
      <w:pPr>
        <w:pStyle w:val="Odstavecseseznamem"/>
        <w:numPr>
          <w:ilvl w:val="1"/>
          <w:numId w:val="7"/>
        </w:numPr>
        <w:tabs>
          <w:tab w:val="clear" w:pos="1080"/>
          <w:tab w:val="num" w:pos="720"/>
        </w:tabs>
        <w:ind w:left="426"/>
        <w:jc w:val="both"/>
        <w:rPr>
          <w:rFonts w:ascii="Calibri" w:hAnsi="Calibri" w:cs="Times New Roman"/>
          <w:iCs/>
          <w:sz w:val="24"/>
          <w:szCs w:val="24"/>
        </w:rPr>
      </w:pPr>
      <w:r w:rsidRPr="00CF6EBB">
        <w:rPr>
          <w:rFonts w:ascii="Calibri" w:hAnsi="Calibri" w:cs="Times New Roman"/>
          <w:iCs/>
          <w:sz w:val="24"/>
          <w:szCs w:val="24"/>
        </w:rPr>
        <w:t>Prodávající po</w:t>
      </w:r>
      <w:r w:rsidR="00264686" w:rsidRPr="00CF6EBB">
        <w:rPr>
          <w:rFonts w:ascii="Calibri" w:hAnsi="Calibri" w:cs="Times New Roman"/>
          <w:iCs/>
          <w:sz w:val="24"/>
          <w:szCs w:val="24"/>
        </w:rPr>
        <w:t>skytuje na předmět koupě záruku</w:t>
      </w:r>
      <w:r w:rsidRPr="00CF6EBB">
        <w:rPr>
          <w:rFonts w:ascii="Calibri" w:hAnsi="Calibri" w:cs="Times New Roman"/>
          <w:iCs/>
          <w:sz w:val="24"/>
          <w:szCs w:val="24"/>
        </w:rPr>
        <w:t>.</w:t>
      </w:r>
      <w:r w:rsidR="00264686" w:rsidRPr="00CF6EBB">
        <w:rPr>
          <w:rFonts w:ascii="Calibri" w:hAnsi="Calibri" w:cs="Times New Roman"/>
          <w:iCs/>
          <w:sz w:val="24"/>
          <w:szCs w:val="24"/>
        </w:rPr>
        <w:t xml:space="preserve"> Její délka </w:t>
      </w:r>
      <w:r w:rsidR="00F8393E" w:rsidRPr="00CF6EBB">
        <w:rPr>
          <w:rFonts w:ascii="Calibri" w:hAnsi="Calibri" w:cs="Times New Roman"/>
          <w:iCs/>
          <w:sz w:val="24"/>
          <w:szCs w:val="24"/>
        </w:rPr>
        <w:t xml:space="preserve">činí </w:t>
      </w:r>
      <w:r w:rsidR="00FC3EB6" w:rsidRPr="00CF6EBB">
        <w:rPr>
          <w:rFonts w:ascii="Calibri" w:hAnsi="Calibri" w:cs="Times New Roman"/>
          <w:iCs/>
          <w:sz w:val="24"/>
          <w:szCs w:val="24"/>
        </w:rPr>
        <w:t>36 měsíců.</w:t>
      </w:r>
      <w:r w:rsidR="003E1E2A" w:rsidRPr="00CF6EBB">
        <w:rPr>
          <w:rFonts w:ascii="Calibri" w:hAnsi="Calibri" w:cs="Times New Roman"/>
          <w:iCs/>
          <w:sz w:val="24"/>
          <w:szCs w:val="24"/>
        </w:rPr>
        <w:t xml:space="preserve"> </w:t>
      </w:r>
      <w:r w:rsidR="006F75DC" w:rsidRPr="00CF6EBB">
        <w:rPr>
          <w:rFonts w:ascii="Calibri" w:hAnsi="Calibri" w:cs="Times New Roman"/>
          <w:iCs/>
          <w:sz w:val="24"/>
          <w:szCs w:val="24"/>
        </w:rPr>
        <w:t>Záruční doba běží od odevzdání předmětu koupě kupujícímu. Kupující nemá právo ze záruky</w:t>
      </w:r>
      <w:r w:rsidR="005C4972" w:rsidRPr="00CF6EBB">
        <w:rPr>
          <w:rFonts w:ascii="Calibri" w:hAnsi="Calibri" w:cs="Times New Roman"/>
          <w:iCs/>
          <w:sz w:val="24"/>
          <w:szCs w:val="24"/>
        </w:rPr>
        <w:t>,</w:t>
      </w:r>
      <w:r w:rsidR="006F75DC" w:rsidRPr="00CF6EBB">
        <w:rPr>
          <w:rFonts w:ascii="Calibri" w:hAnsi="Calibri" w:cs="Times New Roman"/>
          <w:iCs/>
          <w:sz w:val="24"/>
          <w:szCs w:val="24"/>
        </w:rPr>
        <w:t xml:space="preserve"> způsobila</w:t>
      </w:r>
      <w:r w:rsidR="00756701" w:rsidRPr="00CF6EBB">
        <w:rPr>
          <w:rFonts w:ascii="Calibri" w:hAnsi="Calibri" w:cs="Times New Roman"/>
          <w:iCs/>
          <w:sz w:val="24"/>
          <w:szCs w:val="24"/>
        </w:rPr>
        <w:t xml:space="preserve">-li vadu na věci vnější událost, za kterou se považuje mimo jiné i nevhodné a nešetrné zacházení a nevhodné vnější </w:t>
      </w:r>
      <w:r w:rsidR="00E64BEC" w:rsidRPr="00CF6EBB">
        <w:rPr>
          <w:rFonts w:ascii="Calibri" w:hAnsi="Calibri" w:cs="Times New Roman"/>
          <w:iCs/>
          <w:sz w:val="24"/>
          <w:szCs w:val="24"/>
        </w:rPr>
        <w:t>podmínky (např.</w:t>
      </w:r>
      <w:r w:rsidR="00501FE9" w:rsidRPr="00CF6EBB">
        <w:rPr>
          <w:rFonts w:ascii="Calibri" w:hAnsi="Calibri" w:cs="Times New Roman"/>
          <w:iCs/>
          <w:sz w:val="24"/>
          <w:szCs w:val="24"/>
        </w:rPr>
        <w:t xml:space="preserve"> prach, otřesy, vlhkost, nevyhovující napětí, jištění, příkon, rozvody atd.)</w:t>
      </w:r>
      <w:r w:rsidR="00756701" w:rsidRPr="00CF6EBB">
        <w:rPr>
          <w:rFonts w:ascii="Calibri" w:hAnsi="Calibri" w:cs="Times New Roman"/>
          <w:iCs/>
          <w:sz w:val="24"/>
          <w:szCs w:val="24"/>
        </w:rPr>
        <w:t xml:space="preserve"> Podmínkou </w:t>
      </w:r>
      <w:r w:rsidR="00501FE9" w:rsidRPr="00CF6EBB">
        <w:rPr>
          <w:rFonts w:ascii="Calibri" w:hAnsi="Calibri" w:cs="Times New Roman"/>
          <w:iCs/>
          <w:sz w:val="24"/>
          <w:szCs w:val="24"/>
        </w:rPr>
        <w:t xml:space="preserve">pro </w:t>
      </w:r>
      <w:r w:rsidR="00756701" w:rsidRPr="00CF6EBB">
        <w:rPr>
          <w:rFonts w:ascii="Calibri" w:hAnsi="Calibri" w:cs="Times New Roman"/>
          <w:iCs/>
          <w:sz w:val="24"/>
          <w:szCs w:val="24"/>
        </w:rPr>
        <w:t xml:space="preserve">uplatnění </w:t>
      </w:r>
      <w:r w:rsidR="00E64BEC" w:rsidRPr="00CF6EBB">
        <w:rPr>
          <w:rFonts w:ascii="Calibri" w:hAnsi="Calibri" w:cs="Times New Roman"/>
          <w:iCs/>
          <w:sz w:val="24"/>
          <w:szCs w:val="24"/>
        </w:rPr>
        <w:t>záruky je</w:t>
      </w:r>
      <w:r w:rsidR="00756701" w:rsidRPr="00CF6EBB">
        <w:rPr>
          <w:rFonts w:ascii="Calibri" w:hAnsi="Calibri" w:cs="Times New Roman"/>
          <w:iCs/>
          <w:sz w:val="24"/>
          <w:szCs w:val="24"/>
        </w:rPr>
        <w:t xml:space="preserve"> zachování</w:t>
      </w:r>
      <w:r w:rsidR="00501FE9" w:rsidRPr="00CF6EBB">
        <w:rPr>
          <w:rFonts w:ascii="Calibri" w:hAnsi="Calibri" w:cs="Times New Roman"/>
          <w:iCs/>
          <w:sz w:val="24"/>
          <w:szCs w:val="24"/>
        </w:rPr>
        <w:t xml:space="preserve"> ochranných nálepek nebo pečetí, pokud je zařízení obsahuje.</w:t>
      </w:r>
    </w:p>
    <w:p w:rsidR="00BC7948" w:rsidRPr="00CF6EBB" w:rsidRDefault="00BC7948" w:rsidP="00BC7948">
      <w:pPr>
        <w:ind w:left="480"/>
        <w:rPr>
          <w:rFonts w:ascii="Calibri" w:hAnsi="Calibri" w:cs="Times New Roman"/>
          <w:iCs/>
        </w:rPr>
      </w:pPr>
      <w:r w:rsidRPr="00CF6EBB">
        <w:rPr>
          <w:rFonts w:ascii="Calibri" w:hAnsi="Calibri" w:cs="Times New Roman"/>
          <w:iCs/>
        </w:rPr>
        <w:t>Pro nahlášení závady může kupující využít v pracovní době tyto způsoby oslovení Prodávajícího:</w:t>
      </w:r>
    </w:p>
    <w:p w:rsidR="00BC7948" w:rsidRPr="00CF6EBB" w:rsidRDefault="00BC7948" w:rsidP="00BC7948">
      <w:pPr>
        <w:ind w:firstLine="480"/>
        <w:rPr>
          <w:rFonts w:ascii="Calibri" w:hAnsi="Calibri" w:cs="Times New Roman"/>
          <w:iCs/>
        </w:rPr>
      </w:pPr>
      <w:r w:rsidRPr="00CF6EBB">
        <w:rPr>
          <w:rFonts w:ascii="Calibri" w:hAnsi="Calibri" w:cs="Times New Roman"/>
          <w:iCs/>
        </w:rPr>
        <w:t>- telefon:</w:t>
      </w:r>
      <w:r w:rsidRPr="00CF6EBB">
        <w:rPr>
          <w:rFonts w:ascii="Calibri" w:hAnsi="Calibri" w:cs="Times New Roman"/>
          <w:iCs/>
        </w:rPr>
        <w:tab/>
      </w:r>
      <w:r w:rsidRPr="00CF6EBB">
        <w:rPr>
          <w:rFonts w:ascii="Calibri" w:hAnsi="Calibri" w:cs="Times New Roman"/>
          <w:iCs/>
        </w:rPr>
        <w:tab/>
        <w:t>553 607 515</w:t>
      </w:r>
    </w:p>
    <w:p w:rsidR="00BC7948" w:rsidRPr="00CF6EBB" w:rsidRDefault="00BC7948" w:rsidP="00BC7948">
      <w:pPr>
        <w:ind w:firstLine="480"/>
        <w:rPr>
          <w:rFonts w:ascii="Calibri" w:hAnsi="Calibri" w:cs="Times New Roman"/>
          <w:iCs/>
        </w:rPr>
      </w:pPr>
      <w:r w:rsidRPr="00CF6EBB">
        <w:rPr>
          <w:rFonts w:ascii="Calibri" w:hAnsi="Calibri" w:cs="Times New Roman"/>
          <w:iCs/>
        </w:rPr>
        <w:t>- email:</w:t>
      </w:r>
      <w:r w:rsidRPr="00CF6EBB">
        <w:rPr>
          <w:rFonts w:ascii="Calibri" w:hAnsi="Calibri" w:cs="Times New Roman"/>
          <w:iCs/>
        </w:rPr>
        <w:tab/>
      </w:r>
      <w:r w:rsidRPr="00CF6EBB">
        <w:rPr>
          <w:rFonts w:ascii="Calibri" w:hAnsi="Calibri" w:cs="Times New Roman"/>
          <w:iCs/>
        </w:rPr>
        <w:tab/>
        <w:t>support@datainter.cz</w:t>
      </w:r>
    </w:p>
    <w:p w:rsidR="00BC7948" w:rsidRPr="00CF6EBB" w:rsidRDefault="00BC7948" w:rsidP="00BC7948">
      <w:pPr>
        <w:ind w:left="480"/>
        <w:rPr>
          <w:rFonts w:ascii="Calibri" w:hAnsi="Calibri" w:cs="Times New Roman"/>
          <w:iCs/>
        </w:rPr>
      </w:pPr>
      <w:r w:rsidRPr="00CF6EBB">
        <w:rPr>
          <w:rFonts w:ascii="Calibri" w:hAnsi="Calibri" w:cs="Times New Roman"/>
          <w:iCs/>
        </w:rPr>
        <w:t>Pracovní dobou se pro účely této smlouvy rozumí doba mezi 8:00 hod. a</w:t>
      </w:r>
      <w:r w:rsidR="00F11A8C" w:rsidRPr="00CF6EBB">
        <w:rPr>
          <w:rFonts w:ascii="Calibri" w:hAnsi="Calibri" w:cs="Times New Roman"/>
          <w:iCs/>
        </w:rPr>
        <w:t xml:space="preserve"> 1</w:t>
      </w:r>
      <w:r w:rsidR="00FC3EB6" w:rsidRPr="00CF6EBB">
        <w:rPr>
          <w:rFonts w:ascii="Calibri" w:hAnsi="Calibri" w:cs="Times New Roman"/>
          <w:iCs/>
        </w:rPr>
        <w:t>6</w:t>
      </w:r>
      <w:r w:rsidR="00F11A8C" w:rsidRPr="00CF6EBB">
        <w:rPr>
          <w:rFonts w:ascii="Calibri" w:hAnsi="Calibri" w:cs="Times New Roman"/>
          <w:iCs/>
        </w:rPr>
        <w:t>:00 hod, pondělí až pátek, s </w:t>
      </w:r>
      <w:r w:rsidRPr="00CF6EBB">
        <w:rPr>
          <w:rFonts w:ascii="Calibri" w:hAnsi="Calibri" w:cs="Times New Roman"/>
          <w:iCs/>
        </w:rPr>
        <w:t xml:space="preserve">výjimkou dní, na něž připadají vládním nařízením vyhlášené stání svátky a dny pracovního klidu. </w:t>
      </w:r>
    </w:p>
    <w:p w:rsidR="00BC7948" w:rsidRPr="00CF6EBB" w:rsidRDefault="00BC7948" w:rsidP="00BC7948">
      <w:pPr>
        <w:ind w:firstLine="480"/>
        <w:rPr>
          <w:rFonts w:ascii="Calibri" w:hAnsi="Calibri" w:cs="Times New Roman"/>
          <w:iCs/>
        </w:rPr>
      </w:pPr>
      <w:r w:rsidRPr="00CF6EBB">
        <w:rPr>
          <w:rFonts w:ascii="Calibri" w:hAnsi="Calibri" w:cs="Times New Roman"/>
          <w:iCs/>
        </w:rPr>
        <w:t>Kupující ve všech případech poskytne tyto informace:</w:t>
      </w:r>
    </w:p>
    <w:p w:rsidR="00BC7948" w:rsidRPr="00CF6EBB" w:rsidRDefault="00BC7948" w:rsidP="00BC7948">
      <w:pPr>
        <w:ind w:firstLine="480"/>
        <w:rPr>
          <w:rFonts w:ascii="Calibri" w:hAnsi="Calibri" w:cs="Times New Roman"/>
          <w:iCs/>
        </w:rPr>
      </w:pPr>
      <w:r w:rsidRPr="00CF6EBB">
        <w:rPr>
          <w:rFonts w:ascii="Calibri" w:hAnsi="Calibri" w:cs="Times New Roman"/>
          <w:iCs/>
        </w:rPr>
        <w:t>- model-type a S/N vadného zařízení</w:t>
      </w:r>
    </w:p>
    <w:p w:rsidR="00BC7948" w:rsidRPr="00CF6EBB" w:rsidRDefault="00BC7948" w:rsidP="00BC7948">
      <w:pPr>
        <w:ind w:firstLine="480"/>
        <w:rPr>
          <w:rFonts w:ascii="Calibri" w:hAnsi="Calibri" w:cs="Times New Roman"/>
          <w:iCs/>
        </w:rPr>
      </w:pPr>
      <w:r w:rsidRPr="00CF6EBB">
        <w:rPr>
          <w:rFonts w:ascii="Calibri" w:hAnsi="Calibri" w:cs="Times New Roman"/>
          <w:iCs/>
        </w:rPr>
        <w:t>- orientační popis závady</w:t>
      </w:r>
      <w:r w:rsidR="00A6290A" w:rsidRPr="00CF6EBB">
        <w:rPr>
          <w:rFonts w:ascii="Calibri" w:hAnsi="Calibri" w:cs="Times New Roman"/>
          <w:iCs/>
        </w:rPr>
        <w:t>.</w:t>
      </w:r>
    </w:p>
    <w:p w:rsidR="00B12940" w:rsidRDefault="00B12940" w:rsidP="002C4FE2">
      <w:pPr>
        <w:jc w:val="center"/>
        <w:rPr>
          <w:rFonts w:ascii="Calibri" w:hAnsi="Calibri" w:cs="Times New Roman"/>
          <w:b/>
          <w:iCs/>
        </w:rPr>
      </w:pPr>
    </w:p>
    <w:p w:rsidR="002C4FE2" w:rsidRPr="006F75DC" w:rsidRDefault="002C4FE2" w:rsidP="002C4FE2">
      <w:pPr>
        <w:jc w:val="center"/>
        <w:rPr>
          <w:rFonts w:ascii="Calibri" w:hAnsi="Calibri" w:cs="Times New Roman"/>
          <w:b/>
          <w:iCs/>
        </w:rPr>
      </w:pPr>
      <w:r w:rsidRPr="006F75DC">
        <w:rPr>
          <w:rFonts w:ascii="Calibri" w:hAnsi="Calibri" w:cs="Times New Roman"/>
          <w:b/>
          <w:iCs/>
        </w:rPr>
        <w:t>V.</w:t>
      </w:r>
    </w:p>
    <w:p w:rsidR="002C4FE2" w:rsidRDefault="002C4FE2" w:rsidP="002C4FE2">
      <w:pPr>
        <w:jc w:val="center"/>
        <w:rPr>
          <w:rFonts w:ascii="Calibri" w:hAnsi="Calibri" w:cs="Times New Roman"/>
          <w:b/>
          <w:iCs/>
          <w:u w:val="single"/>
        </w:rPr>
      </w:pPr>
      <w:r>
        <w:rPr>
          <w:rFonts w:ascii="Calibri" w:hAnsi="Calibri" w:cs="Times New Roman"/>
          <w:b/>
          <w:iCs/>
          <w:u w:val="single"/>
        </w:rPr>
        <w:t>Registr smluv</w:t>
      </w:r>
    </w:p>
    <w:p w:rsidR="002C4FE2" w:rsidRPr="002C4FE2" w:rsidRDefault="002C4FE2" w:rsidP="002C4FE2">
      <w:pPr>
        <w:jc w:val="both"/>
        <w:rPr>
          <w:rFonts w:ascii="Calibri" w:hAnsi="Calibri" w:cs="Times New Roman"/>
          <w:iCs/>
        </w:rPr>
      </w:pPr>
    </w:p>
    <w:p w:rsidR="00476FFC" w:rsidRDefault="00476FFC" w:rsidP="00F11A8C">
      <w:pPr>
        <w:pStyle w:val="Odstavecseseznamem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:rsidR="00476FFC" w:rsidRDefault="00476FFC" w:rsidP="00F11A8C">
      <w:pPr>
        <w:pStyle w:val="Odstavecseseznamem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>Prodávající je současně srozuměn s tím, že kupující je oprávněn zveřejnit obraz smlouvy a jejich případných změn (dodatků) a dalších dokumentů od této smlouvy odvozených včetně metadat požadovaných k uveřejnění dle zákona č. 340/2015 Sb., o registru smluv.</w:t>
      </w:r>
    </w:p>
    <w:p w:rsidR="00476FFC" w:rsidRDefault="00476FFC" w:rsidP="00F11A8C">
      <w:pPr>
        <w:pStyle w:val="Odstavecseseznamem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>Zveřejnění smlouvy a metadat v registru smluv zajistí kupující.</w:t>
      </w:r>
    </w:p>
    <w:p w:rsidR="002C4FE2" w:rsidRDefault="00476FFC" w:rsidP="000446F5">
      <w:pPr>
        <w:pStyle w:val="Odstavecseseznamem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libri" w:hAnsi="Calibri" w:cs="Times New Roman"/>
          <w:b/>
          <w:iCs/>
        </w:rPr>
      </w:pPr>
      <w:r>
        <w:rPr>
          <w:rFonts w:ascii="Calibri" w:hAnsi="Calibri" w:cs="Times New Roman"/>
          <w:iCs/>
          <w:sz w:val="24"/>
          <w:szCs w:val="24"/>
        </w:rPr>
        <w:t xml:space="preserve">Okamžikem zveřejnění </w:t>
      </w:r>
      <w:r w:rsidR="00543AC5">
        <w:rPr>
          <w:rFonts w:ascii="Calibri" w:hAnsi="Calibri" w:cs="Times New Roman"/>
          <w:iCs/>
          <w:sz w:val="24"/>
          <w:szCs w:val="24"/>
        </w:rPr>
        <w:t>této smlouvy dle zákona č. 340/2015 Sb., o zvláš</w:t>
      </w:r>
      <w:r w:rsidR="007B327C">
        <w:rPr>
          <w:rFonts w:ascii="Calibri" w:hAnsi="Calibri" w:cs="Times New Roman"/>
          <w:iCs/>
          <w:sz w:val="24"/>
          <w:szCs w:val="24"/>
        </w:rPr>
        <w:t>t</w:t>
      </w:r>
      <w:r w:rsidR="00543AC5">
        <w:rPr>
          <w:rFonts w:ascii="Calibri" w:hAnsi="Calibri" w:cs="Times New Roman"/>
          <w:iCs/>
          <w:sz w:val="24"/>
          <w:szCs w:val="24"/>
        </w:rPr>
        <w:t>ních podmínkách účinnosti některých smluv, uveřejňování těchto smluv a o registru smluv (zákon o registru smluv) v platném znění, je tímto zveřejněním v registru smluv současně splněna povinnost uveřejnit ji podle zákona o zadávání veřejných zakázek.</w:t>
      </w:r>
      <w:r w:rsidR="000446F5">
        <w:rPr>
          <w:rFonts w:ascii="Calibri" w:hAnsi="Calibri" w:cs="Times New Roman"/>
          <w:b/>
          <w:iCs/>
        </w:rPr>
        <w:t xml:space="preserve"> </w:t>
      </w:r>
    </w:p>
    <w:p w:rsidR="000446F5" w:rsidRDefault="000446F5" w:rsidP="008D0F1F">
      <w:pPr>
        <w:jc w:val="center"/>
        <w:rPr>
          <w:rFonts w:ascii="Calibri" w:hAnsi="Calibri" w:cs="Times New Roman"/>
          <w:b/>
          <w:iCs/>
        </w:rPr>
      </w:pPr>
    </w:p>
    <w:p w:rsidR="000446F5" w:rsidRDefault="000446F5" w:rsidP="008D0F1F">
      <w:pPr>
        <w:jc w:val="center"/>
        <w:rPr>
          <w:rFonts w:ascii="Calibri" w:hAnsi="Calibri" w:cs="Times New Roman"/>
          <w:b/>
          <w:iCs/>
        </w:rPr>
      </w:pPr>
    </w:p>
    <w:p w:rsidR="008D0F1F" w:rsidRPr="006F75DC" w:rsidRDefault="008D0F1F" w:rsidP="008D0F1F">
      <w:pPr>
        <w:jc w:val="center"/>
        <w:rPr>
          <w:rFonts w:ascii="Calibri" w:hAnsi="Calibri" w:cs="Times New Roman"/>
          <w:b/>
          <w:iCs/>
        </w:rPr>
      </w:pPr>
      <w:r w:rsidRPr="006F75DC">
        <w:rPr>
          <w:rFonts w:ascii="Calibri" w:hAnsi="Calibri" w:cs="Times New Roman"/>
          <w:b/>
          <w:iCs/>
        </w:rPr>
        <w:t>V.</w:t>
      </w:r>
    </w:p>
    <w:p w:rsidR="008D0F1F" w:rsidRPr="006F75DC" w:rsidRDefault="008D0F1F" w:rsidP="008D0F1F">
      <w:pPr>
        <w:jc w:val="center"/>
        <w:rPr>
          <w:rFonts w:ascii="Calibri" w:hAnsi="Calibri" w:cs="Times New Roman"/>
          <w:b/>
          <w:iCs/>
          <w:u w:val="single"/>
        </w:rPr>
      </w:pPr>
      <w:r w:rsidRPr="006F75DC">
        <w:rPr>
          <w:rFonts w:ascii="Calibri" w:hAnsi="Calibri" w:cs="Times New Roman"/>
          <w:b/>
          <w:iCs/>
          <w:u w:val="single"/>
        </w:rPr>
        <w:t>Závěrečná ujednání</w:t>
      </w:r>
    </w:p>
    <w:p w:rsidR="008D0F1F" w:rsidRPr="00715CCA" w:rsidRDefault="008D0F1F" w:rsidP="008D0F1F">
      <w:pPr>
        <w:jc w:val="center"/>
        <w:rPr>
          <w:rFonts w:ascii="Calibri" w:hAnsi="Calibri" w:cs="Times New Roman"/>
        </w:rPr>
      </w:pPr>
    </w:p>
    <w:p w:rsidR="008D0F1F" w:rsidRPr="00715CCA" w:rsidRDefault="008D0F1F" w:rsidP="002B6669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>Kupující podpisem této kupní smlouvy výslovně potvrzuje, že byl prodávajícím při podpisu této kupní smlouvy informován o vlastnostech předmětu koupě, že si jej důkladně prohlédl a je seznámen s jeho technickým stavem.</w:t>
      </w:r>
    </w:p>
    <w:p w:rsidR="00F00CE2" w:rsidRPr="00E21B73" w:rsidRDefault="00F00CE2" w:rsidP="00F00CE2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Style w:val="Siln"/>
          <w:rFonts w:ascii="Calibri" w:hAnsi="Calibri" w:cs="Calibri"/>
          <w:b w:val="0"/>
          <w:bCs w:val="0"/>
          <w:iCs/>
        </w:rPr>
      </w:pPr>
      <w:r w:rsidRPr="00E21B73">
        <w:rPr>
          <w:rStyle w:val="Siln"/>
          <w:rFonts w:ascii="Calibri" w:hAnsi="Calibri" w:cs="Calibri"/>
          <w:b w:val="0"/>
          <w:bCs w:val="0"/>
          <w:iCs/>
        </w:rPr>
        <w:t>Tato smlouva nabývá platnosti a účinnosti dnem podpisu obou smluvních stran. Pokud je dána zákonem č. 340/2015 Sb., o zvláštních podmínkách účinnosti některých smluv, uveřejňování těchto smluv a o registru smluv (zákon o registru smluv) povinnost zveřejnění, nabude smlouva účinnosti dnem jejího vložení do registru smluv.</w:t>
      </w:r>
    </w:p>
    <w:p w:rsidR="001774DD" w:rsidRDefault="008D0F1F" w:rsidP="002B6669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1774DD">
        <w:rPr>
          <w:rStyle w:val="Siln"/>
          <w:rFonts w:ascii="Calibri" w:hAnsi="Calibri" w:cs="Times New Roman"/>
          <w:b w:val="0"/>
          <w:bCs w:val="0"/>
          <w:iCs/>
        </w:rPr>
        <w:t xml:space="preserve">Veškeré změny, doplňky či zrušení této kupní smlouvy musí být činěny pouze písemnou formou. </w:t>
      </w:r>
    </w:p>
    <w:p w:rsidR="00F00CE2" w:rsidRPr="00F00CE2" w:rsidRDefault="00F00CE2" w:rsidP="00F00CE2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Style w:val="Siln"/>
          <w:rFonts w:ascii="Calibri" w:hAnsi="Calibri" w:cs="Times New Roman"/>
          <w:b w:val="0"/>
          <w:bCs w:val="0"/>
          <w:iCs/>
        </w:rPr>
      </w:pPr>
      <w:bookmarkStart w:id="0" w:name="_Hlk53037566"/>
      <w:r w:rsidRPr="00F00CE2">
        <w:rPr>
          <w:rStyle w:val="Siln"/>
          <w:rFonts w:ascii="Calibri" w:hAnsi="Calibri" w:cs="Times New Roman"/>
          <w:b w:val="0"/>
          <w:bCs w:val="0"/>
          <w:iCs/>
        </w:rPr>
        <w:t>V případě podpisu smlouvy v listinné podobě, bude tato smlouva vyhotovena ve 2 stejnopisech, z nichž po podpisu kupující obdrží 1 vyhotovení a prodávající 1 vyhotovení.</w:t>
      </w:r>
    </w:p>
    <w:p w:rsidR="00F00CE2" w:rsidRPr="00F00CE2" w:rsidRDefault="00F00CE2" w:rsidP="00F00CE2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F00CE2">
        <w:rPr>
          <w:rStyle w:val="Siln"/>
          <w:rFonts w:ascii="Calibri" w:hAnsi="Calibri" w:cs="Times New Roman"/>
          <w:b w:val="0"/>
          <w:bCs w:val="0"/>
          <w:iCs/>
        </w:rPr>
        <w:t>V případě podpisu smlouvy v elektronické podobě se smluvní strany dohodly, že prostý elektronický podpis, který bude vyhovovat požadavkům zákona č. 297/2016 Sb., o službách vytvářejících důvěru pro elektronické transakce, postačí k platnému uzavření této smlouvy (bez rizika relativní neplatnosti smlouvy, pro kterou zákon, popř. dohoda stran, předepisuje písemnou formu.). Ve smyslu ustanovení § 562 odst. 1 Občanského zákoníku je písemná forma zachována při právním jednání učiněném elektronickými prostředky, které umožní zachycení jeho obsahu a určení jednající osoby. V tomto případě bude tato smlouva vyhotovena v 1 elektronickém vyhotovení s platností originálu, na základě kterého, si v případě potřeby každá ze smluvních stran pořídí kopii v tištěné verzi.</w:t>
      </w:r>
    </w:p>
    <w:bookmarkEnd w:id="0"/>
    <w:p w:rsidR="00F00CE2" w:rsidRPr="00F3393E" w:rsidRDefault="00F00CE2" w:rsidP="00F00CE2">
      <w:pPr>
        <w:widowControl/>
        <w:numPr>
          <w:ilvl w:val="0"/>
          <w:numId w:val="9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Style w:val="Siln"/>
          <w:rFonts w:ascii="Calibri" w:eastAsia="Times New Roman" w:hAnsi="Calibri" w:cs="Calibri"/>
          <w:b w:val="0"/>
          <w:bCs w:val="0"/>
          <w:kern w:val="0"/>
          <w:lang w:eastAsia="cs-CZ" w:bidi="ar-SA"/>
        </w:rPr>
      </w:pPr>
      <w:r w:rsidRPr="00F3393E">
        <w:rPr>
          <w:rStyle w:val="Siln"/>
          <w:rFonts w:ascii="Calibri" w:hAnsi="Calibri" w:cs="Calibri"/>
          <w:b w:val="0"/>
          <w:bCs w:val="0"/>
          <w:iCs/>
        </w:rPr>
        <w:t>Smluvní strany po přečtení celé této kupní smlouvy ve shodě prohlašují, že souhlasí bezvýhradně s jejím obsahem, neboť tato byla sepsána na základě jejich pravé a svobodné vůle, prosté jakéhokoliv omylu, určitě a srozumitelně, a nikoliv v tísni, na důkaz čehož připojují níže svoje vlastnoruční podpisy.</w:t>
      </w:r>
    </w:p>
    <w:p w:rsidR="00605F8D" w:rsidRPr="00E94822" w:rsidRDefault="00605F8D" w:rsidP="002B6669">
      <w:pPr>
        <w:widowControl/>
        <w:numPr>
          <w:ilvl w:val="0"/>
          <w:numId w:val="9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Style w:val="Siln"/>
          <w:rFonts w:ascii="Arial" w:eastAsia="Times New Roman" w:hAnsi="Arial" w:cs="Arial"/>
          <w:b w:val="0"/>
          <w:bCs w:val="0"/>
          <w:kern w:val="0"/>
          <w:sz w:val="22"/>
          <w:szCs w:val="22"/>
          <w:lang w:eastAsia="cs-CZ" w:bidi="ar-SA"/>
        </w:rPr>
      </w:pPr>
      <w:r>
        <w:rPr>
          <w:rStyle w:val="Siln"/>
          <w:rFonts w:ascii="Calibri" w:hAnsi="Calibri" w:cs="Times New Roman"/>
          <w:b w:val="0"/>
          <w:bCs w:val="0"/>
          <w:iCs/>
        </w:rPr>
        <w:t>Součástí smlouvy je Příloha č. 1: Specifikace zboží</w:t>
      </w:r>
    </w:p>
    <w:p w:rsidR="008D0F1F" w:rsidRPr="00715CCA" w:rsidRDefault="008D0F1F" w:rsidP="008D0F1F">
      <w:pPr>
        <w:rPr>
          <w:rFonts w:ascii="Calibri" w:hAnsi="Calibri" w:cs="Times New Roman"/>
        </w:rPr>
      </w:pPr>
    </w:p>
    <w:p w:rsidR="008D0F1F" w:rsidRPr="00715CCA" w:rsidRDefault="008D0F1F" w:rsidP="008D0F1F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V Opavě </w:t>
      </w:r>
      <w:r w:rsidR="00E329DB">
        <w:rPr>
          <w:rStyle w:val="Siln"/>
          <w:rFonts w:ascii="Calibri" w:hAnsi="Calibri" w:cs="Times New Roman"/>
          <w:b w:val="0"/>
          <w:bCs w:val="0"/>
          <w:iCs/>
        </w:rPr>
        <w:t>dne</w:t>
      </w:r>
      <w:r w:rsidR="005032E7">
        <w:rPr>
          <w:rStyle w:val="Siln"/>
          <w:rFonts w:ascii="Calibri" w:hAnsi="Calibri" w:cs="Times New Roman"/>
          <w:b w:val="0"/>
          <w:bCs w:val="0"/>
          <w:iCs/>
        </w:rPr>
        <w:t xml:space="preserve"> </w:t>
      </w:r>
      <w:r w:rsidR="003330B6">
        <w:rPr>
          <w:rStyle w:val="Siln"/>
          <w:rFonts w:ascii="Calibri" w:hAnsi="Calibri" w:cs="Times New Roman"/>
          <w:b w:val="0"/>
          <w:bCs w:val="0"/>
          <w:iCs/>
        </w:rPr>
        <w:tab/>
      </w:r>
      <w:r w:rsidR="003330B6">
        <w:rPr>
          <w:rStyle w:val="Siln"/>
          <w:rFonts w:ascii="Calibri" w:hAnsi="Calibri" w:cs="Times New Roman"/>
          <w:b w:val="0"/>
          <w:bCs w:val="0"/>
          <w:iCs/>
        </w:rPr>
        <w:tab/>
      </w:r>
      <w:r w:rsidR="00F11A8C">
        <w:rPr>
          <w:rStyle w:val="Siln"/>
          <w:rFonts w:ascii="Calibri" w:hAnsi="Calibri" w:cs="Times New Roman"/>
          <w:b w:val="0"/>
          <w:bCs w:val="0"/>
          <w:iCs/>
        </w:rPr>
        <w:tab/>
      </w:r>
      <w:r w:rsidR="00F11A8C">
        <w:rPr>
          <w:rStyle w:val="Siln"/>
          <w:rFonts w:ascii="Calibri" w:hAnsi="Calibri" w:cs="Times New Roman"/>
          <w:b w:val="0"/>
          <w:bCs w:val="0"/>
          <w:iCs/>
        </w:rPr>
        <w:tab/>
      </w:r>
      <w:r w:rsidR="00F11A8C">
        <w:rPr>
          <w:rStyle w:val="Siln"/>
          <w:rFonts w:ascii="Calibri" w:hAnsi="Calibri" w:cs="Times New Roman"/>
          <w:b w:val="0"/>
          <w:bCs w:val="0"/>
          <w:iCs/>
        </w:rPr>
        <w:tab/>
      </w:r>
      <w:r w:rsidR="00F11A8C">
        <w:rPr>
          <w:rStyle w:val="Siln"/>
          <w:rFonts w:ascii="Calibri" w:hAnsi="Calibri" w:cs="Times New Roman"/>
          <w:b w:val="0"/>
          <w:bCs w:val="0"/>
          <w:iCs/>
        </w:rPr>
        <w:tab/>
      </w:r>
      <w:r w:rsidR="00F11A8C">
        <w:rPr>
          <w:rStyle w:val="Siln"/>
          <w:rFonts w:ascii="Calibri" w:hAnsi="Calibri" w:cs="Times New Roman"/>
          <w:b w:val="0"/>
          <w:bCs w:val="0"/>
          <w:iCs/>
        </w:rPr>
        <w:tab/>
        <w:t>V</w:t>
      </w:r>
      <w:r w:rsidR="001E3485">
        <w:rPr>
          <w:rStyle w:val="Siln"/>
          <w:rFonts w:ascii="Calibri" w:hAnsi="Calibri" w:cs="Times New Roman"/>
          <w:b w:val="0"/>
          <w:bCs w:val="0"/>
          <w:iCs/>
        </w:rPr>
        <w:t> Krnově</w:t>
      </w:r>
      <w:r w:rsidR="00F11A8C">
        <w:rPr>
          <w:rStyle w:val="Siln"/>
          <w:rFonts w:ascii="Calibri" w:hAnsi="Calibri" w:cs="Times New Roman"/>
          <w:b w:val="0"/>
          <w:bCs w:val="0"/>
          <w:iCs/>
        </w:rPr>
        <w:t xml:space="preserve"> dne</w:t>
      </w:r>
    </w:p>
    <w:p w:rsidR="002B6669" w:rsidRDefault="002B6669" w:rsidP="008D0F1F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8D0F1F" w:rsidRPr="00715CCA" w:rsidRDefault="002B6669" w:rsidP="008D0F1F">
      <w:pPr>
        <w:rPr>
          <w:rFonts w:ascii="Calibri" w:hAnsi="Calibri" w:cs="Times New Roman"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Prodávající:  </w:t>
      </w:r>
      <w:r w:rsidR="008D0F1F"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                                                                      </w:t>
      </w:r>
      <w:r w:rsidR="00C827AB"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         </w:t>
      </w:r>
      <w:r w:rsidR="008D0F1F"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Kupující:</w:t>
      </w:r>
    </w:p>
    <w:p w:rsidR="008D0F1F" w:rsidRDefault="008D0F1F" w:rsidP="008D0F1F">
      <w:pPr>
        <w:rPr>
          <w:rFonts w:ascii="Calibri" w:hAnsi="Calibri" w:cs="Times New Roman"/>
        </w:rPr>
      </w:pPr>
    </w:p>
    <w:p w:rsidR="008D0F1F" w:rsidRDefault="008D0F1F" w:rsidP="008D0F1F">
      <w:pPr>
        <w:rPr>
          <w:rFonts w:ascii="Calibri" w:hAnsi="Calibri" w:cs="Times New Roman"/>
        </w:rPr>
      </w:pPr>
    </w:p>
    <w:p w:rsidR="00B12940" w:rsidRDefault="00B12940" w:rsidP="008D0F1F">
      <w:pPr>
        <w:rPr>
          <w:rFonts w:ascii="Calibri" w:hAnsi="Calibri" w:cs="Times New Roman"/>
        </w:rPr>
      </w:pPr>
    </w:p>
    <w:p w:rsidR="00B12940" w:rsidRDefault="00B12940" w:rsidP="008D0F1F">
      <w:pPr>
        <w:rPr>
          <w:rFonts w:ascii="Calibri" w:hAnsi="Calibri" w:cs="Times New Roman"/>
        </w:rPr>
      </w:pPr>
    </w:p>
    <w:p w:rsidR="002F4DA2" w:rsidRDefault="002F4DA2" w:rsidP="008D0F1F">
      <w:pPr>
        <w:rPr>
          <w:rFonts w:ascii="Calibri" w:hAnsi="Calibri" w:cs="Times New Roman"/>
        </w:rPr>
      </w:pPr>
    </w:p>
    <w:p w:rsidR="002F4DA2" w:rsidRDefault="002F4DA2" w:rsidP="008D0F1F">
      <w:pPr>
        <w:rPr>
          <w:rFonts w:ascii="Calibri" w:hAnsi="Calibri" w:cs="Times New Roman"/>
        </w:rPr>
      </w:pPr>
    </w:p>
    <w:p w:rsidR="00B12940" w:rsidRPr="00715CCA" w:rsidRDefault="00B12940" w:rsidP="008D0F1F">
      <w:pPr>
        <w:rPr>
          <w:rFonts w:ascii="Calibri" w:hAnsi="Calibri" w:cs="Times New Roman"/>
        </w:rPr>
      </w:pPr>
    </w:p>
    <w:p w:rsidR="00FC3495" w:rsidRPr="00715CCA" w:rsidRDefault="00FC3495" w:rsidP="00FC3495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.......................................                                  </w:t>
      </w:r>
      <w:r>
        <w:rPr>
          <w:rStyle w:val="Siln"/>
          <w:rFonts w:ascii="Calibri" w:hAnsi="Calibri" w:cs="Times New Roman"/>
          <w:b w:val="0"/>
          <w:bCs w:val="0"/>
          <w:iCs/>
        </w:rPr>
        <w:t xml:space="preserve">                          ………..</w:t>
      </w:r>
      <w:r w:rsidRPr="00715CCA">
        <w:rPr>
          <w:rStyle w:val="Siln"/>
          <w:rFonts w:ascii="Calibri" w:hAnsi="Calibri" w:cs="Times New Roman"/>
          <w:b w:val="0"/>
          <w:bCs w:val="0"/>
          <w:iCs/>
        </w:rPr>
        <w:t>........................................</w:t>
      </w:r>
    </w:p>
    <w:p w:rsidR="00FC3495" w:rsidRDefault="00FC3495" w:rsidP="00FC3495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    Ing. Karel Boženek</w:t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 w:rsidR="00B12806">
        <w:rPr>
          <w:rStyle w:val="Siln"/>
          <w:rFonts w:ascii="Calibri" w:hAnsi="Calibri" w:cs="Times New Roman"/>
          <w:b w:val="0"/>
          <w:bCs w:val="0"/>
          <w:iCs/>
        </w:rPr>
        <w:t xml:space="preserve">    </w:t>
      </w:r>
      <w:r w:rsidR="00CF6EBB">
        <w:rPr>
          <w:rFonts w:ascii="Calibri" w:hAnsi="Calibri"/>
        </w:rPr>
        <w:t>MUDr. Ladislav Václavec</w:t>
      </w:r>
      <w:r w:rsidRPr="00A3394D">
        <w:rPr>
          <w:rFonts w:ascii="Calibri" w:hAnsi="Calibri"/>
        </w:rPr>
        <w:t>, MBA</w:t>
      </w:r>
    </w:p>
    <w:p w:rsidR="00FC3495" w:rsidRPr="00715CCA" w:rsidRDefault="00FC3495" w:rsidP="00FC3495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             </w:t>
      </w:r>
      <w:r>
        <w:rPr>
          <w:rStyle w:val="Siln"/>
          <w:rFonts w:ascii="Calibri" w:hAnsi="Calibri" w:cs="Times New Roman"/>
          <w:b w:val="0"/>
          <w:bCs w:val="0"/>
          <w:iCs/>
        </w:rPr>
        <w:t>jednatel</w:t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  <w:t xml:space="preserve">       ředitel      </w:t>
      </w:r>
    </w:p>
    <w:p w:rsidR="00FC3495" w:rsidRDefault="00FC3495" w:rsidP="00FC3495">
      <w:pPr>
        <w:rPr>
          <w:rFonts w:ascii="Calibri" w:hAnsi="Calibri"/>
        </w:rPr>
      </w:pPr>
      <w:r>
        <w:rPr>
          <w:rStyle w:val="Siln"/>
          <w:rFonts w:ascii="Calibri" w:hAnsi="Calibri" w:cs="Times New Roman"/>
          <w:b w:val="0"/>
          <w:bCs w:val="0"/>
          <w:iCs/>
        </w:rPr>
        <w:t xml:space="preserve">   </w:t>
      </w:r>
      <w:r w:rsidRPr="00715CCA">
        <w:rPr>
          <w:rStyle w:val="Siln"/>
          <w:rFonts w:ascii="Calibri" w:hAnsi="Calibri" w:cs="Times New Roman"/>
          <w:b w:val="0"/>
          <w:bCs w:val="0"/>
          <w:iCs/>
        </w:rPr>
        <w:t>DATA-INTER spol. s r.o.</w:t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  <w:t xml:space="preserve">                   </w:t>
      </w:r>
      <w:r w:rsidRPr="00F8393E">
        <w:rPr>
          <w:rStyle w:val="Siln"/>
          <w:rFonts w:ascii="Calibri" w:hAnsi="Calibri" w:cs="Times New Roman"/>
          <w:b w:val="0"/>
          <w:bCs w:val="0"/>
          <w:iCs/>
        </w:rPr>
        <w:t xml:space="preserve"> </w:t>
      </w:r>
      <w:r>
        <w:rPr>
          <w:rStyle w:val="Siln"/>
          <w:rFonts w:ascii="Calibri" w:hAnsi="Calibri" w:cs="Times New Roman"/>
          <w:b w:val="0"/>
          <w:bCs w:val="0"/>
          <w:iCs/>
        </w:rPr>
        <w:t xml:space="preserve">     </w:t>
      </w:r>
      <w:r w:rsidRPr="00F8393E">
        <w:rPr>
          <w:rStyle w:val="Siln"/>
          <w:rFonts w:ascii="Calibri" w:hAnsi="Calibri" w:cs="Times New Roman"/>
          <w:b w:val="0"/>
          <w:bCs w:val="0"/>
          <w:iCs/>
        </w:rPr>
        <w:t xml:space="preserve">   </w:t>
      </w:r>
      <w:r>
        <w:rPr>
          <w:rStyle w:val="Siln"/>
          <w:rFonts w:ascii="Calibri" w:hAnsi="Calibri" w:cs="Times New Roman"/>
          <w:b w:val="0"/>
          <w:bCs w:val="0"/>
          <w:iCs/>
        </w:rPr>
        <w:t xml:space="preserve">    </w:t>
      </w:r>
      <w:r>
        <w:rPr>
          <w:rFonts w:ascii="Calibri" w:hAnsi="Calibri"/>
        </w:rPr>
        <w:t xml:space="preserve">Sdružené zdravotnické zařízení Krnov, </w:t>
      </w:r>
    </w:p>
    <w:p w:rsidR="00760EC0" w:rsidRPr="00D66E02" w:rsidRDefault="00FC3495" w:rsidP="00FC3495">
      <w:pPr>
        <w:rPr>
          <w:rStyle w:val="Siln"/>
          <w:rFonts w:ascii="Calibri" w:hAnsi="Calibri" w:cs="Times New Roman"/>
          <w:b w:val="0"/>
          <w:bCs w:val="0"/>
          <w:iCs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příspěvková organizace</w:t>
      </w:r>
      <w:r w:rsidR="00264686">
        <w:rPr>
          <w:rStyle w:val="Siln"/>
          <w:rFonts w:ascii="Calibri" w:hAnsi="Calibri" w:cs="Times New Roman"/>
          <w:b w:val="0"/>
          <w:bCs w:val="0"/>
          <w:iCs/>
        </w:rPr>
        <w:tab/>
      </w:r>
      <w:r w:rsidR="00F8393E">
        <w:rPr>
          <w:rStyle w:val="Siln"/>
          <w:rFonts w:ascii="Calibri" w:hAnsi="Calibri" w:cs="Times New Roman"/>
          <w:b w:val="0"/>
          <w:bCs w:val="0"/>
          <w:iCs/>
        </w:rPr>
        <w:t xml:space="preserve">             </w:t>
      </w:r>
      <w:r w:rsidR="00264686" w:rsidRPr="00D66E02">
        <w:rPr>
          <w:rStyle w:val="Siln"/>
          <w:rFonts w:ascii="Calibri" w:hAnsi="Calibri" w:cs="Times New Roman"/>
          <w:b w:val="0"/>
          <w:bCs w:val="0"/>
          <w:iCs/>
        </w:rPr>
        <w:tab/>
        <w:t xml:space="preserve">        </w:t>
      </w:r>
      <w:r w:rsidR="00AE2C81" w:rsidRPr="00D66E02">
        <w:rPr>
          <w:rStyle w:val="Siln"/>
          <w:rFonts w:ascii="Calibri" w:hAnsi="Calibri" w:cs="Times New Roman"/>
          <w:b w:val="0"/>
          <w:bCs w:val="0"/>
          <w:iCs/>
        </w:rPr>
        <w:t xml:space="preserve">              </w:t>
      </w:r>
      <w:r w:rsidR="00D228B6" w:rsidRPr="00D66E02">
        <w:rPr>
          <w:rFonts w:ascii="Calibri" w:hAnsi="Calibri"/>
        </w:rPr>
        <w:t xml:space="preserve"> </w:t>
      </w:r>
      <w:r w:rsidR="00264686" w:rsidRPr="00D66E02">
        <w:rPr>
          <w:rStyle w:val="Siln"/>
          <w:rFonts w:ascii="Calibri" w:hAnsi="Calibri" w:cs="Times New Roman"/>
          <w:b w:val="0"/>
          <w:bCs w:val="0"/>
          <w:iCs/>
        </w:rPr>
        <w:t xml:space="preserve">            </w:t>
      </w:r>
    </w:p>
    <w:p w:rsidR="00F11A8C" w:rsidRDefault="00F11A8C">
      <w:pPr>
        <w:widowControl/>
        <w:suppressAutoHyphens w:val="0"/>
        <w:rPr>
          <w:rStyle w:val="Siln"/>
          <w:rFonts w:ascii="Calibri" w:hAnsi="Calibri" w:cs="Times New Roman"/>
          <w:b w:val="0"/>
          <w:bCs w:val="0"/>
          <w:iCs/>
        </w:rPr>
      </w:pPr>
      <w:r>
        <w:rPr>
          <w:rStyle w:val="Siln"/>
          <w:rFonts w:ascii="Calibri" w:hAnsi="Calibri" w:cs="Times New Roman"/>
          <w:b w:val="0"/>
          <w:bCs w:val="0"/>
          <w:iCs/>
        </w:rPr>
        <w:br w:type="page"/>
      </w:r>
    </w:p>
    <w:p w:rsidR="00057D76" w:rsidRDefault="00057D76" w:rsidP="00F11A8C">
      <w:pPr>
        <w:ind w:left="142"/>
        <w:rPr>
          <w:rStyle w:val="Siln"/>
          <w:rFonts w:ascii="Calibri" w:hAnsi="Calibri" w:cs="Times New Roman"/>
          <w:b w:val="0"/>
          <w:bCs w:val="0"/>
          <w:iCs/>
        </w:rPr>
      </w:pPr>
    </w:p>
    <w:p w:rsidR="000E416E" w:rsidRPr="00FC3EB6" w:rsidRDefault="002B6669" w:rsidP="002B6669">
      <w:pPr>
        <w:widowControl/>
        <w:suppressAutoHyphens w:val="0"/>
        <w:rPr>
          <w:rStyle w:val="Siln"/>
          <w:rFonts w:ascii="Calibri" w:hAnsi="Calibri" w:cs="Times New Roman"/>
          <w:bCs w:val="0"/>
          <w:iCs/>
        </w:rPr>
      </w:pPr>
      <w:r w:rsidRPr="00FC3EB6">
        <w:rPr>
          <w:rStyle w:val="Siln"/>
          <w:rFonts w:ascii="Calibri" w:hAnsi="Calibri" w:cs="Times New Roman"/>
          <w:bCs w:val="0"/>
          <w:iCs/>
        </w:rPr>
        <w:t>P</w:t>
      </w:r>
      <w:r w:rsidR="00605F8D" w:rsidRPr="00FC3EB6">
        <w:rPr>
          <w:rStyle w:val="Siln"/>
          <w:rFonts w:ascii="Calibri" w:hAnsi="Calibri" w:cs="Times New Roman"/>
          <w:bCs w:val="0"/>
          <w:iCs/>
        </w:rPr>
        <w:t>říloha č. 1 Specifikace zboží</w:t>
      </w:r>
    </w:p>
    <w:p w:rsidR="00D123FF" w:rsidRDefault="00D123FF" w:rsidP="00D123FF">
      <w:pPr>
        <w:rPr>
          <w:rStyle w:val="Siln"/>
          <w:rFonts w:ascii="Calibri" w:hAnsi="Calibri" w:cs="Times New Roman"/>
          <w:bCs w:val="0"/>
          <w:iCs/>
        </w:rPr>
      </w:pPr>
    </w:p>
    <w:p w:rsidR="00FC3EB6" w:rsidRDefault="00FC3EB6" w:rsidP="00D123FF">
      <w:pPr>
        <w:rPr>
          <w:rStyle w:val="Siln"/>
          <w:rFonts w:ascii="Calibri" w:hAnsi="Calibri" w:cs="Times New Roman"/>
          <w:bCs w:val="0"/>
          <w:iCs/>
        </w:rPr>
      </w:pPr>
    </w:p>
    <w:p w:rsidR="00831B99" w:rsidRPr="00831B99" w:rsidRDefault="002B7514" w:rsidP="00831B99">
      <w:pPr>
        <w:rPr>
          <w:rStyle w:val="Siln"/>
          <w:rFonts w:ascii="Calibri" w:hAnsi="Calibri" w:cs="Times New Roman"/>
          <w:bCs w:val="0"/>
          <w:iCs/>
        </w:rPr>
      </w:pPr>
      <w:r>
        <w:rPr>
          <w:rStyle w:val="Siln"/>
          <w:rFonts w:ascii="Calibri" w:hAnsi="Calibri" w:cs="Times New Roman"/>
          <w:bCs w:val="0"/>
          <w:iCs/>
        </w:rPr>
        <w:t>3</w:t>
      </w:r>
      <w:r w:rsidR="003A617D">
        <w:rPr>
          <w:rStyle w:val="Siln"/>
          <w:rFonts w:ascii="Calibri" w:hAnsi="Calibri" w:cs="Times New Roman"/>
          <w:bCs w:val="0"/>
          <w:iCs/>
        </w:rPr>
        <w:t xml:space="preserve">0 ks </w:t>
      </w:r>
      <w:r w:rsidR="00831B99">
        <w:rPr>
          <w:rStyle w:val="Siln"/>
          <w:rFonts w:ascii="Calibri" w:hAnsi="Calibri" w:cs="Times New Roman"/>
          <w:bCs w:val="0"/>
          <w:iCs/>
        </w:rPr>
        <w:t>–</w:t>
      </w:r>
      <w:r w:rsidR="003A617D">
        <w:rPr>
          <w:rStyle w:val="Siln"/>
          <w:rFonts w:ascii="Calibri" w:hAnsi="Calibri" w:cs="Times New Roman"/>
          <w:bCs w:val="0"/>
          <w:iCs/>
        </w:rPr>
        <w:t xml:space="preserve"> </w:t>
      </w:r>
      <w:r w:rsidR="005D6164">
        <w:rPr>
          <w:rFonts w:ascii="Calibri" w:hAnsi="Calibri" w:cs="Times New Roman"/>
          <w:b/>
          <w:iCs/>
        </w:rPr>
        <w:t xml:space="preserve">PC </w:t>
      </w:r>
      <w:r w:rsidR="005D6164" w:rsidRPr="005B4842">
        <w:rPr>
          <w:rFonts w:ascii="Calibri" w:hAnsi="Calibri" w:cs="Times New Roman"/>
          <w:b/>
          <w:iCs/>
        </w:rPr>
        <w:t xml:space="preserve">HP </w:t>
      </w:r>
      <w:r w:rsidR="0086630A">
        <w:rPr>
          <w:rFonts w:ascii="Calibri" w:hAnsi="Calibri" w:cs="Times New Roman"/>
          <w:b/>
          <w:iCs/>
        </w:rPr>
        <w:t>EliteDe</w:t>
      </w:r>
      <w:r w:rsidR="005D6164" w:rsidRPr="005B4842">
        <w:rPr>
          <w:rFonts w:ascii="Calibri" w:hAnsi="Calibri" w:cs="Times New Roman"/>
          <w:b/>
          <w:iCs/>
        </w:rPr>
        <w:t xml:space="preserve">sk </w:t>
      </w:r>
      <w:r w:rsidR="00B12806">
        <w:rPr>
          <w:rFonts w:ascii="Calibri" w:hAnsi="Calibri" w:cs="Times New Roman"/>
          <w:b/>
          <w:iCs/>
        </w:rPr>
        <w:t>800 G2</w:t>
      </w:r>
      <w:r w:rsidR="005D6164" w:rsidRPr="005B4842">
        <w:rPr>
          <w:rFonts w:ascii="Calibri" w:hAnsi="Calibri" w:cs="Times New Roman"/>
          <w:b/>
          <w:iCs/>
        </w:rPr>
        <w:t xml:space="preserve"> SFF</w:t>
      </w:r>
      <w:r w:rsidR="006A6574">
        <w:rPr>
          <w:rFonts w:ascii="Calibri" w:hAnsi="Calibri" w:cs="Times New Roman"/>
          <w:b/>
          <w:iCs/>
        </w:rPr>
        <w:t xml:space="preserve"> (repasované)</w:t>
      </w:r>
    </w:p>
    <w:p w:rsidR="00831B99" w:rsidRDefault="00831B99" w:rsidP="00831B99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831B99">
        <w:rPr>
          <w:rStyle w:val="Siln"/>
          <w:rFonts w:ascii="Calibri" w:hAnsi="Calibri" w:cs="Times New Roman"/>
          <w:b w:val="0"/>
          <w:bCs w:val="0"/>
          <w:iCs/>
        </w:rPr>
        <w:t>konfigurace: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Skříň: formát SFF, konektory USB 2.0 i 3.0. (vpředu 4x USB z toho 2x USB 3.0; vzadu 6x USB 3.0), jack pro mikrofon (vpředu), jack pro sluchátka (vpředu), RJ-45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 xml:space="preserve">Procesor: </w:t>
      </w:r>
      <w:r w:rsidR="006A5B62" w:rsidRPr="006A5B62">
        <w:rPr>
          <w:rStyle w:val="Siln"/>
          <w:rFonts w:ascii="Calibri" w:hAnsi="Calibri" w:cs="Times New Roman"/>
          <w:b w:val="0"/>
          <w:bCs w:val="0"/>
          <w:iCs/>
        </w:rPr>
        <w:t>Intel CoreTM i5-6500</w:t>
      </w:r>
      <w:r w:rsidR="006A5B62">
        <w:rPr>
          <w:rStyle w:val="Siln"/>
          <w:rFonts w:ascii="Calibri" w:hAnsi="Calibri" w:cs="Times New Roman"/>
          <w:b w:val="0"/>
          <w:bCs w:val="0"/>
          <w:iCs/>
        </w:rPr>
        <w:t xml:space="preserve">, </w:t>
      </w:r>
      <w:r w:rsidRPr="00EC07A6">
        <w:rPr>
          <w:rStyle w:val="Siln"/>
          <w:rFonts w:ascii="Calibri" w:hAnsi="Calibri" w:cs="Times New Roman"/>
          <w:b w:val="0"/>
          <w:bCs w:val="0"/>
          <w:iCs/>
        </w:rPr>
        <w:t>4jádrový, TDP 65 W, výkon min. 56</w:t>
      </w:r>
      <w:r w:rsidR="00B01E20">
        <w:rPr>
          <w:rStyle w:val="Siln"/>
          <w:rFonts w:ascii="Calibri" w:hAnsi="Calibri" w:cs="Times New Roman"/>
          <w:b w:val="0"/>
          <w:bCs w:val="0"/>
          <w:iCs/>
        </w:rPr>
        <w:t>57</w:t>
      </w:r>
      <w:r w:rsidRPr="00EC07A6">
        <w:rPr>
          <w:rStyle w:val="Siln"/>
          <w:rFonts w:ascii="Calibri" w:hAnsi="Calibri" w:cs="Times New Roman"/>
          <w:b w:val="0"/>
          <w:bCs w:val="0"/>
          <w:iCs/>
        </w:rPr>
        <w:t xml:space="preserve"> bodů v benchmarku Passmark CPU Mark (www.cpubenchmark.net)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Operační paměť: 8</w:t>
      </w:r>
      <w:r w:rsidR="00734F28">
        <w:rPr>
          <w:rStyle w:val="Siln"/>
          <w:rFonts w:ascii="Calibri" w:hAnsi="Calibri" w:cs="Times New Roman"/>
          <w:b w:val="0"/>
          <w:bCs w:val="0"/>
          <w:iCs/>
        </w:rPr>
        <w:t xml:space="preserve"> </w:t>
      </w:r>
      <w:r w:rsidRPr="00EC07A6">
        <w:rPr>
          <w:rStyle w:val="Siln"/>
          <w:rFonts w:ascii="Calibri" w:hAnsi="Calibri" w:cs="Times New Roman"/>
          <w:b w:val="0"/>
          <w:bCs w:val="0"/>
          <w:iCs/>
        </w:rPr>
        <w:t>GB DDR4, min. 2 další volné sloty, možnost osadit celkem až 64</w:t>
      </w:r>
      <w:r w:rsidR="00734F28">
        <w:rPr>
          <w:rStyle w:val="Siln"/>
          <w:rFonts w:ascii="Calibri" w:hAnsi="Calibri" w:cs="Times New Roman"/>
          <w:b w:val="0"/>
          <w:bCs w:val="0"/>
          <w:iCs/>
        </w:rPr>
        <w:t xml:space="preserve"> </w:t>
      </w:r>
      <w:r w:rsidRPr="00EC07A6">
        <w:rPr>
          <w:rStyle w:val="Siln"/>
          <w:rFonts w:ascii="Calibri" w:hAnsi="Calibri" w:cs="Times New Roman"/>
          <w:b w:val="0"/>
          <w:bCs w:val="0"/>
          <w:iCs/>
        </w:rPr>
        <w:t>GB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SSD: nový/nerepasovaný, kapacita 25</w:t>
      </w:r>
      <w:r w:rsidR="004F095D">
        <w:rPr>
          <w:rStyle w:val="Siln"/>
          <w:rFonts w:ascii="Calibri" w:hAnsi="Calibri" w:cs="Times New Roman"/>
          <w:b w:val="0"/>
          <w:bCs w:val="0"/>
          <w:iCs/>
        </w:rPr>
        <w:t>6</w:t>
      </w:r>
      <w:r w:rsidR="00734F28">
        <w:rPr>
          <w:rStyle w:val="Siln"/>
          <w:rFonts w:ascii="Calibri" w:hAnsi="Calibri" w:cs="Times New Roman"/>
          <w:b w:val="0"/>
          <w:bCs w:val="0"/>
          <w:iCs/>
        </w:rPr>
        <w:t xml:space="preserve"> </w:t>
      </w:r>
      <w:r w:rsidRPr="00EC07A6">
        <w:rPr>
          <w:rStyle w:val="Siln"/>
          <w:rFonts w:ascii="Calibri" w:hAnsi="Calibri" w:cs="Times New Roman"/>
          <w:b w:val="0"/>
          <w:bCs w:val="0"/>
          <w:iCs/>
        </w:rPr>
        <w:t>GB, sekvenční čtení 5</w:t>
      </w:r>
      <w:r w:rsidR="004E14D8">
        <w:rPr>
          <w:rStyle w:val="Siln"/>
          <w:rFonts w:ascii="Calibri" w:hAnsi="Calibri" w:cs="Times New Roman"/>
          <w:b w:val="0"/>
          <w:bCs w:val="0"/>
          <w:iCs/>
        </w:rPr>
        <w:t>5</w:t>
      </w:r>
      <w:r w:rsidRPr="00EC07A6">
        <w:rPr>
          <w:rStyle w:val="Siln"/>
          <w:rFonts w:ascii="Calibri" w:hAnsi="Calibri" w:cs="Times New Roman"/>
          <w:b w:val="0"/>
          <w:bCs w:val="0"/>
          <w:iCs/>
        </w:rPr>
        <w:t>0 MB/s, sekvenční zápis min 4</w:t>
      </w:r>
      <w:r w:rsidR="004E14D8">
        <w:rPr>
          <w:rStyle w:val="Siln"/>
          <w:rFonts w:ascii="Calibri" w:hAnsi="Calibri" w:cs="Times New Roman"/>
          <w:b w:val="0"/>
          <w:bCs w:val="0"/>
          <w:iCs/>
        </w:rPr>
        <w:t>9</w:t>
      </w:r>
      <w:r w:rsidRPr="00EC07A6">
        <w:rPr>
          <w:rStyle w:val="Siln"/>
          <w:rFonts w:ascii="Calibri" w:hAnsi="Calibri" w:cs="Times New Roman"/>
          <w:b w:val="0"/>
          <w:bCs w:val="0"/>
          <w:iCs/>
        </w:rPr>
        <w:t>0</w:t>
      </w:r>
      <w:r w:rsidR="00734F28">
        <w:rPr>
          <w:rStyle w:val="Siln"/>
          <w:rFonts w:ascii="Calibri" w:hAnsi="Calibri" w:cs="Times New Roman"/>
          <w:b w:val="0"/>
          <w:bCs w:val="0"/>
          <w:iCs/>
        </w:rPr>
        <w:t xml:space="preserve"> </w:t>
      </w:r>
      <w:r w:rsidRPr="00EC07A6">
        <w:rPr>
          <w:rStyle w:val="Siln"/>
          <w:rFonts w:ascii="Calibri" w:hAnsi="Calibri" w:cs="Times New Roman"/>
          <w:b w:val="0"/>
          <w:bCs w:val="0"/>
          <w:iCs/>
        </w:rPr>
        <w:t xml:space="preserve">MB/s, spolehlivost MTTF </w:t>
      </w:r>
      <w:r w:rsidR="004E14D8">
        <w:rPr>
          <w:rStyle w:val="Siln"/>
          <w:rFonts w:ascii="Calibri" w:hAnsi="Calibri" w:cs="Times New Roman"/>
          <w:b w:val="0"/>
          <w:bCs w:val="0"/>
          <w:iCs/>
        </w:rPr>
        <w:t xml:space="preserve">2 </w:t>
      </w:r>
      <w:r w:rsidRPr="00EC07A6">
        <w:rPr>
          <w:rStyle w:val="Siln"/>
          <w:rFonts w:ascii="Calibri" w:hAnsi="Calibri" w:cs="Times New Roman"/>
          <w:b w:val="0"/>
          <w:bCs w:val="0"/>
          <w:iCs/>
        </w:rPr>
        <w:t>mil. hodin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Síťová karta: integrovaná, Gigabit Ethernet</w:t>
      </w:r>
    </w:p>
    <w:p w:rsidR="00730462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Grafická karta: integrovaná, 1x VGA + 2x DisplayPort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Mechanika: optická DVD-RW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Operační systém: legální licence MS Windows 10 Professional 64 bit CZ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Licence: Windows Server 2019 Cal Device (pro státní zdravotnická zařízení)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Záruka: min. 36 měsíců, reakce next business day, servis zajištěn on-site, provedení servisního zásahu mimo pracoviště zadavatele bude provedeno s vyjmutými datovými nosiči, při výměně datových nosičů v záruční době budou vadné nosiče vždy ponechány u zadavatele.</w:t>
      </w:r>
    </w:p>
    <w:p w:rsidR="0011362A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 xml:space="preserve">Ovladače: Ovladače k PC </w:t>
      </w:r>
      <w:r w:rsidR="0065015D">
        <w:rPr>
          <w:rStyle w:val="Siln"/>
          <w:rFonts w:ascii="Calibri" w:hAnsi="Calibri" w:cs="Times New Roman"/>
          <w:b w:val="0"/>
          <w:bCs w:val="0"/>
          <w:iCs/>
        </w:rPr>
        <w:t xml:space="preserve">jsou </w:t>
      </w:r>
      <w:r w:rsidRPr="00EC07A6">
        <w:rPr>
          <w:rStyle w:val="Siln"/>
          <w:rFonts w:ascii="Calibri" w:hAnsi="Calibri" w:cs="Times New Roman"/>
          <w:b w:val="0"/>
          <w:bCs w:val="0"/>
          <w:iCs/>
        </w:rPr>
        <w:t>dostupné na stránce výrobce PC</w:t>
      </w:r>
      <w:r w:rsidR="0065015D">
        <w:rPr>
          <w:rStyle w:val="Siln"/>
          <w:rFonts w:ascii="Calibri" w:hAnsi="Calibri" w:cs="Times New Roman"/>
          <w:b w:val="0"/>
          <w:bCs w:val="0"/>
          <w:iCs/>
        </w:rPr>
        <w:t xml:space="preserve"> na adrese </w:t>
      </w:r>
      <w:hyperlink r:id="rId7" w:history="1">
        <w:r w:rsidR="0065015D" w:rsidRPr="00051DE4">
          <w:rPr>
            <w:rStyle w:val="Hypertextovodkaz"/>
            <w:rFonts w:ascii="Calibri" w:hAnsi="Calibri" w:cs="Times New Roman"/>
            <w:iCs/>
          </w:rPr>
          <w:t>https://support.hp.com/cz-cs/drivers/selfservice/hp-elitedesk-800-g2-small-form-factor-pc/7633277</w:t>
        </w:r>
      </w:hyperlink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 xml:space="preserve">Ostatní: PC </w:t>
      </w:r>
      <w:r w:rsidR="00876A94">
        <w:rPr>
          <w:rStyle w:val="Siln"/>
          <w:rFonts w:ascii="Calibri" w:hAnsi="Calibri" w:cs="Times New Roman"/>
          <w:b w:val="0"/>
          <w:bCs w:val="0"/>
          <w:iCs/>
        </w:rPr>
        <w:t xml:space="preserve">jsou </w:t>
      </w:r>
      <w:r w:rsidRPr="00EC07A6">
        <w:rPr>
          <w:rStyle w:val="Siln"/>
          <w:rFonts w:ascii="Calibri" w:hAnsi="Calibri" w:cs="Times New Roman"/>
          <w:b w:val="0"/>
          <w:bCs w:val="0"/>
          <w:iCs/>
        </w:rPr>
        <w:t xml:space="preserve">repasované. Zařízení </w:t>
      </w:r>
      <w:r w:rsidR="006A6574">
        <w:rPr>
          <w:rStyle w:val="Siln"/>
          <w:rFonts w:ascii="Calibri" w:hAnsi="Calibri" w:cs="Times New Roman"/>
          <w:b w:val="0"/>
          <w:bCs w:val="0"/>
          <w:iCs/>
        </w:rPr>
        <w:t>splňují</w:t>
      </w:r>
      <w:r w:rsidRPr="00EC07A6">
        <w:rPr>
          <w:rStyle w:val="Siln"/>
          <w:rFonts w:ascii="Calibri" w:hAnsi="Calibri" w:cs="Times New Roman"/>
          <w:b w:val="0"/>
          <w:bCs w:val="0"/>
          <w:iCs/>
        </w:rPr>
        <w:t>: Nařízení Komise EU č. 617/2013 ze dne 26. června 2013, kterým se provádí směrnice Evropského parlamentu a Rady 2009/2009/125/ES, soulad s direktivou RoHS (Restriction of Use of Certain Hazardous Substances), certifikát EPEAT (Electronic Product Environmental Assessment Tool), Energy Star.</w:t>
      </w:r>
    </w:p>
    <w:p w:rsidR="0011362A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E76E6C" w:rsidRPr="0011362A" w:rsidRDefault="00E76E6C" w:rsidP="0011362A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11362A" w:rsidRPr="00EC07A6" w:rsidRDefault="00135530" w:rsidP="0011362A">
      <w:pPr>
        <w:rPr>
          <w:rStyle w:val="Siln"/>
          <w:rFonts w:ascii="Calibri" w:hAnsi="Calibri" w:cs="Times New Roman"/>
          <w:iCs/>
        </w:rPr>
      </w:pPr>
      <w:r>
        <w:rPr>
          <w:rStyle w:val="Siln"/>
          <w:rFonts w:ascii="Calibri" w:hAnsi="Calibri" w:cs="Times New Roman"/>
          <w:iCs/>
        </w:rPr>
        <w:t>3</w:t>
      </w:r>
      <w:r w:rsidR="00E76E6C" w:rsidRPr="00EC07A6">
        <w:rPr>
          <w:rStyle w:val="Siln"/>
          <w:rFonts w:ascii="Calibri" w:hAnsi="Calibri" w:cs="Times New Roman"/>
          <w:iCs/>
        </w:rPr>
        <w:t xml:space="preserve">0 ks </w:t>
      </w:r>
      <w:r w:rsidR="00EC07A6" w:rsidRPr="00EC07A6">
        <w:rPr>
          <w:rStyle w:val="Siln"/>
          <w:rFonts w:ascii="Calibri" w:hAnsi="Calibri" w:cs="Times New Roman"/>
          <w:iCs/>
        </w:rPr>
        <w:t>–</w:t>
      </w:r>
      <w:r w:rsidR="00E76E6C" w:rsidRPr="00EC07A6">
        <w:rPr>
          <w:rStyle w:val="Siln"/>
          <w:rFonts w:ascii="Calibri" w:hAnsi="Calibri" w:cs="Times New Roman"/>
          <w:iCs/>
        </w:rPr>
        <w:t xml:space="preserve"> </w:t>
      </w:r>
      <w:r w:rsidR="00EC07A6" w:rsidRPr="00EC07A6">
        <w:rPr>
          <w:rStyle w:val="Siln"/>
          <w:rFonts w:ascii="Calibri" w:hAnsi="Calibri" w:cs="Times New Roman"/>
          <w:iCs/>
        </w:rPr>
        <w:t>LCD HP E241i</w:t>
      </w:r>
      <w:r w:rsidR="006A6574">
        <w:rPr>
          <w:rStyle w:val="Siln"/>
          <w:rFonts w:ascii="Calibri" w:hAnsi="Calibri" w:cs="Times New Roman"/>
          <w:iCs/>
        </w:rPr>
        <w:t xml:space="preserve"> (repasované)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Úhlopříčka: 24" / 61 cm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Typ: IPS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Povrch: antireflexní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Nativní rozlišení: 1920 x 1200 bodů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Nativní kontrast: 1000:1, 5000000:1 dynamický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Odezva: 8 ms (šedá-šedá)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Pozorovací úhly: 178° svisle / 178° vodorovně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Jas: min. 250 cd/m2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 xml:space="preserve">Stojan: výškově nastavitelný, pohyb </w:t>
      </w:r>
      <w:r w:rsidR="00A50A12">
        <w:rPr>
          <w:rStyle w:val="Siln"/>
          <w:rFonts w:ascii="Calibri" w:hAnsi="Calibri" w:cs="Times New Roman"/>
          <w:b w:val="0"/>
          <w:bCs w:val="0"/>
          <w:iCs/>
        </w:rPr>
        <w:t>až 15</w:t>
      </w:r>
      <w:r w:rsidRPr="00EC07A6">
        <w:rPr>
          <w:rStyle w:val="Siln"/>
          <w:rFonts w:ascii="Calibri" w:hAnsi="Calibri" w:cs="Times New Roman"/>
          <w:b w:val="0"/>
          <w:bCs w:val="0"/>
          <w:iCs/>
        </w:rPr>
        <w:t xml:space="preserve"> cm, možností naklánění (dopředu / dozadu), Pivot – otočení displeje o 90° (obraz na výšku)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USB hub: integrovaný, výstup min. 2x USB 2.0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 xml:space="preserve">Konektivita: </w:t>
      </w:r>
      <w:r w:rsidR="00F369B4">
        <w:rPr>
          <w:rStyle w:val="Siln"/>
          <w:rFonts w:ascii="Calibri" w:hAnsi="Calibri" w:cs="Times New Roman"/>
          <w:b w:val="0"/>
          <w:bCs w:val="0"/>
          <w:iCs/>
        </w:rPr>
        <w:t xml:space="preserve">1x </w:t>
      </w:r>
      <w:r w:rsidRPr="00EC07A6">
        <w:rPr>
          <w:rStyle w:val="Siln"/>
          <w:rFonts w:ascii="Calibri" w:hAnsi="Calibri" w:cs="Times New Roman"/>
          <w:b w:val="0"/>
          <w:bCs w:val="0"/>
          <w:iCs/>
        </w:rPr>
        <w:t>DisplayPort, 1x VGA, min. 1x DVI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Kabeláž: kabel DisplayPort pro propojení s nabízeným PC, kabel USB pro připojení USB hubu k PC</w:t>
      </w:r>
    </w:p>
    <w:p w:rsidR="0011362A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VESA: ANO</w:t>
      </w:r>
    </w:p>
    <w:p w:rsidR="000E18FE" w:rsidRPr="00EC07A6" w:rsidRDefault="0011362A" w:rsidP="0011362A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EC07A6">
        <w:rPr>
          <w:rStyle w:val="Siln"/>
          <w:rFonts w:ascii="Calibri" w:hAnsi="Calibri" w:cs="Times New Roman"/>
          <w:b w:val="0"/>
          <w:bCs w:val="0"/>
          <w:iCs/>
        </w:rPr>
        <w:t>Záruka: 36 měsíců, reakce next business day, servis zajištěn on-site</w:t>
      </w:r>
    </w:p>
    <w:p w:rsidR="00106BF7" w:rsidRDefault="00106BF7" w:rsidP="00831B99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106BF7" w:rsidRDefault="00106BF7" w:rsidP="00831B99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831B99" w:rsidRDefault="00831B99" w:rsidP="00831B99">
      <w:pPr>
        <w:rPr>
          <w:rStyle w:val="Siln"/>
          <w:rFonts w:ascii="Calibri" w:hAnsi="Calibri" w:cs="Times New Roman"/>
          <w:bCs w:val="0"/>
          <w:iCs/>
        </w:rPr>
      </w:pPr>
    </w:p>
    <w:p w:rsidR="00FC3EB6" w:rsidRPr="003A617D" w:rsidRDefault="00FC3EB6" w:rsidP="003A617D">
      <w:pPr>
        <w:rPr>
          <w:rStyle w:val="Siln"/>
          <w:rFonts w:ascii="Calibri" w:hAnsi="Calibri" w:cs="Times New Roman"/>
          <w:b w:val="0"/>
          <w:bCs w:val="0"/>
          <w:iCs/>
        </w:rPr>
      </w:pPr>
    </w:p>
    <w:sectPr w:rsidR="00FC3EB6" w:rsidRPr="003A617D" w:rsidSect="002B666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F1" w:rsidRDefault="00DF49F1" w:rsidP="003A58A5">
      <w:r>
        <w:separator/>
      </w:r>
    </w:p>
  </w:endnote>
  <w:endnote w:type="continuationSeparator" w:id="0">
    <w:p w:rsidR="00DF49F1" w:rsidRDefault="00DF49F1" w:rsidP="003A5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B0" w:rsidRDefault="00137720">
    <w:pPr>
      <w:pStyle w:val="Zpat"/>
      <w:jc w:val="center"/>
    </w:pPr>
    <w:r>
      <w:pict>
        <v:rect id="_x0000_i1025" style="width:0;height:1.5pt" o:hralign="center" o:hrstd="t" o:hr="t" fillcolor="#a0a0a0" stroked="f"/>
      </w:pict>
    </w:r>
  </w:p>
  <w:p w:rsidR="007A4FB0" w:rsidRPr="007A4FB0" w:rsidRDefault="007A4FB0">
    <w:pPr>
      <w:pStyle w:val="Zpat"/>
      <w:jc w:val="center"/>
      <w:rPr>
        <w:rFonts w:asciiTheme="minorHAnsi" w:hAnsiTheme="minorHAnsi"/>
        <w:b/>
        <w:sz w:val="20"/>
        <w:szCs w:val="24"/>
      </w:rPr>
    </w:pPr>
    <w:r w:rsidRPr="007A4FB0">
      <w:rPr>
        <w:rFonts w:asciiTheme="minorHAnsi" w:hAnsiTheme="minorHAnsi"/>
        <w:sz w:val="20"/>
      </w:rPr>
      <w:t xml:space="preserve">Stránka </w:t>
    </w:r>
    <w:r w:rsidR="00137720" w:rsidRPr="007A4FB0">
      <w:rPr>
        <w:rFonts w:asciiTheme="minorHAnsi" w:hAnsiTheme="minorHAnsi"/>
        <w:b/>
        <w:sz w:val="20"/>
        <w:szCs w:val="24"/>
      </w:rPr>
      <w:fldChar w:fldCharType="begin"/>
    </w:r>
    <w:r w:rsidRPr="007A4FB0">
      <w:rPr>
        <w:rFonts w:asciiTheme="minorHAnsi" w:hAnsiTheme="minorHAnsi"/>
        <w:b/>
        <w:sz w:val="20"/>
      </w:rPr>
      <w:instrText>PAGE</w:instrText>
    </w:r>
    <w:r w:rsidR="00137720" w:rsidRPr="007A4FB0">
      <w:rPr>
        <w:rFonts w:asciiTheme="minorHAnsi" w:hAnsiTheme="minorHAnsi"/>
        <w:b/>
        <w:sz w:val="20"/>
        <w:szCs w:val="24"/>
      </w:rPr>
      <w:fldChar w:fldCharType="separate"/>
    </w:r>
    <w:r w:rsidR="00FD4DFC">
      <w:rPr>
        <w:rFonts w:asciiTheme="minorHAnsi" w:hAnsiTheme="minorHAnsi"/>
        <w:b/>
        <w:noProof/>
        <w:sz w:val="20"/>
      </w:rPr>
      <w:t>2</w:t>
    </w:r>
    <w:r w:rsidR="00137720" w:rsidRPr="007A4FB0">
      <w:rPr>
        <w:rFonts w:asciiTheme="minorHAnsi" w:hAnsiTheme="minorHAnsi"/>
        <w:b/>
        <w:sz w:val="20"/>
        <w:szCs w:val="24"/>
      </w:rPr>
      <w:fldChar w:fldCharType="end"/>
    </w:r>
    <w:r w:rsidRPr="007A4FB0">
      <w:rPr>
        <w:rFonts w:asciiTheme="minorHAnsi" w:hAnsiTheme="minorHAnsi"/>
        <w:sz w:val="20"/>
      </w:rPr>
      <w:t xml:space="preserve"> z </w:t>
    </w:r>
    <w:r w:rsidR="00137720" w:rsidRPr="007A4FB0">
      <w:rPr>
        <w:rFonts w:asciiTheme="minorHAnsi" w:hAnsiTheme="minorHAnsi"/>
        <w:b/>
        <w:sz w:val="20"/>
        <w:szCs w:val="24"/>
      </w:rPr>
      <w:fldChar w:fldCharType="begin"/>
    </w:r>
    <w:r w:rsidRPr="007A4FB0">
      <w:rPr>
        <w:rFonts w:asciiTheme="minorHAnsi" w:hAnsiTheme="minorHAnsi"/>
        <w:b/>
        <w:sz w:val="20"/>
      </w:rPr>
      <w:instrText>NUMPAGES</w:instrText>
    </w:r>
    <w:r w:rsidR="00137720" w:rsidRPr="007A4FB0">
      <w:rPr>
        <w:rFonts w:asciiTheme="minorHAnsi" w:hAnsiTheme="minorHAnsi"/>
        <w:b/>
        <w:sz w:val="20"/>
        <w:szCs w:val="24"/>
      </w:rPr>
      <w:fldChar w:fldCharType="separate"/>
    </w:r>
    <w:r w:rsidR="00FD4DFC">
      <w:rPr>
        <w:rFonts w:asciiTheme="minorHAnsi" w:hAnsiTheme="minorHAnsi"/>
        <w:b/>
        <w:noProof/>
        <w:sz w:val="20"/>
      </w:rPr>
      <w:t>4</w:t>
    </w:r>
    <w:r w:rsidR="00137720" w:rsidRPr="007A4FB0">
      <w:rPr>
        <w:rFonts w:asciiTheme="minorHAnsi" w:hAnsiTheme="minorHAnsi"/>
        <w:b/>
        <w:sz w:val="20"/>
        <w:szCs w:val="24"/>
      </w:rPr>
      <w:fldChar w:fldCharType="end"/>
    </w:r>
  </w:p>
  <w:p w:rsidR="003A58A5" w:rsidRDefault="003A58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F1" w:rsidRDefault="00DF49F1" w:rsidP="003A58A5">
      <w:r>
        <w:separator/>
      </w:r>
    </w:p>
  </w:footnote>
  <w:footnote w:type="continuationSeparator" w:id="0">
    <w:p w:rsidR="00DF49F1" w:rsidRDefault="00DF49F1" w:rsidP="003A5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7FC03E7"/>
    <w:multiLevelType w:val="hybridMultilevel"/>
    <w:tmpl w:val="B296C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62AA7"/>
    <w:multiLevelType w:val="hybridMultilevel"/>
    <w:tmpl w:val="802E0CDC"/>
    <w:lvl w:ilvl="0" w:tplc="BB32255C">
      <w:start w:val="2"/>
      <w:numFmt w:val="bullet"/>
      <w:lvlText w:val="-"/>
      <w:lvlJc w:val="left"/>
      <w:pPr>
        <w:ind w:left="1069" w:hanging="360"/>
      </w:pPr>
      <w:rPr>
        <w:rFonts w:ascii="Calibri" w:eastAsia="Lucida Sans Unicode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C841C9B"/>
    <w:multiLevelType w:val="hybridMultilevel"/>
    <w:tmpl w:val="A5D09968"/>
    <w:lvl w:ilvl="0" w:tplc="D012E256">
      <w:numFmt w:val="bullet"/>
      <w:lvlText w:val="-"/>
      <w:lvlJc w:val="left"/>
      <w:pPr>
        <w:ind w:left="1129" w:hanging="360"/>
      </w:pPr>
      <w:rPr>
        <w:rFonts w:ascii="Calibri" w:eastAsia="Lucida Sans Unicode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5">
    <w:nsid w:val="216130FF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B1570A6"/>
    <w:multiLevelType w:val="hybridMultilevel"/>
    <w:tmpl w:val="737834EA"/>
    <w:lvl w:ilvl="0" w:tplc="E72AFE0A">
      <w:start w:val="2"/>
      <w:numFmt w:val="bullet"/>
      <w:lvlText w:val="-"/>
      <w:lvlJc w:val="left"/>
      <w:pPr>
        <w:ind w:left="1129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7">
    <w:nsid w:val="385D056D"/>
    <w:multiLevelType w:val="hybridMultilevel"/>
    <w:tmpl w:val="AFDAF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A026A"/>
    <w:multiLevelType w:val="hybridMultilevel"/>
    <w:tmpl w:val="B32AECBC"/>
    <w:lvl w:ilvl="0" w:tplc="94C6F280">
      <w:start w:val="25"/>
      <w:numFmt w:val="decimal"/>
      <w:lvlText w:val="%1"/>
      <w:lvlJc w:val="left"/>
      <w:pPr>
        <w:ind w:left="3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43" w:hanging="360"/>
      </w:pPr>
    </w:lvl>
    <w:lvl w:ilvl="2" w:tplc="0405001B" w:tentative="1">
      <w:start w:val="1"/>
      <w:numFmt w:val="lowerRoman"/>
      <w:lvlText w:val="%3."/>
      <w:lvlJc w:val="right"/>
      <w:pPr>
        <w:ind w:left="4963" w:hanging="180"/>
      </w:pPr>
    </w:lvl>
    <w:lvl w:ilvl="3" w:tplc="0405000F" w:tentative="1">
      <w:start w:val="1"/>
      <w:numFmt w:val="decimal"/>
      <w:lvlText w:val="%4."/>
      <w:lvlJc w:val="left"/>
      <w:pPr>
        <w:ind w:left="5683" w:hanging="360"/>
      </w:pPr>
    </w:lvl>
    <w:lvl w:ilvl="4" w:tplc="04050019" w:tentative="1">
      <w:start w:val="1"/>
      <w:numFmt w:val="lowerLetter"/>
      <w:lvlText w:val="%5."/>
      <w:lvlJc w:val="left"/>
      <w:pPr>
        <w:ind w:left="6403" w:hanging="360"/>
      </w:pPr>
    </w:lvl>
    <w:lvl w:ilvl="5" w:tplc="0405001B" w:tentative="1">
      <w:start w:val="1"/>
      <w:numFmt w:val="lowerRoman"/>
      <w:lvlText w:val="%6."/>
      <w:lvlJc w:val="right"/>
      <w:pPr>
        <w:ind w:left="7123" w:hanging="180"/>
      </w:pPr>
    </w:lvl>
    <w:lvl w:ilvl="6" w:tplc="0405000F" w:tentative="1">
      <w:start w:val="1"/>
      <w:numFmt w:val="decimal"/>
      <w:lvlText w:val="%7."/>
      <w:lvlJc w:val="left"/>
      <w:pPr>
        <w:ind w:left="7843" w:hanging="360"/>
      </w:pPr>
    </w:lvl>
    <w:lvl w:ilvl="7" w:tplc="04050019" w:tentative="1">
      <w:start w:val="1"/>
      <w:numFmt w:val="lowerLetter"/>
      <w:lvlText w:val="%8."/>
      <w:lvlJc w:val="left"/>
      <w:pPr>
        <w:ind w:left="8563" w:hanging="360"/>
      </w:pPr>
    </w:lvl>
    <w:lvl w:ilvl="8" w:tplc="0405001B" w:tentative="1">
      <w:start w:val="1"/>
      <w:numFmt w:val="lowerRoman"/>
      <w:lvlText w:val="%9."/>
      <w:lvlJc w:val="right"/>
      <w:pPr>
        <w:ind w:left="9283" w:hanging="180"/>
      </w:pPr>
    </w:lvl>
  </w:abstractNum>
  <w:abstractNum w:abstractNumId="19">
    <w:nsid w:val="3EB60290"/>
    <w:multiLevelType w:val="hybridMultilevel"/>
    <w:tmpl w:val="6504CFF4"/>
    <w:lvl w:ilvl="0" w:tplc="622A82C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F05648E"/>
    <w:multiLevelType w:val="hybridMultilevel"/>
    <w:tmpl w:val="DE260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0F56"/>
    <w:multiLevelType w:val="hybridMultilevel"/>
    <w:tmpl w:val="19624C84"/>
    <w:lvl w:ilvl="0" w:tplc="F012A0EC">
      <w:start w:val="5"/>
      <w:numFmt w:val="bullet"/>
      <w:lvlText w:val="-"/>
      <w:lvlJc w:val="left"/>
      <w:pPr>
        <w:ind w:left="1125" w:hanging="360"/>
      </w:pPr>
      <w:rPr>
        <w:rFonts w:ascii="Calibri" w:eastAsia="Lucida Sans Unicode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45CC784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6C832D2"/>
    <w:multiLevelType w:val="hybridMultilevel"/>
    <w:tmpl w:val="06F6629C"/>
    <w:lvl w:ilvl="0" w:tplc="291EE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4562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B0C40B1"/>
    <w:multiLevelType w:val="hybridMultilevel"/>
    <w:tmpl w:val="3BC2049E"/>
    <w:lvl w:ilvl="0" w:tplc="EEFE2AE0">
      <w:start w:val="5"/>
      <w:numFmt w:val="bullet"/>
      <w:lvlText w:val="–"/>
      <w:lvlJc w:val="left"/>
      <w:pPr>
        <w:ind w:left="927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B15354E"/>
    <w:multiLevelType w:val="hybridMultilevel"/>
    <w:tmpl w:val="582CE684"/>
    <w:lvl w:ilvl="0" w:tplc="20827468">
      <w:start w:val="5"/>
      <w:numFmt w:val="bullet"/>
      <w:lvlText w:val="-"/>
      <w:lvlJc w:val="left"/>
      <w:pPr>
        <w:ind w:left="1069" w:hanging="360"/>
      </w:pPr>
      <w:rPr>
        <w:rFonts w:ascii="Calibri" w:eastAsia="Lucida Sans Unicode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95B5338"/>
    <w:multiLevelType w:val="hybridMultilevel"/>
    <w:tmpl w:val="AED24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B527A"/>
    <w:multiLevelType w:val="hybridMultilevel"/>
    <w:tmpl w:val="8D5EEE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B3278C"/>
    <w:multiLevelType w:val="hybridMultilevel"/>
    <w:tmpl w:val="C1324218"/>
    <w:lvl w:ilvl="0" w:tplc="1BA0297A">
      <w:start w:val="25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6E952E5"/>
    <w:multiLevelType w:val="hybridMultilevel"/>
    <w:tmpl w:val="BE7049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4213EE"/>
    <w:multiLevelType w:val="hybridMultilevel"/>
    <w:tmpl w:val="7C1CC6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3B411B"/>
    <w:multiLevelType w:val="hybridMultilevel"/>
    <w:tmpl w:val="C8922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632B6"/>
    <w:multiLevelType w:val="hybridMultilevel"/>
    <w:tmpl w:val="3EF81CB2"/>
    <w:lvl w:ilvl="0" w:tplc="9C92F3EC">
      <w:start w:val="2"/>
      <w:numFmt w:val="bullet"/>
      <w:lvlText w:val="-"/>
      <w:lvlJc w:val="left"/>
      <w:pPr>
        <w:ind w:left="1129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1"/>
  </w:num>
  <w:num w:numId="13">
    <w:abstractNumId w:val="17"/>
  </w:num>
  <w:num w:numId="14">
    <w:abstractNumId w:val="28"/>
  </w:num>
  <w:num w:numId="15">
    <w:abstractNumId w:val="32"/>
  </w:num>
  <w:num w:numId="16">
    <w:abstractNumId w:val="13"/>
  </w:num>
  <w:num w:numId="17">
    <w:abstractNumId w:val="26"/>
  </w:num>
  <w:num w:numId="18">
    <w:abstractNumId w:val="15"/>
  </w:num>
  <w:num w:numId="19">
    <w:abstractNumId w:val="14"/>
  </w:num>
  <w:num w:numId="20">
    <w:abstractNumId w:val="33"/>
  </w:num>
  <w:num w:numId="21">
    <w:abstractNumId w:val="20"/>
  </w:num>
  <w:num w:numId="22">
    <w:abstractNumId w:val="16"/>
  </w:num>
  <w:num w:numId="23">
    <w:abstractNumId w:val="12"/>
  </w:num>
  <w:num w:numId="24">
    <w:abstractNumId w:val="30"/>
  </w:num>
  <w:num w:numId="25">
    <w:abstractNumId w:val="24"/>
  </w:num>
  <w:num w:numId="26">
    <w:abstractNumId w:val="27"/>
  </w:num>
  <w:num w:numId="27">
    <w:abstractNumId w:val="21"/>
  </w:num>
  <w:num w:numId="28">
    <w:abstractNumId w:val="18"/>
  </w:num>
  <w:num w:numId="29">
    <w:abstractNumId w:val="29"/>
  </w:num>
  <w:num w:numId="30">
    <w:abstractNumId w:val="22"/>
  </w:num>
  <w:num w:numId="31">
    <w:abstractNumId w:val="23"/>
  </w:num>
  <w:num w:numId="32">
    <w:abstractNumId w:val="19"/>
  </w:num>
  <w:num w:numId="33">
    <w:abstractNumId w:val="2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55D38"/>
    <w:rsid w:val="000106C8"/>
    <w:rsid w:val="000178E1"/>
    <w:rsid w:val="00021ADC"/>
    <w:rsid w:val="00023DFC"/>
    <w:rsid w:val="00040F79"/>
    <w:rsid w:val="00041A35"/>
    <w:rsid w:val="000446F5"/>
    <w:rsid w:val="00057D76"/>
    <w:rsid w:val="000667A1"/>
    <w:rsid w:val="0006797B"/>
    <w:rsid w:val="00067BC0"/>
    <w:rsid w:val="0008348F"/>
    <w:rsid w:val="000852C7"/>
    <w:rsid w:val="0008562B"/>
    <w:rsid w:val="000A13F8"/>
    <w:rsid w:val="000E00D9"/>
    <w:rsid w:val="000E151C"/>
    <w:rsid w:val="000E18FE"/>
    <w:rsid w:val="000E416E"/>
    <w:rsid w:val="000F35DC"/>
    <w:rsid w:val="000F7508"/>
    <w:rsid w:val="0010435E"/>
    <w:rsid w:val="00106BF7"/>
    <w:rsid w:val="0011362A"/>
    <w:rsid w:val="00123E9C"/>
    <w:rsid w:val="00135530"/>
    <w:rsid w:val="0013556D"/>
    <w:rsid w:val="00137720"/>
    <w:rsid w:val="00140029"/>
    <w:rsid w:val="001447A9"/>
    <w:rsid w:val="00145FBB"/>
    <w:rsid w:val="001677A0"/>
    <w:rsid w:val="00167A9B"/>
    <w:rsid w:val="00171750"/>
    <w:rsid w:val="001733B5"/>
    <w:rsid w:val="001774DD"/>
    <w:rsid w:val="00190440"/>
    <w:rsid w:val="001A0B4B"/>
    <w:rsid w:val="001A6E6B"/>
    <w:rsid w:val="001D0885"/>
    <w:rsid w:val="001E3485"/>
    <w:rsid w:val="00231797"/>
    <w:rsid w:val="0024427B"/>
    <w:rsid w:val="002505CC"/>
    <w:rsid w:val="00251FD5"/>
    <w:rsid w:val="00256EF8"/>
    <w:rsid w:val="00257B77"/>
    <w:rsid w:val="00264686"/>
    <w:rsid w:val="00265DC7"/>
    <w:rsid w:val="00271F96"/>
    <w:rsid w:val="00275778"/>
    <w:rsid w:val="00291554"/>
    <w:rsid w:val="002A12B0"/>
    <w:rsid w:val="002B2AD2"/>
    <w:rsid w:val="002B6669"/>
    <w:rsid w:val="002B7514"/>
    <w:rsid w:val="002B7A19"/>
    <w:rsid w:val="002C4FE2"/>
    <w:rsid w:val="002D007B"/>
    <w:rsid w:val="002D2FBD"/>
    <w:rsid w:val="002D7403"/>
    <w:rsid w:val="002E3FEF"/>
    <w:rsid w:val="002F491D"/>
    <w:rsid w:val="002F4DA2"/>
    <w:rsid w:val="00306618"/>
    <w:rsid w:val="00307A52"/>
    <w:rsid w:val="003327A6"/>
    <w:rsid w:val="003330B6"/>
    <w:rsid w:val="003375E4"/>
    <w:rsid w:val="00340EDC"/>
    <w:rsid w:val="00342895"/>
    <w:rsid w:val="00350663"/>
    <w:rsid w:val="003540E5"/>
    <w:rsid w:val="00365692"/>
    <w:rsid w:val="003A0685"/>
    <w:rsid w:val="003A1050"/>
    <w:rsid w:val="003A58A5"/>
    <w:rsid w:val="003A617D"/>
    <w:rsid w:val="003B3637"/>
    <w:rsid w:val="003B3ED1"/>
    <w:rsid w:val="003E1E2A"/>
    <w:rsid w:val="003E3383"/>
    <w:rsid w:val="004044C4"/>
    <w:rsid w:val="00417304"/>
    <w:rsid w:val="00417A7A"/>
    <w:rsid w:val="00420DCA"/>
    <w:rsid w:val="00421DC4"/>
    <w:rsid w:val="00476FFC"/>
    <w:rsid w:val="004911F8"/>
    <w:rsid w:val="00495846"/>
    <w:rsid w:val="004A5368"/>
    <w:rsid w:val="004E14D8"/>
    <w:rsid w:val="004E59C7"/>
    <w:rsid w:val="004F095D"/>
    <w:rsid w:val="00501FE9"/>
    <w:rsid w:val="005032E7"/>
    <w:rsid w:val="00504C55"/>
    <w:rsid w:val="00523E8B"/>
    <w:rsid w:val="00533257"/>
    <w:rsid w:val="00543AC5"/>
    <w:rsid w:val="0054409E"/>
    <w:rsid w:val="00545610"/>
    <w:rsid w:val="0054609C"/>
    <w:rsid w:val="00546D21"/>
    <w:rsid w:val="00555D38"/>
    <w:rsid w:val="00564AA1"/>
    <w:rsid w:val="00587071"/>
    <w:rsid w:val="0059640A"/>
    <w:rsid w:val="005A056A"/>
    <w:rsid w:val="005A0E64"/>
    <w:rsid w:val="005A4EDE"/>
    <w:rsid w:val="005A6E43"/>
    <w:rsid w:val="005B4842"/>
    <w:rsid w:val="005C4972"/>
    <w:rsid w:val="005D6164"/>
    <w:rsid w:val="005E2932"/>
    <w:rsid w:val="005E304A"/>
    <w:rsid w:val="005F31D8"/>
    <w:rsid w:val="00605F8D"/>
    <w:rsid w:val="0062220F"/>
    <w:rsid w:val="006239E1"/>
    <w:rsid w:val="00632949"/>
    <w:rsid w:val="0064026F"/>
    <w:rsid w:val="00644AD0"/>
    <w:rsid w:val="0065015D"/>
    <w:rsid w:val="00654A19"/>
    <w:rsid w:val="0066387C"/>
    <w:rsid w:val="006675E9"/>
    <w:rsid w:val="00681DC8"/>
    <w:rsid w:val="0068262E"/>
    <w:rsid w:val="006A3597"/>
    <w:rsid w:val="006A5B62"/>
    <w:rsid w:val="006A6574"/>
    <w:rsid w:val="006A6C60"/>
    <w:rsid w:val="006A6DB7"/>
    <w:rsid w:val="006D243D"/>
    <w:rsid w:val="006D5D89"/>
    <w:rsid w:val="006E11CD"/>
    <w:rsid w:val="006F347E"/>
    <w:rsid w:val="006F75DC"/>
    <w:rsid w:val="00715CCA"/>
    <w:rsid w:val="00722764"/>
    <w:rsid w:val="00730462"/>
    <w:rsid w:val="00734F28"/>
    <w:rsid w:val="00751A5F"/>
    <w:rsid w:val="0075645A"/>
    <w:rsid w:val="00756701"/>
    <w:rsid w:val="00757006"/>
    <w:rsid w:val="00760EC0"/>
    <w:rsid w:val="00762BD7"/>
    <w:rsid w:val="007666CC"/>
    <w:rsid w:val="00783870"/>
    <w:rsid w:val="00784BA4"/>
    <w:rsid w:val="007952B9"/>
    <w:rsid w:val="007A4FB0"/>
    <w:rsid w:val="007A727D"/>
    <w:rsid w:val="007A7C57"/>
    <w:rsid w:val="007B0605"/>
    <w:rsid w:val="007B327C"/>
    <w:rsid w:val="007C11D4"/>
    <w:rsid w:val="007D5A10"/>
    <w:rsid w:val="007E3B03"/>
    <w:rsid w:val="007E5428"/>
    <w:rsid w:val="007F3E1E"/>
    <w:rsid w:val="008040A5"/>
    <w:rsid w:val="00811952"/>
    <w:rsid w:val="00831B99"/>
    <w:rsid w:val="008346A4"/>
    <w:rsid w:val="00843201"/>
    <w:rsid w:val="00865A07"/>
    <w:rsid w:val="0086630A"/>
    <w:rsid w:val="00876A94"/>
    <w:rsid w:val="0088050E"/>
    <w:rsid w:val="00893176"/>
    <w:rsid w:val="008A65E7"/>
    <w:rsid w:val="008A7FC3"/>
    <w:rsid w:val="008D0F1F"/>
    <w:rsid w:val="008E37AC"/>
    <w:rsid w:val="008F04EB"/>
    <w:rsid w:val="008F636D"/>
    <w:rsid w:val="00906DBD"/>
    <w:rsid w:val="00921D49"/>
    <w:rsid w:val="00945C47"/>
    <w:rsid w:val="00975036"/>
    <w:rsid w:val="009A1E34"/>
    <w:rsid w:val="009D4F76"/>
    <w:rsid w:val="009F213E"/>
    <w:rsid w:val="00A0186B"/>
    <w:rsid w:val="00A062D5"/>
    <w:rsid w:val="00A33C4B"/>
    <w:rsid w:val="00A350A1"/>
    <w:rsid w:val="00A50A12"/>
    <w:rsid w:val="00A535B5"/>
    <w:rsid w:val="00A6290A"/>
    <w:rsid w:val="00A731E0"/>
    <w:rsid w:val="00A95E78"/>
    <w:rsid w:val="00AB03D1"/>
    <w:rsid w:val="00AB3829"/>
    <w:rsid w:val="00AE2C81"/>
    <w:rsid w:val="00AE44B5"/>
    <w:rsid w:val="00AF3FD9"/>
    <w:rsid w:val="00B01E20"/>
    <w:rsid w:val="00B03D1A"/>
    <w:rsid w:val="00B11F64"/>
    <w:rsid w:val="00B12806"/>
    <w:rsid w:val="00B12940"/>
    <w:rsid w:val="00B41A4C"/>
    <w:rsid w:val="00B608B4"/>
    <w:rsid w:val="00B65FBE"/>
    <w:rsid w:val="00B87FE6"/>
    <w:rsid w:val="00B90121"/>
    <w:rsid w:val="00B93832"/>
    <w:rsid w:val="00BA5C78"/>
    <w:rsid w:val="00BB3EF6"/>
    <w:rsid w:val="00BC7948"/>
    <w:rsid w:val="00BD3DB9"/>
    <w:rsid w:val="00BD3DE1"/>
    <w:rsid w:val="00BF16AF"/>
    <w:rsid w:val="00BF184D"/>
    <w:rsid w:val="00C07BDB"/>
    <w:rsid w:val="00C26FFE"/>
    <w:rsid w:val="00C45420"/>
    <w:rsid w:val="00C827AB"/>
    <w:rsid w:val="00CA2BD6"/>
    <w:rsid w:val="00CB28CA"/>
    <w:rsid w:val="00CC10C2"/>
    <w:rsid w:val="00CE2060"/>
    <w:rsid w:val="00CF208B"/>
    <w:rsid w:val="00CF6EBB"/>
    <w:rsid w:val="00D02CC4"/>
    <w:rsid w:val="00D123FF"/>
    <w:rsid w:val="00D228B6"/>
    <w:rsid w:val="00D31EED"/>
    <w:rsid w:val="00D3715C"/>
    <w:rsid w:val="00D50AA2"/>
    <w:rsid w:val="00D66E02"/>
    <w:rsid w:val="00D7025B"/>
    <w:rsid w:val="00D81E3A"/>
    <w:rsid w:val="00D953B3"/>
    <w:rsid w:val="00D978D9"/>
    <w:rsid w:val="00DE63B6"/>
    <w:rsid w:val="00DF0519"/>
    <w:rsid w:val="00DF49F1"/>
    <w:rsid w:val="00E107E9"/>
    <w:rsid w:val="00E132D5"/>
    <w:rsid w:val="00E2559C"/>
    <w:rsid w:val="00E25A68"/>
    <w:rsid w:val="00E329DB"/>
    <w:rsid w:val="00E43F03"/>
    <w:rsid w:val="00E63A81"/>
    <w:rsid w:val="00E64BEC"/>
    <w:rsid w:val="00E720AE"/>
    <w:rsid w:val="00E725C6"/>
    <w:rsid w:val="00E76E6C"/>
    <w:rsid w:val="00E8550A"/>
    <w:rsid w:val="00E9190A"/>
    <w:rsid w:val="00E94822"/>
    <w:rsid w:val="00EA1D04"/>
    <w:rsid w:val="00EB75BE"/>
    <w:rsid w:val="00EC07A6"/>
    <w:rsid w:val="00EC225B"/>
    <w:rsid w:val="00F00CE2"/>
    <w:rsid w:val="00F00F92"/>
    <w:rsid w:val="00F11A8C"/>
    <w:rsid w:val="00F12492"/>
    <w:rsid w:val="00F13BA9"/>
    <w:rsid w:val="00F369B4"/>
    <w:rsid w:val="00F4011F"/>
    <w:rsid w:val="00F4664E"/>
    <w:rsid w:val="00F57999"/>
    <w:rsid w:val="00F8393E"/>
    <w:rsid w:val="00FA10B1"/>
    <w:rsid w:val="00FB4725"/>
    <w:rsid w:val="00FC3495"/>
    <w:rsid w:val="00FC3EB6"/>
    <w:rsid w:val="00FD4DFC"/>
    <w:rsid w:val="00FE5350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E02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link w:val="Nadpis3Char"/>
    <w:uiPriority w:val="9"/>
    <w:qFormat/>
    <w:rsid w:val="006D5D89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363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533257"/>
    <w:rPr>
      <w:rFonts w:ascii="Symbol" w:hAnsi="Symbol" w:cs="OpenSymbol"/>
    </w:rPr>
  </w:style>
  <w:style w:type="character" w:customStyle="1" w:styleId="WW8Num3z0">
    <w:name w:val="WW8Num3z0"/>
    <w:rsid w:val="00533257"/>
    <w:rPr>
      <w:rFonts w:ascii="Symbol" w:hAnsi="Symbol" w:cs="OpenSymbol"/>
    </w:rPr>
  </w:style>
  <w:style w:type="character" w:customStyle="1" w:styleId="Absatz-Standardschriftart">
    <w:name w:val="Absatz-Standardschriftart"/>
    <w:rsid w:val="00533257"/>
  </w:style>
  <w:style w:type="character" w:customStyle="1" w:styleId="WW-Absatz-Standardschriftart">
    <w:name w:val="WW-Absatz-Standardschriftart"/>
    <w:rsid w:val="00533257"/>
  </w:style>
  <w:style w:type="character" w:customStyle="1" w:styleId="WW-Absatz-Standardschriftart1">
    <w:name w:val="WW-Absatz-Standardschriftart1"/>
    <w:rsid w:val="00533257"/>
  </w:style>
  <w:style w:type="character" w:customStyle="1" w:styleId="WW-Absatz-Standardschriftart11">
    <w:name w:val="WW-Absatz-Standardschriftart11"/>
    <w:rsid w:val="00533257"/>
  </w:style>
  <w:style w:type="character" w:customStyle="1" w:styleId="WW-Absatz-Standardschriftart111">
    <w:name w:val="WW-Absatz-Standardschriftart111"/>
    <w:rsid w:val="00533257"/>
  </w:style>
  <w:style w:type="character" w:customStyle="1" w:styleId="WW8Num4z0">
    <w:name w:val="WW8Num4z0"/>
    <w:rsid w:val="00533257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533257"/>
  </w:style>
  <w:style w:type="character" w:customStyle="1" w:styleId="Symbolyproslovn">
    <w:name w:val="Symboly pro číslování"/>
    <w:rsid w:val="00533257"/>
  </w:style>
  <w:style w:type="character" w:customStyle="1" w:styleId="Odrky">
    <w:name w:val="Odrážky"/>
    <w:rsid w:val="00533257"/>
    <w:rPr>
      <w:rFonts w:ascii="OpenSymbol" w:eastAsia="OpenSymbol" w:hAnsi="OpenSymbol" w:cs="OpenSymbol"/>
    </w:rPr>
  </w:style>
  <w:style w:type="character" w:styleId="Siln">
    <w:name w:val="Strong"/>
    <w:uiPriority w:val="22"/>
    <w:qFormat/>
    <w:rsid w:val="00533257"/>
    <w:rPr>
      <w:b/>
      <w:bCs/>
    </w:rPr>
  </w:style>
  <w:style w:type="paragraph" w:customStyle="1" w:styleId="Nadpis">
    <w:name w:val="Nadpis"/>
    <w:basedOn w:val="Normln"/>
    <w:next w:val="Zkladntext"/>
    <w:rsid w:val="00533257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533257"/>
    <w:pPr>
      <w:spacing w:after="120"/>
    </w:pPr>
  </w:style>
  <w:style w:type="paragraph" w:styleId="Seznam">
    <w:name w:val="List"/>
    <w:basedOn w:val="Zkladntext"/>
    <w:rsid w:val="00533257"/>
  </w:style>
  <w:style w:type="paragraph" w:customStyle="1" w:styleId="Popisek">
    <w:name w:val="Popisek"/>
    <w:basedOn w:val="Normln"/>
    <w:rsid w:val="0053325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33257"/>
    <w:pPr>
      <w:suppressLineNumbers/>
    </w:pPr>
  </w:style>
  <w:style w:type="character" w:styleId="Hypertextovodkaz">
    <w:name w:val="Hyperlink"/>
    <w:uiPriority w:val="99"/>
    <w:unhideWhenUsed/>
    <w:rsid w:val="009A1E34"/>
    <w:rPr>
      <w:color w:val="0000FF"/>
      <w:u w:val="single"/>
    </w:rPr>
  </w:style>
  <w:style w:type="character" w:customStyle="1" w:styleId="apple-converted-space">
    <w:name w:val="apple-converted-space"/>
    <w:rsid w:val="009A1E34"/>
  </w:style>
  <w:style w:type="character" w:customStyle="1" w:styleId="Nadpis3Char">
    <w:name w:val="Nadpis 3 Char"/>
    <w:link w:val="Nadpis3"/>
    <w:uiPriority w:val="9"/>
    <w:rsid w:val="006D5D89"/>
    <w:rPr>
      <w:b/>
      <w:bCs/>
      <w:sz w:val="27"/>
      <w:szCs w:val="27"/>
    </w:rPr>
  </w:style>
  <w:style w:type="character" w:customStyle="1" w:styleId="auto-style37">
    <w:name w:val="auto-style37"/>
    <w:rsid w:val="00DF0519"/>
  </w:style>
  <w:style w:type="paragraph" w:styleId="Normlnweb">
    <w:name w:val="Normal (Web)"/>
    <w:basedOn w:val="Normln"/>
    <w:uiPriority w:val="99"/>
    <w:rsid w:val="0066387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Bezmezer">
    <w:name w:val="No Spacing"/>
    <w:uiPriority w:val="1"/>
    <w:qFormat/>
    <w:rsid w:val="003327A6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2D007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3B363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table" w:styleId="Mkatabulky">
    <w:name w:val="Table Grid"/>
    <w:basedOn w:val="Normlntabulka"/>
    <w:uiPriority w:val="59"/>
    <w:rsid w:val="00041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56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056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3A58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3A58A5"/>
    <w:rPr>
      <w:rFonts w:eastAsia="Lucida Sans Unicode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3A58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3A58A5"/>
    <w:rPr>
      <w:rFonts w:eastAsia="Lucida Sans Unicode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123F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5015D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F00C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pport.hp.com/cz-cs/drivers/selfservice/hp-elitedesk-800-g2-small-form-factor-pc/7633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8529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 lole</dc:creator>
  <cp:lastModifiedBy>Gabriela Čepová</cp:lastModifiedBy>
  <cp:revision>2</cp:revision>
  <cp:lastPrinted>2020-10-08T06:21:00Z</cp:lastPrinted>
  <dcterms:created xsi:type="dcterms:W3CDTF">2020-10-08T09:12:00Z</dcterms:created>
  <dcterms:modified xsi:type="dcterms:W3CDTF">2020-10-08T09:12:00Z</dcterms:modified>
</cp:coreProperties>
</file>