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2760B">
        <w:trPr>
          <w:trHeight w:val="10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4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60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167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Hlinsko u Vráta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10,46</w:t>
                  </w: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44,54</w:t>
                  </w:r>
                </w:p>
              </w:tc>
            </w:tr>
            <w:tr w:rsidR="0092760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3828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55,00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124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4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60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225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2760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Hlinsko u Vráta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</w:tr>
            <w:tr w:rsidR="0092760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</w:tr>
            <w:tr w:rsidR="0092760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320,00</w:t>
                  </w:r>
                </w:p>
              </w:tc>
            </w:tr>
            <w:tr w:rsidR="00252F80" w:rsidTr="00252F8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9276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407,00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107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2760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1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2760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462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14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7"/>
            </w:tblGrid>
            <w:tr w:rsidR="0092760B">
              <w:trPr>
                <w:trHeight w:val="262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splátky k datu 1.10.2020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252F80" w:rsidTr="00252F80">
        <w:trPr>
          <w:trHeight w:val="310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3"/>
            <w:vMerge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2760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760B" w:rsidRDefault="00252F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</w:t>
                  </w:r>
                </w:p>
              </w:tc>
            </w:tr>
          </w:tbl>
          <w:p w:rsidR="0092760B" w:rsidRDefault="0092760B">
            <w:pPr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  <w:tr w:rsidR="0092760B">
        <w:trPr>
          <w:trHeight w:val="92"/>
        </w:trPr>
        <w:tc>
          <w:tcPr>
            <w:tcW w:w="10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2760B" w:rsidRDefault="0092760B">
            <w:pPr>
              <w:pStyle w:val="EmptyCellLayoutStyle"/>
              <w:spacing w:after="0" w:line="240" w:lineRule="auto"/>
            </w:pPr>
          </w:p>
        </w:tc>
      </w:tr>
    </w:tbl>
    <w:p w:rsidR="0092760B" w:rsidRDefault="0092760B">
      <w:pPr>
        <w:spacing w:after="0" w:line="240" w:lineRule="auto"/>
      </w:pPr>
      <w:bookmarkStart w:id="0" w:name="_GoBack"/>
      <w:bookmarkEnd w:id="0"/>
    </w:p>
    <w:sectPr w:rsidR="0092760B" w:rsidSect="00252F80">
      <w:headerReference w:type="default" r:id="rId7"/>
      <w:footerReference w:type="default" r:id="rId8"/>
      <w:pgSz w:w="11905" w:h="16837"/>
      <w:pgMar w:top="850" w:right="850" w:bottom="850" w:left="850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2F80">
      <w:pPr>
        <w:spacing w:after="0" w:line="240" w:lineRule="auto"/>
      </w:pPr>
      <w:r>
        <w:separator/>
      </w:r>
    </w:p>
  </w:endnote>
  <w:endnote w:type="continuationSeparator" w:id="0">
    <w:p w:rsidR="00000000" w:rsidRDefault="0025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2760B">
      <w:tc>
        <w:tcPr>
          <w:tcW w:w="857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  <w:tr w:rsidR="0092760B">
      <w:tc>
        <w:tcPr>
          <w:tcW w:w="857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2760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760B" w:rsidRDefault="00252F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2760B" w:rsidRDefault="0092760B">
          <w:pPr>
            <w:spacing w:after="0" w:line="240" w:lineRule="auto"/>
          </w:pPr>
        </w:p>
      </w:tc>
      <w:tc>
        <w:tcPr>
          <w:tcW w:w="55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  <w:tr w:rsidR="0092760B">
      <w:tc>
        <w:tcPr>
          <w:tcW w:w="857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2F80">
      <w:pPr>
        <w:spacing w:after="0" w:line="240" w:lineRule="auto"/>
      </w:pPr>
      <w:r>
        <w:separator/>
      </w:r>
    </w:p>
  </w:footnote>
  <w:footnote w:type="continuationSeparator" w:id="0">
    <w:p w:rsidR="00000000" w:rsidRDefault="0025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2760B">
      <w:tc>
        <w:tcPr>
          <w:tcW w:w="148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  <w:tr w:rsidR="0092760B">
      <w:tc>
        <w:tcPr>
          <w:tcW w:w="148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2760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</w:tr>
          <w:tr w:rsidR="00252F80" w:rsidTr="00252F8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2760B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2760B" w:rsidRDefault="00252F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29N18/05</w:t>
                      </w:r>
                    </w:p>
                  </w:tc>
                </w:tr>
              </w:tbl>
              <w:p w:rsidR="0092760B" w:rsidRDefault="0092760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</w:tr>
          <w:tr w:rsidR="0092760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</w:tr>
          <w:tr w:rsidR="0092760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2760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2760B" w:rsidRDefault="00252F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2760B" w:rsidRDefault="0092760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2760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2760B" w:rsidRDefault="00252F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12.10.2020</w:t>
                      </w:r>
                    </w:p>
                  </w:tc>
                </w:tr>
              </w:tbl>
              <w:p w:rsidR="0092760B" w:rsidRDefault="0092760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2760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2760B" w:rsidRDefault="00252F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92760B" w:rsidRDefault="0092760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2760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2760B" w:rsidRDefault="00252F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92760B" w:rsidRDefault="0092760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</w:tr>
          <w:tr w:rsidR="0092760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92760B" w:rsidRDefault="0092760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2760B" w:rsidRDefault="0092760B">
          <w:pPr>
            <w:spacing w:after="0" w:line="240" w:lineRule="auto"/>
          </w:pPr>
        </w:p>
      </w:tc>
      <w:tc>
        <w:tcPr>
          <w:tcW w:w="4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  <w:tr w:rsidR="0092760B">
      <w:tc>
        <w:tcPr>
          <w:tcW w:w="148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2760B" w:rsidRDefault="009276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0B"/>
    <w:rsid w:val="00252F80"/>
    <w:rsid w:val="009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3079-6E23-4E23-ABE7-FD7E49A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5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F80"/>
  </w:style>
  <w:style w:type="paragraph" w:styleId="Zpat">
    <w:name w:val="footer"/>
    <w:basedOn w:val="Normln"/>
    <w:link w:val="ZpatChar"/>
    <w:uiPriority w:val="99"/>
    <w:unhideWhenUsed/>
    <w:rsid w:val="0025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4</DocSecurity>
  <Lines>7</Lines>
  <Paragraphs>2</Paragraphs>
  <ScaleCrop>false</ScaleCrop>
  <Company>Státní pozemkový úřad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Fiktusová Monika Ing.</dc:creator>
  <dc:description/>
  <cp:lastModifiedBy>Fiktusová Monika Ing.</cp:lastModifiedBy>
  <cp:revision>2</cp:revision>
  <dcterms:created xsi:type="dcterms:W3CDTF">2020-10-12T06:59:00Z</dcterms:created>
  <dcterms:modified xsi:type="dcterms:W3CDTF">2020-10-12T06:59:00Z</dcterms:modified>
</cp:coreProperties>
</file>