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178" w:rsidRDefault="00CF7178">
      <w:pPr>
        <w:spacing w:before="120"/>
        <w:jc w:val="center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P o d n á j e m n í    s m l o u v a</w:t>
      </w:r>
    </w:p>
    <w:p w:rsidR="00CF7178" w:rsidRDefault="00CF7178">
      <w:pPr>
        <w:spacing w:before="120"/>
        <w:jc w:val="center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 xml:space="preserve">o </w:t>
      </w:r>
      <w:proofErr w:type="spellStart"/>
      <w:r>
        <w:rPr>
          <w:rFonts w:ascii="Times New Roman" w:hAnsi="Times New Roman" w:cs="Times New Roman"/>
          <w:b/>
          <w:color w:val="000000"/>
          <w:sz w:val="32"/>
        </w:rPr>
        <w:t>nájmu</w:t>
      </w:r>
      <w:proofErr w:type="spellEnd"/>
      <w:r>
        <w:rPr>
          <w:rFonts w:ascii="Times New Roman" w:hAnsi="Times New Roman" w:cs="Times New Roman"/>
          <w:b/>
          <w:color w:val="000000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32"/>
        </w:rPr>
        <w:t>prostoru</w:t>
      </w:r>
      <w:proofErr w:type="spellEnd"/>
      <w:r>
        <w:rPr>
          <w:rFonts w:ascii="Times New Roman" w:hAnsi="Times New Roman" w:cs="Times New Roman"/>
          <w:b/>
          <w:color w:val="000000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32"/>
        </w:rPr>
        <w:t>sloužícího</w:t>
      </w:r>
      <w:proofErr w:type="spellEnd"/>
      <w:r>
        <w:rPr>
          <w:rFonts w:ascii="Times New Roman" w:hAnsi="Times New Roman" w:cs="Times New Roman"/>
          <w:b/>
          <w:color w:val="000000"/>
          <w:sz w:val="32"/>
        </w:rPr>
        <w:t xml:space="preserve"> k </w:t>
      </w:r>
      <w:proofErr w:type="spellStart"/>
      <w:r>
        <w:rPr>
          <w:rFonts w:ascii="Times New Roman" w:hAnsi="Times New Roman" w:cs="Times New Roman"/>
          <w:b/>
          <w:color w:val="000000"/>
          <w:sz w:val="32"/>
        </w:rPr>
        <w:t>podnikání</w:t>
      </w:r>
      <w:proofErr w:type="spellEnd"/>
    </w:p>
    <w:p w:rsidR="00CF7178" w:rsidRDefault="00CF7178">
      <w:pPr>
        <w:spacing w:before="120"/>
        <w:jc w:val="center"/>
        <w:rPr>
          <w:rFonts w:ascii="Times New Roman" w:hAnsi="Times New Roman" w:cs="Times New Roman"/>
          <w:b/>
          <w:color w:val="000000"/>
          <w:sz w:val="32"/>
        </w:rPr>
      </w:pPr>
    </w:p>
    <w:p w:rsidR="00CF7178" w:rsidRDefault="00CF7178">
      <w:pPr>
        <w:spacing w:before="120"/>
        <w:jc w:val="center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uzavřená</w:t>
      </w:r>
      <w:proofErr w:type="spellEnd"/>
    </w:p>
    <w:p w:rsidR="00CF7178" w:rsidRDefault="00CF7178">
      <w:pPr>
        <w:spacing w:before="120"/>
        <w:jc w:val="center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dle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ust</w:t>
      </w:r>
      <w:proofErr w:type="spellEnd"/>
      <w:r>
        <w:rPr>
          <w:rFonts w:ascii="Times New Roman" w:hAnsi="Times New Roman" w:cs="Times New Roman"/>
          <w:color w:val="000000"/>
        </w:rPr>
        <w:t xml:space="preserve">. § 2302 a </w:t>
      </w:r>
      <w:proofErr w:type="spellStart"/>
      <w:r>
        <w:rPr>
          <w:rFonts w:ascii="Times New Roman" w:hAnsi="Times New Roman" w:cs="Times New Roman"/>
          <w:color w:val="000000"/>
        </w:rPr>
        <w:t>násl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</w:rPr>
        <w:t>zák</w:t>
      </w:r>
      <w:proofErr w:type="spellEnd"/>
      <w:r>
        <w:rPr>
          <w:rFonts w:ascii="Times New Roman" w:hAnsi="Times New Roman" w:cs="Times New Roman"/>
          <w:color w:val="000000"/>
        </w:rPr>
        <w:t xml:space="preserve">. č. 89/2012 Sb., </w:t>
      </w:r>
      <w:proofErr w:type="spellStart"/>
      <w:r>
        <w:rPr>
          <w:rFonts w:ascii="Times New Roman" w:hAnsi="Times New Roman" w:cs="Times New Roman"/>
          <w:color w:val="000000"/>
        </w:rPr>
        <w:t>občanský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zákoník</w:t>
      </w:r>
      <w:proofErr w:type="spellEnd"/>
    </w:p>
    <w:p w:rsidR="00CF7178" w:rsidRDefault="00CF7178">
      <w:pPr>
        <w:spacing w:before="120"/>
        <w:jc w:val="center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mezi</w:t>
      </w:r>
      <w:proofErr w:type="spellEnd"/>
    </w:p>
    <w:p w:rsidR="00CF7178" w:rsidRDefault="00CF7178">
      <w:pPr>
        <w:spacing w:before="120"/>
        <w:jc w:val="center"/>
        <w:rPr>
          <w:rFonts w:ascii="Times New Roman" w:hAnsi="Times New Roman" w:cs="Times New Roman"/>
          <w:color w:val="000000"/>
        </w:rPr>
      </w:pPr>
    </w:p>
    <w:p w:rsidR="00CF7178" w:rsidRDefault="00CF7178">
      <w:pPr>
        <w:spacing w:before="120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Základní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škola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Nový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Bor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náměstí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Míru</w:t>
      </w:r>
      <w:proofErr w:type="spellEnd"/>
      <w:r>
        <w:rPr>
          <w:rFonts w:ascii="Times New Roman" w:hAnsi="Times New Roman" w:cs="Times New Roman"/>
          <w:color w:val="000000"/>
        </w:rPr>
        <w:t xml:space="preserve"> 128, </w:t>
      </w:r>
      <w:proofErr w:type="spellStart"/>
      <w:r>
        <w:rPr>
          <w:rFonts w:ascii="Times New Roman" w:hAnsi="Times New Roman" w:cs="Times New Roman"/>
          <w:color w:val="000000"/>
        </w:rPr>
        <w:t>okres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Česká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Lípa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příspěvková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organizace</w:t>
      </w:r>
      <w:proofErr w:type="spellEnd"/>
      <w:r>
        <w:rPr>
          <w:rFonts w:ascii="Times New Roman" w:hAnsi="Times New Roman" w:cs="Times New Roman"/>
          <w:color w:val="000000"/>
        </w:rPr>
        <w:t>,</w:t>
      </w:r>
    </w:p>
    <w:p w:rsidR="00CF7178" w:rsidRDefault="00CF7178">
      <w:pPr>
        <w:spacing w:before="1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IČ 68430132, se </w:t>
      </w:r>
      <w:proofErr w:type="spellStart"/>
      <w:r>
        <w:rPr>
          <w:rFonts w:ascii="Times New Roman" w:hAnsi="Times New Roman" w:cs="Times New Roman"/>
          <w:color w:val="000000"/>
        </w:rPr>
        <w:t>sídlem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náměstí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Míru</w:t>
      </w:r>
      <w:proofErr w:type="spellEnd"/>
      <w:r>
        <w:rPr>
          <w:rFonts w:ascii="Times New Roman" w:hAnsi="Times New Roman" w:cs="Times New Roman"/>
          <w:color w:val="000000"/>
        </w:rPr>
        <w:t xml:space="preserve"> 128, 473 01 </w:t>
      </w:r>
      <w:proofErr w:type="spellStart"/>
      <w:r>
        <w:rPr>
          <w:rFonts w:ascii="Times New Roman" w:hAnsi="Times New Roman" w:cs="Times New Roman"/>
          <w:color w:val="000000"/>
        </w:rPr>
        <w:t>Nový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Bor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zastoupená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ředitelkou</w:t>
      </w:r>
      <w:proofErr w:type="spellEnd"/>
      <w:r>
        <w:rPr>
          <w:rFonts w:ascii="Times New Roman" w:hAnsi="Times New Roman" w:cs="Times New Roman"/>
          <w:color w:val="000000"/>
        </w:rPr>
        <w:t xml:space="preserve"> Mgr.</w:t>
      </w:r>
      <w:r w:rsidR="004C43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C43D7">
        <w:rPr>
          <w:rFonts w:ascii="Times New Roman" w:hAnsi="Times New Roman" w:cs="Times New Roman"/>
          <w:color w:val="000000"/>
        </w:rPr>
        <w:t>Jakubem</w:t>
      </w:r>
      <w:proofErr w:type="spellEnd"/>
      <w:r w:rsidR="004C43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C43D7">
        <w:rPr>
          <w:rFonts w:ascii="Times New Roman" w:hAnsi="Times New Roman" w:cs="Times New Roman"/>
          <w:color w:val="000000"/>
        </w:rPr>
        <w:t>Ujkou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na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straně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jedné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jako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pronajímatelem</w:t>
      </w:r>
      <w:proofErr w:type="spellEnd"/>
    </w:p>
    <w:p w:rsidR="00CF7178" w:rsidRDefault="00CF7178">
      <w:pPr>
        <w:spacing w:before="1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a</w:t>
      </w:r>
    </w:p>
    <w:p w:rsidR="00CF7178" w:rsidRDefault="00CF7178">
      <w:pPr>
        <w:spacing w:before="120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Soukromá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mateřská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škola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Motýlek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v.o.s</w:t>
      </w:r>
      <w:proofErr w:type="spellEnd"/>
      <w:r>
        <w:rPr>
          <w:rFonts w:ascii="Times New Roman" w:hAnsi="Times New Roman" w:cs="Times New Roman"/>
          <w:color w:val="000000"/>
        </w:rPr>
        <w:t xml:space="preserve">., IČ 25018906, se </w:t>
      </w:r>
      <w:proofErr w:type="spellStart"/>
      <w:r>
        <w:rPr>
          <w:rFonts w:ascii="Times New Roman" w:hAnsi="Times New Roman" w:cs="Times New Roman"/>
          <w:color w:val="000000"/>
        </w:rPr>
        <w:t>sídlem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C073B">
        <w:rPr>
          <w:rFonts w:ascii="Times New Roman" w:hAnsi="Times New Roman" w:cs="Times New Roman"/>
          <w:color w:val="000000"/>
        </w:rPr>
        <w:t>Dělnická</w:t>
      </w:r>
      <w:proofErr w:type="spellEnd"/>
      <w:r w:rsidR="008C073B">
        <w:rPr>
          <w:rFonts w:ascii="Times New Roman" w:hAnsi="Times New Roman" w:cs="Times New Roman"/>
          <w:color w:val="000000"/>
        </w:rPr>
        <w:t xml:space="preserve"> 325</w:t>
      </w:r>
      <w:r>
        <w:rPr>
          <w:rFonts w:ascii="Times New Roman" w:hAnsi="Times New Roman" w:cs="Times New Roman"/>
          <w:color w:val="000000"/>
        </w:rPr>
        <w:t xml:space="preserve">, 473 01 </w:t>
      </w:r>
      <w:proofErr w:type="spellStart"/>
      <w:r>
        <w:rPr>
          <w:rFonts w:ascii="Times New Roman" w:hAnsi="Times New Roman" w:cs="Times New Roman"/>
          <w:color w:val="000000"/>
        </w:rPr>
        <w:t>Nový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Bor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zastoupená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společnicí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Radmilou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Hromádkovou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na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straně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druhé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jako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nájemce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</w:p>
    <w:p w:rsidR="00CF7178" w:rsidRDefault="00CF7178">
      <w:pPr>
        <w:spacing w:before="120"/>
        <w:jc w:val="both"/>
        <w:rPr>
          <w:rFonts w:ascii="Times New Roman" w:hAnsi="Times New Roman" w:cs="Times New Roman"/>
          <w:color w:val="000000"/>
        </w:rPr>
      </w:pPr>
    </w:p>
    <w:p w:rsidR="00CF7178" w:rsidRDefault="00CF7178">
      <w:pPr>
        <w:spacing w:before="120"/>
        <w:jc w:val="both"/>
        <w:rPr>
          <w:rFonts w:ascii="Times New Roman" w:hAnsi="Times New Roman" w:cs="Times New Roman"/>
          <w:color w:val="000000"/>
        </w:rPr>
      </w:pPr>
    </w:p>
    <w:p w:rsidR="00CF7178" w:rsidRDefault="00CF7178">
      <w:pPr>
        <w:spacing w:before="12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>I.</w:t>
      </w:r>
    </w:p>
    <w:p w:rsidR="00CF7178" w:rsidRDefault="00CF7178">
      <w:pPr>
        <w:spacing w:before="120"/>
        <w:jc w:val="center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b/>
          <w:color w:val="000000"/>
        </w:rPr>
        <w:t>Předmět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nájmu</w:t>
      </w:r>
      <w:proofErr w:type="spellEnd"/>
    </w:p>
    <w:p w:rsidR="00CF7178" w:rsidRDefault="00CF7178">
      <w:pPr>
        <w:spacing w:before="1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</w:rPr>
        <w:t>Pronajímatel</w:t>
      </w:r>
      <w:proofErr w:type="spellEnd"/>
      <w:r>
        <w:rPr>
          <w:rFonts w:ascii="Times New Roman" w:hAnsi="Times New Roman" w:cs="Times New Roman"/>
          <w:color w:val="000000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</w:rPr>
        <w:t>výlučným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nájemcem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budovy</w:t>
      </w:r>
      <w:proofErr w:type="spellEnd"/>
      <w:r>
        <w:rPr>
          <w:rFonts w:ascii="Times New Roman" w:hAnsi="Times New Roman" w:cs="Times New Roman"/>
          <w:color w:val="000000"/>
        </w:rPr>
        <w:t xml:space="preserve"> 325</w:t>
      </w:r>
      <w:r w:rsidR="008C073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v ul. </w:t>
      </w:r>
      <w:proofErr w:type="spellStart"/>
      <w:r>
        <w:rPr>
          <w:rFonts w:ascii="Times New Roman" w:hAnsi="Times New Roman" w:cs="Times New Roman"/>
          <w:color w:val="000000"/>
        </w:rPr>
        <w:t>Dělnická</w:t>
      </w:r>
      <w:proofErr w:type="spellEnd"/>
      <w:r>
        <w:rPr>
          <w:rFonts w:ascii="Times New Roman" w:hAnsi="Times New Roman" w:cs="Times New Roman"/>
          <w:color w:val="000000"/>
        </w:rPr>
        <w:t xml:space="preserve"> v </w:t>
      </w:r>
      <w:proofErr w:type="spellStart"/>
      <w:r>
        <w:rPr>
          <w:rFonts w:ascii="Times New Roman" w:hAnsi="Times New Roman" w:cs="Times New Roman"/>
          <w:color w:val="000000"/>
        </w:rPr>
        <w:t>Novém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Boru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parcele</w:t>
      </w:r>
      <w:proofErr w:type="spellEnd"/>
      <w:r>
        <w:rPr>
          <w:rFonts w:ascii="Times New Roman" w:hAnsi="Times New Roman" w:cs="Times New Roman"/>
          <w:color w:val="000000"/>
        </w:rPr>
        <w:t xml:space="preserve"> č.636. </w:t>
      </w:r>
      <w:proofErr w:type="spellStart"/>
      <w:r>
        <w:rPr>
          <w:rFonts w:ascii="Times New Roman" w:hAnsi="Times New Roman" w:cs="Times New Roman"/>
          <w:color w:val="000000"/>
        </w:rPr>
        <w:t>Dotčená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nemovitost</w:t>
      </w:r>
      <w:proofErr w:type="spellEnd"/>
      <w:r>
        <w:rPr>
          <w:rFonts w:ascii="Times New Roman" w:hAnsi="Times New Roman" w:cs="Times New Roman"/>
          <w:color w:val="000000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</w:rPr>
        <w:t>zapsaná</w:t>
      </w:r>
      <w:proofErr w:type="spellEnd"/>
      <w:r>
        <w:rPr>
          <w:rFonts w:ascii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</w:rPr>
        <w:t>Katastrálního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úřadu</w:t>
      </w:r>
      <w:proofErr w:type="spellEnd"/>
      <w:r>
        <w:rPr>
          <w:rFonts w:ascii="Times New Roman" w:hAnsi="Times New Roman" w:cs="Times New Roman"/>
          <w:color w:val="000000"/>
        </w:rPr>
        <w:t xml:space="preserve"> pro </w:t>
      </w:r>
      <w:proofErr w:type="spellStart"/>
      <w:r>
        <w:rPr>
          <w:rFonts w:ascii="Times New Roman" w:hAnsi="Times New Roman" w:cs="Times New Roman"/>
          <w:color w:val="000000"/>
        </w:rPr>
        <w:t>Liberecký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kraj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Katastrálního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pracoviště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Česká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Lípa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</w:t>
      </w:r>
      <w:proofErr w:type="spellEnd"/>
      <w:r>
        <w:rPr>
          <w:rFonts w:ascii="Times New Roman" w:hAnsi="Times New Roman" w:cs="Times New Roman"/>
          <w:color w:val="000000"/>
        </w:rPr>
        <w:t xml:space="preserve"> LV č. 1 pro </w:t>
      </w:r>
      <w:proofErr w:type="spellStart"/>
      <w:r>
        <w:rPr>
          <w:rFonts w:ascii="Times New Roman" w:hAnsi="Times New Roman" w:cs="Times New Roman"/>
          <w:color w:val="000000"/>
        </w:rPr>
        <w:t>k.ú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</w:rPr>
        <w:t>Nový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Bor</w:t>
      </w:r>
      <w:proofErr w:type="spellEnd"/>
      <w:r>
        <w:rPr>
          <w:rFonts w:ascii="Times New Roman" w:hAnsi="Times New Roman" w:cs="Times New Roman"/>
          <w:color w:val="000000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její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vlastníkem</w:t>
      </w:r>
      <w:proofErr w:type="spellEnd"/>
      <w:r>
        <w:rPr>
          <w:rFonts w:ascii="Times New Roman" w:hAnsi="Times New Roman" w:cs="Times New Roman"/>
          <w:color w:val="000000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</w:rPr>
        <w:t>město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Nový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Bor</w:t>
      </w:r>
      <w:proofErr w:type="spellEnd"/>
      <w:r>
        <w:rPr>
          <w:rFonts w:ascii="Times New Roman" w:hAnsi="Times New Roman" w:cs="Times New Roman"/>
          <w:color w:val="000000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</w:rPr>
        <w:t>pronajímatel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má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právo</w:t>
      </w:r>
      <w:proofErr w:type="spellEnd"/>
      <w:r>
        <w:rPr>
          <w:rFonts w:ascii="Times New Roman" w:hAnsi="Times New Roman" w:cs="Times New Roman"/>
          <w:color w:val="000000"/>
        </w:rPr>
        <w:t xml:space="preserve">  ji </w:t>
      </w:r>
      <w:proofErr w:type="spellStart"/>
      <w:r>
        <w:rPr>
          <w:rFonts w:ascii="Times New Roman" w:hAnsi="Times New Roman" w:cs="Times New Roman"/>
          <w:color w:val="000000"/>
        </w:rPr>
        <w:t>dále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pronajímat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CF7178" w:rsidRDefault="00CF7178">
      <w:pPr>
        <w:spacing w:before="1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</w:rPr>
        <w:t>Předmětem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nájmu</w:t>
      </w:r>
      <w:proofErr w:type="spellEnd"/>
      <w:r>
        <w:rPr>
          <w:rFonts w:ascii="Times New Roman" w:hAnsi="Times New Roman" w:cs="Times New Roman"/>
          <w:color w:val="000000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</w:rPr>
        <w:t>pronájem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prostoru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sloužícího</w:t>
      </w:r>
      <w:proofErr w:type="spellEnd"/>
      <w:r>
        <w:rPr>
          <w:rFonts w:ascii="Times New Roman" w:hAnsi="Times New Roman" w:cs="Times New Roman"/>
          <w:color w:val="000000"/>
        </w:rPr>
        <w:t xml:space="preserve"> k </w:t>
      </w:r>
      <w:proofErr w:type="spellStart"/>
      <w:r>
        <w:rPr>
          <w:rFonts w:ascii="Times New Roman" w:hAnsi="Times New Roman" w:cs="Times New Roman"/>
          <w:color w:val="000000"/>
        </w:rPr>
        <w:t>podnikání</w:t>
      </w:r>
      <w:proofErr w:type="spellEnd"/>
      <w:r>
        <w:rPr>
          <w:rFonts w:ascii="Times New Roman" w:hAnsi="Times New Roman" w:cs="Times New Roman"/>
          <w:color w:val="000000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</w:rPr>
        <w:t>dále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jen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prostor</w:t>
      </w:r>
      <w:proofErr w:type="spellEnd"/>
      <w:r>
        <w:rPr>
          <w:rFonts w:ascii="Times New Roman" w:hAnsi="Times New Roman" w:cs="Times New Roman"/>
          <w:color w:val="000000"/>
        </w:rPr>
        <w:t xml:space="preserve">) v </w:t>
      </w:r>
      <w:proofErr w:type="spellStart"/>
      <w:r>
        <w:rPr>
          <w:rFonts w:ascii="Times New Roman" w:hAnsi="Times New Roman" w:cs="Times New Roman"/>
          <w:color w:val="000000"/>
        </w:rPr>
        <w:t>užívání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pronajímatele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které</w:t>
      </w:r>
      <w:proofErr w:type="spellEnd"/>
      <w:r>
        <w:rPr>
          <w:rFonts w:ascii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</w:rPr>
        <w:t>nacházejí</w:t>
      </w:r>
      <w:proofErr w:type="spellEnd"/>
      <w:r>
        <w:rPr>
          <w:rFonts w:ascii="Times New Roman" w:hAnsi="Times New Roman" w:cs="Times New Roman"/>
          <w:color w:val="000000"/>
        </w:rPr>
        <w:t xml:space="preserve"> v </w:t>
      </w:r>
      <w:proofErr w:type="spellStart"/>
      <w:r>
        <w:rPr>
          <w:rFonts w:ascii="Times New Roman" w:hAnsi="Times New Roman" w:cs="Times New Roman"/>
          <w:color w:val="000000"/>
        </w:rPr>
        <w:t>přízemí</w:t>
      </w:r>
      <w:proofErr w:type="spellEnd"/>
      <w:r>
        <w:rPr>
          <w:rFonts w:ascii="Times New Roman" w:hAnsi="Times New Roman" w:cs="Times New Roman"/>
          <w:color w:val="000000"/>
        </w:rPr>
        <w:t xml:space="preserve"> a v </w:t>
      </w:r>
      <w:proofErr w:type="spellStart"/>
      <w:r>
        <w:rPr>
          <w:rFonts w:ascii="Times New Roman" w:hAnsi="Times New Roman" w:cs="Times New Roman"/>
          <w:color w:val="000000"/>
        </w:rPr>
        <w:t>prvním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nadzemním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podlaží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budovy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uvedené</w:t>
      </w:r>
      <w:proofErr w:type="spellEnd"/>
      <w:r>
        <w:rPr>
          <w:rFonts w:ascii="Times New Roman" w:hAnsi="Times New Roman" w:cs="Times New Roman"/>
          <w:color w:val="000000"/>
        </w:rPr>
        <w:t xml:space="preserve"> v </w:t>
      </w:r>
      <w:proofErr w:type="spellStart"/>
      <w:r>
        <w:rPr>
          <w:rFonts w:ascii="Times New Roman" w:hAnsi="Times New Roman" w:cs="Times New Roman"/>
          <w:color w:val="000000"/>
        </w:rPr>
        <w:t>čl.I</w:t>
      </w:r>
      <w:proofErr w:type="spellEnd"/>
      <w:r>
        <w:rPr>
          <w:rFonts w:ascii="Times New Roman" w:hAnsi="Times New Roman" w:cs="Times New Roman"/>
          <w:color w:val="000000"/>
        </w:rPr>
        <w:t xml:space="preserve">/1. </w:t>
      </w:r>
      <w:proofErr w:type="spellStart"/>
      <w:r>
        <w:rPr>
          <w:rFonts w:ascii="Times New Roman" w:hAnsi="Times New Roman" w:cs="Times New Roman"/>
          <w:color w:val="000000"/>
        </w:rPr>
        <w:t>Celková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výměra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prostor</w:t>
      </w:r>
      <w:proofErr w:type="spellEnd"/>
      <w:r>
        <w:rPr>
          <w:rFonts w:ascii="Times New Roman" w:hAnsi="Times New Roman" w:cs="Times New Roman"/>
          <w:color w:val="000000"/>
        </w:rPr>
        <w:t xml:space="preserve"> je </w:t>
      </w:r>
      <w:r w:rsidR="00C615D3">
        <w:rPr>
          <w:rFonts w:ascii="Times New Roman" w:hAnsi="Times New Roman" w:cs="Times New Roman"/>
          <w:color w:val="000000"/>
        </w:rPr>
        <w:t>191,1 m</w:t>
      </w:r>
      <w:r>
        <w:rPr>
          <w:rFonts w:ascii="Times New Roman" w:hAnsi="Times New Roman" w:cs="Times New Roman"/>
          <w:color w:val="000000"/>
        </w:rPr>
        <w:t>2</w:t>
      </w:r>
      <w:r w:rsidR="00C615D3">
        <w:rPr>
          <w:rFonts w:ascii="Times New Roman" w:hAnsi="Times New Roman" w:cs="Times New Roman"/>
          <w:color w:val="000000"/>
        </w:rPr>
        <w:t>.</w:t>
      </w:r>
    </w:p>
    <w:p w:rsidR="00CF7178" w:rsidRDefault="00CF7178">
      <w:pPr>
        <w:spacing w:before="120"/>
        <w:jc w:val="center"/>
        <w:rPr>
          <w:rFonts w:ascii="Times New Roman" w:hAnsi="Times New Roman" w:cs="Times New Roman"/>
          <w:color w:val="000000"/>
        </w:rPr>
      </w:pPr>
    </w:p>
    <w:p w:rsidR="00CF7178" w:rsidRDefault="00CF7178">
      <w:pPr>
        <w:spacing w:before="12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  <w:lang w:val="cs-CZ"/>
        </w:rPr>
        <w:t>II.</w:t>
      </w:r>
    </w:p>
    <w:p w:rsidR="00CF7178" w:rsidRDefault="00CF7178">
      <w:pPr>
        <w:spacing w:before="120"/>
        <w:jc w:val="center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b/>
          <w:color w:val="000000"/>
        </w:rPr>
        <w:t>Účel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nájmu</w:t>
      </w:r>
      <w:proofErr w:type="spellEnd"/>
    </w:p>
    <w:p w:rsidR="00CF7178" w:rsidRDefault="00CF7178">
      <w:pPr>
        <w:spacing w:before="120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</w:rPr>
        <w:t>Pronajímatel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pronajímá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touto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smlouvou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nájemci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prostor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uvedený</w:t>
      </w:r>
      <w:proofErr w:type="spellEnd"/>
      <w:r>
        <w:rPr>
          <w:rFonts w:ascii="Times New Roman" w:hAnsi="Times New Roman" w:cs="Times New Roman"/>
          <w:color w:val="000000"/>
        </w:rPr>
        <w:t xml:space="preserve"> v </w:t>
      </w:r>
      <w:proofErr w:type="spellStart"/>
      <w:r>
        <w:rPr>
          <w:rFonts w:ascii="Times New Roman" w:hAnsi="Times New Roman" w:cs="Times New Roman"/>
          <w:color w:val="000000"/>
        </w:rPr>
        <w:t>čl</w:t>
      </w:r>
      <w:proofErr w:type="spellEnd"/>
      <w:r>
        <w:rPr>
          <w:rFonts w:ascii="Times New Roman" w:hAnsi="Times New Roman" w:cs="Times New Roman"/>
          <w:color w:val="000000"/>
        </w:rPr>
        <w:t xml:space="preserve">. I. </w:t>
      </w:r>
      <w:proofErr w:type="spellStart"/>
      <w:r>
        <w:rPr>
          <w:rFonts w:ascii="Times New Roman" w:hAnsi="Times New Roman" w:cs="Times New Roman"/>
          <w:color w:val="000000"/>
        </w:rPr>
        <w:t>této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smlouvy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který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bude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využíván</w:t>
      </w:r>
      <w:proofErr w:type="spellEnd"/>
      <w:r>
        <w:rPr>
          <w:rFonts w:ascii="Times New Roman" w:hAnsi="Times New Roman" w:cs="Times New Roman"/>
          <w:color w:val="000000"/>
        </w:rPr>
        <w:t xml:space="preserve"> k </w:t>
      </w:r>
      <w:proofErr w:type="spellStart"/>
      <w:r>
        <w:rPr>
          <w:rFonts w:ascii="Times New Roman" w:hAnsi="Times New Roman" w:cs="Times New Roman"/>
          <w:color w:val="000000"/>
        </w:rPr>
        <w:t>účelu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podnikání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nájemce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vazbě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jeho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živnostenské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oprávnění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b/>
          <w:color w:val="000000"/>
        </w:rPr>
        <w:t xml:space="preserve"> k</w:t>
      </w:r>
      <w:proofErr w:type="gramEnd"/>
      <w:r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provozování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mateřské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školky</w:t>
      </w:r>
      <w:proofErr w:type="spellEnd"/>
      <w:r>
        <w:rPr>
          <w:rFonts w:ascii="Times New Roman" w:hAnsi="Times New Roman" w:cs="Times New Roman"/>
          <w:b/>
          <w:color w:val="000000"/>
        </w:rPr>
        <w:t>.</w:t>
      </w:r>
    </w:p>
    <w:p w:rsidR="00CF7178" w:rsidRDefault="00CF7178">
      <w:pPr>
        <w:spacing w:before="120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</w:rPr>
        <w:t>Nájemce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přejímá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dni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účinnosti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této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smlouvy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pronajímaný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prostor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stavu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způsobilém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smluvenému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účelu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užívání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</w:p>
    <w:p w:rsidR="00CF7178" w:rsidRDefault="00CF7178">
      <w:pPr>
        <w:spacing w:before="120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</w:rPr>
        <w:t>Změny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způsobu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užívání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prostoru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proti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stavu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platnému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dni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podpisu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této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smlouvy</w:t>
      </w:r>
      <w:proofErr w:type="spellEnd"/>
      <w:r>
        <w:rPr>
          <w:rFonts w:ascii="Times New Roman" w:hAnsi="Times New Roman" w:cs="Times New Roman"/>
          <w:color w:val="000000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</w:rPr>
        <w:t>nájemce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povinen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předem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sdělit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pronajímateli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CF7178" w:rsidRDefault="00CF7178">
      <w:pPr>
        <w:spacing w:before="120"/>
        <w:ind w:left="284" w:hanging="284"/>
        <w:jc w:val="both"/>
        <w:rPr>
          <w:rFonts w:ascii="Times New Roman" w:hAnsi="Times New Roman" w:cs="Times New Roman"/>
          <w:color w:val="000000"/>
        </w:rPr>
      </w:pPr>
    </w:p>
    <w:p w:rsidR="00CF7178" w:rsidRDefault="00CF7178">
      <w:pPr>
        <w:spacing w:before="120"/>
        <w:jc w:val="center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color w:val="000000"/>
        </w:rPr>
        <w:lastRenderedPageBreak/>
        <w:t>III.</w:t>
      </w:r>
    </w:p>
    <w:p w:rsidR="00CF7178" w:rsidRDefault="00CF7178">
      <w:pPr>
        <w:spacing w:before="120"/>
        <w:jc w:val="center"/>
        <w:rPr>
          <w:rFonts w:ascii="Times New Roman" w:hAnsi="Times New Roman" w:cs="Times New Roman"/>
          <w:color w:val="000000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Cs w:val="24"/>
        </w:rPr>
        <w:t>Výše</w:t>
      </w:r>
      <w:proofErr w:type="spellEnd"/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Cs w:val="24"/>
        </w:rPr>
        <w:t>nájemného</w:t>
      </w:r>
      <w:proofErr w:type="spellEnd"/>
    </w:p>
    <w:p w:rsidR="00CF7178" w:rsidRDefault="00CF7178">
      <w:pPr>
        <w:ind w:left="284" w:hanging="284"/>
        <w:jc w:val="both"/>
        <w:rPr>
          <w:rFonts w:ascii="Times New Roman" w:hAnsi="Times New Roman" w:cs="Times New Roman"/>
          <w:i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1.</w:t>
      </w:r>
      <w:r>
        <w:rPr>
          <w:rFonts w:ascii="Times New Roman" w:hAnsi="Times New Roman" w:cs="Times New Roman"/>
          <w:color w:val="000000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Cs w:val="24"/>
        </w:rPr>
        <w:t>Nájem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prostoru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uvedeného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článku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I.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této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smlouvy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sta</w:t>
      </w:r>
      <w:r w:rsidR="00C615D3">
        <w:rPr>
          <w:rFonts w:ascii="Times New Roman" w:hAnsi="Times New Roman" w:cs="Times New Roman"/>
          <w:color w:val="000000"/>
          <w:szCs w:val="24"/>
        </w:rPr>
        <w:t>novuje</w:t>
      </w:r>
      <w:proofErr w:type="spellEnd"/>
      <w:r w:rsidR="00C615D3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="00C615D3">
        <w:rPr>
          <w:rFonts w:ascii="Times New Roman" w:hAnsi="Times New Roman" w:cs="Times New Roman"/>
          <w:color w:val="000000"/>
          <w:szCs w:val="24"/>
        </w:rPr>
        <w:t>dohodou</w:t>
      </w:r>
      <w:proofErr w:type="spellEnd"/>
      <w:r w:rsidR="00C615D3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="00C615D3">
        <w:rPr>
          <w:rFonts w:ascii="Times New Roman" w:hAnsi="Times New Roman" w:cs="Times New Roman"/>
          <w:color w:val="000000"/>
          <w:szCs w:val="24"/>
        </w:rPr>
        <w:t>stran</w:t>
      </w:r>
      <w:proofErr w:type="spellEnd"/>
      <w:r w:rsidR="00C615D3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="00C615D3">
        <w:rPr>
          <w:rFonts w:ascii="Times New Roman" w:hAnsi="Times New Roman" w:cs="Times New Roman"/>
          <w:color w:val="000000"/>
          <w:szCs w:val="24"/>
        </w:rPr>
        <w:t>ve</w:t>
      </w:r>
      <w:proofErr w:type="spellEnd"/>
      <w:r w:rsidR="00C615D3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="00C615D3">
        <w:rPr>
          <w:rFonts w:ascii="Times New Roman" w:hAnsi="Times New Roman" w:cs="Times New Roman"/>
          <w:color w:val="000000"/>
          <w:szCs w:val="24"/>
        </w:rPr>
        <w:t>výši</w:t>
      </w:r>
      <w:proofErr w:type="spellEnd"/>
      <w:r w:rsidR="00C615D3">
        <w:rPr>
          <w:rFonts w:ascii="Times New Roman" w:hAnsi="Times New Roman" w:cs="Times New Roman"/>
          <w:color w:val="000000"/>
          <w:szCs w:val="24"/>
        </w:rPr>
        <w:t xml:space="preserve"> 124.</w:t>
      </w:r>
      <w:proofErr w:type="gramStart"/>
      <w:r w:rsidR="00C615D3">
        <w:rPr>
          <w:rFonts w:ascii="Times New Roman" w:hAnsi="Times New Roman" w:cs="Times New Roman"/>
          <w:color w:val="000000"/>
          <w:szCs w:val="24"/>
        </w:rPr>
        <w:t>2</w:t>
      </w:r>
      <w:r>
        <w:rPr>
          <w:rFonts w:ascii="Times New Roman" w:hAnsi="Times New Roman" w:cs="Times New Roman"/>
          <w:color w:val="000000"/>
          <w:szCs w:val="24"/>
        </w:rPr>
        <w:t>00,-</w:t>
      </w:r>
      <w:proofErr w:type="gramEnd"/>
      <w:r>
        <w:rPr>
          <w:rFonts w:ascii="Times New Roman" w:hAnsi="Times New Roman" w:cs="Times New Roman"/>
          <w:color w:val="000000"/>
          <w:szCs w:val="24"/>
        </w:rPr>
        <w:t xml:space="preserve">Kč  (bez DPH)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ročně</w:t>
      </w:r>
      <w:proofErr w:type="spellEnd"/>
      <w:r>
        <w:rPr>
          <w:rFonts w:ascii="Times New Roman" w:hAnsi="Times New Roman" w:cs="Times New Roman"/>
          <w:color w:val="000000"/>
          <w:szCs w:val="24"/>
        </w:rPr>
        <w:t>.</w:t>
      </w:r>
    </w:p>
    <w:p w:rsidR="00CF7178" w:rsidRDefault="00CF7178">
      <w:pPr>
        <w:ind w:left="284" w:hanging="284"/>
        <w:jc w:val="both"/>
        <w:rPr>
          <w:rFonts w:ascii="Times New Roman" w:hAnsi="Times New Roman" w:cs="Times New Roman"/>
          <w:i/>
          <w:color w:val="000000"/>
          <w:szCs w:val="24"/>
        </w:rPr>
      </w:pPr>
    </w:p>
    <w:p w:rsidR="00CF7178" w:rsidRDefault="00CF7178">
      <w:pPr>
        <w:ind w:left="284" w:hanging="284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Nájemné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splatné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měsíčně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ve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výši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10.</w:t>
      </w:r>
      <w:r w:rsidR="00C615D3">
        <w:rPr>
          <w:rFonts w:ascii="Times New Roman" w:hAnsi="Times New Roman" w:cs="Times New Roman"/>
          <w:color w:val="000000"/>
          <w:szCs w:val="24"/>
        </w:rPr>
        <w:t>350</w:t>
      </w:r>
      <w:r>
        <w:rPr>
          <w:rFonts w:ascii="Times New Roman" w:hAnsi="Times New Roman" w:cs="Times New Roman"/>
          <w:color w:val="000000"/>
          <w:szCs w:val="24"/>
        </w:rPr>
        <w:t xml:space="preserve">,-Kč (bez DPH),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vždy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do 15.dne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měsíce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předem</w:t>
      </w:r>
      <w:proofErr w:type="spellEnd"/>
      <w:r>
        <w:rPr>
          <w:rFonts w:ascii="Times New Roman" w:hAnsi="Times New Roman" w:cs="Times New Roman"/>
          <w:color w:val="000000"/>
          <w:szCs w:val="24"/>
        </w:rPr>
        <w:t>.</w:t>
      </w:r>
    </w:p>
    <w:p w:rsidR="00CF7178" w:rsidRDefault="00CF7178">
      <w:pPr>
        <w:ind w:left="284" w:hanging="284"/>
        <w:jc w:val="both"/>
        <w:rPr>
          <w:rFonts w:ascii="Times New Roman" w:hAnsi="Times New Roman" w:cs="Times New Roman"/>
          <w:color w:val="000000"/>
          <w:szCs w:val="24"/>
        </w:rPr>
      </w:pPr>
    </w:p>
    <w:p w:rsidR="00CF7178" w:rsidRDefault="00D8719B" w:rsidP="00C615D3">
      <w:pPr>
        <w:ind w:left="284"/>
        <w:jc w:val="both"/>
        <w:rPr>
          <w:rFonts w:ascii="Times New Roman" w:hAnsi="Times New Roman" w:cs="Times New Roman"/>
          <w:color w:val="000000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Cs w:val="24"/>
        </w:rPr>
        <w:t>Výše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záloh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služby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včetně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DPH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činí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7</w:t>
      </w:r>
      <w:r w:rsidR="00CF7178">
        <w:rPr>
          <w:rFonts w:ascii="Times New Roman" w:hAnsi="Times New Roman" w:cs="Times New Roman"/>
          <w:color w:val="000000"/>
          <w:szCs w:val="24"/>
        </w:rPr>
        <w:t>.</w:t>
      </w:r>
      <w:proofErr w:type="gramStart"/>
      <w:r w:rsidR="001C77C1">
        <w:rPr>
          <w:rFonts w:ascii="Times New Roman" w:hAnsi="Times New Roman" w:cs="Times New Roman"/>
          <w:color w:val="000000"/>
          <w:szCs w:val="24"/>
        </w:rPr>
        <w:t>15</w:t>
      </w:r>
      <w:r>
        <w:rPr>
          <w:rFonts w:ascii="Times New Roman" w:hAnsi="Times New Roman" w:cs="Times New Roman"/>
          <w:color w:val="000000"/>
          <w:szCs w:val="24"/>
        </w:rPr>
        <w:t>0,-</w:t>
      </w:r>
      <w:proofErr w:type="gramEnd"/>
      <w:r>
        <w:rPr>
          <w:rFonts w:ascii="Times New Roman" w:hAnsi="Times New Roman" w:cs="Times New Roman"/>
          <w:color w:val="000000"/>
          <w:szCs w:val="24"/>
        </w:rPr>
        <w:t>Kč (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vodné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stočné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1</w:t>
      </w:r>
      <w:r w:rsidR="00CF7178">
        <w:rPr>
          <w:rFonts w:ascii="Times New Roman" w:hAnsi="Times New Roman" w:cs="Times New Roman"/>
          <w:color w:val="000000"/>
          <w:szCs w:val="24"/>
        </w:rPr>
        <w:t>.</w:t>
      </w:r>
      <w:r>
        <w:rPr>
          <w:rFonts w:ascii="Times New Roman" w:hAnsi="Times New Roman" w:cs="Times New Roman"/>
          <w:color w:val="000000"/>
          <w:szCs w:val="24"/>
        </w:rPr>
        <w:t>1</w:t>
      </w:r>
      <w:r w:rsidR="001C77C1">
        <w:rPr>
          <w:rFonts w:ascii="Times New Roman" w:hAnsi="Times New Roman" w:cs="Times New Roman"/>
          <w:color w:val="000000"/>
          <w:szCs w:val="24"/>
        </w:rPr>
        <w:t>0</w:t>
      </w:r>
      <w:r>
        <w:rPr>
          <w:rFonts w:ascii="Times New Roman" w:hAnsi="Times New Roman" w:cs="Times New Roman"/>
          <w:color w:val="000000"/>
          <w:szCs w:val="24"/>
        </w:rPr>
        <w:t xml:space="preserve">0,-Kč,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el.e</w:t>
      </w:r>
      <w:r w:rsidR="00CF7178">
        <w:rPr>
          <w:rFonts w:ascii="Times New Roman" w:hAnsi="Times New Roman" w:cs="Times New Roman"/>
          <w:color w:val="000000"/>
          <w:szCs w:val="24"/>
        </w:rPr>
        <w:t>nergie</w:t>
      </w:r>
      <w:proofErr w:type="spellEnd"/>
      <w:r w:rsidR="00CF7178">
        <w:rPr>
          <w:rFonts w:ascii="Times New Roman" w:hAnsi="Times New Roman" w:cs="Times New Roman"/>
          <w:color w:val="000000"/>
          <w:szCs w:val="24"/>
        </w:rPr>
        <w:t xml:space="preserve"> 2.</w:t>
      </w:r>
      <w:r>
        <w:rPr>
          <w:rFonts w:ascii="Times New Roman" w:hAnsi="Times New Roman" w:cs="Times New Roman"/>
          <w:color w:val="000000"/>
          <w:szCs w:val="24"/>
        </w:rPr>
        <w:t>420</w:t>
      </w:r>
      <w:r w:rsidR="00CF7178">
        <w:rPr>
          <w:rFonts w:ascii="Times New Roman" w:hAnsi="Times New Roman" w:cs="Times New Roman"/>
          <w:color w:val="000000"/>
          <w:szCs w:val="24"/>
        </w:rPr>
        <w:t>,-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="00CF7178">
        <w:rPr>
          <w:rFonts w:ascii="Times New Roman" w:hAnsi="Times New Roman" w:cs="Times New Roman"/>
          <w:color w:val="000000"/>
          <w:szCs w:val="24"/>
        </w:rPr>
        <w:t>Kč</w:t>
      </w:r>
      <w:proofErr w:type="spellEnd"/>
      <w:r w:rsidR="00CF7178">
        <w:rPr>
          <w:rFonts w:ascii="Times New Roman" w:hAnsi="Times New Roman" w:cs="Times New Roman"/>
          <w:color w:val="000000"/>
          <w:szCs w:val="24"/>
        </w:rPr>
        <w:t xml:space="preserve">, </w:t>
      </w:r>
      <w:proofErr w:type="spellStart"/>
      <w:r w:rsidR="00CF7178">
        <w:rPr>
          <w:rFonts w:ascii="Times New Roman" w:hAnsi="Times New Roman" w:cs="Times New Roman"/>
          <w:color w:val="000000"/>
          <w:szCs w:val="24"/>
        </w:rPr>
        <w:t>plyn</w:t>
      </w:r>
      <w:proofErr w:type="spellEnd"/>
      <w:r w:rsidR="00CF7178"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3</w:t>
      </w:r>
      <w:r w:rsidR="00CF7178">
        <w:rPr>
          <w:rFonts w:ascii="Times New Roman" w:hAnsi="Times New Roman" w:cs="Times New Roman"/>
          <w:color w:val="000000"/>
          <w:szCs w:val="24"/>
        </w:rPr>
        <w:t>.</w:t>
      </w:r>
      <w:r>
        <w:rPr>
          <w:rFonts w:ascii="Times New Roman" w:hAnsi="Times New Roman" w:cs="Times New Roman"/>
          <w:color w:val="000000"/>
          <w:szCs w:val="24"/>
        </w:rPr>
        <w:t>63</w:t>
      </w:r>
      <w:r w:rsidR="00CF7178">
        <w:rPr>
          <w:rFonts w:ascii="Times New Roman" w:hAnsi="Times New Roman" w:cs="Times New Roman"/>
          <w:color w:val="000000"/>
          <w:szCs w:val="24"/>
        </w:rPr>
        <w:t xml:space="preserve">0,-Kč) a je </w:t>
      </w:r>
      <w:proofErr w:type="spellStart"/>
      <w:r w:rsidR="00CF7178">
        <w:rPr>
          <w:rFonts w:ascii="Times New Roman" w:hAnsi="Times New Roman" w:cs="Times New Roman"/>
          <w:color w:val="000000"/>
          <w:szCs w:val="24"/>
        </w:rPr>
        <w:t>splatná</w:t>
      </w:r>
      <w:proofErr w:type="spellEnd"/>
      <w:r w:rsidR="00CF7178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="00CF7178">
        <w:rPr>
          <w:rFonts w:ascii="Times New Roman" w:hAnsi="Times New Roman" w:cs="Times New Roman"/>
          <w:color w:val="000000"/>
          <w:szCs w:val="24"/>
        </w:rPr>
        <w:t>spolu</w:t>
      </w:r>
      <w:proofErr w:type="spellEnd"/>
      <w:r w:rsidR="00CF7178">
        <w:rPr>
          <w:rFonts w:ascii="Times New Roman" w:hAnsi="Times New Roman" w:cs="Times New Roman"/>
          <w:color w:val="000000"/>
          <w:szCs w:val="24"/>
        </w:rPr>
        <w:t xml:space="preserve"> s </w:t>
      </w:r>
      <w:proofErr w:type="spellStart"/>
      <w:r w:rsidR="00CF7178">
        <w:rPr>
          <w:rFonts w:ascii="Times New Roman" w:hAnsi="Times New Roman" w:cs="Times New Roman"/>
          <w:color w:val="000000"/>
          <w:szCs w:val="24"/>
        </w:rPr>
        <w:t>nájemným</w:t>
      </w:r>
      <w:proofErr w:type="spellEnd"/>
      <w:r w:rsidR="00CF7178">
        <w:rPr>
          <w:rFonts w:ascii="Times New Roman" w:hAnsi="Times New Roman" w:cs="Times New Roman"/>
          <w:color w:val="000000"/>
          <w:szCs w:val="24"/>
        </w:rPr>
        <w:t>.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="00CF7178">
        <w:rPr>
          <w:rFonts w:ascii="Times New Roman" w:hAnsi="Times New Roman" w:cs="Times New Roman"/>
          <w:color w:val="000000"/>
          <w:szCs w:val="24"/>
        </w:rPr>
        <w:t>Vždy</w:t>
      </w:r>
      <w:proofErr w:type="spellEnd"/>
      <w:r w:rsidR="00CF7178">
        <w:rPr>
          <w:rFonts w:ascii="Times New Roman" w:hAnsi="Times New Roman" w:cs="Times New Roman"/>
          <w:color w:val="000000"/>
          <w:szCs w:val="24"/>
        </w:rPr>
        <w:t xml:space="preserve"> po </w:t>
      </w:r>
      <w:proofErr w:type="spellStart"/>
      <w:r w:rsidR="00CF7178">
        <w:rPr>
          <w:rFonts w:ascii="Times New Roman" w:hAnsi="Times New Roman" w:cs="Times New Roman"/>
          <w:color w:val="000000"/>
          <w:szCs w:val="24"/>
        </w:rPr>
        <w:t>skončení</w:t>
      </w:r>
      <w:proofErr w:type="spellEnd"/>
      <w:r w:rsidR="00CF7178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="00CF7178">
        <w:rPr>
          <w:rFonts w:ascii="Times New Roman" w:hAnsi="Times New Roman" w:cs="Times New Roman"/>
          <w:color w:val="000000"/>
          <w:szCs w:val="24"/>
        </w:rPr>
        <w:t>zúčtovacího</w:t>
      </w:r>
      <w:proofErr w:type="spellEnd"/>
      <w:r w:rsidR="00CF7178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="00CF7178">
        <w:rPr>
          <w:rFonts w:ascii="Times New Roman" w:hAnsi="Times New Roman" w:cs="Times New Roman"/>
          <w:color w:val="000000"/>
          <w:szCs w:val="24"/>
        </w:rPr>
        <w:t>období</w:t>
      </w:r>
      <w:proofErr w:type="spellEnd"/>
      <w:r w:rsidR="00CF7178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="00CF7178">
        <w:rPr>
          <w:rFonts w:ascii="Times New Roman" w:hAnsi="Times New Roman" w:cs="Times New Roman"/>
          <w:color w:val="000000"/>
          <w:szCs w:val="24"/>
        </w:rPr>
        <w:t>bude</w:t>
      </w:r>
      <w:proofErr w:type="spellEnd"/>
      <w:r w:rsidR="00CF7178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="00CF7178">
        <w:rPr>
          <w:rFonts w:ascii="Times New Roman" w:hAnsi="Times New Roman" w:cs="Times New Roman"/>
          <w:color w:val="000000"/>
          <w:szCs w:val="24"/>
        </w:rPr>
        <w:t>provedeno</w:t>
      </w:r>
      <w:proofErr w:type="spellEnd"/>
      <w:r w:rsidR="00CF7178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="00CF7178">
        <w:rPr>
          <w:rFonts w:ascii="Times New Roman" w:hAnsi="Times New Roman" w:cs="Times New Roman"/>
          <w:color w:val="000000"/>
          <w:szCs w:val="24"/>
        </w:rPr>
        <w:t>vyúčtování</w:t>
      </w:r>
      <w:proofErr w:type="spellEnd"/>
      <w:r w:rsidR="00CF7178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="00CF7178">
        <w:rPr>
          <w:rFonts w:ascii="Times New Roman" w:hAnsi="Times New Roman" w:cs="Times New Roman"/>
          <w:color w:val="000000"/>
          <w:szCs w:val="24"/>
        </w:rPr>
        <w:t>dle</w:t>
      </w:r>
      <w:proofErr w:type="spellEnd"/>
      <w:r w:rsidR="00CF7178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="00CF7178">
        <w:rPr>
          <w:rFonts w:ascii="Times New Roman" w:hAnsi="Times New Roman" w:cs="Times New Roman"/>
          <w:color w:val="000000"/>
          <w:szCs w:val="24"/>
        </w:rPr>
        <w:t>přísl</w:t>
      </w:r>
      <w:proofErr w:type="spellEnd"/>
      <w:r w:rsidR="00CF7178">
        <w:rPr>
          <w:rFonts w:ascii="Times New Roman" w:hAnsi="Times New Roman" w:cs="Times New Roman"/>
          <w:color w:val="000000"/>
          <w:szCs w:val="24"/>
        </w:rPr>
        <w:t xml:space="preserve">. </w:t>
      </w:r>
      <w:proofErr w:type="spellStart"/>
      <w:r w:rsidR="00CF7178">
        <w:rPr>
          <w:rFonts w:ascii="Times New Roman" w:hAnsi="Times New Roman" w:cs="Times New Roman"/>
          <w:color w:val="000000"/>
          <w:szCs w:val="24"/>
        </w:rPr>
        <w:t>faktury</w:t>
      </w:r>
      <w:proofErr w:type="spellEnd"/>
      <w:r w:rsidR="00CF7178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="00CF7178">
        <w:rPr>
          <w:rFonts w:ascii="Times New Roman" w:hAnsi="Times New Roman" w:cs="Times New Roman"/>
          <w:color w:val="000000"/>
          <w:szCs w:val="24"/>
        </w:rPr>
        <w:t>dodavatele</w:t>
      </w:r>
      <w:proofErr w:type="spellEnd"/>
      <w:r w:rsidR="00CF7178">
        <w:rPr>
          <w:rFonts w:ascii="Times New Roman" w:hAnsi="Times New Roman" w:cs="Times New Roman"/>
          <w:color w:val="000000"/>
          <w:szCs w:val="24"/>
        </w:rPr>
        <w:t>.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Svoz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odpadu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si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zajišťuje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hradí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nájemce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přímo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dodavateli</w:t>
      </w:r>
      <w:proofErr w:type="spellEnd"/>
      <w:r>
        <w:rPr>
          <w:rFonts w:ascii="Times New Roman" w:hAnsi="Times New Roman" w:cs="Times New Roman"/>
          <w:color w:val="000000"/>
          <w:szCs w:val="24"/>
        </w:rPr>
        <w:t>.</w:t>
      </w:r>
    </w:p>
    <w:p w:rsidR="00CF7178" w:rsidRDefault="00CF7178">
      <w:pPr>
        <w:ind w:left="284" w:hanging="284"/>
        <w:jc w:val="both"/>
        <w:rPr>
          <w:rFonts w:ascii="Times New Roman" w:hAnsi="Times New Roman" w:cs="Times New Roman"/>
          <w:color w:val="000000"/>
          <w:szCs w:val="24"/>
        </w:rPr>
      </w:pPr>
    </w:p>
    <w:p w:rsidR="00CF7178" w:rsidRDefault="00CF7178">
      <w:pPr>
        <w:ind w:left="284" w:hanging="284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Pronajímatel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si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vymiňuje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možnost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zvýšit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každoročně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nájemné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míru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inflace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zjištěnou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ČSÚ za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období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předchozího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roku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popř</w:t>
      </w:r>
      <w:proofErr w:type="spellEnd"/>
      <w:r>
        <w:rPr>
          <w:rFonts w:ascii="Times New Roman" w:hAnsi="Times New Roman" w:cs="Times New Roman"/>
          <w:color w:val="000000"/>
          <w:szCs w:val="24"/>
        </w:rPr>
        <w:t>. z 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rozhodnutí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rady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města</w:t>
      </w:r>
      <w:proofErr w:type="spellEnd"/>
      <w:r>
        <w:rPr>
          <w:rFonts w:ascii="Times New Roman" w:hAnsi="Times New Roman" w:cs="Times New Roman"/>
          <w:color w:val="000000"/>
          <w:szCs w:val="24"/>
        </w:rPr>
        <w:t>.</w:t>
      </w:r>
    </w:p>
    <w:p w:rsidR="00CF7178" w:rsidRDefault="00CF7178">
      <w:pPr>
        <w:ind w:left="284" w:hanging="284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F7178" w:rsidRDefault="00CF7178">
      <w:pPr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Cs w:val="24"/>
        </w:rPr>
        <w:t>4.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V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případě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prodlení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nájemce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s 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placením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nájemného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tento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povinen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uhradit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pronajímateli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úrok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z 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prodlení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dle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§ 1802 </w:t>
      </w:r>
      <w:proofErr w:type="spellStart"/>
      <w:r w:rsidR="00C615D3">
        <w:rPr>
          <w:rFonts w:ascii="Times New Roman" w:hAnsi="Times New Roman" w:cs="Times New Roman"/>
          <w:color w:val="000000"/>
          <w:szCs w:val="24"/>
        </w:rPr>
        <w:t>o</w:t>
      </w:r>
      <w:r>
        <w:rPr>
          <w:rFonts w:ascii="Times New Roman" w:hAnsi="Times New Roman" w:cs="Times New Roman"/>
          <w:color w:val="000000"/>
          <w:szCs w:val="24"/>
        </w:rPr>
        <w:t>bčanského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zákoníku</w:t>
      </w:r>
      <w:proofErr w:type="spellEnd"/>
      <w:r>
        <w:rPr>
          <w:rFonts w:ascii="Times New Roman" w:hAnsi="Times New Roman" w:cs="Times New Roman"/>
          <w:color w:val="000000"/>
          <w:szCs w:val="24"/>
        </w:rPr>
        <w:t>.</w:t>
      </w:r>
    </w:p>
    <w:p w:rsidR="00CF7178" w:rsidRDefault="00CF7178">
      <w:pPr>
        <w:spacing w:before="12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>IV.</w:t>
      </w:r>
    </w:p>
    <w:p w:rsidR="00CF7178" w:rsidRDefault="00CF7178">
      <w:pPr>
        <w:spacing w:before="120"/>
        <w:jc w:val="center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b/>
          <w:color w:val="000000"/>
        </w:rPr>
        <w:t>Práva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a </w:t>
      </w:r>
      <w:proofErr w:type="spellStart"/>
      <w:r>
        <w:rPr>
          <w:rFonts w:ascii="Times New Roman" w:hAnsi="Times New Roman" w:cs="Times New Roman"/>
          <w:b/>
          <w:color w:val="000000"/>
        </w:rPr>
        <w:t>povinnosti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pronajímatele</w:t>
      </w:r>
      <w:proofErr w:type="spellEnd"/>
    </w:p>
    <w:p w:rsidR="00CF7178" w:rsidRDefault="00CF7178">
      <w:pPr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</w:t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Pronajímatel</w:t>
      </w:r>
      <w:proofErr w:type="spellEnd"/>
      <w:r>
        <w:rPr>
          <w:rFonts w:ascii="Times New Roman" w:hAnsi="Times New Roman" w:cs="Times New Roman"/>
          <w:color w:val="000000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</w:rPr>
        <w:t>oprávněn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vstupu</w:t>
      </w:r>
      <w:proofErr w:type="spellEnd"/>
      <w:r>
        <w:rPr>
          <w:rFonts w:ascii="Times New Roman" w:hAnsi="Times New Roman" w:cs="Times New Roman"/>
          <w:color w:val="000000"/>
        </w:rPr>
        <w:t xml:space="preserve"> do </w:t>
      </w:r>
      <w:proofErr w:type="spellStart"/>
      <w:r>
        <w:rPr>
          <w:rFonts w:ascii="Times New Roman" w:hAnsi="Times New Roman" w:cs="Times New Roman"/>
          <w:color w:val="000000"/>
        </w:rPr>
        <w:t>pronajímaného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prostoru</w:t>
      </w:r>
      <w:proofErr w:type="spellEnd"/>
      <w:r>
        <w:rPr>
          <w:rFonts w:ascii="Times New Roman" w:hAnsi="Times New Roman" w:cs="Times New Roman"/>
          <w:color w:val="000000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</w:rPr>
        <w:t>kontrole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jeho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užívání</w:t>
      </w:r>
      <w:proofErr w:type="spellEnd"/>
      <w:r>
        <w:rPr>
          <w:rFonts w:ascii="Times New Roman" w:hAnsi="Times New Roman" w:cs="Times New Roman"/>
          <w:color w:val="000000"/>
        </w:rPr>
        <w:t xml:space="preserve"> v </w:t>
      </w:r>
      <w:proofErr w:type="spellStart"/>
      <w:r>
        <w:rPr>
          <w:rFonts w:ascii="Times New Roman" w:hAnsi="Times New Roman" w:cs="Times New Roman"/>
          <w:color w:val="000000"/>
        </w:rPr>
        <w:t>doprovodu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nájemce</w:t>
      </w:r>
      <w:proofErr w:type="spellEnd"/>
      <w:r>
        <w:rPr>
          <w:rFonts w:ascii="Times New Roman" w:hAnsi="Times New Roman" w:cs="Times New Roman"/>
          <w:color w:val="000000"/>
        </w:rPr>
        <w:t xml:space="preserve"> po </w:t>
      </w:r>
      <w:proofErr w:type="spellStart"/>
      <w:r>
        <w:rPr>
          <w:rFonts w:ascii="Times New Roman" w:hAnsi="Times New Roman" w:cs="Times New Roman"/>
          <w:color w:val="000000"/>
        </w:rPr>
        <w:t>předchozím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ohlášení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</w:p>
    <w:p w:rsidR="00CF7178" w:rsidRDefault="00CF7178">
      <w:pPr>
        <w:ind w:left="284" w:hanging="284"/>
        <w:jc w:val="both"/>
        <w:rPr>
          <w:rFonts w:ascii="Times New Roman" w:hAnsi="Times New Roman" w:cs="Times New Roman"/>
          <w:color w:val="000000"/>
        </w:rPr>
      </w:pPr>
    </w:p>
    <w:p w:rsidR="00CF7178" w:rsidRDefault="00CF7178">
      <w:pPr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</w:t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Pronajímatel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neposkytuje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nájemci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žádné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další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služby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mimo</w:t>
      </w:r>
      <w:proofErr w:type="spellEnd"/>
      <w:r>
        <w:rPr>
          <w:rFonts w:ascii="Times New Roman" w:hAnsi="Times New Roman" w:cs="Times New Roman"/>
          <w:color w:val="000000"/>
        </w:rPr>
        <w:t xml:space="preserve"> ty </w:t>
      </w:r>
      <w:proofErr w:type="spellStart"/>
      <w:r>
        <w:rPr>
          <w:rFonts w:ascii="Times New Roman" w:hAnsi="Times New Roman" w:cs="Times New Roman"/>
          <w:color w:val="000000"/>
        </w:rPr>
        <w:t>uvedené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31FC5">
        <w:rPr>
          <w:rFonts w:ascii="Times New Roman" w:hAnsi="Times New Roman" w:cs="Times New Roman"/>
          <w:color w:val="000000"/>
        </w:rPr>
        <w:t>smlouvě</w:t>
      </w:r>
      <w:proofErr w:type="spellEnd"/>
      <w:r w:rsidR="00231FC5">
        <w:rPr>
          <w:rFonts w:ascii="Times New Roman" w:hAnsi="Times New Roman" w:cs="Times New Roman"/>
          <w:color w:val="000000"/>
        </w:rPr>
        <w:t>.</w:t>
      </w:r>
    </w:p>
    <w:p w:rsidR="00CF7178" w:rsidRDefault="00CF7178">
      <w:pPr>
        <w:ind w:left="284" w:hanging="284"/>
        <w:jc w:val="both"/>
        <w:rPr>
          <w:rFonts w:ascii="Times New Roman" w:hAnsi="Times New Roman" w:cs="Times New Roman"/>
          <w:color w:val="000000"/>
        </w:rPr>
      </w:pPr>
    </w:p>
    <w:p w:rsidR="00CF7178" w:rsidRDefault="00CF7178">
      <w:pPr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 </w:t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Pronajímatel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sjednává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pojištění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nemovitosti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ve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které</w:t>
      </w:r>
      <w:proofErr w:type="spellEnd"/>
      <w:r>
        <w:rPr>
          <w:rFonts w:ascii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</w:rPr>
        <w:t>prostor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nachází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jako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celku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CF7178" w:rsidRDefault="00CF7178">
      <w:pPr>
        <w:ind w:left="284" w:hanging="284"/>
        <w:jc w:val="both"/>
        <w:rPr>
          <w:rFonts w:ascii="Times New Roman" w:hAnsi="Times New Roman" w:cs="Times New Roman"/>
          <w:color w:val="000000"/>
        </w:rPr>
      </w:pPr>
    </w:p>
    <w:p w:rsidR="00CF7178" w:rsidRDefault="00CF7178">
      <w:pPr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4. </w:t>
      </w:r>
      <w:proofErr w:type="spellStart"/>
      <w:r>
        <w:rPr>
          <w:rFonts w:ascii="Times New Roman" w:hAnsi="Times New Roman" w:cs="Times New Roman"/>
          <w:color w:val="000000"/>
        </w:rPr>
        <w:t>Pronajímatel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prohlašuje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že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soubor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věcí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movitých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který</w:t>
      </w:r>
      <w:proofErr w:type="spellEnd"/>
      <w:r>
        <w:rPr>
          <w:rFonts w:ascii="Times New Roman" w:hAnsi="Times New Roman" w:cs="Times New Roman"/>
          <w:color w:val="000000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</w:rPr>
        <w:t>umístěn</w:t>
      </w:r>
      <w:proofErr w:type="spellEnd"/>
      <w:r>
        <w:rPr>
          <w:rFonts w:ascii="Times New Roman" w:hAnsi="Times New Roman" w:cs="Times New Roman"/>
          <w:color w:val="000000"/>
        </w:rPr>
        <w:t xml:space="preserve"> v </w:t>
      </w:r>
      <w:proofErr w:type="spellStart"/>
      <w:r>
        <w:rPr>
          <w:rFonts w:ascii="Times New Roman" w:hAnsi="Times New Roman" w:cs="Times New Roman"/>
          <w:color w:val="000000"/>
        </w:rPr>
        <w:t>prostoru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není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kompletním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zařízením</w:t>
      </w:r>
      <w:proofErr w:type="spellEnd"/>
      <w:r>
        <w:rPr>
          <w:rFonts w:ascii="Times New Roman" w:hAnsi="Times New Roman" w:cs="Times New Roman"/>
          <w:color w:val="000000"/>
        </w:rPr>
        <w:t xml:space="preserve"> pro </w:t>
      </w:r>
      <w:proofErr w:type="spellStart"/>
      <w:r>
        <w:rPr>
          <w:rFonts w:ascii="Times New Roman" w:hAnsi="Times New Roman" w:cs="Times New Roman"/>
          <w:color w:val="000000"/>
        </w:rPr>
        <w:t>zajištění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účelu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užívání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prostoru</w:t>
      </w:r>
      <w:proofErr w:type="spellEnd"/>
      <w:r>
        <w:rPr>
          <w:rFonts w:ascii="Times New Roman" w:hAnsi="Times New Roman" w:cs="Times New Roman"/>
          <w:color w:val="000000"/>
        </w:rPr>
        <w:t xml:space="preserve">, je </w:t>
      </w:r>
      <w:proofErr w:type="spellStart"/>
      <w:r>
        <w:rPr>
          <w:rFonts w:ascii="Times New Roman" w:hAnsi="Times New Roman" w:cs="Times New Roman"/>
          <w:color w:val="000000"/>
        </w:rPr>
        <w:t>jen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doplňkovým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vybavením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většinu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zařízení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musí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nájemce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zajistit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své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náklady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sám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CF7178" w:rsidRDefault="00CF7178">
      <w:pPr>
        <w:spacing w:before="120"/>
        <w:jc w:val="center"/>
        <w:rPr>
          <w:rFonts w:ascii="Times New Roman" w:hAnsi="Times New Roman" w:cs="Times New Roman"/>
          <w:color w:val="000000"/>
        </w:rPr>
      </w:pPr>
    </w:p>
    <w:p w:rsidR="00CF7178" w:rsidRDefault="00CF7178">
      <w:pPr>
        <w:spacing w:before="12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>V.</w:t>
      </w:r>
    </w:p>
    <w:p w:rsidR="00CF7178" w:rsidRDefault="00CF7178">
      <w:pPr>
        <w:spacing w:before="120"/>
        <w:jc w:val="center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b/>
          <w:color w:val="000000"/>
        </w:rPr>
        <w:t>Práva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a </w:t>
      </w:r>
      <w:proofErr w:type="spellStart"/>
      <w:r>
        <w:rPr>
          <w:rFonts w:ascii="Times New Roman" w:hAnsi="Times New Roman" w:cs="Times New Roman"/>
          <w:b/>
          <w:color w:val="000000"/>
        </w:rPr>
        <w:t>povinnosti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nájemce</w:t>
      </w:r>
      <w:proofErr w:type="spellEnd"/>
    </w:p>
    <w:p w:rsidR="00CF7178" w:rsidRDefault="00CF7178">
      <w:pPr>
        <w:spacing w:before="120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</w:rPr>
        <w:t>Nájemce</w:t>
      </w:r>
      <w:proofErr w:type="spellEnd"/>
      <w:r>
        <w:rPr>
          <w:rFonts w:ascii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</w:rPr>
        <w:t>zavazuje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pronajatý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prostor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užívat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výhradně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smluvenému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účelu</w:t>
      </w:r>
      <w:proofErr w:type="spellEnd"/>
      <w:r>
        <w:rPr>
          <w:rFonts w:ascii="Times New Roman" w:hAnsi="Times New Roman" w:cs="Times New Roman"/>
          <w:color w:val="000000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</w:rPr>
        <w:t>udržovat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jej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svým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nákladem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stavu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způsobilém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smluvenému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účelu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užívání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tak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jak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jej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převzal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</w:rPr>
        <w:t>Nájemce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tento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prostor</w:t>
      </w:r>
      <w:proofErr w:type="spellEnd"/>
      <w:r>
        <w:rPr>
          <w:rFonts w:ascii="Times New Roman" w:hAnsi="Times New Roman" w:cs="Times New Roman"/>
          <w:color w:val="000000"/>
        </w:rPr>
        <w:t xml:space="preserve"> v </w:t>
      </w:r>
      <w:proofErr w:type="spellStart"/>
      <w:r>
        <w:rPr>
          <w:rFonts w:ascii="Times New Roman" w:hAnsi="Times New Roman" w:cs="Times New Roman"/>
          <w:color w:val="000000"/>
        </w:rPr>
        <w:t>uvedeném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stavu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přebírá</w:t>
      </w:r>
      <w:proofErr w:type="spellEnd"/>
      <w:r>
        <w:rPr>
          <w:rFonts w:ascii="Times New Roman" w:hAnsi="Times New Roman" w:cs="Times New Roman"/>
          <w:color w:val="000000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</w:rPr>
        <w:t>nežádá</w:t>
      </w:r>
      <w:proofErr w:type="spellEnd"/>
      <w:r>
        <w:rPr>
          <w:rFonts w:ascii="Times New Roman" w:hAnsi="Times New Roman" w:cs="Times New Roman"/>
          <w:color w:val="000000"/>
        </w:rPr>
        <w:t xml:space="preserve">, aby </w:t>
      </w:r>
      <w:proofErr w:type="spellStart"/>
      <w:r>
        <w:rPr>
          <w:rFonts w:ascii="Times New Roman" w:hAnsi="Times New Roman" w:cs="Times New Roman"/>
          <w:color w:val="000000"/>
        </w:rPr>
        <w:t>pronajímatel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provedl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úpravy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tohoto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prostoru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CF7178" w:rsidRDefault="00CF7178">
      <w:pPr>
        <w:spacing w:before="120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</w:rPr>
        <w:t>Nájemce</w:t>
      </w:r>
      <w:proofErr w:type="spellEnd"/>
      <w:r>
        <w:rPr>
          <w:rFonts w:ascii="Times New Roman" w:hAnsi="Times New Roman" w:cs="Times New Roman"/>
          <w:color w:val="000000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</w:rPr>
        <w:t>povinen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zabezpečit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své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náklady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drobné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opravy</w:t>
      </w:r>
      <w:proofErr w:type="spellEnd"/>
      <w:r>
        <w:rPr>
          <w:rFonts w:ascii="Times New Roman" w:hAnsi="Times New Roman" w:cs="Times New Roman"/>
          <w:color w:val="000000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</w:rPr>
        <w:t>jako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jsou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např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</w:rPr>
        <w:t>opravy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podlah</w:t>
      </w:r>
      <w:proofErr w:type="spellEnd"/>
      <w:r>
        <w:rPr>
          <w:rFonts w:ascii="Times New Roman" w:hAnsi="Times New Roman" w:cs="Times New Roman"/>
          <w:color w:val="000000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</w:rPr>
        <w:t>podlahových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krytin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výměna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prahů</w:t>
      </w:r>
      <w:proofErr w:type="spellEnd"/>
      <w:r>
        <w:rPr>
          <w:rFonts w:ascii="Times New Roman" w:hAnsi="Times New Roman" w:cs="Times New Roman"/>
          <w:color w:val="000000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</w:rPr>
        <w:t>lišt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opravy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jednotlivých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částí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oken</w:t>
      </w:r>
      <w:proofErr w:type="spellEnd"/>
      <w:r>
        <w:rPr>
          <w:rFonts w:ascii="Times New Roman" w:hAnsi="Times New Roman" w:cs="Times New Roman"/>
          <w:color w:val="000000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</w:rPr>
        <w:t>dveří</w:t>
      </w:r>
      <w:proofErr w:type="spellEnd"/>
      <w:r>
        <w:rPr>
          <w:rFonts w:ascii="Times New Roman" w:hAnsi="Times New Roman" w:cs="Times New Roman"/>
          <w:color w:val="000000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</w:rPr>
        <w:t>jejich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součástí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výměny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elektrických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koncových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zařízení</w:t>
      </w:r>
      <w:proofErr w:type="spellEnd"/>
      <w:r>
        <w:rPr>
          <w:rFonts w:ascii="Times New Roman" w:hAnsi="Times New Roman" w:cs="Times New Roman"/>
          <w:color w:val="000000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</w:rPr>
        <w:t>rozvodných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zařízení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zejména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vypínačů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zásuvek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jističů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zásuvek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rozvodů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datových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sítí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výměna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zdrojů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světla</w:t>
      </w:r>
      <w:proofErr w:type="spellEnd"/>
      <w:r>
        <w:rPr>
          <w:rFonts w:ascii="Times New Roman" w:hAnsi="Times New Roman" w:cs="Times New Roman"/>
          <w:color w:val="000000"/>
        </w:rPr>
        <w:t xml:space="preserve"> v </w:t>
      </w:r>
      <w:proofErr w:type="spellStart"/>
      <w:r>
        <w:rPr>
          <w:rFonts w:ascii="Times New Roman" w:hAnsi="Times New Roman" w:cs="Times New Roman"/>
          <w:color w:val="000000"/>
        </w:rPr>
        <w:t>osvětlovacích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tělesech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výměna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uzavíracích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ventilů</w:t>
      </w:r>
      <w:proofErr w:type="spellEnd"/>
      <w:r>
        <w:rPr>
          <w:rFonts w:ascii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</w:rPr>
        <w:t>rozvodu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plynu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uzavíracích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armatur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rozvodech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vody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výměny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sifonů</w:t>
      </w:r>
      <w:proofErr w:type="spellEnd"/>
      <w:r>
        <w:rPr>
          <w:rFonts w:ascii="Times New Roman" w:hAnsi="Times New Roman" w:cs="Times New Roman"/>
          <w:color w:val="000000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</w:rPr>
        <w:t>lapačů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tuku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vodovodních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výtoků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mísících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baterií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ohřívačů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vody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umyvadel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výlevek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dřezů</w:t>
      </w:r>
      <w:proofErr w:type="spellEnd"/>
      <w:r>
        <w:rPr>
          <w:rFonts w:ascii="Times New Roman" w:hAnsi="Times New Roman" w:cs="Times New Roman"/>
          <w:color w:val="000000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</w:rPr>
        <w:t>další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drobné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opravy</w:t>
      </w:r>
      <w:proofErr w:type="spellEnd"/>
      <w:r>
        <w:rPr>
          <w:rFonts w:ascii="Times New Roman" w:hAnsi="Times New Roman" w:cs="Times New Roman"/>
          <w:color w:val="000000"/>
        </w:rPr>
        <w:t xml:space="preserve">) a </w:t>
      </w:r>
      <w:proofErr w:type="spellStart"/>
      <w:r>
        <w:rPr>
          <w:rFonts w:ascii="Times New Roman" w:hAnsi="Times New Roman" w:cs="Times New Roman"/>
          <w:color w:val="000000"/>
        </w:rPr>
        <w:t>běžnou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údržbu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pronajatého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prostoru</w:t>
      </w:r>
      <w:proofErr w:type="spellEnd"/>
      <w:r>
        <w:rPr>
          <w:rFonts w:ascii="Times New Roman" w:hAnsi="Times New Roman" w:cs="Times New Roman"/>
          <w:color w:val="000000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</w:rPr>
        <w:t>jako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jsou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např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</w:rPr>
        <w:t>náklady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lastRenderedPageBreak/>
        <w:t>udržování</w:t>
      </w:r>
      <w:proofErr w:type="spellEnd"/>
      <w:r>
        <w:rPr>
          <w:rFonts w:ascii="Times New Roman" w:hAnsi="Times New Roman" w:cs="Times New Roman"/>
          <w:color w:val="000000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</w:rPr>
        <w:t>čištění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pronajatého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prostoru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které</w:t>
      </w:r>
      <w:proofErr w:type="spellEnd"/>
      <w:r>
        <w:rPr>
          <w:rFonts w:ascii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</w:rPr>
        <w:t>provádějí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při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delším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užívání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pronajatého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prostoru</w:t>
      </w:r>
      <w:proofErr w:type="spellEnd"/>
      <w:r>
        <w:rPr>
          <w:rFonts w:ascii="Times New Roman" w:hAnsi="Times New Roman" w:cs="Times New Roman"/>
          <w:color w:val="000000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</w:rPr>
        <w:t>jsou</w:t>
      </w:r>
      <w:proofErr w:type="spellEnd"/>
      <w:r>
        <w:rPr>
          <w:rFonts w:ascii="Times New Roman" w:hAnsi="Times New Roman" w:cs="Times New Roman"/>
          <w:color w:val="000000"/>
        </w:rPr>
        <w:t xml:space="preserve"> to </w:t>
      </w:r>
      <w:proofErr w:type="spellStart"/>
      <w:r>
        <w:rPr>
          <w:rFonts w:ascii="Times New Roman" w:hAnsi="Times New Roman" w:cs="Times New Roman"/>
          <w:color w:val="000000"/>
        </w:rPr>
        <w:t>zejména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pravidelné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prohlídky</w:t>
      </w:r>
      <w:proofErr w:type="spellEnd"/>
      <w:r>
        <w:rPr>
          <w:rFonts w:ascii="Times New Roman" w:hAnsi="Times New Roman" w:cs="Times New Roman"/>
          <w:color w:val="000000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</w:rPr>
        <w:t>čištění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plynospotřebičů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elektrospotřebičů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apod</w:t>
      </w:r>
      <w:proofErr w:type="spellEnd"/>
      <w:r>
        <w:rPr>
          <w:rFonts w:ascii="Times New Roman" w:hAnsi="Times New Roman" w:cs="Times New Roman"/>
          <w:color w:val="000000"/>
        </w:rPr>
        <w:t xml:space="preserve">., </w:t>
      </w:r>
      <w:proofErr w:type="spellStart"/>
      <w:r>
        <w:rPr>
          <w:rFonts w:ascii="Times New Roman" w:hAnsi="Times New Roman" w:cs="Times New Roman"/>
          <w:color w:val="000000"/>
        </w:rPr>
        <w:t>malování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včetně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opravy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omítek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tapetování</w:t>
      </w:r>
      <w:proofErr w:type="spellEnd"/>
      <w:r>
        <w:rPr>
          <w:rFonts w:ascii="Times New Roman" w:hAnsi="Times New Roman" w:cs="Times New Roman"/>
          <w:color w:val="000000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</w:rPr>
        <w:t>čištění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podlah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včetně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podlahových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krytin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obdkladů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stěn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čištění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zanesených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odpadů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vnitřní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nátěry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apod</w:t>
      </w:r>
      <w:proofErr w:type="spellEnd"/>
      <w:r>
        <w:rPr>
          <w:rFonts w:ascii="Times New Roman" w:hAnsi="Times New Roman" w:cs="Times New Roman"/>
          <w:color w:val="000000"/>
        </w:rPr>
        <w:t xml:space="preserve">.). </w:t>
      </w:r>
    </w:p>
    <w:p w:rsidR="00CF7178" w:rsidRDefault="00CF7178">
      <w:pPr>
        <w:spacing w:before="120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</w:rPr>
        <w:t>Velké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opravy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nebo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opravy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investičního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charakteru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bude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nájemce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provádět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jen</w:t>
      </w:r>
      <w:proofErr w:type="spellEnd"/>
      <w:r>
        <w:rPr>
          <w:rFonts w:ascii="Times New Roman" w:hAnsi="Times New Roman" w:cs="Times New Roman"/>
          <w:color w:val="000000"/>
        </w:rPr>
        <w:t xml:space="preserve"> po </w:t>
      </w:r>
      <w:proofErr w:type="spellStart"/>
      <w:r>
        <w:rPr>
          <w:rFonts w:ascii="Times New Roman" w:hAnsi="Times New Roman" w:cs="Times New Roman"/>
          <w:color w:val="000000"/>
        </w:rPr>
        <w:t>vzájemné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dohodě</w:t>
      </w:r>
      <w:proofErr w:type="spellEnd"/>
      <w:r>
        <w:rPr>
          <w:rFonts w:ascii="Times New Roman" w:hAnsi="Times New Roman" w:cs="Times New Roman"/>
          <w:color w:val="000000"/>
        </w:rPr>
        <w:t xml:space="preserve"> s </w:t>
      </w:r>
      <w:proofErr w:type="spellStart"/>
      <w:r>
        <w:rPr>
          <w:rFonts w:ascii="Times New Roman" w:hAnsi="Times New Roman" w:cs="Times New Roman"/>
          <w:color w:val="000000"/>
        </w:rPr>
        <w:t>pronajímatelem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</w:rPr>
        <w:t>Nájemce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má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při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výdajích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investičního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charakteru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právo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odpisování</w:t>
      </w:r>
      <w:proofErr w:type="spellEnd"/>
      <w:r>
        <w:rPr>
          <w:rFonts w:ascii="Times New Roman" w:hAnsi="Times New Roman" w:cs="Times New Roman"/>
          <w:color w:val="000000"/>
        </w:rPr>
        <w:t xml:space="preserve">. Pro </w:t>
      </w:r>
      <w:proofErr w:type="spellStart"/>
      <w:r>
        <w:rPr>
          <w:rFonts w:ascii="Times New Roman" w:hAnsi="Times New Roman" w:cs="Times New Roman"/>
          <w:color w:val="000000"/>
        </w:rPr>
        <w:t>případ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stavebních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úprav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nebo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udržovacích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prací</w:t>
      </w:r>
      <w:proofErr w:type="spellEnd"/>
      <w:r>
        <w:rPr>
          <w:rFonts w:ascii="Times New Roman" w:hAnsi="Times New Roman" w:cs="Times New Roman"/>
          <w:color w:val="000000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</w:rPr>
        <w:t>nájemce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stavebníkem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</w:p>
    <w:p w:rsidR="00CF7178" w:rsidRDefault="00CF7178">
      <w:pPr>
        <w:spacing w:before="120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4. </w:t>
      </w:r>
      <w:proofErr w:type="spellStart"/>
      <w:r>
        <w:rPr>
          <w:rFonts w:ascii="Times New Roman" w:hAnsi="Times New Roman" w:cs="Times New Roman"/>
          <w:color w:val="000000"/>
        </w:rPr>
        <w:t>Nájemce</w:t>
      </w:r>
      <w:proofErr w:type="spellEnd"/>
      <w:r>
        <w:rPr>
          <w:rFonts w:ascii="Times New Roman" w:hAnsi="Times New Roman" w:cs="Times New Roman"/>
          <w:color w:val="000000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</w:rPr>
        <w:t>povinen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zajistit</w:t>
      </w:r>
      <w:proofErr w:type="spellEnd"/>
      <w:r>
        <w:rPr>
          <w:rFonts w:ascii="Times New Roman" w:hAnsi="Times New Roman" w:cs="Times New Roman"/>
          <w:color w:val="000000"/>
        </w:rPr>
        <w:t xml:space="preserve"> v </w:t>
      </w:r>
      <w:proofErr w:type="spellStart"/>
      <w:r>
        <w:rPr>
          <w:rFonts w:ascii="Times New Roman" w:hAnsi="Times New Roman" w:cs="Times New Roman"/>
          <w:color w:val="000000"/>
        </w:rPr>
        <w:t>pronajatých</w:t>
      </w:r>
      <w:proofErr w:type="spellEnd"/>
      <w:r>
        <w:rPr>
          <w:rFonts w:ascii="Times New Roman" w:hAnsi="Times New Roman" w:cs="Times New Roman"/>
          <w:color w:val="000000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</w:rPr>
        <w:t>přilehlých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prostorech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dodržování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požárních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předpisů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smyslu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zákona</w:t>
      </w:r>
      <w:proofErr w:type="spellEnd"/>
      <w:r>
        <w:rPr>
          <w:rFonts w:ascii="Times New Roman" w:hAnsi="Times New Roman" w:cs="Times New Roman"/>
          <w:color w:val="000000"/>
        </w:rPr>
        <w:t xml:space="preserve"> č.133/1985 Sb., </w:t>
      </w:r>
      <w:proofErr w:type="spellStart"/>
      <w:r>
        <w:rPr>
          <w:rFonts w:ascii="Times New Roman" w:hAnsi="Times New Roman" w:cs="Times New Roman"/>
          <w:color w:val="000000"/>
        </w:rPr>
        <w:t>ve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znění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pozdějších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předpisů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 xml:space="preserve">a  </w:t>
      </w:r>
      <w:proofErr w:type="spellStart"/>
      <w:r>
        <w:rPr>
          <w:rFonts w:ascii="Times New Roman" w:hAnsi="Times New Roman" w:cs="Times New Roman"/>
          <w:color w:val="000000"/>
        </w:rPr>
        <w:t>dále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v </w:t>
      </w:r>
      <w:proofErr w:type="spellStart"/>
      <w:r>
        <w:rPr>
          <w:rFonts w:ascii="Times New Roman" w:hAnsi="Times New Roman" w:cs="Times New Roman"/>
          <w:color w:val="000000"/>
        </w:rPr>
        <w:t>souladu</w:t>
      </w:r>
      <w:proofErr w:type="spellEnd"/>
      <w:r>
        <w:rPr>
          <w:rFonts w:ascii="Times New Roman" w:hAnsi="Times New Roman" w:cs="Times New Roman"/>
          <w:color w:val="000000"/>
        </w:rPr>
        <w:t xml:space="preserve">      s </w:t>
      </w:r>
      <w:proofErr w:type="spellStart"/>
      <w:r>
        <w:rPr>
          <w:rFonts w:ascii="Times New Roman" w:hAnsi="Times New Roman" w:cs="Times New Roman"/>
          <w:color w:val="000000"/>
        </w:rPr>
        <w:t>vyhl</w:t>
      </w:r>
      <w:proofErr w:type="spellEnd"/>
      <w:r>
        <w:rPr>
          <w:rFonts w:ascii="Times New Roman" w:hAnsi="Times New Roman" w:cs="Times New Roman"/>
          <w:color w:val="000000"/>
        </w:rPr>
        <w:t xml:space="preserve">. MV 246/2001 Sb., </w:t>
      </w:r>
      <w:proofErr w:type="spellStart"/>
      <w:r>
        <w:rPr>
          <w:rFonts w:ascii="Times New Roman" w:hAnsi="Times New Roman" w:cs="Times New Roman"/>
          <w:color w:val="000000"/>
        </w:rPr>
        <w:t>kterou</w:t>
      </w:r>
      <w:proofErr w:type="spellEnd"/>
      <w:r>
        <w:rPr>
          <w:rFonts w:ascii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</w:rPr>
        <w:t>provádí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některá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ustanovení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zákona</w:t>
      </w:r>
      <w:proofErr w:type="spellEnd"/>
      <w:r>
        <w:rPr>
          <w:rFonts w:ascii="Times New Roman" w:hAnsi="Times New Roman" w:cs="Times New Roman"/>
          <w:color w:val="000000"/>
        </w:rPr>
        <w:t xml:space="preserve"> o PO. </w:t>
      </w:r>
      <w:proofErr w:type="spellStart"/>
      <w:r>
        <w:rPr>
          <w:rFonts w:ascii="Times New Roman" w:hAnsi="Times New Roman" w:cs="Times New Roman"/>
          <w:color w:val="000000"/>
        </w:rPr>
        <w:t>Zavazuje</w:t>
      </w:r>
      <w:proofErr w:type="spellEnd"/>
      <w:r>
        <w:rPr>
          <w:rFonts w:ascii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</w:rPr>
        <w:t>dodržovat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zákaz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kouření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CF7178" w:rsidRDefault="00CF7178" w:rsidP="008C073B">
      <w:pPr>
        <w:spacing w:before="120"/>
        <w:ind w:left="284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Nájemce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zajišťuje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pravidelnou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kontrolu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hasicího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přístoje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který</w:t>
      </w:r>
      <w:proofErr w:type="spellEnd"/>
      <w:r>
        <w:rPr>
          <w:rFonts w:ascii="Times New Roman" w:hAnsi="Times New Roman" w:cs="Times New Roman"/>
          <w:color w:val="000000"/>
        </w:rPr>
        <w:t xml:space="preserve"> mu </w:t>
      </w:r>
      <w:proofErr w:type="spellStart"/>
      <w:r>
        <w:rPr>
          <w:rFonts w:ascii="Times New Roman" w:hAnsi="Times New Roman" w:cs="Times New Roman"/>
          <w:color w:val="000000"/>
        </w:rPr>
        <w:t>předal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pronajímatel</w:t>
      </w:r>
      <w:proofErr w:type="spellEnd"/>
      <w:r>
        <w:rPr>
          <w:rFonts w:ascii="Times New Roman" w:hAnsi="Times New Roman" w:cs="Times New Roman"/>
          <w:color w:val="000000"/>
        </w:rPr>
        <w:t xml:space="preserve">,  </w:t>
      </w:r>
      <w:proofErr w:type="spellStart"/>
      <w:r>
        <w:rPr>
          <w:rFonts w:ascii="Times New Roman" w:hAnsi="Times New Roman" w:cs="Times New Roman"/>
          <w:color w:val="000000"/>
        </w:rPr>
        <w:t>sám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vlastní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náklady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CF7178" w:rsidRDefault="00CF7178">
      <w:pPr>
        <w:spacing w:before="120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</w:t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Nájemce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který</w:t>
      </w:r>
      <w:proofErr w:type="spellEnd"/>
      <w:r>
        <w:rPr>
          <w:rFonts w:ascii="Times New Roman" w:hAnsi="Times New Roman" w:cs="Times New Roman"/>
          <w:color w:val="000000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</w:rPr>
        <w:t>současně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zaměstnavatelem</w:t>
      </w:r>
      <w:proofErr w:type="spellEnd"/>
      <w:r>
        <w:rPr>
          <w:rFonts w:ascii="Times New Roman" w:hAnsi="Times New Roman" w:cs="Times New Roman"/>
          <w:color w:val="000000"/>
        </w:rPr>
        <w:t xml:space="preserve"> v </w:t>
      </w:r>
      <w:proofErr w:type="spellStart"/>
      <w:r>
        <w:rPr>
          <w:rFonts w:ascii="Times New Roman" w:hAnsi="Times New Roman" w:cs="Times New Roman"/>
          <w:color w:val="000000"/>
        </w:rPr>
        <w:t>pronajatém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prostoru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provádí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péči</w:t>
      </w:r>
      <w:proofErr w:type="spellEnd"/>
      <w:r>
        <w:rPr>
          <w:rFonts w:ascii="Times New Roman" w:hAnsi="Times New Roman" w:cs="Times New Roman"/>
          <w:color w:val="000000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</w:rPr>
        <w:t>bezpečnost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ochranu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zdraví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při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práci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samostatně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zejména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smyslu</w:t>
      </w:r>
      <w:proofErr w:type="spellEnd"/>
      <w:r>
        <w:rPr>
          <w:rFonts w:ascii="Times New Roman" w:hAnsi="Times New Roman" w:cs="Times New Roman"/>
          <w:color w:val="000000"/>
        </w:rPr>
        <w:t xml:space="preserve"> § 101-103 </w:t>
      </w:r>
      <w:proofErr w:type="spellStart"/>
      <w:r>
        <w:rPr>
          <w:rFonts w:ascii="Times New Roman" w:hAnsi="Times New Roman" w:cs="Times New Roman"/>
          <w:color w:val="000000"/>
        </w:rPr>
        <w:t>zákoníku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práce</w:t>
      </w:r>
      <w:proofErr w:type="spellEnd"/>
      <w:r>
        <w:rPr>
          <w:rFonts w:ascii="Times New Roman" w:hAnsi="Times New Roman" w:cs="Times New Roman"/>
          <w:color w:val="000000"/>
        </w:rPr>
        <w:t xml:space="preserve"> č. 262/2006 Sb. </w:t>
      </w:r>
      <w:proofErr w:type="spellStart"/>
      <w:r>
        <w:rPr>
          <w:rFonts w:ascii="Times New Roman" w:hAnsi="Times New Roman" w:cs="Times New Roman"/>
          <w:color w:val="000000"/>
        </w:rPr>
        <w:t>ve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znění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pozdějších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předpisů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CF7178" w:rsidRDefault="00CF7178">
      <w:pPr>
        <w:spacing w:before="120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6. </w:t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Nájemce</w:t>
      </w:r>
      <w:proofErr w:type="spellEnd"/>
      <w:r>
        <w:rPr>
          <w:rFonts w:ascii="Times New Roman" w:hAnsi="Times New Roman" w:cs="Times New Roman"/>
          <w:color w:val="000000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</w:rPr>
        <w:t>povinen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počínat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tak</w:t>
      </w:r>
      <w:proofErr w:type="spellEnd"/>
      <w:r>
        <w:rPr>
          <w:rFonts w:ascii="Times New Roman" w:hAnsi="Times New Roman" w:cs="Times New Roman"/>
          <w:color w:val="000000"/>
        </w:rPr>
        <w:t xml:space="preserve">, aby </w:t>
      </w:r>
      <w:proofErr w:type="spellStart"/>
      <w:r>
        <w:rPr>
          <w:rFonts w:ascii="Times New Roman" w:hAnsi="Times New Roman" w:cs="Times New Roman"/>
          <w:color w:val="000000"/>
        </w:rPr>
        <w:t>nedošlo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vzniku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požáru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nebo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jiné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škodní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události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</w:rPr>
        <w:t>Při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požáru</w:t>
      </w:r>
      <w:proofErr w:type="spellEnd"/>
      <w:r>
        <w:rPr>
          <w:rFonts w:ascii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</w:rPr>
        <w:t>nájemce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řídí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požárními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poplachovými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směrnicemi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pronajímatele</w:t>
      </w:r>
      <w:proofErr w:type="spellEnd"/>
      <w:r>
        <w:rPr>
          <w:rFonts w:ascii="Times New Roman" w:hAnsi="Times New Roman" w:cs="Times New Roman"/>
          <w:color w:val="000000"/>
        </w:rPr>
        <w:t xml:space="preserve">, se </w:t>
      </w:r>
      <w:proofErr w:type="spellStart"/>
      <w:r>
        <w:rPr>
          <w:rFonts w:ascii="Times New Roman" w:hAnsi="Times New Roman" w:cs="Times New Roman"/>
          <w:color w:val="000000"/>
        </w:rPr>
        <w:t>kterými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byl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seznámen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CF7178" w:rsidRDefault="00CF7178">
      <w:pPr>
        <w:spacing w:before="120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7. </w:t>
      </w:r>
      <w:proofErr w:type="spellStart"/>
      <w:r>
        <w:rPr>
          <w:rFonts w:ascii="Times New Roman" w:hAnsi="Times New Roman" w:cs="Times New Roman"/>
          <w:color w:val="000000"/>
        </w:rPr>
        <w:t>Nájemce</w:t>
      </w:r>
      <w:proofErr w:type="spellEnd"/>
      <w:r>
        <w:rPr>
          <w:rFonts w:ascii="Times New Roman" w:hAnsi="Times New Roman" w:cs="Times New Roman"/>
          <w:color w:val="000000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</w:rPr>
        <w:t>povinen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zabezpečit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pronajatý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prostor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proti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vloupání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CF7178" w:rsidRDefault="00CF7178">
      <w:pPr>
        <w:spacing w:before="120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8. Po </w:t>
      </w:r>
      <w:proofErr w:type="spellStart"/>
      <w:r>
        <w:rPr>
          <w:rFonts w:ascii="Times New Roman" w:hAnsi="Times New Roman" w:cs="Times New Roman"/>
          <w:color w:val="000000"/>
        </w:rPr>
        <w:t>skončení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užívání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pronajatého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prostoru</w:t>
      </w:r>
      <w:proofErr w:type="spellEnd"/>
      <w:r>
        <w:rPr>
          <w:rFonts w:ascii="Times New Roman" w:hAnsi="Times New Roman" w:cs="Times New Roman"/>
          <w:color w:val="000000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</w:rPr>
        <w:t>nájemce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povinen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vrátit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tento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stavu</w:t>
      </w:r>
      <w:proofErr w:type="spellEnd"/>
      <w:r>
        <w:rPr>
          <w:rFonts w:ascii="Times New Roman" w:hAnsi="Times New Roman" w:cs="Times New Roman"/>
          <w:color w:val="000000"/>
        </w:rPr>
        <w:t xml:space="preserve">, v </w:t>
      </w:r>
      <w:proofErr w:type="spellStart"/>
      <w:r>
        <w:rPr>
          <w:rFonts w:ascii="Times New Roman" w:hAnsi="Times New Roman" w:cs="Times New Roman"/>
          <w:color w:val="000000"/>
        </w:rPr>
        <w:t>jakém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jej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převzal</w:t>
      </w:r>
      <w:proofErr w:type="spellEnd"/>
      <w:r>
        <w:rPr>
          <w:rFonts w:ascii="Times New Roman" w:hAnsi="Times New Roman" w:cs="Times New Roman"/>
          <w:color w:val="000000"/>
        </w:rPr>
        <w:t xml:space="preserve"> s </w:t>
      </w:r>
      <w:proofErr w:type="spellStart"/>
      <w:r>
        <w:rPr>
          <w:rFonts w:ascii="Times New Roman" w:hAnsi="Times New Roman" w:cs="Times New Roman"/>
          <w:color w:val="000000"/>
        </w:rPr>
        <w:t>přihlédnutím</w:t>
      </w:r>
      <w:proofErr w:type="spellEnd"/>
      <w:r>
        <w:rPr>
          <w:rFonts w:ascii="Times New Roman" w:hAnsi="Times New Roman" w:cs="Times New Roman"/>
          <w:color w:val="000000"/>
        </w:rPr>
        <w:t xml:space="preserve"> k </w:t>
      </w:r>
      <w:proofErr w:type="spellStart"/>
      <w:r>
        <w:rPr>
          <w:rFonts w:ascii="Times New Roman" w:hAnsi="Times New Roman" w:cs="Times New Roman"/>
          <w:color w:val="000000"/>
        </w:rPr>
        <w:t>běžnému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opotřebení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</w:rPr>
        <w:t>Zlepšení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stavu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užívaného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prostoru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celé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nemovitosti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bude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ponecháno</w:t>
      </w:r>
      <w:proofErr w:type="spellEnd"/>
      <w:r>
        <w:rPr>
          <w:rFonts w:ascii="Times New Roman" w:hAnsi="Times New Roman" w:cs="Times New Roman"/>
          <w:color w:val="000000"/>
        </w:rPr>
        <w:t xml:space="preserve"> bez </w:t>
      </w:r>
      <w:proofErr w:type="spellStart"/>
      <w:r>
        <w:rPr>
          <w:rFonts w:ascii="Times New Roman" w:hAnsi="Times New Roman" w:cs="Times New Roman"/>
          <w:color w:val="000000"/>
        </w:rPr>
        <w:t>nároku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finanční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vyrovnání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nedohodnou</w:t>
      </w:r>
      <w:proofErr w:type="spellEnd"/>
      <w:r>
        <w:rPr>
          <w:rFonts w:ascii="Times New Roman" w:hAnsi="Times New Roman" w:cs="Times New Roman"/>
          <w:color w:val="000000"/>
        </w:rPr>
        <w:t xml:space="preserve">-li se </w:t>
      </w:r>
      <w:proofErr w:type="spellStart"/>
      <w:r>
        <w:rPr>
          <w:rFonts w:ascii="Times New Roman" w:hAnsi="Times New Roman" w:cs="Times New Roman"/>
          <w:color w:val="000000"/>
        </w:rPr>
        <w:t>nájemce</w:t>
      </w:r>
      <w:proofErr w:type="spellEnd"/>
      <w:r>
        <w:rPr>
          <w:rFonts w:ascii="Times New Roman" w:hAnsi="Times New Roman" w:cs="Times New Roman"/>
          <w:color w:val="000000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</w:rPr>
        <w:t>pronajímatel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jinak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CF7178" w:rsidRDefault="00CF7178">
      <w:pPr>
        <w:spacing w:before="120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9. </w:t>
      </w:r>
      <w:proofErr w:type="spellStart"/>
      <w:r>
        <w:rPr>
          <w:rFonts w:ascii="Times New Roman" w:hAnsi="Times New Roman" w:cs="Times New Roman"/>
          <w:color w:val="000000"/>
        </w:rPr>
        <w:t>Pojištění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pronajatého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prostoru</w:t>
      </w:r>
      <w:proofErr w:type="spellEnd"/>
      <w:r>
        <w:rPr>
          <w:rFonts w:ascii="Times New Roman" w:hAnsi="Times New Roman" w:cs="Times New Roman"/>
          <w:color w:val="000000"/>
        </w:rPr>
        <w:t xml:space="preserve"> pro </w:t>
      </w:r>
      <w:proofErr w:type="spellStart"/>
      <w:r>
        <w:rPr>
          <w:rFonts w:ascii="Times New Roman" w:hAnsi="Times New Roman" w:cs="Times New Roman"/>
          <w:color w:val="000000"/>
        </w:rPr>
        <w:t>případ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způsobení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škody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pronajímateli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svojí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činností</w:t>
      </w:r>
      <w:proofErr w:type="spellEnd"/>
      <w:r>
        <w:rPr>
          <w:rFonts w:ascii="Times New Roman" w:hAnsi="Times New Roman" w:cs="Times New Roman"/>
          <w:color w:val="000000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</w:rPr>
        <w:t>zařízení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prostoru</w:t>
      </w:r>
      <w:proofErr w:type="spellEnd"/>
      <w:r>
        <w:rPr>
          <w:rFonts w:ascii="Times New Roman" w:hAnsi="Times New Roman" w:cs="Times New Roman"/>
          <w:color w:val="000000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</w:rPr>
        <w:t>povinen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sjednat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nájemce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samostatně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svůj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účet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CF7178" w:rsidRDefault="00CF7178">
      <w:pPr>
        <w:spacing w:before="120"/>
        <w:ind w:left="284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10. </w:t>
      </w:r>
      <w:proofErr w:type="spellStart"/>
      <w:r>
        <w:rPr>
          <w:rFonts w:ascii="Times New Roman" w:hAnsi="Times New Roman" w:cs="Times New Roman"/>
          <w:color w:val="000000"/>
        </w:rPr>
        <w:t>Nájemce</w:t>
      </w:r>
      <w:proofErr w:type="spellEnd"/>
      <w:r>
        <w:rPr>
          <w:rFonts w:ascii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</w:rPr>
        <w:t>zavazuje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zabezpečovat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své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náklady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úklid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pronajatého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prostoru</w:t>
      </w:r>
      <w:proofErr w:type="spellEnd"/>
      <w:r>
        <w:rPr>
          <w:rFonts w:ascii="Times New Roman" w:hAnsi="Times New Roman" w:cs="Times New Roman"/>
          <w:color w:val="000000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</w:rPr>
        <w:t>úklid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před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pronajatým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prostorem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</w:rPr>
        <w:t>Zavazuje</w:t>
      </w:r>
      <w:proofErr w:type="spellEnd"/>
      <w:r>
        <w:rPr>
          <w:rFonts w:ascii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</w:rPr>
        <w:t>rovněž</w:t>
      </w:r>
      <w:proofErr w:type="spellEnd"/>
      <w:r>
        <w:rPr>
          <w:rFonts w:ascii="Times New Roman" w:hAnsi="Times New Roman" w:cs="Times New Roman"/>
          <w:color w:val="000000"/>
        </w:rPr>
        <w:t xml:space="preserve"> k </w:t>
      </w:r>
      <w:proofErr w:type="spellStart"/>
      <w:r>
        <w:rPr>
          <w:rFonts w:ascii="Times New Roman" w:hAnsi="Times New Roman" w:cs="Times New Roman"/>
          <w:color w:val="000000"/>
        </w:rPr>
        <w:t>tomu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že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zabezpečí</w:t>
      </w:r>
      <w:proofErr w:type="spellEnd"/>
      <w:r>
        <w:rPr>
          <w:rFonts w:ascii="Times New Roman" w:hAnsi="Times New Roman" w:cs="Times New Roman"/>
          <w:color w:val="000000"/>
        </w:rPr>
        <w:t xml:space="preserve">, aby v </w:t>
      </w:r>
      <w:proofErr w:type="spellStart"/>
      <w:r>
        <w:rPr>
          <w:rFonts w:ascii="Times New Roman" w:hAnsi="Times New Roman" w:cs="Times New Roman"/>
          <w:color w:val="000000"/>
        </w:rPr>
        <w:t>zimních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měsících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neklesla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teplota</w:t>
      </w:r>
      <w:proofErr w:type="spellEnd"/>
      <w:r>
        <w:rPr>
          <w:rFonts w:ascii="Times New Roman" w:hAnsi="Times New Roman" w:cs="Times New Roman"/>
          <w:color w:val="000000"/>
        </w:rPr>
        <w:t xml:space="preserve"> v </w:t>
      </w:r>
      <w:proofErr w:type="spellStart"/>
      <w:r>
        <w:rPr>
          <w:rFonts w:ascii="Times New Roman" w:hAnsi="Times New Roman" w:cs="Times New Roman"/>
          <w:color w:val="000000"/>
        </w:rPr>
        <w:t>objektu</w:t>
      </w:r>
      <w:proofErr w:type="spellEnd"/>
      <w:r>
        <w:rPr>
          <w:rFonts w:ascii="Times New Roman" w:hAnsi="Times New Roman" w:cs="Times New Roman"/>
          <w:color w:val="000000"/>
        </w:rPr>
        <w:t xml:space="preserve"> pod </w:t>
      </w:r>
      <w:r w:rsidR="00405C87">
        <w:rPr>
          <w:rFonts w:ascii="Times New Roman" w:hAnsi="Times New Roman" w:cs="Times New Roman"/>
          <w:color w:val="000000"/>
        </w:rPr>
        <w:t xml:space="preserve">16 </w:t>
      </w:r>
      <w:proofErr w:type="spellStart"/>
      <w:r>
        <w:rPr>
          <w:rFonts w:ascii="Times New Roman" w:hAnsi="Times New Roman" w:cs="Times New Roman"/>
          <w:color w:val="000000"/>
        </w:rPr>
        <w:t>stupňů</w:t>
      </w:r>
      <w:proofErr w:type="spellEnd"/>
      <w:r>
        <w:rPr>
          <w:rFonts w:ascii="Times New Roman" w:hAnsi="Times New Roman" w:cs="Times New Roman"/>
          <w:color w:val="000000"/>
        </w:rPr>
        <w:t xml:space="preserve"> Celsia, a to </w:t>
      </w:r>
      <w:proofErr w:type="spellStart"/>
      <w:r>
        <w:rPr>
          <w:rFonts w:ascii="Times New Roman" w:hAnsi="Times New Roman" w:cs="Times New Roman"/>
          <w:color w:val="000000"/>
        </w:rPr>
        <w:t>i</w:t>
      </w:r>
      <w:proofErr w:type="spellEnd"/>
      <w:r>
        <w:rPr>
          <w:rFonts w:ascii="Times New Roman" w:hAnsi="Times New Roman" w:cs="Times New Roman"/>
          <w:color w:val="000000"/>
        </w:rPr>
        <w:t xml:space="preserve"> v </w:t>
      </w:r>
      <w:proofErr w:type="spellStart"/>
      <w:r>
        <w:rPr>
          <w:rFonts w:ascii="Times New Roman" w:hAnsi="Times New Roman" w:cs="Times New Roman"/>
          <w:color w:val="000000"/>
        </w:rPr>
        <w:t>období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kdy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neprobíhá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výuka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jinak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odpovídá</w:t>
      </w:r>
      <w:proofErr w:type="spellEnd"/>
      <w:r>
        <w:rPr>
          <w:rFonts w:ascii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</w:rPr>
        <w:t>případné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škody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CF7178" w:rsidRDefault="00CF7178">
      <w:pPr>
        <w:spacing w:before="120"/>
        <w:ind w:left="284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11. </w:t>
      </w:r>
      <w:proofErr w:type="spellStart"/>
      <w:r>
        <w:rPr>
          <w:rFonts w:ascii="Times New Roman" w:hAnsi="Times New Roman" w:cs="Times New Roman"/>
          <w:color w:val="000000"/>
        </w:rPr>
        <w:t>Nájemce</w:t>
      </w:r>
      <w:proofErr w:type="spellEnd"/>
      <w:r>
        <w:rPr>
          <w:rFonts w:ascii="Times New Roman" w:hAnsi="Times New Roman" w:cs="Times New Roman"/>
          <w:color w:val="000000"/>
        </w:rPr>
        <w:t xml:space="preserve"> je</w:t>
      </w:r>
      <w:r w:rsidR="00F73E6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73E64">
        <w:rPr>
          <w:rFonts w:ascii="Times New Roman" w:hAnsi="Times New Roman" w:cs="Times New Roman"/>
          <w:color w:val="000000"/>
        </w:rPr>
        <w:t>povinen</w:t>
      </w:r>
      <w:proofErr w:type="spellEnd"/>
      <w:r w:rsidR="00F73E6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73E64">
        <w:rPr>
          <w:rFonts w:ascii="Times New Roman" w:hAnsi="Times New Roman" w:cs="Times New Roman"/>
          <w:color w:val="000000"/>
        </w:rPr>
        <w:t>pečovat</w:t>
      </w:r>
      <w:proofErr w:type="spellEnd"/>
      <w:r w:rsidR="00F73E64">
        <w:rPr>
          <w:rFonts w:ascii="Times New Roman" w:hAnsi="Times New Roman" w:cs="Times New Roman"/>
          <w:color w:val="000000"/>
        </w:rPr>
        <w:t xml:space="preserve"> o </w:t>
      </w:r>
      <w:proofErr w:type="spellStart"/>
      <w:r w:rsidR="00F73E64">
        <w:rPr>
          <w:rFonts w:ascii="Times New Roman" w:hAnsi="Times New Roman" w:cs="Times New Roman"/>
          <w:color w:val="000000"/>
        </w:rPr>
        <w:t>věci</w:t>
      </w:r>
      <w:proofErr w:type="spellEnd"/>
      <w:r w:rsidR="00F73E6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73E64">
        <w:rPr>
          <w:rFonts w:ascii="Times New Roman" w:hAnsi="Times New Roman" w:cs="Times New Roman"/>
          <w:color w:val="000000"/>
        </w:rPr>
        <w:t>movité</w:t>
      </w:r>
      <w:proofErr w:type="spellEnd"/>
      <w:r w:rsidR="00F73E64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vlastnictví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pronajimatele</w:t>
      </w:r>
      <w:proofErr w:type="spellEnd"/>
      <w:r>
        <w:rPr>
          <w:rFonts w:ascii="Times New Roman" w:hAnsi="Times New Roman" w:cs="Times New Roman"/>
          <w:color w:val="000000"/>
        </w:rPr>
        <w:t xml:space="preserve"> s </w:t>
      </w:r>
      <w:proofErr w:type="spellStart"/>
      <w:r>
        <w:rPr>
          <w:rFonts w:ascii="Times New Roman" w:hAnsi="Times New Roman" w:cs="Times New Roman"/>
          <w:color w:val="000000"/>
        </w:rPr>
        <w:t>péčí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řádného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hospodáře</w:t>
      </w:r>
      <w:proofErr w:type="spellEnd"/>
      <w:r>
        <w:rPr>
          <w:rFonts w:ascii="Times New Roman" w:hAnsi="Times New Roman" w:cs="Times New Roman"/>
          <w:color w:val="000000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</w:rPr>
        <w:t>zabezpečit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své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náklady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drobnou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údržbu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těchto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věcí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</w:rPr>
        <w:t>Nájemce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prohlašuje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že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nežádá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vybavení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prostoru</w:t>
      </w:r>
      <w:proofErr w:type="spellEnd"/>
      <w:r>
        <w:rPr>
          <w:rFonts w:ascii="Times New Roman" w:hAnsi="Times New Roman" w:cs="Times New Roman"/>
          <w:color w:val="000000"/>
        </w:rPr>
        <w:t xml:space="preserve"> pro </w:t>
      </w:r>
      <w:proofErr w:type="spellStart"/>
      <w:r>
        <w:rPr>
          <w:rFonts w:ascii="Times New Roman" w:hAnsi="Times New Roman" w:cs="Times New Roman"/>
          <w:color w:val="000000"/>
        </w:rPr>
        <w:t>účely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užívání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dalšími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věcmi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movitými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tyto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zajistí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své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náklady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231FC5" w:rsidRDefault="00231FC5">
      <w:pPr>
        <w:spacing w:before="120"/>
        <w:ind w:left="284" w:hanging="426"/>
        <w:jc w:val="center"/>
        <w:rPr>
          <w:rFonts w:ascii="Times New Roman" w:hAnsi="Times New Roman" w:cs="Times New Roman"/>
          <w:color w:val="000000"/>
        </w:rPr>
      </w:pPr>
    </w:p>
    <w:p w:rsidR="00CF7178" w:rsidRDefault="00CF7178">
      <w:pPr>
        <w:spacing w:before="120"/>
        <w:ind w:left="284" w:hanging="42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>VI.</w:t>
      </w:r>
    </w:p>
    <w:p w:rsidR="00CF7178" w:rsidRDefault="00CF7178">
      <w:pPr>
        <w:spacing w:before="120"/>
        <w:jc w:val="center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b/>
          <w:color w:val="000000"/>
        </w:rPr>
        <w:t>Doba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pronájmu</w:t>
      </w:r>
      <w:proofErr w:type="spellEnd"/>
    </w:p>
    <w:p w:rsidR="00CF7178" w:rsidRDefault="00CF7178">
      <w:pPr>
        <w:numPr>
          <w:ilvl w:val="0"/>
          <w:numId w:val="2"/>
        </w:numPr>
        <w:spacing w:before="120"/>
        <w:ind w:left="284" w:hanging="284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Smlouva</w:t>
      </w:r>
      <w:proofErr w:type="spellEnd"/>
      <w:r>
        <w:rPr>
          <w:rFonts w:ascii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</w:rPr>
        <w:t>uzavírá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dobu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určitou</w:t>
      </w:r>
      <w:proofErr w:type="spellEnd"/>
      <w:r>
        <w:rPr>
          <w:rFonts w:ascii="Times New Roman" w:hAnsi="Times New Roman" w:cs="Times New Roman"/>
          <w:b/>
          <w:color w:val="000000"/>
        </w:rPr>
        <w:t>, a to do 31.08.20</w:t>
      </w:r>
      <w:r w:rsidR="001F07D7">
        <w:rPr>
          <w:rFonts w:ascii="Times New Roman" w:hAnsi="Times New Roman" w:cs="Times New Roman"/>
          <w:b/>
          <w:color w:val="000000"/>
        </w:rPr>
        <w:t>2</w:t>
      </w:r>
      <w:r w:rsidR="001C77C1">
        <w:rPr>
          <w:rFonts w:ascii="Times New Roman" w:hAnsi="Times New Roman" w:cs="Times New Roman"/>
          <w:b/>
          <w:color w:val="000000"/>
        </w:rPr>
        <w:t>1</w:t>
      </w:r>
      <w:r>
        <w:rPr>
          <w:rFonts w:ascii="Times New Roman" w:hAnsi="Times New Roman" w:cs="Times New Roman"/>
          <w:b/>
          <w:color w:val="000000"/>
        </w:rPr>
        <w:t xml:space="preserve">. Toto </w:t>
      </w:r>
      <w:proofErr w:type="spellStart"/>
      <w:r>
        <w:rPr>
          <w:rFonts w:ascii="Times New Roman" w:hAnsi="Times New Roman" w:cs="Times New Roman"/>
          <w:b/>
          <w:color w:val="000000"/>
        </w:rPr>
        <w:t>sm</w:t>
      </w:r>
      <w:r w:rsidR="00D8719B">
        <w:rPr>
          <w:rFonts w:ascii="Times New Roman" w:hAnsi="Times New Roman" w:cs="Times New Roman"/>
          <w:b/>
          <w:color w:val="000000"/>
        </w:rPr>
        <w:t>louva</w:t>
      </w:r>
      <w:proofErr w:type="spellEnd"/>
      <w:r w:rsidR="00D8719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D8719B">
        <w:rPr>
          <w:rFonts w:ascii="Times New Roman" w:hAnsi="Times New Roman" w:cs="Times New Roman"/>
          <w:b/>
          <w:color w:val="000000"/>
        </w:rPr>
        <w:t>nahrazuje</w:t>
      </w:r>
      <w:proofErr w:type="spellEnd"/>
      <w:r w:rsidR="00D8719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D8719B">
        <w:rPr>
          <w:rFonts w:ascii="Times New Roman" w:hAnsi="Times New Roman" w:cs="Times New Roman"/>
          <w:b/>
          <w:color w:val="000000"/>
        </w:rPr>
        <w:t>smlouvu</w:t>
      </w:r>
      <w:proofErr w:type="spellEnd"/>
      <w:r w:rsidR="00D8719B">
        <w:rPr>
          <w:rFonts w:ascii="Times New Roman" w:hAnsi="Times New Roman" w:cs="Times New Roman"/>
          <w:b/>
          <w:color w:val="000000"/>
        </w:rPr>
        <w:t xml:space="preserve"> ze </w:t>
      </w:r>
      <w:proofErr w:type="spellStart"/>
      <w:r w:rsidR="00D8719B">
        <w:rPr>
          <w:rFonts w:ascii="Times New Roman" w:hAnsi="Times New Roman" w:cs="Times New Roman"/>
          <w:b/>
          <w:color w:val="000000"/>
        </w:rPr>
        <w:t>dne</w:t>
      </w:r>
      <w:proofErr w:type="spellEnd"/>
      <w:r w:rsidR="00D8719B">
        <w:rPr>
          <w:rFonts w:ascii="Times New Roman" w:hAnsi="Times New Roman" w:cs="Times New Roman"/>
          <w:b/>
          <w:color w:val="000000"/>
        </w:rPr>
        <w:t xml:space="preserve"> </w:t>
      </w:r>
      <w:r w:rsidR="001C77C1">
        <w:rPr>
          <w:rFonts w:ascii="Times New Roman" w:hAnsi="Times New Roman" w:cs="Times New Roman"/>
          <w:b/>
          <w:color w:val="000000"/>
        </w:rPr>
        <w:t>28</w:t>
      </w:r>
      <w:r w:rsidR="009F2839" w:rsidRPr="009F2839">
        <w:rPr>
          <w:rFonts w:ascii="Times New Roman" w:hAnsi="Times New Roman" w:cs="Times New Roman"/>
          <w:b/>
          <w:color w:val="000000"/>
        </w:rPr>
        <w:t>.0</w:t>
      </w:r>
      <w:r w:rsidR="009F2839">
        <w:rPr>
          <w:rFonts w:ascii="Times New Roman" w:hAnsi="Times New Roman" w:cs="Times New Roman"/>
          <w:b/>
          <w:color w:val="000000"/>
        </w:rPr>
        <w:t>8</w:t>
      </w:r>
      <w:r w:rsidRPr="009F2839">
        <w:rPr>
          <w:rFonts w:ascii="Times New Roman" w:hAnsi="Times New Roman" w:cs="Times New Roman"/>
          <w:b/>
          <w:color w:val="000000"/>
        </w:rPr>
        <w:t>.201</w:t>
      </w:r>
      <w:r w:rsidR="001C77C1">
        <w:rPr>
          <w:rFonts w:ascii="Times New Roman" w:hAnsi="Times New Roman" w:cs="Times New Roman"/>
          <w:b/>
          <w:color w:val="000000"/>
        </w:rPr>
        <w:t>9</w:t>
      </w:r>
      <w:r w:rsidRPr="009F2839">
        <w:rPr>
          <w:rFonts w:ascii="Times New Roman" w:hAnsi="Times New Roman" w:cs="Times New Roman"/>
          <w:b/>
          <w:color w:val="000000"/>
        </w:rPr>
        <w:t>.</w:t>
      </w:r>
      <w:r>
        <w:rPr>
          <w:rFonts w:ascii="Times New Roman" w:hAnsi="Times New Roman" w:cs="Times New Roman"/>
          <w:b/>
          <w:color w:val="000000"/>
        </w:rPr>
        <w:t xml:space="preserve"> </w:t>
      </w:r>
    </w:p>
    <w:p w:rsidR="00CF7178" w:rsidRDefault="00CF7178">
      <w:pPr>
        <w:spacing w:before="120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</w:t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Nájem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končí</w:t>
      </w:r>
      <w:proofErr w:type="spellEnd"/>
      <w:r>
        <w:rPr>
          <w:rFonts w:ascii="Times New Roman" w:hAnsi="Times New Roman" w:cs="Times New Roman"/>
          <w:color w:val="000000"/>
        </w:rPr>
        <w:t xml:space="preserve">: </w:t>
      </w:r>
    </w:p>
    <w:p w:rsidR="00CF7178" w:rsidRDefault="00CF7178">
      <w:pPr>
        <w:spacing w:before="120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9F2839">
        <w:rPr>
          <w:rFonts w:ascii="Times New Roman" w:hAnsi="Times New Roman" w:cs="Times New Roman"/>
          <w:color w:val="000000"/>
        </w:rPr>
        <w:t xml:space="preserve">a) </w:t>
      </w:r>
      <w:proofErr w:type="spellStart"/>
      <w:r w:rsidRPr="009F2839">
        <w:rPr>
          <w:rFonts w:ascii="Times New Roman" w:hAnsi="Times New Roman" w:cs="Times New Roman"/>
          <w:color w:val="000000"/>
        </w:rPr>
        <w:t>dohodou</w:t>
      </w:r>
      <w:proofErr w:type="spellEnd"/>
    </w:p>
    <w:p w:rsidR="00CF7178" w:rsidRDefault="00CF7178">
      <w:pPr>
        <w:spacing w:before="120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b) </w:t>
      </w:r>
      <w:proofErr w:type="spellStart"/>
      <w:r>
        <w:rPr>
          <w:rFonts w:ascii="Times New Roman" w:hAnsi="Times New Roman" w:cs="Times New Roman"/>
          <w:color w:val="000000"/>
        </w:rPr>
        <w:t>výpovědí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přičemž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důvodem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výpovědi</w:t>
      </w:r>
      <w:proofErr w:type="spellEnd"/>
      <w:r>
        <w:rPr>
          <w:rFonts w:ascii="Times New Roman" w:hAnsi="Times New Roman" w:cs="Times New Roman"/>
          <w:color w:val="000000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</w:rPr>
        <w:t>porušení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základních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ustanovení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této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smlouvy</w:t>
      </w:r>
      <w:proofErr w:type="spellEnd"/>
      <w:r>
        <w:rPr>
          <w:rFonts w:ascii="Times New Roman" w:hAnsi="Times New Roman" w:cs="Times New Roman"/>
          <w:color w:val="000000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</w:rPr>
        <w:t>další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dle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ustanovení</w:t>
      </w:r>
      <w:proofErr w:type="spellEnd"/>
      <w:r>
        <w:rPr>
          <w:rFonts w:ascii="Times New Roman" w:hAnsi="Times New Roman" w:cs="Times New Roman"/>
          <w:color w:val="000000"/>
        </w:rPr>
        <w:t xml:space="preserve"> § 2308 a § 2309 </w:t>
      </w:r>
      <w:proofErr w:type="spellStart"/>
      <w:r>
        <w:rPr>
          <w:rFonts w:ascii="Times New Roman" w:hAnsi="Times New Roman" w:cs="Times New Roman"/>
          <w:color w:val="000000"/>
        </w:rPr>
        <w:t>občanského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zákoníku</w:t>
      </w:r>
      <w:proofErr w:type="spellEnd"/>
      <w:r>
        <w:rPr>
          <w:rFonts w:ascii="Times New Roman" w:hAnsi="Times New Roman" w:cs="Times New Roman"/>
          <w:color w:val="000000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</w:rPr>
        <w:t>uplynutím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doby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na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kterou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byl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sjednán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CF7178" w:rsidRDefault="00CF7178">
      <w:pPr>
        <w:spacing w:before="120"/>
        <w:ind w:left="360" w:hanging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</w:t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Výpovědní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lhůta</w:t>
      </w:r>
      <w:proofErr w:type="spellEnd"/>
      <w:r>
        <w:rPr>
          <w:rFonts w:ascii="Times New Roman" w:hAnsi="Times New Roman" w:cs="Times New Roman"/>
          <w:color w:val="000000"/>
        </w:rPr>
        <w:t xml:space="preserve"> je 3 </w:t>
      </w:r>
      <w:proofErr w:type="spellStart"/>
      <w:r>
        <w:rPr>
          <w:rFonts w:ascii="Times New Roman" w:hAnsi="Times New Roman" w:cs="Times New Roman"/>
          <w:color w:val="000000"/>
        </w:rPr>
        <w:t>měsíce</w:t>
      </w:r>
      <w:proofErr w:type="spellEnd"/>
      <w:r>
        <w:rPr>
          <w:rFonts w:ascii="Times New Roman" w:hAnsi="Times New Roman" w:cs="Times New Roman"/>
          <w:color w:val="000000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</w:rPr>
        <w:t>počítá</w:t>
      </w:r>
      <w:proofErr w:type="spellEnd"/>
      <w:r>
        <w:rPr>
          <w:rFonts w:ascii="Times New Roman" w:hAnsi="Times New Roman" w:cs="Times New Roman"/>
          <w:color w:val="000000"/>
        </w:rPr>
        <w:t xml:space="preserve"> se od </w:t>
      </w:r>
      <w:proofErr w:type="spellStart"/>
      <w:r>
        <w:rPr>
          <w:rFonts w:ascii="Times New Roman" w:hAnsi="Times New Roman" w:cs="Times New Roman"/>
          <w:color w:val="000000"/>
        </w:rPr>
        <w:t>prvního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dne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měsíce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následujícího</w:t>
      </w:r>
      <w:proofErr w:type="spellEnd"/>
      <w:r>
        <w:rPr>
          <w:rFonts w:ascii="Times New Roman" w:hAnsi="Times New Roman" w:cs="Times New Roman"/>
          <w:color w:val="000000"/>
        </w:rPr>
        <w:t xml:space="preserve"> po </w:t>
      </w:r>
      <w:proofErr w:type="spellStart"/>
      <w:r>
        <w:rPr>
          <w:rFonts w:ascii="Times New Roman" w:hAnsi="Times New Roman" w:cs="Times New Roman"/>
          <w:color w:val="000000"/>
        </w:rPr>
        <w:t>doručení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výpovědi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CF7178" w:rsidRDefault="00CF7178">
      <w:pPr>
        <w:spacing w:before="120"/>
        <w:ind w:left="360" w:hanging="360"/>
        <w:jc w:val="both"/>
        <w:rPr>
          <w:rFonts w:ascii="Times New Roman" w:hAnsi="Times New Roman" w:cs="Times New Roman"/>
          <w:color w:val="000000"/>
        </w:rPr>
      </w:pPr>
    </w:p>
    <w:p w:rsidR="00CF7178" w:rsidRDefault="00CF7178">
      <w:pPr>
        <w:spacing w:before="120"/>
        <w:ind w:left="709" w:hanging="42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3.1 </w:t>
      </w:r>
      <w:proofErr w:type="gramStart"/>
      <w:r>
        <w:rPr>
          <w:rFonts w:ascii="Times New Roman" w:hAnsi="Times New Roman" w:cs="Times New Roman"/>
          <w:color w:val="000000"/>
        </w:rPr>
        <w:t xml:space="preserve">Po  </w:t>
      </w:r>
      <w:proofErr w:type="spellStart"/>
      <w:r>
        <w:rPr>
          <w:rFonts w:ascii="Times New Roman" w:hAnsi="Times New Roman" w:cs="Times New Roman"/>
          <w:color w:val="000000"/>
        </w:rPr>
        <w:t>skončení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nájmu</w:t>
      </w:r>
      <w:proofErr w:type="spellEnd"/>
      <w:r>
        <w:rPr>
          <w:rFonts w:ascii="Times New Roman" w:hAnsi="Times New Roman" w:cs="Times New Roman"/>
          <w:color w:val="000000"/>
        </w:rPr>
        <w:t xml:space="preserve"> je  </w:t>
      </w:r>
      <w:proofErr w:type="spellStart"/>
      <w:r>
        <w:rPr>
          <w:rFonts w:ascii="Times New Roman" w:hAnsi="Times New Roman" w:cs="Times New Roman"/>
          <w:color w:val="000000"/>
        </w:rPr>
        <w:t>nájemce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povinen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předat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pronajímateli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vyklizený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prostor</w:t>
      </w:r>
      <w:proofErr w:type="spellEnd"/>
      <w:r>
        <w:rPr>
          <w:rFonts w:ascii="Times New Roman" w:hAnsi="Times New Roman" w:cs="Times New Roman"/>
          <w:color w:val="000000"/>
        </w:rPr>
        <w:t xml:space="preserve"> k po-</w:t>
      </w:r>
      <w:proofErr w:type="spellStart"/>
      <w:r>
        <w:rPr>
          <w:rFonts w:ascii="Times New Roman" w:hAnsi="Times New Roman" w:cs="Times New Roman"/>
          <w:color w:val="000000"/>
        </w:rPr>
        <w:t>slednímu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dni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výpovědní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lhůty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při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skončení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nájmu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uplynutím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doby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na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kterou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byl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nájem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sjednán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 w:rsidR="00231FC5">
        <w:rPr>
          <w:rFonts w:ascii="Times New Roman" w:hAnsi="Times New Roman" w:cs="Times New Roman"/>
          <w:color w:val="000000"/>
        </w:rPr>
        <w:t xml:space="preserve">k </w:t>
      </w:r>
      <w:proofErr w:type="spellStart"/>
      <w:r w:rsidR="00231FC5">
        <w:rPr>
          <w:rFonts w:ascii="Times New Roman" w:hAnsi="Times New Roman" w:cs="Times New Roman"/>
          <w:color w:val="000000"/>
        </w:rPr>
        <w:t>poslednímu</w:t>
      </w:r>
      <w:proofErr w:type="spellEnd"/>
      <w:r w:rsidR="00231FC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31FC5">
        <w:rPr>
          <w:rFonts w:ascii="Times New Roman" w:hAnsi="Times New Roman" w:cs="Times New Roman"/>
          <w:color w:val="000000"/>
        </w:rPr>
        <w:t>dni</w:t>
      </w:r>
      <w:proofErr w:type="spellEnd"/>
      <w:r w:rsidR="00231FC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31FC5">
        <w:rPr>
          <w:rFonts w:ascii="Times New Roman" w:hAnsi="Times New Roman" w:cs="Times New Roman"/>
          <w:color w:val="000000"/>
        </w:rPr>
        <w:t>sjednané</w:t>
      </w:r>
      <w:proofErr w:type="spellEnd"/>
      <w:r w:rsidR="00231FC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31FC5">
        <w:rPr>
          <w:rFonts w:ascii="Times New Roman" w:hAnsi="Times New Roman" w:cs="Times New Roman"/>
          <w:color w:val="000000"/>
        </w:rPr>
        <w:t>doby</w:t>
      </w:r>
      <w:proofErr w:type="spellEnd"/>
      <w:r w:rsidR="00231FC5">
        <w:rPr>
          <w:rFonts w:ascii="Times New Roman" w:hAnsi="Times New Roman" w:cs="Times New Roman"/>
          <w:color w:val="000000"/>
        </w:rPr>
        <w:t>.</w:t>
      </w:r>
    </w:p>
    <w:p w:rsidR="00CF7178" w:rsidRDefault="00CF7178">
      <w:pPr>
        <w:spacing w:before="120"/>
        <w:ind w:left="709" w:hanging="42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3.2</w:t>
      </w:r>
      <w:r>
        <w:rPr>
          <w:rFonts w:ascii="Times New Roman" w:hAnsi="Times New Roman" w:cs="Times New Roman"/>
          <w:color w:val="000000"/>
        </w:rPr>
        <w:tab/>
        <w:t xml:space="preserve">Pro </w:t>
      </w:r>
      <w:proofErr w:type="spellStart"/>
      <w:r>
        <w:rPr>
          <w:rFonts w:ascii="Times New Roman" w:hAnsi="Times New Roman" w:cs="Times New Roman"/>
          <w:color w:val="000000"/>
        </w:rPr>
        <w:t>případ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prodlení</w:t>
      </w:r>
      <w:proofErr w:type="spellEnd"/>
      <w:r>
        <w:rPr>
          <w:rFonts w:ascii="Times New Roman" w:hAnsi="Times New Roman" w:cs="Times New Roman"/>
          <w:color w:val="000000"/>
        </w:rPr>
        <w:t xml:space="preserve"> s </w:t>
      </w:r>
      <w:proofErr w:type="spellStart"/>
      <w:r>
        <w:rPr>
          <w:rFonts w:ascii="Times New Roman" w:hAnsi="Times New Roman" w:cs="Times New Roman"/>
          <w:color w:val="000000"/>
        </w:rPr>
        <w:t>vyklizením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prostoru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dle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předešlého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článku</w:t>
      </w:r>
      <w:proofErr w:type="spellEnd"/>
      <w:r>
        <w:rPr>
          <w:rFonts w:ascii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</w:rPr>
        <w:t>nájemce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zavazuje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uhradit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pronajímateli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smluvní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pokutu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výši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3,-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Kč</w:t>
      </w:r>
      <w:proofErr w:type="spellEnd"/>
      <w:r>
        <w:rPr>
          <w:rFonts w:ascii="Times New Roman" w:hAnsi="Times New Roman" w:cs="Times New Roman"/>
          <w:color w:val="000000"/>
        </w:rPr>
        <w:t xml:space="preserve">/m2/ za </w:t>
      </w:r>
      <w:proofErr w:type="spellStart"/>
      <w:r>
        <w:rPr>
          <w:rFonts w:ascii="Times New Roman" w:hAnsi="Times New Roman" w:cs="Times New Roman"/>
          <w:color w:val="000000"/>
        </w:rPr>
        <w:t>každý</w:t>
      </w:r>
      <w:proofErr w:type="spellEnd"/>
      <w:r>
        <w:rPr>
          <w:rFonts w:ascii="Times New Roman" w:hAnsi="Times New Roman" w:cs="Times New Roman"/>
          <w:color w:val="000000"/>
        </w:rPr>
        <w:t xml:space="preserve"> den </w:t>
      </w:r>
      <w:proofErr w:type="spellStart"/>
      <w:r>
        <w:rPr>
          <w:rFonts w:ascii="Times New Roman" w:hAnsi="Times New Roman" w:cs="Times New Roman"/>
          <w:color w:val="000000"/>
        </w:rPr>
        <w:t>prodlení</w:t>
      </w:r>
      <w:proofErr w:type="spellEnd"/>
      <w:r>
        <w:rPr>
          <w:rFonts w:ascii="Times New Roman" w:hAnsi="Times New Roman" w:cs="Times New Roman"/>
          <w:color w:val="000000"/>
        </w:rPr>
        <w:t xml:space="preserve"> s </w:t>
      </w:r>
      <w:proofErr w:type="spellStart"/>
      <w:r>
        <w:rPr>
          <w:rFonts w:ascii="Times New Roman" w:hAnsi="Times New Roman" w:cs="Times New Roman"/>
          <w:color w:val="000000"/>
        </w:rPr>
        <w:t>vyklizením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</w:p>
    <w:p w:rsidR="00CF7178" w:rsidRDefault="00CF7178">
      <w:pPr>
        <w:spacing w:before="12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>VII.</w:t>
      </w:r>
    </w:p>
    <w:p w:rsidR="00CF7178" w:rsidRDefault="00CF7178">
      <w:pPr>
        <w:spacing w:before="120"/>
        <w:jc w:val="center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b/>
          <w:color w:val="000000"/>
        </w:rPr>
        <w:t>Závěrečná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ustanovení</w:t>
      </w:r>
      <w:proofErr w:type="spellEnd"/>
    </w:p>
    <w:p w:rsidR="00CF7178" w:rsidRDefault="00CF7178">
      <w:pPr>
        <w:numPr>
          <w:ilvl w:val="0"/>
          <w:numId w:val="1"/>
        </w:numPr>
        <w:spacing w:before="120"/>
        <w:ind w:left="284" w:hanging="284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Obsah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této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smlouvy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lze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měnit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pouze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základě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dohody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přijetím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písemného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dodatku</w:t>
      </w:r>
      <w:proofErr w:type="spellEnd"/>
      <w:r>
        <w:rPr>
          <w:rFonts w:ascii="Times New Roman" w:hAnsi="Times New Roman" w:cs="Times New Roman"/>
          <w:color w:val="000000"/>
        </w:rPr>
        <w:t xml:space="preserve"> k </w:t>
      </w:r>
      <w:proofErr w:type="spellStart"/>
      <w:r>
        <w:rPr>
          <w:rFonts w:ascii="Times New Roman" w:hAnsi="Times New Roman" w:cs="Times New Roman"/>
          <w:color w:val="000000"/>
        </w:rPr>
        <w:t>této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smlouvě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pokud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uzavření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dodatku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nevyplývá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přímo</w:t>
      </w:r>
      <w:proofErr w:type="spellEnd"/>
      <w:r>
        <w:rPr>
          <w:rFonts w:ascii="Times New Roman" w:hAnsi="Times New Roman" w:cs="Times New Roman"/>
          <w:color w:val="000000"/>
        </w:rPr>
        <w:t xml:space="preserve"> z </w:t>
      </w:r>
      <w:proofErr w:type="spellStart"/>
      <w:r>
        <w:rPr>
          <w:rFonts w:ascii="Times New Roman" w:hAnsi="Times New Roman" w:cs="Times New Roman"/>
          <w:color w:val="000000"/>
        </w:rPr>
        <w:t>ujednání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smlouvy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CF7178" w:rsidRDefault="00CF7178">
      <w:pPr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Vztahy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touto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smlouvou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výslovně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neupravené</w:t>
      </w:r>
      <w:proofErr w:type="spellEnd"/>
      <w:r>
        <w:rPr>
          <w:rFonts w:ascii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</w:rPr>
        <w:t>řídí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obecně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závaznými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právními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předpisy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zejm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</w:rPr>
        <w:t>zákonem</w:t>
      </w:r>
      <w:proofErr w:type="spellEnd"/>
      <w:r>
        <w:rPr>
          <w:rFonts w:ascii="Times New Roman" w:hAnsi="Times New Roman" w:cs="Times New Roman"/>
          <w:color w:val="000000"/>
        </w:rPr>
        <w:t xml:space="preserve"> č. 89/2012 Sb., </w:t>
      </w:r>
      <w:proofErr w:type="spellStart"/>
      <w:r>
        <w:rPr>
          <w:rFonts w:ascii="Times New Roman" w:hAnsi="Times New Roman" w:cs="Times New Roman"/>
          <w:color w:val="000000"/>
        </w:rPr>
        <w:t>občanským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zákoníkem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CF7178" w:rsidRDefault="00CF7178">
      <w:pPr>
        <w:numPr>
          <w:ilvl w:val="0"/>
          <w:numId w:val="1"/>
        </w:numPr>
        <w:spacing w:before="120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Tato </w:t>
      </w:r>
      <w:proofErr w:type="spellStart"/>
      <w:r>
        <w:rPr>
          <w:rFonts w:ascii="Times New Roman" w:hAnsi="Times New Roman" w:cs="Times New Roman"/>
          <w:color w:val="000000"/>
        </w:rPr>
        <w:t>smlouva</w:t>
      </w:r>
      <w:proofErr w:type="spellEnd"/>
      <w:r>
        <w:rPr>
          <w:rFonts w:ascii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</w:rPr>
        <w:t>vyhotovuje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třech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stejnopisech</w:t>
      </w:r>
      <w:proofErr w:type="spellEnd"/>
      <w:r>
        <w:rPr>
          <w:rFonts w:ascii="Times New Roman" w:hAnsi="Times New Roman" w:cs="Times New Roman"/>
          <w:color w:val="000000"/>
        </w:rPr>
        <w:t xml:space="preserve">, z </w:t>
      </w:r>
      <w:proofErr w:type="spellStart"/>
      <w:r>
        <w:rPr>
          <w:rFonts w:ascii="Times New Roman" w:hAnsi="Times New Roman" w:cs="Times New Roman"/>
          <w:color w:val="000000"/>
        </w:rPr>
        <w:t>nichž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každý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má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platnost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originálu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</w:rPr>
        <w:t>Nájemce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obdrží</w:t>
      </w:r>
      <w:proofErr w:type="spellEnd"/>
      <w:r>
        <w:rPr>
          <w:rFonts w:ascii="Times New Roman" w:hAnsi="Times New Roman" w:cs="Times New Roman"/>
          <w:color w:val="000000"/>
        </w:rPr>
        <w:t xml:space="preserve"> 1 </w:t>
      </w:r>
      <w:proofErr w:type="spellStart"/>
      <w:r>
        <w:rPr>
          <w:rFonts w:ascii="Times New Roman" w:hAnsi="Times New Roman" w:cs="Times New Roman"/>
          <w:color w:val="000000"/>
        </w:rPr>
        <w:t>stejnopis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pronajímatel</w:t>
      </w:r>
      <w:proofErr w:type="spellEnd"/>
      <w:r>
        <w:rPr>
          <w:rFonts w:ascii="Times New Roman" w:hAnsi="Times New Roman" w:cs="Times New Roman"/>
          <w:color w:val="000000"/>
        </w:rPr>
        <w:t xml:space="preserve"> po 2 </w:t>
      </w:r>
      <w:proofErr w:type="spellStart"/>
      <w:r>
        <w:rPr>
          <w:rFonts w:ascii="Times New Roman" w:hAnsi="Times New Roman" w:cs="Times New Roman"/>
          <w:color w:val="000000"/>
        </w:rPr>
        <w:t>stejnopisech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CF7178" w:rsidRDefault="00CF7178">
      <w:pPr>
        <w:numPr>
          <w:ilvl w:val="0"/>
          <w:numId w:val="1"/>
        </w:numPr>
        <w:spacing w:before="120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Tato </w:t>
      </w:r>
      <w:proofErr w:type="spellStart"/>
      <w:r>
        <w:rPr>
          <w:rFonts w:ascii="Times New Roman" w:hAnsi="Times New Roman" w:cs="Times New Roman"/>
          <w:color w:val="000000"/>
        </w:rPr>
        <w:t>smlouva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nabývá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účinnosti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dne</w:t>
      </w:r>
      <w:proofErr w:type="spellEnd"/>
      <w:r>
        <w:rPr>
          <w:rFonts w:ascii="Times New Roman" w:hAnsi="Times New Roman" w:cs="Times New Roman"/>
          <w:color w:val="000000"/>
        </w:rPr>
        <w:t xml:space="preserve"> 01.09.20</w:t>
      </w:r>
      <w:r w:rsidR="001C77C1">
        <w:rPr>
          <w:rFonts w:ascii="Times New Roman" w:hAnsi="Times New Roman" w:cs="Times New Roman"/>
          <w:color w:val="000000"/>
        </w:rPr>
        <w:t>20</w:t>
      </w:r>
      <w:r>
        <w:rPr>
          <w:rFonts w:ascii="Times New Roman" w:hAnsi="Times New Roman" w:cs="Times New Roman"/>
          <w:color w:val="000000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</w:rPr>
        <w:t>nahrazuje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smlouvu</w:t>
      </w:r>
      <w:proofErr w:type="spellEnd"/>
      <w:r>
        <w:rPr>
          <w:rFonts w:ascii="Times New Roman" w:hAnsi="Times New Roman" w:cs="Times New Roman"/>
          <w:color w:val="000000"/>
        </w:rPr>
        <w:t xml:space="preserve"> ze </w:t>
      </w:r>
      <w:proofErr w:type="spellStart"/>
      <w:r>
        <w:rPr>
          <w:rFonts w:ascii="Times New Roman" w:hAnsi="Times New Roman" w:cs="Times New Roman"/>
          <w:color w:val="000000"/>
        </w:rPr>
        <w:t>dne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 w:rsidR="001C77C1">
        <w:rPr>
          <w:rFonts w:ascii="Times New Roman" w:hAnsi="Times New Roman" w:cs="Times New Roman"/>
          <w:color w:val="000000"/>
        </w:rPr>
        <w:t>28</w:t>
      </w:r>
      <w:r w:rsidR="009F2839">
        <w:rPr>
          <w:rFonts w:ascii="Times New Roman" w:hAnsi="Times New Roman" w:cs="Times New Roman"/>
          <w:color w:val="000000"/>
        </w:rPr>
        <w:t>.08</w:t>
      </w:r>
      <w:r w:rsidRPr="009F2839">
        <w:rPr>
          <w:rFonts w:ascii="Times New Roman" w:hAnsi="Times New Roman" w:cs="Times New Roman"/>
          <w:color w:val="000000"/>
        </w:rPr>
        <w:t>.201</w:t>
      </w:r>
      <w:r w:rsidR="001C77C1">
        <w:rPr>
          <w:rFonts w:ascii="Times New Roman" w:hAnsi="Times New Roman" w:cs="Times New Roman"/>
          <w:color w:val="000000"/>
        </w:rPr>
        <w:t>9</w:t>
      </w:r>
      <w:r w:rsidRPr="009F2839">
        <w:rPr>
          <w:rFonts w:ascii="Times New Roman" w:hAnsi="Times New Roman" w:cs="Times New Roman"/>
          <w:color w:val="000000"/>
        </w:rPr>
        <w:t>.</w:t>
      </w:r>
    </w:p>
    <w:p w:rsidR="00CF7178" w:rsidRDefault="00CF7178">
      <w:pPr>
        <w:spacing w:before="120"/>
        <w:ind w:left="284" w:hanging="284"/>
        <w:jc w:val="both"/>
        <w:rPr>
          <w:rFonts w:ascii="Times New Roman" w:hAnsi="Times New Roman" w:cs="Times New Roman"/>
          <w:color w:val="000000"/>
        </w:rPr>
      </w:pPr>
    </w:p>
    <w:p w:rsidR="00CF7178" w:rsidRDefault="00CF7178">
      <w:pPr>
        <w:spacing w:before="120"/>
        <w:ind w:left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V </w:t>
      </w:r>
      <w:proofErr w:type="spellStart"/>
      <w:r>
        <w:rPr>
          <w:rFonts w:ascii="Times New Roman" w:hAnsi="Times New Roman" w:cs="Times New Roman"/>
          <w:color w:val="000000"/>
        </w:rPr>
        <w:t>Novém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Boru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dne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 w:rsidR="001C77C1">
        <w:rPr>
          <w:rFonts w:ascii="Times New Roman" w:hAnsi="Times New Roman" w:cs="Times New Roman"/>
          <w:color w:val="000000"/>
        </w:rPr>
        <w:t>31.8.2020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ab/>
        <w:t xml:space="preserve"> </w:t>
      </w:r>
    </w:p>
    <w:p w:rsidR="00F73E64" w:rsidRDefault="00F73E64">
      <w:pPr>
        <w:spacing w:before="120"/>
        <w:ind w:left="360"/>
        <w:jc w:val="both"/>
        <w:rPr>
          <w:rFonts w:ascii="Times New Roman" w:hAnsi="Times New Roman" w:cs="Times New Roman"/>
          <w:color w:val="000000"/>
        </w:rPr>
      </w:pPr>
    </w:p>
    <w:p w:rsidR="00F73E64" w:rsidRDefault="00F73E64">
      <w:pPr>
        <w:spacing w:before="120"/>
        <w:ind w:left="360"/>
        <w:jc w:val="both"/>
        <w:rPr>
          <w:rFonts w:ascii="Times New Roman" w:hAnsi="Times New Roman" w:cs="Times New Roman"/>
          <w:color w:val="000000"/>
        </w:rPr>
      </w:pPr>
    </w:p>
    <w:p w:rsidR="00CF7178" w:rsidRDefault="00CF7178">
      <w:pPr>
        <w:spacing w:before="120"/>
        <w:ind w:left="360"/>
        <w:jc w:val="both"/>
        <w:rPr>
          <w:rFonts w:ascii="Times New Roman" w:hAnsi="Times New Roman" w:cs="Times New Roman"/>
          <w:color w:val="000000"/>
        </w:rPr>
      </w:pPr>
    </w:p>
    <w:p w:rsidR="00CF7178" w:rsidRDefault="00CF7178">
      <w:pPr>
        <w:spacing w:before="120"/>
        <w:ind w:left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…………………………………………..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………………………………</w:t>
      </w:r>
    </w:p>
    <w:p w:rsidR="00CF7178" w:rsidRDefault="00CF7178">
      <w:pPr>
        <w:spacing w:before="12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000000"/>
        </w:rPr>
        <w:t xml:space="preserve">              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pronajímatel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ab/>
      </w:r>
      <w:proofErr w:type="gramEnd"/>
      <w:r>
        <w:rPr>
          <w:rFonts w:ascii="Times New Roman" w:hAnsi="Times New Roman" w:cs="Times New Roman"/>
          <w:color w:val="000000"/>
        </w:rPr>
        <w:tab/>
        <w:t xml:space="preserve">  </w:t>
      </w:r>
      <w:r w:rsidR="00F73E64">
        <w:rPr>
          <w:rFonts w:ascii="Times New Roman" w:hAnsi="Times New Roman" w:cs="Times New Roman"/>
          <w:color w:val="000000"/>
        </w:rPr>
        <w:tab/>
      </w:r>
      <w:r w:rsidR="00F73E64">
        <w:rPr>
          <w:rFonts w:ascii="Times New Roman" w:hAnsi="Times New Roman" w:cs="Times New Roman"/>
          <w:color w:val="000000"/>
        </w:rPr>
        <w:tab/>
      </w:r>
      <w:r w:rsidR="00F73E64">
        <w:rPr>
          <w:rFonts w:ascii="Times New Roman" w:hAnsi="Times New Roman" w:cs="Times New Roman"/>
          <w:color w:val="000000"/>
        </w:rPr>
        <w:tab/>
      </w:r>
      <w:r w:rsidR="00F73E64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    </w:t>
      </w:r>
      <w:proofErr w:type="spellStart"/>
      <w:r>
        <w:rPr>
          <w:rFonts w:ascii="Times New Roman" w:hAnsi="Times New Roman" w:cs="Times New Roman"/>
          <w:color w:val="000000"/>
        </w:rPr>
        <w:t>nájemce</w:t>
      </w:r>
      <w:proofErr w:type="spellEnd"/>
    </w:p>
    <w:p w:rsidR="00CF7178" w:rsidRDefault="00CF7178">
      <w:pPr>
        <w:rPr>
          <w:rFonts w:ascii="Times New Roman" w:hAnsi="Times New Roman" w:cs="Times New Roman"/>
          <w:color w:val="FF0000"/>
        </w:rPr>
      </w:pPr>
    </w:p>
    <w:p w:rsidR="00CF7178" w:rsidRDefault="00CF7178">
      <w:pPr>
        <w:rPr>
          <w:rFonts w:ascii="Times New Roman" w:hAnsi="Times New Roman" w:cs="Times New Roman"/>
          <w:color w:val="FF0000"/>
        </w:rPr>
      </w:pPr>
    </w:p>
    <w:sectPr w:rsidR="00CF717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C87"/>
    <w:rsid w:val="001C77C1"/>
    <w:rsid w:val="001F07D7"/>
    <w:rsid w:val="00231FC5"/>
    <w:rsid w:val="00405C87"/>
    <w:rsid w:val="004C43D7"/>
    <w:rsid w:val="007F176A"/>
    <w:rsid w:val="008C073B"/>
    <w:rsid w:val="009F2839"/>
    <w:rsid w:val="00C615D3"/>
    <w:rsid w:val="00CF7178"/>
    <w:rsid w:val="00D8719B"/>
    <w:rsid w:val="00E90DC9"/>
    <w:rsid w:val="00F7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07361E9"/>
  <w15:chartTrackingRefBased/>
  <w15:docId w15:val="{2953EEED-CEE1-4F53-B93C-9576F9716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ascii="Arial" w:eastAsia="Arial" w:hAnsi="Arial" w:cs="Arial"/>
      <w:sz w:val="24"/>
      <w:lang w:val="en-US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color w:val="auto"/>
    </w:rPr>
  </w:style>
  <w:style w:type="character" w:customStyle="1" w:styleId="Standardnpsmoodstavce2">
    <w:name w:val="Standardní písmo odstavce2"/>
  </w:style>
  <w:style w:type="character" w:customStyle="1" w:styleId="WW8Num6z0">
    <w:name w:val="WW8Num6z0"/>
    <w:rPr>
      <w:color w:val="auto"/>
    </w:rPr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 w:cs="Tahoma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5C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05C87"/>
    <w:rPr>
      <w:rFonts w:ascii="Segoe UI" w:eastAsia="Arial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1156</Words>
  <Characters>6822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 á j e m n í s m l o u v a</vt:lpstr>
    </vt:vector>
  </TitlesOfParts>
  <Company/>
  <LinksUpToDate>false</LinksUpToDate>
  <CharactersWithSpaces>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j e m n í s m l o u v a</dc:title>
  <dc:subject/>
  <dc:creator>Blanka Fialová, Ing.</dc:creator>
  <cp:keywords/>
  <cp:lastModifiedBy>Linda Hrabcová</cp:lastModifiedBy>
  <cp:revision>2</cp:revision>
  <cp:lastPrinted>2020-09-01T04:59:00Z</cp:lastPrinted>
  <dcterms:created xsi:type="dcterms:W3CDTF">2020-09-01T05:26:00Z</dcterms:created>
  <dcterms:modified xsi:type="dcterms:W3CDTF">2020-09-01T05:26:00Z</dcterms:modified>
</cp:coreProperties>
</file>