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0E2AB6" w14:textId="449B3D1B" w:rsidR="00126A29" w:rsidRPr="005B6142" w:rsidRDefault="00C6409D" w:rsidP="00F07574">
      <w:pPr>
        <w:pStyle w:val="Nadpis1"/>
        <w:spacing w:before="0" w:after="0"/>
        <w:jc w:val="center"/>
        <w:rPr>
          <w:rFonts w:ascii="Tahoma" w:hAnsi="Tahoma" w:cs="Tahoma"/>
          <w:sz w:val="18"/>
          <w:szCs w:val="18"/>
        </w:rPr>
      </w:pPr>
      <w:r w:rsidRPr="005B6142">
        <w:rPr>
          <w:rFonts w:ascii="Tahoma" w:hAnsi="Tahoma" w:cs="Tahoma"/>
          <w:sz w:val="18"/>
          <w:szCs w:val="18"/>
        </w:rPr>
        <w:t xml:space="preserve">     </w:t>
      </w:r>
      <w:r w:rsidR="00126A29" w:rsidRPr="005B6142">
        <w:rPr>
          <w:rFonts w:ascii="Tahoma" w:hAnsi="Tahoma" w:cs="Tahoma"/>
          <w:sz w:val="18"/>
          <w:szCs w:val="18"/>
        </w:rPr>
        <w:t xml:space="preserve">KUPNÍ SMLOUVA </w:t>
      </w:r>
    </w:p>
    <w:p w14:paraId="118961A9" w14:textId="77777777" w:rsidR="00126A29" w:rsidRPr="005B6142" w:rsidRDefault="00126A29" w:rsidP="00DC54F3">
      <w:pPr>
        <w:rPr>
          <w:rFonts w:ascii="Tahoma" w:hAnsi="Tahoma" w:cs="Tahoma"/>
          <w:b/>
          <w:sz w:val="16"/>
          <w:szCs w:val="16"/>
        </w:rPr>
      </w:pPr>
    </w:p>
    <w:p w14:paraId="2DB5AFAD" w14:textId="6F556132" w:rsidR="00126A29" w:rsidRPr="005B6142" w:rsidRDefault="00E3296C" w:rsidP="00F07574">
      <w:pPr>
        <w:tabs>
          <w:tab w:val="left" w:pos="3795"/>
        </w:tabs>
        <w:rPr>
          <w:rFonts w:ascii="Tahoma" w:hAnsi="Tahoma" w:cs="Tahoma"/>
          <w:b/>
          <w:sz w:val="16"/>
          <w:szCs w:val="16"/>
        </w:rPr>
      </w:pPr>
      <w:bookmarkStart w:id="0" w:name="_Hlk44581704"/>
      <w:r w:rsidRPr="005B6142">
        <w:rPr>
          <w:rFonts w:ascii="Tahoma" w:hAnsi="Tahoma" w:cs="Tahoma"/>
          <w:b/>
          <w:sz w:val="16"/>
          <w:szCs w:val="16"/>
        </w:rPr>
        <w:t>VWS MEMSEP s.r.o.</w:t>
      </w:r>
    </w:p>
    <w:p w14:paraId="2E214C93" w14:textId="652F849D" w:rsidR="00126A29" w:rsidRPr="005B6142" w:rsidRDefault="00126A29" w:rsidP="00F07574">
      <w:pPr>
        <w:rPr>
          <w:rFonts w:ascii="Tahoma" w:hAnsi="Tahoma" w:cs="Tahoma"/>
          <w:sz w:val="16"/>
          <w:szCs w:val="16"/>
        </w:rPr>
      </w:pPr>
      <w:bookmarkStart w:id="1" w:name="_Hlk44581691"/>
      <w:bookmarkEnd w:id="0"/>
      <w:r w:rsidRPr="005B6142">
        <w:rPr>
          <w:rFonts w:ascii="Tahoma" w:hAnsi="Tahoma" w:cs="Tahoma"/>
          <w:sz w:val="16"/>
          <w:szCs w:val="16"/>
        </w:rPr>
        <w:t>zapsána v </w:t>
      </w:r>
      <w:r w:rsidR="00B608BB" w:rsidRPr="005B6142">
        <w:rPr>
          <w:rFonts w:ascii="Tahoma" w:hAnsi="Tahoma" w:cs="Tahoma"/>
          <w:sz w:val="16"/>
          <w:szCs w:val="16"/>
        </w:rPr>
        <w:t>o</w:t>
      </w:r>
      <w:r w:rsidRPr="005B6142">
        <w:rPr>
          <w:rFonts w:ascii="Tahoma" w:hAnsi="Tahoma" w:cs="Tahoma"/>
          <w:sz w:val="16"/>
          <w:szCs w:val="16"/>
        </w:rPr>
        <w:t xml:space="preserve">bchodním rejstříku </w:t>
      </w:r>
      <w:proofErr w:type="gramStart"/>
      <w:r w:rsidRPr="005B6142">
        <w:rPr>
          <w:rFonts w:ascii="Tahoma" w:hAnsi="Tahoma" w:cs="Tahoma"/>
          <w:sz w:val="16"/>
          <w:szCs w:val="16"/>
        </w:rPr>
        <w:t>vedeném</w:t>
      </w:r>
      <w:r w:rsidR="00E3296C" w:rsidRPr="005B6142">
        <w:rPr>
          <w:rFonts w:ascii="Tahoma" w:hAnsi="Tahoma" w:cs="Tahoma"/>
          <w:sz w:val="16"/>
          <w:szCs w:val="16"/>
        </w:rPr>
        <w:t xml:space="preserve"> </w:t>
      </w:r>
      <w:r w:rsidRPr="005B6142">
        <w:rPr>
          <w:rFonts w:ascii="Tahoma" w:hAnsi="Tahoma" w:cs="Tahoma"/>
          <w:sz w:val="16"/>
          <w:szCs w:val="16"/>
        </w:rPr>
        <w:t xml:space="preserve"> </w:t>
      </w:r>
      <w:r w:rsidR="00E3296C" w:rsidRPr="005B6142">
        <w:rPr>
          <w:rFonts w:ascii="Tahoma" w:hAnsi="Tahoma" w:cs="Tahoma"/>
          <w:sz w:val="16"/>
          <w:szCs w:val="16"/>
        </w:rPr>
        <w:t>Městským</w:t>
      </w:r>
      <w:proofErr w:type="gramEnd"/>
      <w:r w:rsidR="00E3296C" w:rsidRPr="005B6142">
        <w:rPr>
          <w:rFonts w:ascii="Tahoma" w:hAnsi="Tahoma" w:cs="Tahoma"/>
          <w:sz w:val="16"/>
          <w:szCs w:val="16"/>
        </w:rPr>
        <w:t xml:space="preserve"> soudem v Praze, </w:t>
      </w:r>
      <w:proofErr w:type="spellStart"/>
      <w:r w:rsidR="006640B7" w:rsidRPr="005B6142">
        <w:rPr>
          <w:rFonts w:ascii="Tahoma" w:hAnsi="Tahoma" w:cs="Tahoma"/>
          <w:sz w:val="16"/>
          <w:szCs w:val="16"/>
        </w:rPr>
        <w:t>sp</w:t>
      </w:r>
      <w:proofErr w:type="spellEnd"/>
      <w:r w:rsidR="006640B7" w:rsidRPr="005B6142">
        <w:rPr>
          <w:rFonts w:ascii="Tahoma" w:hAnsi="Tahoma" w:cs="Tahoma"/>
          <w:sz w:val="16"/>
          <w:szCs w:val="16"/>
        </w:rPr>
        <w:t>. zn.</w:t>
      </w:r>
      <w:r w:rsidR="00525975" w:rsidRPr="005B6142">
        <w:rPr>
          <w:rFonts w:ascii="Tahoma" w:hAnsi="Tahoma" w:cs="Tahoma"/>
          <w:sz w:val="16"/>
          <w:szCs w:val="16"/>
        </w:rPr>
        <w:t xml:space="preserve"> </w:t>
      </w:r>
      <w:r w:rsidR="00F36336" w:rsidRPr="005B6142">
        <w:rPr>
          <w:rFonts w:ascii="Tahoma" w:hAnsi="Tahoma" w:cs="Tahoma"/>
          <w:sz w:val="16"/>
          <w:szCs w:val="16"/>
        </w:rPr>
        <w:t>C</w:t>
      </w:r>
      <w:r w:rsidR="00E3296C" w:rsidRPr="005B6142">
        <w:rPr>
          <w:rFonts w:ascii="Tahoma" w:hAnsi="Tahoma" w:cs="Tahoma"/>
          <w:sz w:val="16"/>
          <w:szCs w:val="16"/>
        </w:rPr>
        <w:t>3925</w:t>
      </w:r>
    </w:p>
    <w:p w14:paraId="4E837D3E" w14:textId="0FA0C560" w:rsidR="00126A29" w:rsidRPr="005B6142" w:rsidRDefault="00126A29" w:rsidP="00F07574">
      <w:pPr>
        <w:rPr>
          <w:rFonts w:ascii="Tahoma" w:hAnsi="Tahoma" w:cs="Tahoma"/>
          <w:sz w:val="16"/>
          <w:szCs w:val="16"/>
        </w:rPr>
      </w:pPr>
      <w:r w:rsidRPr="005B6142">
        <w:rPr>
          <w:rFonts w:ascii="Tahoma" w:hAnsi="Tahoma" w:cs="Tahoma"/>
          <w:sz w:val="16"/>
          <w:szCs w:val="16"/>
        </w:rPr>
        <w:t>se sídlem:</w:t>
      </w:r>
      <w:r w:rsidRPr="005B6142">
        <w:rPr>
          <w:rFonts w:ascii="Tahoma" w:hAnsi="Tahoma" w:cs="Tahoma"/>
          <w:sz w:val="16"/>
          <w:szCs w:val="16"/>
        </w:rPr>
        <w:tab/>
      </w:r>
      <w:r w:rsidR="00EC25A5" w:rsidRPr="005B6142">
        <w:rPr>
          <w:rFonts w:ascii="Tahoma" w:hAnsi="Tahoma" w:cs="Tahoma"/>
          <w:sz w:val="16"/>
          <w:szCs w:val="16"/>
        </w:rPr>
        <w:tab/>
      </w:r>
      <w:r w:rsidR="00EC25A5" w:rsidRPr="005B6142">
        <w:rPr>
          <w:rFonts w:ascii="Tahoma" w:hAnsi="Tahoma" w:cs="Tahoma"/>
          <w:sz w:val="16"/>
          <w:szCs w:val="16"/>
        </w:rPr>
        <w:tab/>
      </w:r>
      <w:r w:rsidR="00E3296C" w:rsidRPr="005B6142">
        <w:rPr>
          <w:rFonts w:ascii="Tahoma" w:hAnsi="Tahoma" w:cs="Tahoma"/>
          <w:sz w:val="16"/>
          <w:szCs w:val="16"/>
        </w:rPr>
        <w:t>Sokolovská 94/100, 186 00</w:t>
      </w:r>
      <w:r w:rsidR="00032A42">
        <w:rPr>
          <w:rFonts w:ascii="Tahoma" w:hAnsi="Tahoma" w:cs="Tahoma"/>
          <w:sz w:val="16"/>
          <w:szCs w:val="16"/>
        </w:rPr>
        <w:t xml:space="preserve"> Praha 8 -</w:t>
      </w:r>
      <w:r w:rsidR="00E3296C" w:rsidRPr="005B6142">
        <w:rPr>
          <w:rFonts w:ascii="Tahoma" w:hAnsi="Tahoma" w:cs="Tahoma"/>
          <w:sz w:val="16"/>
          <w:szCs w:val="16"/>
        </w:rPr>
        <w:t xml:space="preserve"> Karlín</w:t>
      </w:r>
    </w:p>
    <w:p w14:paraId="25688532" w14:textId="25C0A734" w:rsidR="00126A29" w:rsidRPr="005B6142" w:rsidRDefault="00126A29" w:rsidP="00F07574">
      <w:pPr>
        <w:rPr>
          <w:rFonts w:ascii="Tahoma" w:hAnsi="Tahoma" w:cs="Tahoma"/>
          <w:sz w:val="16"/>
          <w:szCs w:val="16"/>
        </w:rPr>
      </w:pPr>
      <w:r w:rsidRPr="005B6142">
        <w:rPr>
          <w:rFonts w:ascii="Tahoma" w:hAnsi="Tahoma" w:cs="Tahoma"/>
          <w:sz w:val="16"/>
          <w:szCs w:val="16"/>
        </w:rPr>
        <w:t xml:space="preserve">IČ: </w:t>
      </w:r>
      <w:r w:rsidRPr="005B6142">
        <w:rPr>
          <w:rFonts w:ascii="Tahoma" w:hAnsi="Tahoma" w:cs="Tahoma"/>
          <w:sz w:val="16"/>
          <w:szCs w:val="16"/>
        </w:rPr>
        <w:tab/>
      </w:r>
      <w:r w:rsidR="00E3296C" w:rsidRPr="005B6142">
        <w:rPr>
          <w:rFonts w:ascii="Tahoma" w:hAnsi="Tahoma" w:cs="Tahoma"/>
          <w:sz w:val="16"/>
          <w:szCs w:val="16"/>
        </w:rPr>
        <w:t>41693752</w:t>
      </w:r>
      <w:r w:rsidRPr="005B6142">
        <w:rPr>
          <w:rFonts w:ascii="Tahoma" w:hAnsi="Tahoma" w:cs="Tahoma"/>
          <w:sz w:val="16"/>
          <w:szCs w:val="16"/>
        </w:rPr>
        <w:tab/>
      </w:r>
      <w:r w:rsidRPr="005B6142">
        <w:rPr>
          <w:rFonts w:ascii="Tahoma" w:hAnsi="Tahoma" w:cs="Tahoma"/>
          <w:sz w:val="16"/>
          <w:szCs w:val="16"/>
        </w:rPr>
        <w:tab/>
        <w:t>DIČ:</w:t>
      </w:r>
      <w:r w:rsidR="006640B7" w:rsidRPr="005B6142">
        <w:rPr>
          <w:rFonts w:ascii="Tahoma" w:hAnsi="Tahoma" w:cs="Tahoma"/>
          <w:sz w:val="16"/>
          <w:szCs w:val="16"/>
        </w:rPr>
        <w:t xml:space="preserve"> </w:t>
      </w:r>
      <w:r w:rsidR="00E3296C" w:rsidRPr="005B6142">
        <w:rPr>
          <w:rFonts w:ascii="Tahoma" w:hAnsi="Tahoma" w:cs="Tahoma"/>
          <w:sz w:val="16"/>
          <w:szCs w:val="16"/>
        </w:rPr>
        <w:t>CZ41693752</w:t>
      </w:r>
    </w:p>
    <w:p w14:paraId="35CAA88E" w14:textId="502D50DE" w:rsidR="00126A29" w:rsidRPr="005B6142" w:rsidRDefault="00126A29" w:rsidP="00F07574">
      <w:pPr>
        <w:rPr>
          <w:rFonts w:ascii="Tahoma" w:hAnsi="Tahoma" w:cs="Tahoma"/>
          <w:sz w:val="16"/>
          <w:szCs w:val="16"/>
        </w:rPr>
      </w:pPr>
      <w:r w:rsidRPr="005B6142">
        <w:rPr>
          <w:rFonts w:ascii="Tahoma" w:hAnsi="Tahoma" w:cs="Tahoma"/>
          <w:sz w:val="16"/>
          <w:szCs w:val="16"/>
        </w:rPr>
        <w:t>zastoupený:</w:t>
      </w:r>
      <w:r w:rsidRPr="005B6142">
        <w:rPr>
          <w:rFonts w:ascii="Tahoma" w:hAnsi="Tahoma" w:cs="Tahoma"/>
          <w:sz w:val="16"/>
          <w:szCs w:val="16"/>
        </w:rPr>
        <w:tab/>
      </w:r>
      <w:r w:rsidRPr="005B6142">
        <w:rPr>
          <w:rFonts w:ascii="Tahoma" w:hAnsi="Tahoma" w:cs="Tahoma"/>
          <w:sz w:val="16"/>
          <w:szCs w:val="16"/>
        </w:rPr>
        <w:tab/>
      </w:r>
      <w:r w:rsidR="00E3296C" w:rsidRPr="005B6142">
        <w:rPr>
          <w:rFonts w:ascii="Tahoma" w:hAnsi="Tahoma" w:cs="Tahoma"/>
          <w:sz w:val="16"/>
          <w:szCs w:val="16"/>
        </w:rPr>
        <w:t xml:space="preserve">Ing. </w:t>
      </w:r>
      <w:r w:rsidR="00922EDD" w:rsidRPr="005B6142">
        <w:rPr>
          <w:rFonts w:ascii="Tahoma" w:hAnsi="Tahoma" w:cs="Tahoma"/>
          <w:sz w:val="16"/>
          <w:szCs w:val="16"/>
        </w:rPr>
        <w:t xml:space="preserve">Ivanem </w:t>
      </w:r>
      <w:r w:rsidR="00E3296C" w:rsidRPr="005B6142">
        <w:rPr>
          <w:rFonts w:ascii="Tahoma" w:hAnsi="Tahoma" w:cs="Tahoma"/>
          <w:sz w:val="16"/>
          <w:szCs w:val="16"/>
        </w:rPr>
        <w:t>Pavlisem, jednatelem</w:t>
      </w:r>
    </w:p>
    <w:p w14:paraId="3AB11DD0" w14:textId="75844304" w:rsidR="00126A29" w:rsidRPr="005B6142" w:rsidRDefault="00126A29" w:rsidP="00F07574">
      <w:pPr>
        <w:rPr>
          <w:rFonts w:ascii="Tahoma" w:hAnsi="Tahoma" w:cs="Tahoma"/>
          <w:sz w:val="16"/>
          <w:szCs w:val="16"/>
        </w:rPr>
      </w:pPr>
      <w:r w:rsidRPr="005B6142">
        <w:rPr>
          <w:rFonts w:ascii="Tahoma" w:hAnsi="Tahoma" w:cs="Tahoma"/>
          <w:sz w:val="16"/>
          <w:szCs w:val="16"/>
        </w:rPr>
        <w:t xml:space="preserve">bankovní spojení: </w:t>
      </w:r>
      <w:r w:rsidRPr="005B6142">
        <w:rPr>
          <w:rFonts w:ascii="Tahoma" w:hAnsi="Tahoma" w:cs="Tahoma"/>
          <w:sz w:val="16"/>
          <w:szCs w:val="16"/>
        </w:rPr>
        <w:tab/>
      </w:r>
      <w:r w:rsidR="001A1A2B" w:rsidRPr="005B6142">
        <w:rPr>
          <w:rFonts w:ascii="Tahoma" w:hAnsi="Tahoma" w:cs="Tahoma"/>
          <w:sz w:val="16"/>
          <w:szCs w:val="16"/>
        </w:rPr>
        <w:t>Komerční banka a.s.</w:t>
      </w:r>
    </w:p>
    <w:p w14:paraId="37D18051" w14:textId="0164399F" w:rsidR="00126A29" w:rsidRPr="005B6142" w:rsidRDefault="001F7982" w:rsidP="00F07574">
      <w:pPr>
        <w:rPr>
          <w:rFonts w:ascii="Tahoma" w:hAnsi="Tahoma" w:cs="Tahoma"/>
          <w:sz w:val="16"/>
          <w:szCs w:val="16"/>
        </w:rPr>
      </w:pPr>
      <w:r w:rsidRPr="005B6142">
        <w:rPr>
          <w:rFonts w:ascii="Tahoma" w:hAnsi="Tahoma" w:cs="Tahoma"/>
          <w:sz w:val="16"/>
          <w:szCs w:val="16"/>
        </w:rPr>
        <w:t>číslo účtu:</w:t>
      </w:r>
      <w:r w:rsidRPr="005B6142">
        <w:rPr>
          <w:rFonts w:ascii="Tahoma" w:hAnsi="Tahoma" w:cs="Tahoma"/>
          <w:sz w:val="16"/>
          <w:szCs w:val="16"/>
        </w:rPr>
        <w:tab/>
      </w:r>
      <w:r w:rsidRPr="005B6142">
        <w:rPr>
          <w:rFonts w:ascii="Tahoma" w:hAnsi="Tahoma" w:cs="Tahoma"/>
          <w:sz w:val="16"/>
          <w:szCs w:val="16"/>
        </w:rPr>
        <w:tab/>
      </w:r>
      <w:r w:rsidRPr="005B6142">
        <w:rPr>
          <w:rFonts w:ascii="Tahoma" w:hAnsi="Tahoma" w:cs="Tahoma"/>
          <w:sz w:val="16"/>
          <w:szCs w:val="16"/>
        </w:rPr>
        <w:tab/>
      </w:r>
      <w:r w:rsidR="00E3296C" w:rsidRPr="005B6142">
        <w:rPr>
          <w:rFonts w:ascii="Tahoma" w:hAnsi="Tahoma" w:cs="Tahoma"/>
          <w:sz w:val="16"/>
          <w:szCs w:val="16"/>
        </w:rPr>
        <w:t>35-7955960217</w:t>
      </w:r>
      <w:r w:rsidR="001A1A2B" w:rsidRPr="005B6142">
        <w:rPr>
          <w:rFonts w:ascii="Tahoma" w:hAnsi="Tahoma" w:cs="Tahoma"/>
          <w:sz w:val="16"/>
          <w:szCs w:val="16"/>
        </w:rPr>
        <w:t>/0100</w:t>
      </w:r>
    </w:p>
    <w:p w14:paraId="7B346F66" w14:textId="77777777" w:rsidR="00126A29" w:rsidRPr="005B6142" w:rsidRDefault="00126A29" w:rsidP="00F07574">
      <w:pPr>
        <w:rPr>
          <w:rFonts w:ascii="Tahoma" w:hAnsi="Tahoma" w:cs="Tahoma"/>
          <w:b/>
          <w:sz w:val="16"/>
          <w:szCs w:val="16"/>
        </w:rPr>
      </w:pPr>
      <w:r w:rsidRPr="005B6142">
        <w:rPr>
          <w:rFonts w:ascii="Tahoma" w:hAnsi="Tahoma" w:cs="Tahoma"/>
          <w:sz w:val="16"/>
          <w:szCs w:val="16"/>
        </w:rPr>
        <w:t xml:space="preserve">jako </w:t>
      </w:r>
      <w:r w:rsidRPr="005B6142">
        <w:rPr>
          <w:rFonts w:ascii="Tahoma" w:hAnsi="Tahoma" w:cs="Tahoma"/>
          <w:b/>
          <w:sz w:val="16"/>
          <w:szCs w:val="16"/>
        </w:rPr>
        <w:t>prodávající</w:t>
      </w:r>
      <w:r w:rsidRPr="005B6142">
        <w:rPr>
          <w:rFonts w:ascii="Tahoma" w:hAnsi="Tahoma" w:cs="Tahoma"/>
          <w:sz w:val="16"/>
          <w:szCs w:val="16"/>
        </w:rPr>
        <w:t xml:space="preserve"> na straně jedné (dále jen „prodávající“)</w:t>
      </w:r>
    </w:p>
    <w:bookmarkEnd w:id="1"/>
    <w:p w14:paraId="25A2A34D" w14:textId="77777777" w:rsidR="00126A29" w:rsidRPr="005B6142" w:rsidRDefault="00126A29" w:rsidP="00F07574">
      <w:pPr>
        <w:jc w:val="center"/>
        <w:rPr>
          <w:rFonts w:ascii="Tahoma" w:hAnsi="Tahoma" w:cs="Tahoma"/>
          <w:b/>
          <w:sz w:val="16"/>
          <w:szCs w:val="16"/>
        </w:rPr>
      </w:pPr>
    </w:p>
    <w:p w14:paraId="6B5F9590" w14:textId="77777777" w:rsidR="00126A29" w:rsidRPr="005B6142" w:rsidRDefault="00126A29" w:rsidP="00F07574">
      <w:pPr>
        <w:jc w:val="center"/>
        <w:rPr>
          <w:rFonts w:ascii="Tahoma" w:hAnsi="Tahoma" w:cs="Tahoma"/>
          <w:sz w:val="16"/>
          <w:szCs w:val="16"/>
        </w:rPr>
      </w:pPr>
      <w:r w:rsidRPr="005B6142">
        <w:rPr>
          <w:rFonts w:ascii="Tahoma" w:hAnsi="Tahoma" w:cs="Tahoma"/>
          <w:sz w:val="16"/>
          <w:szCs w:val="16"/>
        </w:rPr>
        <w:t>a</w:t>
      </w:r>
    </w:p>
    <w:p w14:paraId="4CF9B849" w14:textId="77777777" w:rsidR="00126A29" w:rsidRPr="005B6142" w:rsidRDefault="00126A29" w:rsidP="00F07574">
      <w:pPr>
        <w:rPr>
          <w:rFonts w:ascii="Tahoma" w:hAnsi="Tahoma" w:cs="Tahoma"/>
          <w:sz w:val="16"/>
          <w:szCs w:val="16"/>
        </w:rPr>
      </w:pPr>
    </w:p>
    <w:p w14:paraId="231FB5D8" w14:textId="77777777" w:rsidR="00126A29" w:rsidRPr="005B6142" w:rsidRDefault="00126A29" w:rsidP="00F07574">
      <w:pPr>
        <w:rPr>
          <w:rFonts w:ascii="Tahoma" w:hAnsi="Tahoma" w:cs="Tahoma"/>
          <w:sz w:val="16"/>
          <w:szCs w:val="16"/>
        </w:rPr>
      </w:pPr>
      <w:r w:rsidRPr="005B6142">
        <w:rPr>
          <w:rFonts w:ascii="Tahoma" w:hAnsi="Tahoma" w:cs="Tahoma"/>
          <w:b/>
          <w:sz w:val="16"/>
          <w:szCs w:val="16"/>
        </w:rPr>
        <w:t>Všeobecná fakultní nemocnice v Praze</w:t>
      </w:r>
    </w:p>
    <w:p w14:paraId="128FD379" w14:textId="77777777" w:rsidR="00126A29" w:rsidRPr="005B6142" w:rsidRDefault="00126A29" w:rsidP="00F07574">
      <w:pPr>
        <w:rPr>
          <w:rFonts w:ascii="Tahoma" w:hAnsi="Tahoma" w:cs="Tahoma"/>
          <w:sz w:val="16"/>
          <w:szCs w:val="16"/>
        </w:rPr>
      </w:pPr>
      <w:r w:rsidRPr="005B6142">
        <w:rPr>
          <w:rFonts w:ascii="Tahoma" w:hAnsi="Tahoma" w:cs="Tahoma"/>
          <w:sz w:val="16"/>
          <w:szCs w:val="16"/>
        </w:rPr>
        <w:t>se sídlem:</w:t>
      </w:r>
      <w:r w:rsidRPr="005B6142">
        <w:rPr>
          <w:rFonts w:ascii="Tahoma" w:hAnsi="Tahoma" w:cs="Tahoma"/>
          <w:sz w:val="16"/>
          <w:szCs w:val="16"/>
        </w:rPr>
        <w:tab/>
      </w:r>
      <w:r w:rsidRPr="005B6142">
        <w:rPr>
          <w:rFonts w:ascii="Tahoma" w:hAnsi="Tahoma" w:cs="Tahoma"/>
          <w:sz w:val="16"/>
          <w:szCs w:val="16"/>
        </w:rPr>
        <w:tab/>
      </w:r>
      <w:r w:rsidRPr="005B6142">
        <w:rPr>
          <w:rFonts w:ascii="Tahoma" w:hAnsi="Tahoma" w:cs="Tahoma"/>
          <w:sz w:val="16"/>
          <w:szCs w:val="16"/>
        </w:rPr>
        <w:tab/>
        <w:t>U Nemocnice 499/2, 128 08 Praha 2</w:t>
      </w:r>
    </w:p>
    <w:p w14:paraId="32B07EAF" w14:textId="77777777" w:rsidR="00126A29" w:rsidRPr="005B6142" w:rsidRDefault="00126A29" w:rsidP="00F07574">
      <w:pPr>
        <w:rPr>
          <w:rFonts w:ascii="Tahoma" w:hAnsi="Tahoma" w:cs="Tahoma"/>
          <w:sz w:val="16"/>
          <w:szCs w:val="16"/>
        </w:rPr>
      </w:pPr>
      <w:r w:rsidRPr="005B6142">
        <w:rPr>
          <w:rFonts w:ascii="Tahoma" w:hAnsi="Tahoma" w:cs="Tahoma"/>
          <w:sz w:val="16"/>
          <w:szCs w:val="16"/>
        </w:rPr>
        <w:t>IČ: 000 64 165</w:t>
      </w:r>
      <w:r w:rsidRPr="005B6142">
        <w:rPr>
          <w:rFonts w:ascii="Tahoma" w:hAnsi="Tahoma" w:cs="Tahoma"/>
          <w:sz w:val="16"/>
          <w:szCs w:val="16"/>
        </w:rPr>
        <w:tab/>
      </w:r>
      <w:r w:rsidRPr="005B6142">
        <w:rPr>
          <w:rFonts w:ascii="Tahoma" w:hAnsi="Tahoma" w:cs="Tahoma"/>
          <w:sz w:val="16"/>
          <w:szCs w:val="16"/>
        </w:rPr>
        <w:tab/>
        <w:t>DIČ: CZ00064165</w:t>
      </w:r>
    </w:p>
    <w:p w14:paraId="37F8BC1E" w14:textId="77777777" w:rsidR="00126A29" w:rsidRPr="005B6142" w:rsidRDefault="00126A29" w:rsidP="00F07574">
      <w:pPr>
        <w:rPr>
          <w:rFonts w:ascii="Tahoma" w:hAnsi="Tahoma" w:cs="Tahoma"/>
          <w:sz w:val="16"/>
          <w:szCs w:val="16"/>
        </w:rPr>
      </w:pPr>
      <w:r w:rsidRPr="005B6142">
        <w:rPr>
          <w:rFonts w:ascii="Tahoma" w:hAnsi="Tahoma" w:cs="Tahoma"/>
          <w:sz w:val="16"/>
          <w:szCs w:val="16"/>
        </w:rPr>
        <w:t xml:space="preserve">zastoupená: </w:t>
      </w:r>
      <w:r w:rsidRPr="005B6142">
        <w:rPr>
          <w:rFonts w:ascii="Tahoma" w:hAnsi="Tahoma" w:cs="Tahoma"/>
          <w:sz w:val="16"/>
          <w:szCs w:val="16"/>
        </w:rPr>
        <w:tab/>
      </w:r>
      <w:r w:rsidRPr="005B6142">
        <w:rPr>
          <w:rFonts w:ascii="Tahoma" w:hAnsi="Tahoma" w:cs="Tahoma"/>
          <w:sz w:val="16"/>
          <w:szCs w:val="16"/>
        </w:rPr>
        <w:tab/>
      </w:r>
      <w:r w:rsidR="00512A04" w:rsidRPr="005B6142">
        <w:rPr>
          <w:rFonts w:ascii="Tahoma" w:hAnsi="Tahoma" w:cs="Tahoma"/>
          <w:sz w:val="16"/>
          <w:szCs w:val="16"/>
        </w:rPr>
        <w:t xml:space="preserve">prof. </w:t>
      </w:r>
      <w:r w:rsidR="00693206" w:rsidRPr="005B6142">
        <w:rPr>
          <w:rFonts w:ascii="Tahoma" w:hAnsi="Tahoma" w:cs="Tahoma"/>
          <w:sz w:val="16"/>
          <w:szCs w:val="16"/>
        </w:rPr>
        <w:t xml:space="preserve">MUDr. </w:t>
      </w:r>
      <w:r w:rsidR="00512A04" w:rsidRPr="005B6142">
        <w:rPr>
          <w:rFonts w:ascii="Tahoma" w:hAnsi="Tahoma" w:cs="Tahoma"/>
          <w:sz w:val="16"/>
          <w:szCs w:val="16"/>
        </w:rPr>
        <w:t xml:space="preserve">Davidem </w:t>
      </w:r>
      <w:proofErr w:type="spellStart"/>
      <w:r w:rsidR="00512A04" w:rsidRPr="005B6142">
        <w:rPr>
          <w:rFonts w:ascii="Tahoma" w:hAnsi="Tahoma" w:cs="Tahoma"/>
          <w:sz w:val="16"/>
          <w:szCs w:val="16"/>
        </w:rPr>
        <w:t>Feltlem</w:t>
      </w:r>
      <w:proofErr w:type="spellEnd"/>
      <w:r w:rsidR="00693206" w:rsidRPr="005B6142">
        <w:rPr>
          <w:rFonts w:ascii="Tahoma" w:hAnsi="Tahoma" w:cs="Tahoma"/>
          <w:sz w:val="16"/>
          <w:szCs w:val="16"/>
        </w:rPr>
        <w:t xml:space="preserve">, </w:t>
      </w:r>
      <w:r w:rsidR="00512A04" w:rsidRPr="005B6142">
        <w:rPr>
          <w:rFonts w:ascii="Tahoma" w:hAnsi="Tahoma" w:cs="Tahoma"/>
          <w:sz w:val="16"/>
          <w:szCs w:val="16"/>
        </w:rPr>
        <w:t>Ph.D.,</w:t>
      </w:r>
      <w:r w:rsidR="00693206" w:rsidRPr="005B6142">
        <w:rPr>
          <w:rFonts w:ascii="Tahoma" w:hAnsi="Tahoma" w:cs="Tahoma"/>
          <w:sz w:val="16"/>
          <w:szCs w:val="16"/>
        </w:rPr>
        <w:t xml:space="preserve"> MBA, ředitel</w:t>
      </w:r>
      <w:r w:rsidR="00512A04" w:rsidRPr="005B6142">
        <w:rPr>
          <w:rFonts w:ascii="Tahoma" w:hAnsi="Tahoma" w:cs="Tahoma"/>
          <w:sz w:val="16"/>
          <w:szCs w:val="16"/>
        </w:rPr>
        <w:t>em</w:t>
      </w:r>
    </w:p>
    <w:p w14:paraId="5C559BBF" w14:textId="77777777" w:rsidR="00126A29" w:rsidRPr="005B6142" w:rsidRDefault="00126A29" w:rsidP="00F07574">
      <w:pPr>
        <w:pStyle w:val="Nadpis4"/>
        <w:rPr>
          <w:rFonts w:ascii="Tahoma" w:hAnsi="Tahoma" w:cs="Tahoma"/>
          <w:sz w:val="16"/>
          <w:szCs w:val="16"/>
        </w:rPr>
      </w:pPr>
      <w:r w:rsidRPr="005B6142">
        <w:rPr>
          <w:rFonts w:ascii="Tahoma" w:hAnsi="Tahoma" w:cs="Tahoma"/>
          <w:sz w:val="16"/>
          <w:szCs w:val="16"/>
        </w:rPr>
        <w:t>bankovní spojení:</w:t>
      </w:r>
      <w:r w:rsidRPr="005B6142">
        <w:rPr>
          <w:rFonts w:ascii="Tahoma" w:hAnsi="Tahoma" w:cs="Tahoma"/>
          <w:sz w:val="16"/>
          <w:szCs w:val="16"/>
        </w:rPr>
        <w:tab/>
      </w:r>
      <w:r w:rsidR="00F6623C" w:rsidRPr="005B6142">
        <w:rPr>
          <w:rFonts w:ascii="Tahoma" w:hAnsi="Tahoma" w:cs="Tahoma"/>
          <w:sz w:val="16"/>
          <w:szCs w:val="16"/>
        </w:rPr>
        <w:t>ČNB</w:t>
      </w:r>
    </w:p>
    <w:p w14:paraId="5B44C7DA" w14:textId="77777777" w:rsidR="00126A29" w:rsidRPr="005B6142" w:rsidRDefault="00126A29" w:rsidP="00F07574">
      <w:pPr>
        <w:pStyle w:val="Nadpis4"/>
        <w:rPr>
          <w:rFonts w:ascii="Tahoma" w:hAnsi="Tahoma" w:cs="Tahoma"/>
          <w:sz w:val="16"/>
          <w:szCs w:val="16"/>
        </w:rPr>
      </w:pPr>
      <w:r w:rsidRPr="005B6142">
        <w:rPr>
          <w:rFonts w:ascii="Tahoma" w:hAnsi="Tahoma" w:cs="Tahoma"/>
          <w:sz w:val="16"/>
          <w:szCs w:val="16"/>
        </w:rPr>
        <w:t>číslo účtu:</w:t>
      </w:r>
      <w:r w:rsidRPr="005B6142">
        <w:rPr>
          <w:rFonts w:ascii="Tahoma" w:hAnsi="Tahoma" w:cs="Tahoma"/>
          <w:sz w:val="16"/>
          <w:szCs w:val="16"/>
        </w:rPr>
        <w:tab/>
      </w:r>
      <w:r w:rsidRPr="005B6142">
        <w:rPr>
          <w:rFonts w:ascii="Tahoma" w:hAnsi="Tahoma" w:cs="Tahoma"/>
          <w:sz w:val="16"/>
          <w:szCs w:val="16"/>
        </w:rPr>
        <w:tab/>
      </w:r>
      <w:r w:rsidRPr="005B6142">
        <w:rPr>
          <w:rFonts w:ascii="Tahoma" w:hAnsi="Tahoma" w:cs="Tahoma"/>
          <w:sz w:val="16"/>
          <w:szCs w:val="16"/>
        </w:rPr>
        <w:tab/>
        <w:t>24035021/</w:t>
      </w:r>
      <w:r w:rsidR="00F6623C" w:rsidRPr="005B6142">
        <w:rPr>
          <w:rFonts w:ascii="Tahoma" w:hAnsi="Tahoma" w:cs="Tahoma"/>
          <w:sz w:val="16"/>
          <w:szCs w:val="16"/>
        </w:rPr>
        <w:t>0710</w:t>
      </w:r>
    </w:p>
    <w:p w14:paraId="78B3CB63" w14:textId="77777777" w:rsidR="00126A29" w:rsidRPr="005B6142" w:rsidRDefault="00126A29" w:rsidP="00F07574">
      <w:pPr>
        <w:rPr>
          <w:rFonts w:ascii="Tahoma" w:hAnsi="Tahoma" w:cs="Tahoma"/>
          <w:sz w:val="16"/>
          <w:szCs w:val="16"/>
        </w:rPr>
      </w:pPr>
      <w:r w:rsidRPr="005B6142">
        <w:rPr>
          <w:rFonts w:ascii="Tahoma" w:hAnsi="Tahoma" w:cs="Tahoma"/>
          <w:sz w:val="16"/>
          <w:szCs w:val="16"/>
        </w:rPr>
        <w:t xml:space="preserve">jako </w:t>
      </w:r>
      <w:r w:rsidRPr="005B6142">
        <w:rPr>
          <w:rFonts w:ascii="Tahoma" w:hAnsi="Tahoma" w:cs="Tahoma"/>
          <w:b/>
          <w:sz w:val="16"/>
          <w:szCs w:val="16"/>
        </w:rPr>
        <w:t xml:space="preserve">kupující </w:t>
      </w:r>
      <w:r w:rsidRPr="005B6142">
        <w:rPr>
          <w:rFonts w:ascii="Tahoma" w:hAnsi="Tahoma" w:cs="Tahoma"/>
          <w:sz w:val="16"/>
          <w:szCs w:val="16"/>
        </w:rPr>
        <w:t>na straně druhé (dále jen „kupující“)</w:t>
      </w:r>
    </w:p>
    <w:p w14:paraId="248E82F6" w14:textId="77777777" w:rsidR="00126A29" w:rsidRPr="005B6142" w:rsidRDefault="00126A29" w:rsidP="00F07574">
      <w:pPr>
        <w:rPr>
          <w:rFonts w:ascii="Tahoma" w:hAnsi="Tahoma" w:cs="Tahoma"/>
          <w:sz w:val="16"/>
          <w:szCs w:val="16"/>
        </w:rPr>
      </w:pPr>
    </w:p>
    <w:p w14:paraId="0A42E3B9" w14:textId="77777777" w:rsidR="00126A29" w:rsidRPr="005B6142" w:rsidRDefault="00126A29" w:rsidP="00F07574">
      <w:pPr>
        <w:rPr>
          <w:rFonts w:ascii="Tahoma" w:hAnsi="Tahoma" w:cs="Tahoma"/>
          <w:sz w:val="16"/>
          <w:szCs w:val="16"/>
        </w:rPr>
      </w:pPr>
    </w:p>
    <w:p w14:paraId="4326E734" w14:textId="5F0B7A8F" w:rsidR="00126A29" w:rsidRPr="005B6142" w:rsidRDefault="00126A29" w:rsidP="00F07574">
      <w:pPr>
        <w:jc w:val="both"/>
        <w:rPr>
          <w:rFonts w:ascii="Tahoma" w:hAnsi="Tahoma" w:cs="Tahoma"/>
          <w:sz w:val="16"/>
          <w:szCs w:val="16"/>
        </w:rPr>
      </w:pPr>
      <w:r w:rsidRPr="005B6142">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5B6142">
        <w:rPr>
          <w:rFonts w:ascii="Tahoma" w:hAnsi="Tahoma" w:cs="Tahoma"/>
          <w:sz w:val="16"/>
          <w:szCs w:val="16"/>
        </w:rPr>
        <w:t xml:space="preserve">výsledků </w:t>
      </w:r>
      <w:r w:rsidR="009B4591" w:rsidRPr="005B6142">
        <w:rPr>
          <w:rFonts w:ascii="Tahoma" w:hAnsi="Tahoma" w:cs="Tahoma"/>
          <w:b/>
          <w:bCs/>
          <w:sz w:val="16"/>
          <w:szCs w:val="16"/>
        </w:rPr>
        <w:t xml:space="preserve">veřejné zakázky malého rozsahu </w:t>
      </w:r>
      <w:r w:rsidR="006A1770" w:rsidRPr="005B6142">
        <w:rPr>
          <w:rFonts w:ascii="Tahoma" w:hAnsi="Tahoma" w:cs="Tahoma"/>
          <w:b/>
          <w:bCs/>
          <w:sz w:val="16"/>
          <w:szCs w:val="16"/>
        </w:rPr>
        <w:t>s </w:t>
      </w:r>
      <w:proofErr w:type="spellStart"/>
      <w:r w:rsidR="006A1770" w:rsidRPr="005B6142">
        <w:rPr>
          <w:rFonts w:ascii="Tahoma" w:hAnsi="Tahoma" w:cs="Tahoma"/>
          <w:b/>
          <w:bCs/>
          <w:sz w:val="16"/>
          <w:szCs w:val="16"/>
        </w:rPr>
        <w:t>názevm</w:t>
      </w:r>
      <w:proofErr w:type="spellEnd"/>
      <w:r w:rsidR="006A1770" w:rsidRPr="005B6142">
        <w:rPr>
          <w:rFonts w:ascii="Tahoma" w:hAnsi="Tahoma" w:cs="Tahoma"/>
          <w:b/>
          <w:bCs/>
          <w:sz w:val="16"/>
          <w:szCs w:val="16"/>
        </w:rPr>
        <w:t xml:space="preserve"> „Systém pro čištění a úpravu vodovodní vody na </w:t>
      </w:r>
      <w:proofErr w:type="spellStart"/>
      <w:r w:rsidR="006A1770" w:rsidRPr="005B6142">
        <w:rPr>
          <w:rFonts w:ascii="Tahoma" w:hAnsi="Tahoma" w:cs="Tahoma"/>
          <w:b/>
          <w:bCs/>
          <w:sz w:val="16"/>
          <w:szCs w:val="16"/>
        </w:rPr>
        <w:t>ultračistou</w:t>
      </w:r>
      <w:proofErr w:type="spellEnd"/>
      <w:r w:rsidR="006A1770" w:rsidRPr="005B6142">
        <w:rPr>
          <w:rFonts w:ascii="Tahoma" w:hAnsi="Tahoma" w:cs="Tahoma"/>
          <w:b/>
          <w:bCs/>
          <w:sz w:val="16"/>
          <w:szCs w:val="16"/>
        </w:rPr>
        <w:t xml:space="preserve"> vodu s UV filtrem na výstupu“</w:t>
      </w:r>
      <w:r w:rsidR="006A1770" w:rsidRPr="005B6142">
        <w:rPr>
          <w:rFonts w:ascii="Tahoma" w:hAnsi="Tahoma" w:cs="Tahoma"/>
          <w:sz w:val="16"/>
          <w:szCs w:val="16"/>
        </w:rPr>
        <w:t xml:space="preserve"> </w:t>
      </w:r>
      <w:r w:rsidR="009B4591" w:rsidRPr="005B6142">
        <w:rPr>
          <w:rFonts w:ascii="Tahoma" w:hAnsi="Tahoma" w:cs="Tahoma"/>
          <w:sz w:val="16"/>
          <w:szCs w:val="16"/>
        </w:rPr>
        <w:t xml:space="preserve">realizované poptávkovým řízením systémové číslo </w:t>
      </w:r>
      <w:r w:rsidR="006E778B" w:rsidRPr="005B6142">
        <w:rPr>
          <w:rFonts w:ascii="Tahoma" w:hAnsi="Tahoma" w:cs="Tahoma"/>
          <w:sz w:val="16"/>
          <w:szCs w:val="16"/>
        </w:rPr>
        <w:t xml:space="preserve">P20V00175933 </w:t>
      </w:r>
      <w:r w:rsidRPr="005B6142">
        <w:rPr>
          <w:rFonts w:ascii="Tahoma" w:hAnsi="Tahoma" w:cs="Tahoma"/>
          <w:sz w:val="16"/>
          <w:szCs w:val="16"/>
        </w:rPr>
        <w:t>tuto</w:t>
      </w:r>
    </w:p>
    <w:p w14:paraId="46809C2B" w14:textId="77777777" w:rsidR="00512A04" w:rsidRPr="005B6142" w:rsidRDefault="00512A04" w:rsidP="00F07574">
      <w:pPr>
        <w:jc w:val="center"/>
        <w:rPr>
          <w:rFonts w:ascii="Tahoma" w:hAnsi="Tahoma" w:cs="Tahoma"/>
          <w:sz w:val="16"/>
          <w:szCs w:val="16"/>
        </w:rPr>
      </w:pPr>
    </w:p>
    <w:p w14:paraId="4EF3F523" w14:textId="77777777" w:rsidR="00126A29" w:rsidRPr="005B6142" w:rsidRDefault="00126A29" w:rsidP="00F07574">
      <w:pPr>
        <w:jc w:val="center"/>
        <w:rPr>
          <w:rFonts w:ascii="Tahoma" w:hAnsi="Tahoma" w:cs="Tahoma"/>
          <w:sz w:val="16"/>
          <w:szCs w:val="16"/>
        </w:rPr>
      </w:pPr>
      <w:r w:rsidRPr="005B6142">
        <w:rPr>
          <w:rFonts w:ascii="Tahoma" w:hAnsi="Tahoma" w:cs="Tahoma"/>
          <w:sz w:val="16"/>
          <w:szCs w:val="16"/>
        </w:rPr>
        <w:t xml:space="preserve"> </w:t>
      </w:r>
      <w:r w:rsidRPr="005B6142">
        <w:rPr>
          <w:rFonts w:ascii="Tahoma" w:hAnsi="Tahoma" w:cs="Tahoma"/>
          <w:b/>
          <w:sz w:val="16"/>
          <w:szCs w:val="16"/>
        </w:rPr>
        <w:t>kupní smlouvu:</w:t>
      </w:r>
    </w:p>
    <w:p w14:paraId="00101F8D" w14:textId="77777777" w:rsidR="00126A29" w:rsidRPr="005B6142" w:rsidRDefault="00126A29" w:rsidP="00F07574">
      <w:pPr>
        <w:jc w:val="both"/>
        <w:rPr>
          <w:rFonts w:ascii="Tahoma" w:hAnsi="Tahoma" w:cs="Tahoma"/>
          <w:sz w:val="16"/>
          <w:szCs w:val="16"/>
        </w:rPr>
      </w:pPr>
    </w:p>
    <w:p w14:paraId="059723EA" w14:textId="77777777" w:rsidR="00126A29" w:rsidRPr="005B6142" w:rsidRDefault="00126A29" w:rsidP="00F07574">
      <w:pPr>
        <w:jc w:val="center"/>
        <w:rPr>
          <w:rFonts w:ascii="Tahoma" w:hAnsi="Tahoma" w:cs="Tahoma"/>
          <w:b/>
          <w:sz w:val="16"/>
          <w:szCs w:val="16"/>
        </w:rPr>
      </w:pPr>
      <w:r w:rsidRPr="005B6142">
        <w:rPr>
          <w:rFonts w:ascii="Tahoma" w:hAnsi="Tahoma" w:cs="Tahoma"/>
          <w:b/>
          <w:sz w:val="16"/>
          <w:szCs w:val="16"/>
        </w:rPr>
        <w:t>I.</w:t>
      </w:r>
    </w:p>
    <w:p w14:paraId="12498AA0" w14:textId="77777777" w:rsidR="00126A29" w:rsidRPr="005B6142" w:rsidRDefault="00126A29" w:rsidP="00F07574">
      <w:pPr>
        <w:jc w:val="center"/>
        <w:rPr>
          <w:rFonts w:ascii="Tahoma" w:hAnsi="Tahoma" w:cs="Tahoma"/>
          <w:sz w:val="16"/>
          <w:szCs w:val="16"/>
        </w:rPr>
      </w:pPr>
      <w:r w:rsidRPr="005B6142">
        <w:rPr>
          <w:rFonts w:ascii="Tahoma" w:hAnsi="Tahoma" w:cs="Tahoma"/>
          <w:b/>
          <w:sz w:val="16"/>
          <w:szCs w:val="16"/>
        </w:rPr>
        <w:t>Předmět smlouvy</w:t>
      </w:r>
    </w:p>
    <w:p w14:paraId="2A57C941" w14:textId="7C8ED0FB" w:rsidR="006659F2" w:rsidRPr="005B6142" w:rsidRDefault="00126A29" w:rsidP="0049314E">
      <w:pPr>
        <w:numPr>
          <w:ilvl w:val="0"/>
          <w:numId w:val="7"/>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5B6142">
        <w:rPr>
          <w:rFonts w:ascii="Tahoma" w:hAnsi="Tahoma" w:cs="Tahoma"/>
          <w:sz w:val="16"/>
          <w:szCs w:val="16"/>
        </w:rPr>
        <w:t xml:space="preserve"> </w:t>
      </w:r>
      <w:proofErr w:type="gramStart"/>
      <w:r w:rsidR="0008527A" w:rsidRPr="005B6142">
        <w:rPr>
          <w:rFonts w:ascii="Tahoma" w:hAnsi="Tahoma" w:cs="Tahoma"/>
          <w:sz w:val="16"/>
          <w:szCs w:val="16"/>
        </w:rPr>
        <w:t>zboží</w:t>
      </w:r>
      <w:r w:rsidR="00277986" w:rsidRPr="005B6142">
        <w:rPr>
          <w:rFonts w:ascii="Tahoma" w:hAnsi="Tahoma" w:cs="Tahoma"/>
          <w:sz w:val="16"/>
          <w:szCs w:val="16"/>
        </w:rPr>
        <w:t xml:space="preserve">: </w:t>
      </w:r>
      <w:r w:rsidR="00E3296C" w:rsidRPr="005B6142">
        <w:rPr>
          <w:rFonts w:ascii="Tahoma" w:hAnsi="Tahoma" w:cs="Tahoma"/>
        </w:rPr>
        <w:t xml:space="preserve"> </w:t>
      </w:r>
      <w:r w:rsidR="00E3296C" w:rsidRPr="005B6142">
        <w:rPr>
          <w:rFonts w:ascii="Tahoma" w:hAnsi="Tahoma" w:cs="Tahoma"/>
          <w:b/>
          <w:bCs/>
          <w:sz w:val="16"/>
          <w:szCs w:val="16"/>
        </w:rPr>
        <w:t>PURELAB</w:t>
      </w:r>
      <w:proofErr w:type="gramEnd"/>
      <w:r w:rsidR="00E3296C" w:rsidRPr="005B6142">
        <w:rPr>
          <w:rFonts w:ascii="Tahoma" w:hAnsi="Tahoma" w:cs="Tahoma"/>
          <w:b/>
          <w:bCs/>
          <w:sz w:val="16"/>
          <w:szCs w:val="16"/>
        </w:rPr>
        <w:t xml:space="preserve"> FLEX </w:t>
      </w:r>
      <w:r w:rsidR="005A73BE" w:rsidRPr="005B6142">
        <w:rPr>
          <w:rFonts w:ascii="Tahoma" w:hAnsi="Tahoma" w:cs="Tahoma"/>
          <w:b/>
          <w:bCs/>
          <w:sz w:val="16"/>
          <w:szCs w:val="16"/>
        </w:rPr>
        <w:t>3</w:t>
      </w:r>
      <w:r w:rsidR="00E3296C" w:rsidRPr="005B6142">
        <w:rPr>
          <w:rFonts w:ascii="Tahoma" w:hAnsi="Tahoma" w:cs="Tahoma"/>
          <w:b/>
          <w:bCs/>
          <w:sz w:val="16"/>
          <w:szCs w:val="16"/>
        </w:rPr>
        <w:t xml:space="preserve"> </w:t>
      </w:r>
      <w:r w:rsidR="00277986" w:rsidRPr="005B6142">
        <w:rPr>
          <w:rFonts w:ascii="Tahoma" w:hAnsi="Tahoma" w:cs="Tahoma"/>
          <w:b/>
          <w:bCs/>
          <w:sz w:val="16"/>
          <w:szCs w:val="16"/>
        </w:rPr>
        <w:t xml:space="preserve"> </w:t>
      </w:r>
      <w:r w:rsidRPr="005B6142">
        <w:rPr>
          <w:rFonts w:ascii="Tahoma" w:hAnsi="Tahoma" w:cs="Tahoma"/>
          <w:b/>
          <w:bCs/>
          <w:sz w:val="16"/>
          <w:szCs w:val="16"/>
        </w:rPr>
        <w:t>včetně příslušenství</w:t>
      </w:r>
      <w:r w:rsidRPr="005B6142">
        <w:rPr>
          <w:rFonts w:ascii="Tahoma" w:hAnsi="Tahoma" w:cs="Tahoma"/>
          <w:sz w:val="16"/>
          <w:szCs w:val="16"/>
        </w:rPr>
        <w:t xml:space="preserve"> (dále jen „zboží“),</w:t>
      </w:r>
      <w:r w:rsidR="00EC25A5" w:rsidRPr="005B6142">
        <w:rPr>
          <w:rFonts w:ascii="Tahoma" w:hAnsi="Tahoma" w:cs="Tahoma"/>
          <w:sz w:val="16"/>
          <w:szCs w:val="16"/>
        </w:rPr>
        <w:t xml:space="preserve"> jehož </w:t>
      </w:r>
      <w:r w:rsidRPr="005B6142">
        <w:rPr>
          <w:rFonts w:ascii="Tahoma" w:hAnsi="Tahoma" w:cs="Tahoma"/>
          <w:sz w:val="16"/>
          <w:szCs w:val="16"/>
        </w:rPr>
        <w:t xml:space="preserve">specifikace je uvedena v Cenové nabídce č. </w:t>
      </w:r>
      <w:r w:rsidR="00E3296C" w:rsidRPr="005B6142">
        <w:rPr>
          <w:rFonts w:ascii="Tahoma" w:hAnsi="Tahoma" w:cs="Tahoma"/>
          <w:sz w:val="16"/>
          <w:szCs w:val="16"/>
        </w:rPr>
        <w:t>N82003</w:t>
      </w:r>
      <w:r w:rsidR="0049314E" w:rsidRPr="005B6142">
        <w:rPr>
          <w:rFonts w:ascii="Tahoma" w:hAnsi="Tahoma" w:cs="Tahoma"/>
          <w:sz w:val="16"/>
          <w:szCs w:val="16"/>
        </w:rPr>
        <w:t>1</w:t>
      </w:r>
      <w:r w:rsidR="00E3296C" w:rsidRPr="005B6142">
        <w:rPr>
          <w:rFonts w:ascii="Tahoma" w:hAnsi="Tahoma" w:cs="Tahoma"/>
          <w:sz w:val="16"/>
          <w:szCs w:val="16"/>
        </w:rPr>
        <w:t xml:space="preserve"> </w:t>
      </w:r>
      <w:r w:rsidRPr="005B6142">
        <w:rPr>
          <w:rFonts w:ascii="Tahoma" w:hAnsi="Tahoma" w:cs="Tahoma"/>
          <w:sz w:val="16"/>
          <w:szCs w:val="16"/>
        </w:rPr>
        <w:t xml:space="preserve">ze dne </w:t>
      </w:r>
      <w:r w:rsidR="0029682F" w:rsidRPr="005B6142">
        <w:rPr>
          <w:rFonts w:ascii="Tahoma" w:hAnsi="Tahoma" w:cs="Tahoma"/>
          <w:sz w:val="16"/>
          <w:szCs w:val="16"/>
        </w:rPr>
        <w:t>7.7.2020</w:t>
      </w:r>
      <w:r w:rsidRPr="005B6142">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5B6142">
        <w:rPr>
          <w:rFonts w:ascii="Tahoma" w:hAnsi="Tahoma" w:cs="Tahoma"/>
          <w:sz w:val="16"/>
          <w:szCs w:val="16"/>
        </w:rPr>
        <w:t xml:space="preserve"> </w:t>
      </w:r>
    </w:p>
    <w:p w14:paraId="04D07B95" w14:textId="77777777" w:rsidR="00143F97" w:rsidRPr="005B6142" w:rsidRDefault="00126A29" w:rsidP="00C14B78">
      <w:pPr>
        <w:numPr>
          <w:ilvl w:val="0"/>
          <w:numId w:val="7"/>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Součástí dodávky zboží podle této smlouvy je</w:t>
      </w:r>
      <w:r w:rsidR="00F22EBC" w:rsidRPr="005B6142">
        <w:rPr>
          <w:rFonts w:ascii="Tahoma" w:hAnsi="Tahoma" w:cs="Tahoma"/>
          <w:sz w:val="16"/>
          <w:szCs w:val="16"/>
        </w:rPr>
        <w:t>:</w:t>
      </w:r>
      <w:r w:rsidRPr="005B6142">
        <w:rPr>
          <w:rFonts w:ascii="Tahoma" w:hAnsi="Tahoma" w:cs="Tahoma"/>
          <w:sz w:val="16"/>
          <w:szCs w:val="16"/>
        </w:rPr>
        <w:t xml:space="preserve"> </w:t>
      </w:r>
    </w:p>
    <w:p w14:paraId="4D21B089" w14:textId="77777777" w:rsidR="00143F97" w:rsidRPr="005B6142" w:rsidRDefault="00126A29" w:rsidP="00143F97">
      <w:pPr>
        <w:pStyle w:val="Odstavecseseznamem"/>
        <w:numPr>
          <w:ilvl w:val="0"/>
          <w:numId w:val="29"/>
        </w:numPr>
        <w:tabs>
          <w:tab w:val="num" w:pos="426"/>
        </w:tabs>
        <w:jc w:val="both"/>
        <w:rPr>
          <w:rFonts w:ascii="Tahoma" w:hAnsi="Tahoma" w:cs="Tahoma"/>
          <w:sz w:val="16"/>
          <w:szCs w:val="16"/>
        </w:rPr>
      </w:pPr>
      <w:r w:rsidRPr="005B6142">
        <w:rPr>
          <w:rFonts w:ascii="Tahoma" w:hAnsi="Tahoma" w:cs="Tahoma"/>
          <w:sz w:val="16"/>
          <w:szCs w:val="16"/>
        </w:rPr>
        <w:t xml:space="preserve">kompletní příslušenství, </w:t>
      </w:r>
      <w:r w:rsidR="00EC7CBA" w:rsidRPr="005B6142">
        <w:rPr>
          <w:rFonts w:ascii="Tahoma" w:hAnsi="Tahoma" w:cs="Tahoma"/>
          <w:sz w:val="16"/>
          <w:szCs w:val="16"/>
        </w:rPr>
        <w:t xml:space="preserve">clo, balné, </w:t>
      </w:r>
      <w:r w:rsidRPr="005B6142">
        <w:rPr>
          <w:rFonts w:ascii="Tahoma" w:hAnsi="Tahoma" w:cs="Tahoma"/>
          <w:sz w:val="16"/>
          <w:szCs w:val="16"/>
        </w:rPr>
        <w:t xml:space="preserve">doprava a stěhování na místo plnění, </w:t>
      </w:r>
    </w:p>
    <w:p w14:paraId="207E5475" w14:textId="77777777" w:rsidR="00143F97" w:rsidRPr="005B6142" w:rsidRDefault="00126A29" w:rsidP="00143F97">
      <w:pPr>
        <w:pStyle w:val="Odstavecseseznamem"/>
        <w:numPr>
          <w:ilvl w:val="0"/>
          <w:numId w:val="29"/>
        </w:numPr>
        <w:tabs>
          <w:tab w:val="num" w:pos="426"/>
        </w:tabs>
        <w:jc w:val="both"/>
        <w:rPr>
          <w:rFonts w:ascii="Tahoma" w:hAnsi="Tahoma" w:cs="Tahoma"/>
          <w:sz w:val="16"/>
          <w:szCs w:val="16"/>
        </w:rPr>
      </w:pPr>
      <w:r w:rsidRPr="005B6142">
        <w:rPr>
          <w:rFonts w:ascii="Tahoma" w:hAnsi="Tahoma" w:cs="Tahoma"/>
          <w:sz w:val="16"/>
          <w:szCs w:val="16"/>
        </w:rPr>
        <w:t xml:space="preserve">instalace, uvedení do provozu, likvidace odpadu, </w:t>
      </w:r>
    </w:p>
    <w:p w14:paraId="394E9B5A" w14:textId="2EC5A42A" w:rsidR="00143F97" w:rsidRPr="005B6142" w:rsidRDefault="006B18B4" w:rsidP="00143F97">
      <w:pPr>
        <w:pStyle w:val="Odstavecseseznamem"/>
        <w:numPr>
          <w:ilvl w:val="0"/>
          <w:numId w:val="29"/>
        </w:numPr>
        <w:tabs>
          <w:tab w:val="num" w:pos="426"/>
        </w:tabs>
        <w:jc w:val="both"/>
        <w:rPr>
          <w:rFonts w:ascii="Tahoma" w:hAnsi="Tahoma" w:cs="Tahoma"/>
          <w:sz w:val="16"/>
          <w:szCs w:val="16"/>
        </w:rPr>
      </w:pPr>
      <w:r w:rsidRPr="005B6142">
        <w:rPr>
          <w:rFonts w:ascii="Tahoma" w:hAnsi="Tahoma" w:cs="Tahoma"/>
          <w:sz w:val="16"/>
          <w:szCs w:val="16"/>
        </w:rPr>
        <w:t>vstupní validace</w:t>
      </w:r>
      <w:r w:rsidR="00D15B0E" w:rsidRPr="005B6142">
        <w:rPr>
          <w:rFonts w:ascii="Tahoma" w:hAnsi="Tahoma" w:cs="Tahoma"/>
          <w:sz w:val="16"/>
          <w:szCs w:val="16"/>
        </w:rPr>
        <w:t xml:space="preserve"> a kalibrace,</w:t>
      </w:r>
      <w:r w:rsidRPr="005B6142">
        <w:rPr>
          <w:rFonts w:ascii="Tahoma" w:hAnsi="Tahoma" w:cs="Tahoma"/>
          <w:sz w:val="16"/>
          <w:szCs w:val="16"/>
        </w:rPr>
        <w:t xml:space="preserve"> </w:t>
      </w:r>
    </w:p>
    <w:p w14:paraId="6CB99E19" w14:textId="53AF9FE6" w:rsidR="00693AF0" w:rsidRPr="005B6142" w:rsidRDefault="00693AF0" w:rsidP="00143F97">
      <w:pPr>
        <w:pStyle w:val="Odstavecseseznamem"/>
        <w:numPr>
          <w:ilvl w:val="0"/>
          <w:numId w:val="29"/>
        </w:numPr>
        <w:tabs>
          <w:tab w:val="num" w:pos="426"/>
        </w:tabs>
        <w:jc w:val="both"/>
        <w:rPr>
          <w:rFonts w:ascii="Tahoma" w:hAnsi="Tahoma" w:cs="Tahoma"/>
          <w:sz w:val="16"/>
          <w:szCs w:val="16"/>
        </w:rPr>
      </w:pPr>
      <w:r w:rsidRPr="005B6142">
        <w:rPr>
          <w:rFonts w:ascii="Tahoma" w:hAnsi="Tahoma" w:cs="Tahoma"/>
          <w:sz w:val="16"/>
          <w:szCs w:val="16"/>
        </w:rPr>
        <w:t xml:space="preserve">výchozí </w:t>
      </w:r>
      <w:proofErr w:type="spellStart"/>
      <w:r w:rsidRPr="005B6142">
        <w:rPr>
          <w:rFonts w:ascii="Tahoma" w:hAnsi="Tahoma" w:cs="Tahoma"/>
          <w:sz w:val="16"/>
          <w:szCs w:val="16"/>
        </w:rPr>
        <w:t>elektrorevize</w:t>
      </w:r>
      <w:proofErr w:type="spellEnd"/>
      <w:r w:rsidRPr="005B6142">
        <w:rPr>
          <w:rFonts w:ascii="Tahoma" w:hAnsi="Tahoma" w:cs="Tahoma"/>
          <w:sz w:val="16"/>
          <w:szCs w:val="16"/>
        </w:rPr>
        <w:t>,</w:t>
      </w:r>
    </w:p>
    <w:p w14:paraId="17AAAB15" w14:textId="13962EFF" w:rsidR="00143F97" w:rsidRPr="005B6142" w:rsidRDefault="006B18B4" w:rsidP="00143F97">
      <w:pPr>
        <w:pStyle w:val="Odstavecseseznamem"/>
        <w:numPr>
          <w:ilvl w:val="0"/>
          <w:numId w:val="29"/>
        </w:numPr>
        <w:tabs>
          <w:tab w:val="num" w:pos="426"/>
        </w:tabs>
        <w:jc w:val="both"/>
        <w:rPr>
          <w:rFonts w:ascii="Tahoma" w:hAnsi="Tahoma" w:cs="Tahoma"/>
          <w:sz w:val="16"/>
          <w:szCs w:val="16"/>
        </w:rPr>
      </w:pPr>
      <w:r w:rsidRPr="005B6142">
        <w:rPr>
          <w:rFonts w:ascii="Tahoma" w:hAnsi="Tahoma" w:cs="Tahoma"/>
          <w:sz w:val="16"/>
          <w:szCs w:val="16"/>
        </w:rPr>
        <w:t>provedení funkční zkoušky dodaného zařízení</w:t>
      </w:r>
      <w:r w:rsidR="00143F97" w:rsidRPr="005B6142">
        <w:rPr>
          <w:rFonts w:ascii="Tahoma" w:hAnsi="Tahoma" w:cs="Tahoma"/>
          <w:sz w:val="16"/>
          <w:szCs w:val="16"/>
        </w:rPr>
        <w:t>,</w:t>
      </w:r>
      <w:r w:rsidRPr="005B6142">
        <w:rPr>
          <w:rFonts w:ascii="Tahoma" w:hAnsi="Tahoma" w:cs="Tahoma"/>
          <w:sz w:val="16"/>
          <w:szCs w:val="16"/>
        </w:rPr>
        <w:t xml:space="preserve"> </w:t>
      </w:r>
    </w:p>
    <w:p w14:paraId="097200E0" w14:textId="0395AA75" w:rsidR="00143F97" w:rsidRPr="005B6142" w:rsidRDefault="00126A29" w:rsidP="00143F97">
      <w:pPr>
        <w:pStyle w:val="Odstavecseseznamem"/>
        <w:numPr>
          <w:ilvl w:val="0"/>
          <w:numId w:val="29"/>
        </w:numPr>
        <w:tabs>
          <w:tab w:val="num" w:pos="426"/>
        </w:tabs>
        <w:jc w:val="both"/>
        <w:rPr>
          <w:rFonts w:ascii="Tahoma" w:hAnsi="Tahoma" w:cs="Tahoma"/>
          <w:sz w:val="16"/>
          <w:szCs w:val="16"/>
        </w:rPr>
      </w:pPr>
      <w:r w:rsidRPr="005B6142">
        <w:rPr>
          <w:rFonts w:ascii="Tahoma" w:hAnsi="Tahoma" w:cs="Tahoma"/>
          <w:sz w:val="16"/>
          <w:szCs w:val="16"/>
        </w:rPr>
        <w:t>zaškolení příslušných zaměstnanců, tj. techniků a obsluhujícího perso</w:t>
      </w:r>
      <w:r w:rsidR="00143F97" w:rsidRPr="005B6142">
        <w:rPr>
          <w:rFonts w:ascii="Tahoma" w:hAnsi="Tahoma" w:cs="Tahoma"/>
          <w:sz w:val="16"/>
          <w:szCs w:val="16"/>
        </w:rPr>
        <w:t xml:space="preserve">nálu kupujícího, </w:t>
      </w:r>
    </w:p>
    <w:p w14:paraId="75984659" w14:textId="49AFCAAA" w:rsidR="00143F97" w:rsidRPr="005B6142" w:rsidRDefault="00126A29" w:rsidP="00143F97">
      <w:pPr>
        <w:pStyle w:val="Odstavecseseznamem"/>
        <w:numPr>
          <w:ilvl w:val="0"/>
          <w:numId w:val="29"/>
        </w:numPr>
        <w:tabs>
          <w:tab w:val="num" w:pos="426"/>
        </w:tabs>
        <w:jc w:val="both"/>
        <w:rPr>
          <w:rFonts w:ascii="Tahoma" w:hAnsi="Tahoma" w:cs="Tahoma"/>
          <w:sz w:val="16"/>
          <w:szCs w:val="16"/>
        </w:rPr>
      </w:pPr>
      <w:r w:rsidRPr="005B6142">
        <w:rPr>
          <w:rFonts w:ascii="Tahoma" w:hAnsi="Tahoma" w:cs="Tahoma"/>
          <w:sz w:val="16"/>
          <w:szCs w:val="16"/>
        </w:rPr>
        <w:t xml:space="preserve">předání dokladů, které se k dodávanému zboží vztahují, </w:t>
      </w:r>
      <w:r w:rsidR="00143F97" w:rsidRPr="005B6142">
        <w:rPr>
          <w:rFonts w:ascii="Tahoma" w:hAnsi="Tahoma" w:cs="Tahoma"/>
          <w:sz w:val="16"/>
          <w:szCs w:val="16"/>
        </w:rPr>
        <w:t xml:space="preserve">zejména </w:t>
      </w:r>
      <w:r w:rsidRPr="005B6142">
        <w:rPr>
          <w:rFonts w:ascii="Tahoma" w:hAnsi="Tahoma" w:cs="Tahoma"/>
          <w:sz w:val="16"/>
          <w:szCs w:val="16"/>
        </w:rPr>
        <w:t>prohlášení o shodě a návod k obsluze v českém jazyce v tištěné i elektronické podobě</w:t>
      </w:r>
      <w:r w:rsidR="00F717EF" w:rsidRPr="005B6142">
        <w:rPr>
          <w:rFonts w:ascii="Tahoma" w:hAnsi="Tahoma" w:cs="Tahoma"/>
          <w:sz w:val="16"/>
          <w:szCs w:val="16"/>
        </w:rPr>
        <w:t xml:space="preserve">, </w:t>
      </w:r>
      <w:r w:rsidR="003B72DE" w:rsidRPr="005B6142">
        <w:rPr>
          <w:rFonts w:ascii="Tahoma" w:hAnsi="Tahoma" w:cs="Tahoma"/>
          <w:sz w:val="16"/>
          <w:szCs w:val="16"/>
        </w:rPr>
        <w:t>včetně</w:t>
      </w:r>
      <w:r w:rsidR="009010A6" w:rsidRPr="005B6142">
        <w:rPr>
          <w:rFonts w:ascii="Tahoma" w:hAnsi="Tahoma" w:cs="Tahoma"/>
          <w:sz w:val="16"/>
          <w:szCs w:val="16"/>
        </w:rPr>
        <w:t xml:space="preserve"> </w:t>
      </w:r>
      <w:r w:rsidR="003B72DE" w:rsidRPr="005B6142">
        <w:rPr>
          <w:rFonts w:ascii="Tahoma" w:hAnsi="Tahoma" w:cs="Tahoma"/>
          <w:sz w:val="16"/>
          <w:szCs w:val="16"/>
        </w:rPr>
        <w:t xml:space="preserve">popisu </w:t>
      </w:r>
      <w:r w:rsidR="009010A6" w:rsidRPr="005B6142">
        <w:rPr>
          <w:rFonts w:ascii="Tahoma" w:hAnsi="Tahoma" w:cs="Tahoma"/>
          <w:sz w:val="16"/>
          <w:szCs w:val="16"/>
        </w:rPr>
        <w:t>požadavků na</w:t>
      </w:r>
      <w:r w:rsidR="003B72DE" w:rsidRPr="005B6142">
        <w:rPr>
          <w:rFonts w:ascii="Tahoma" w:hAnsi="Tahoma" w:cs="Tahoma"/>
          <w:sz w:val="16"/>
          <w:szCs w:val="16"/>
        </w:rPr>
        <w:t xml:space="preserve"> běžnou údržbu</w:t>
      </w:r>
      <w:r w:rsidR="009010A6" w:rsidRPr="005B6142">
        <w:rPr>
          <w:rFonts w:ascii="Tahoma" w:hAnsi="Tahoma" w:cs="Tahoma"/>
          <w:sz w:val="16"/>
          <w:szCs w:val="16"/>
        </w:rPr>
        <w:t xml:space="preserve"> </w:t>
      </w:r>
      <w:r w:rsidR="003B72DE" w:rsidRPr="005B6142">
        <w:rPr>
          <w:rFonts w:ascii="Tahoma" w:hAnsi="Tahoma" w:cs="Tahoma"/>
          <w:sz w:val="16"/>
          <w:szCs w:val="16"/>
        </w:rPr>
        <w:t>(čištění a dezinfekce</w:t>
      </w:r>
      <w:r w:rsidR="009010A6" w:rsidRPr="005B6142">
        <w:rPr>
          <w:rFonts w:ascii="Tahoma" w:hAnsi="Tahoma" w:cs="Tahoma"/>
          <w:sz w:val="16"/>
          <w:szCs w:val="16"/>
        </w:rPr>
        <w:t xml:space="preserve"> přístroje</w:t>
      </w:r>
      <w:r w:rsidR="00143F97" w:rsidRPr="005B6142">
        <w:rPr>
          <w:rFonts w:ascii="Tahoma" w:hAnsi="Tahoma" w:cs="Tahoma"/>
          <w:sz w:val="16"/>
          <w:szCs w:val="16"/>
        </w:rPr>
        <w:t>) v souladu s vyhláškou č. </w:t>
      </w:r>
      <w:r w:rsidR="003B72DE" w:rsidRPr="005B6142">
        <w:rPr>
          <w:rFonts w:ascii="Tahoma" w:hAnsi="Tahoma" w:cs="Tahoma"/>
          <w:sz w:val="16"/>
          <w:szCs w:val="16"/>
        </w:rPr>
        <w:t>306/2012 Sb.</w:t>
      </w:r>
      <w:r w:rsidR="0017662F" w:rsidRPr="005B6142">
        <w:rPr>
          <w:rFonts w:ascii="Tahoma" w:hAnsi="Tahoma" w:cs="Tahoma"/>
          <w:sz w:val="16"/>
          <w:szCs w:val="16"/>
        </w:rPr>
        <w:t>,</w:t>
      </w:r>
      <w:r w:rsidR="003B72DE" w:rsidRPr="005B6142">
        <w:rPr>
          <w:rFonts w:ascii="Tahoma" w:hAnsi="Tahoma" w:cs="Tahoma"/>
          <w:sz w:val="16"/>
          <w:szCs w:val="16"/>
        </w:rPr>
        <w:t xml:space="preserve"> </w:t>
      </w:r>
      <w:r w:rsidR="003B72DE" w:rsidRPr="005B6142">
        <w:rPr>
          <w:rFonts w:ascii="Tahoma" w:hAnsi="Tahoma" w:cs="Tahoma"/>
          <w:iCs/>
          <w:sz w:val="16"/>
          <w:szCs w:val="16"/>
        </w:rPr>
        <w:t>o podmínkách předcházení vzniku a šíření infekčních onemocnění a o hygienických požadavcích na provoz zdravotnických zařízení a ústavů sociální péče</w:t>
      </w:r>
      <w:r w:rsidR="0017662F" w:rsidRPr="005B6142">
        <w:rPr>
          <w:rFonts w:ascii="Tahoma" w:hAnsi="Tahoma" w:cs="Tahoma"/>
          <w:iCs/>
          <w:sz w:val="16"/>
          <w:szCs w:val="16"/>
        </w:rPr>
        <w:t>,</w:t>
      </w:r>
      <w:r w:rsidR="009010A6" w:rsidRPr="005B6142">
        <w:rPr>
          <w:rFonts w:ascii="Tahoma" w:hAnsi="Tahoma" w:cs="Tahoma"/>
          <w:sz w:val="16"/>
          <w:szCs w:val="16"/>
        </w:rPr>
        <w:t xml:space="preserve"> </w:t>
      </w:r>
    </w:p>
    <w:p w14:paraId="6DCFAE47" w14:textId="0931D20F" w:rsidR="00816E98" w:rsidRPr="005B6142" w:rsidRDefault="00126A29" w:rsidP="00143F97">
      <w:pPr>
        <w:pStyle w:val="Odstavecseseznamem"/>
        <w:numPr>
          <w:ilvl w:val="0"/>
          <w:numId w:val="29"/>
        </w:numPr>
        <w:tabs>
          <w:tab w:val="num" w:pos="426"/>
        </w:tabs>
        <w:jc w:val="both"/>
        <w:rPr>
          <w:rFonts w:ascii="Tahoma" w:hAnsi="Tahoma" w:cs="Tahoma"/>
          <w:sz w:val="16"/>
          <w:szCs w:val="16"/>
        </w:rPr>
      </w:pPr>
      <w:r w:rsidRPr="005B6142">
        <w:rPr>
          <w:rFonts w:ascii="Tahoma" w:hAnsi="Tahoma" w:cs="Tahoma"/>
          <w:sz w:val="16"/>
          <w:szCs w:val="16"/>
        </w:rPr>
        <w:t xml:space="preserve">vyplněný formulář kupujícího „Seznam dodané techniky“, který tvoří přílohu č. </w:t>
      </w:r>
      <w:proofErr w:type="gramStart"/>
      <w:r w:rsidRPr="005B6142">
        <w:rPr>
          <w:rFonts w:ascii="Tahoma" w:hAnsi="Tahoma" w:cs="Tahoma"/>
          <w:sz w:val="16"/>
          <w:szCs w:val="16"/>
        </w:rPr>
        <w:t>2  smlouvy</w:t>
      </w:r>
      <w:proofErr w:type="gramEnd"/>
      <w:r w:rsidR="0017662F" w:rsidRPr="005B6142">
        <w:rPr>
          <w:rFonts w:ascii="Tahoma" w:hAnsi="Tahoma" w:cs="Tahoma"/>
          <w:sz w:val="16"/>
          <w:szCs w:val="16"/>
        </w:rPr>
        <w:t>,</w:t>
      </w:r>
      <w:r w:rsidRPr="005B6142">
        <w:rPr>
          <w:rFonts w:ascii="Tahoma" w:hAnsi="Tahoma" w:cs="Tahoma"/>
          <w:sz w:val="16"/>
          <w:szCs w:val="16"/>
        </w:rPr>
        <w:t xml:space="preserve"> </w:t>
      </w:r>
    </w:p>
    <w:p w14:paraId="535DD400" w14:textId="77777777" w:rsidR="00126A29" w:rsidRPr="005B6142" w:rsidRDefault="00126A29" w:rsidP="00143F97">
      <w:pPr>
        <w:pStyle w:val="Odstavecseseznamem"/>
        <w:numPr>
          <w:ilvl w:val="0"/>
          <w:numId w:val="29"/>
        </w:numPr>
        <w:tabs>
          <w:tab w:val="num" w:pos="426"/>
        </w:tabs>
        <w:jc w:val="both"/>
        <w:rPr>
          <w:rFonts w:ascii="Tahoma" w:hAnsi="Tahoma" w:cs="Tahoma"/>
          <w:sz w:val="16"/>
          <w:szCs w:val="16"/>
        </w:rPr>
      </w:pPr>
      <w:r w:rsidRPr="005B6142">
        <w:rPr>
          <w:rFonts w:ascii="Tahoma" w:hAnsi="Tahoma" w:cs="Tahoma"/>
          <w:sz w:val="16"/>
          <w:szCs w:val="16"/>
        </w:rPr>
        <w:t xml:space="preserve">poskytnutí záručního servisu. </w:t>
      </w:r>
    </w:p>
    <w:p w14:paraId="519AE7BB" w14:textId="77777777" w:rsidR="00126A29" w:rsidRPr="005B6142" w:rsidRDefault="00126A29" w:rsidP="00260943">
      <w:pPr>
        <w:numPr>
          <w:ilvl w:val="0"/>
          <w:numId w:val="7"/>
        </w:numPr>
        <w:tabs>
          <w:tab w:val="clear" w:pos="360"/>
          <w:tab w:val="num" w:pos="426"/>
        </w:tabs>
        <w:ind w:left="425" w:hanging="425"/>
        <w:jc w:val="both"/>
        <w:rPr>
          <w:rFonts w:ascii="Tahoma" w:hAnsi="Tahoma" w:cs="Tahoma"/>
          <w:b/>
          <w:sz w:val="16"/>
          <w:szCs w:val="16"/>
        </w:rPr>
      </w:pPr>
      <w:r w:rsidRPr="005B6142">
        <w:rPr>
          <w:rFonts w:ascii="Tahoma" w:hAnsi="Tahoma" w:cs="Tahoma"/>
          <w:sz w:val="16"/>
          <w:szCs w:val="16"/>
        </w:rPr>
        <w:t>Kupující se touto smlouvou zavazuje řádně dodané zboží od prodávajícího převzít a zaplatit kupní cenu v souladu s podmínkami sjednanými touto smlouvou.</w:t>
      </w:r>
    </w:p>
    <w:p w14:paraId="3EB8C1B5" w14:textId="77777777" w:rsidR="00B82662" w:rsidRPr="005B6142" w:rsidRDefault="00B82662" w:rsidP="00172561">
      <w:pPr>
        <w:ind w:left="360"/>
        <w:jc w:val="both"/>
        <w:rPr>
          <w:rFonts w:ascii="Tahoma" w:hAnsi="Tahoma" w:cs="Tahoma"/>
          <w:sz w:val="16"/>
          <w:szCs w:val="16"/>
        </w:rPr>
      </w:pPr>
    </w:p>
    <w:p w14:paraId="50EC0F40" w14:textId="77777777" w:rsidR="00126A29" w:rsidRPr="005B6142" w:rsidRDefault="00126A29" w:rsidP="00F07574">
      <w:pPr>
        <w:jc w:val="center"/>
        <w:rPr>
          <w:rFonts w:ascii="Tahoma" w:hAnsi="Tahoma" w:cs="Tahoma"/>
          <w:b/>
          <w:sz w:val="16"/>
          <w:szCs w:val="16"/>
        </w:rPr>
      </w:pPr>
      <w:r w:rsidRPr="005B6142">
        <w:rPr>
          <w:rFonts w:ascii="Tahoma" w:hAnsi="Tahoma" w:cs="Tahoma"/>
          <w:b/>
          <w:sz w:val="16"/>
          <w:szCs w:val="16"/>
        </w:rPr>
        <w:t>II.</w:t>
      </w:r>
    </w:p>
    <w:p w14:paraId="0B11E391" w14:textId="77777777" w:rsidR="00126A29" w:rsidRPr="005B6142" w:rsidRDefault="00126A29" w:rsidP="00F07574">
      <w:pPr>
        <w:jc w:val="center"/>
        <w:rPr>
          <w:rFonts w:ascii="Tahoma" w:hAnsi="Tahoma" w:cs="Tahoma"/>
          <w:b/>
          <w:sz w:val="16"/>
          <w:szCs w:val="16"/>
        </w:rPr>
      </w:pPr>
      <w:r w:rsidRPr="005B6142">
        <w:rPr>
          <w:rFonts w:ascii="Tahoma" w:hAnsi="Tahoma" w:cs="Tahoma"/>
          <w:b/>
          <w:sz w:val="16"/>
          <w:szCs w:val="16"/>
        </w:rPr>
        <w:t>Doba plnění</w:t>
      </w:r>
    </w:p>
    <w:p w14:paraId="4853F8EF" w14:textId="3F67762B" w:rsidR="00277834" w:rsidRPr="005B6142" w:rsidRDefault="00277834" w:rsidP="00DB037D">
      <w:pPr>
        <w:jc w:val="both"/>
        <w:rPr>
          <w:rFonts w:ascii="Tahoma" w:hAnsi="Tahoma" w:cs="Tahoma"/>
          <w:sz w:val="16"/>
          <w:szCs w:val="16"/>
        </w:rPr>
      </w:pPr>
      <w:r w:rsidRPr="005B6142">
        <w:rPr>
          <w:rFonts w:ascii="Tahoma" w:hAnsi="Tahoma" w:cs="Tahoma"/>
          <w:sz w:val="16"/>
          <w:szCs w:val="16"/>
        </w:rPr>
        <w:t xml:space="preserve">Prodávající se zavazuje dodat zboží dle podmínek sjednaných v článku IV. této smlouvy do </w:t>
      </w:r>
      <w:r w:rsidR="000D39E4" w:rsidRPr="005B6142">
        <w:rPr>
          <w:rFonts w:ascii="Tahoma" w:hAnsi="Tahoma" w:cs="Tahoma"/>
          <w:b/>
          <w:sz w:val="16"/>
          <w:szCs w:val="16"/>
        </w:rPr>
        <w:t>8 týdnů</w:t>
      </w:r>
      <w:r w:rsidRPr="005B6142">
        <w:rPr>
          <w:rFonts w:ascii="Tahoma" w:hAnsi="Tahoma" w:cs="Tahoma"/>
          <w:sz w:val="16"/>
          <w:szCs w:val="16"/>
        </w:rPr>
        <w:t xml:space="preserve"> od </w:t>
      </w:r>
      <w:r w:rsidR="00F6623C" w:rsidRPr="005B6142">
        <w:rPr>
          <w:rFonts w:ascii="Tahoma" w:hAnsi="Tahoma" w:cs="Tahoma"/>
          <w:sz w:val="16"/>
          <w:szCs w:val="16"/>
        </w:rPr>
        <w:t xml:space="preserve">účinnosti </w:t>
      </w:r>
      <w:r w:rsidRPr="005B6142">
        <w:rPr>
          <w:rFonts w:ascii="Tahoma" w:hAnsi="Tahoma" w:cs="Tahoma"/>
          <w:sz w:val="16"/>
          <w:szCs w:val="16"/>
        </w:rPr>
        <w:t>kupní smlouvy</w:t>
      </w:r>
      <w:r w:rsidR="006A1770" w:rsidRPr="005B6142">
        <w:rPr>
          <w:rFonts w:ascii="Tahoma" w:hAnsi="Tahoma" w:cs="Tahoma"/>
          <w:sz w:val="16"/>
          <w:szCs w:val="16"/>
        </w:rPr>
        <w:t xml:space="preserve">, </w:t>
      </w:r>
      <w:r w:rsidR="002D28A0" w:rsidRPr="005B6142">
        <w:rPr>
          <w:rFonts w:ascii="Tahoma" w:hAnsi="Tahoma" w:cs="Tahoma"/>
          <w:b/>
          <w:bCs/>
          <w:sz w:val="16"/>
          <w:szCs w:val="16"/>
        </w:rPr>
        <w:t xml:space="preserve">nejpozději však do </w:t>
      </w:r>
      <w:r w:rsidR="006422EB" w:rsidRPr="005B6142">
        <w:rPr>
          <w:rFonts w:ascii="Tahoma" w:hAnsi="Tahoma" w:cs="Tahoma"/>
          <w:b/>
          <w:bCs/>
          <w:sz w:val="16"/>
          <w:szCs w:val="16"/>
        </w:rPr>
        <w:t>30. 11.</w:t>
      </w:r>
      <w:r w:rsidR="006A1770" w:rsidRPr="005B6142">
        <w:rPr>
          <w:rFonts w:ascii="Tahoma" w:hAnsi="Tahoma" w:cs="Tahoma"/>
          <w:b/>
          <w:bCs/>
          <w:sz w:val="16"/>
          <w:szCs w:val="16"/>
        </w:rPr>
        <w:t xml:space="preserve"> 2020.</w:t>
      </w:r>
    </w:p>
    <w:p w14:paraId="5881B8B2" w14:textId="77777777" w:rsidR="0090156A" w:rsidRPr="005B6142" w:rsidRDefault="0090156A" w:rsidP="0090156A">
      <w:pPr>
        <w:jc w:val="center"/>
        <w:rPr>
          <w:rFonts w:ascii="Tahoma" w:hAnsi="Tahoma" w:cs="Tahoma"/>
          <w:sz w:val="16"/>
          <w:szCs w:val="16"/>
        </w:rPr>
      </w:pPr>
    </w:p>
    <w:p w14:paraId="039776A2" w14:textId="77777777" w:rsidR="0090156A" w:rsidRPr="005B6142" w:rsidRDefault="0090156A" w:rsidP="00143F97">
      <w:pPr>
        <w:keepNext/>
        <w:jc w:val="center"/>
        <w:rPr>
          <w:rFonts w:ascii="Tahoma" w:hAnsi="Tahoma" w:cs="Tahoma"/>
          <w:b/>
          <w:sz w:val="16"/>
          <w:szCs w:val="16"/>
        </w:rPr>
      </w:pPr>
      <w:r w:rsidRPr="005B6142">
        <w:rPr>
          <w:rFonts w:ascii="Tahoma" w:hAnsi="Tahoma" w:cs="Tahoma"/>
          <w:b/>
          <w:sz w:val="16"/>
          <w:szCs w:val="16"/>
        </w:rPr>
        <w:t>III.</w:t>
      </w:r>
    </w:p>
    <w:p w14:paraId="64AEE2E4" w14:textId="77777777" w:rsidR="0090156A" w:rsidRPr="005B6142" w:rsidRDefault="0090156A" w:rsidP="00143F97">
      <w:pPr>
        <w:keepNext/>
        <w:jc w:val="center"/>
        <w:rPr>
          <w:rFonts w:ascii="Tahoma" w:hAnsi="Tahoma" w:cs="Tahoma"/>
          <w:b/>
          <w:sz w:val="16"/>
          <w:szCs w:val="16"/>
        </w:rPr>
      </w:pPr>
      <w:r w:rsidRPr="005B6142">
        <w:rPr>
          <w:rFonts w:ascii="Tahoma" w:hAnsi="Tahoma" w:cs="Tahoma"/>
          <w:b/>
          <w:sz w:val="16"/>
          <w:szCs w:val="16"/>
        </w:rPr>
        <w:t>Kupní cena a platební podmínky</w:t>
      </w:r>
    </w:p>
    <w:p w14:paraId="24432DF4" w14:textId="41C051A3" w:rsidR="0090156A" w:rsidRPr="005B6142" w:rsidRDefault="0090156A" w:rsidP="0090156A">
      <w:pPr>
        <w:numPr>
          <w:ilvl w:val="0"/>
          <w:numId w:val="25"/>
        </w:numPr>
        <w:suppressAutoHyphens w:val="0"/>
        <w:jc w:val="both"/>
        <w:rPr>
          <w:rFonts w:ascii="Tahoma" w:hAnsi="Tahoma" w:cs="Tahoma"/>
          <w:sz w:val="16"/>
          <w:szCs w:val="16"/>
        </w:rPr>
      </w:pPr>
      <w:r w:rsidRPr="005B6142">
        <w:rPr>
          <w:rFonts w:ascii="Tahoma" w:hAnsi="Tahoma" w:cs="Tahoma"/>
          <w:sz w:val="16"/>
          <w:szCs w:val="16"/>
        </w:rPr>
        <w:t xml:space="preserve">Kupní cena je cenou smluvní a byla sjednána ve výši </w:t>
      </w:r>
      <w:r w:rsidR="00E3296C" w:rsidRPr="005B6142">
        <w:rPr>
          <w:rFonts w:ascii="Tahoma" w:hAnsi="Tahoma" w:cs="Tahoma"/>
          <w:iCs/>
          <w:sz w:val="16"/>
          <w:szCs w:val="16"/>
        </w:rPr>
        <w:t xml:space="preserve">84 </w:t>
      </w:r>
      <w:proofErr w:type="gramStart"/>
      <w:r w:rsidR="00E3296C" w:rsidRPr="005B6142">
        <w:rPr>
          <w:rFonts w:ascii="Tahoma" w:hAnsi="Tahoma" w:cs="Tahoma"/>
          <w:iCs/>
          <w:sz w:val="16"/>
          <w:szCs w:val="16"/>
        </w:rPr>
        <w:t>900</w:t>
      </w:r>
      <w:r w:rsidR="00E3296C" w:rsidRPr="005B6142">
        <w:rPr>
          <w:rFonts w:ascii="Tahoma" w:hAnsi="Tahoma" w:cs="Tahoma"/>
          <w:i/>
          <w:sz w:val="16"/>
          <w:szCs w:val="16"/>
        </w:rPr>
        <w:t xml:space="preserve"> </w:t>
      </w:r>
      <w:r w:rsidRPr="005B6142">
        <w:rPr>
          <w:rFonts w:ascii="Tahoma" w:hAnsi="Tahoma" w:cs="Tahoma"/>
          <w:sz w:val="16"/>
          <w:szCs w:val="16"/>
        </w:rPr>
        <w:t xml:space="preserve"> Kč</w:t>
      </w:r>
      <w:proofErr w:type="gramEnd"/>
      <w:r w:rsidRPr="005B6142">
        <w:rPr>
          <w:rFonts w:ascii="Tahoma" w:hAnsi="Tahoma" w:cs="Tahoma"/>
          <w:sz w:val="16"/>
          <w:szCs w:val="16"/>
        </w:rPr>
        <w:t xml:space="preserve"> bez DPH</w:t>
      </w:r>
      <w:r w:rsidRPr="005B6142">
        <w:rPr>
          <w:rFonts w:ascii="Tahoma" w:hAnsi="Tahoma" w:cs="Tahoma"/>
          <w:b/>
          <w:sz w:val="16"/>
          <w:szCs w:val="16"/>
        </w:rPr>
        <w:t xml:space="preserve">, </w:t>
      </w:r>
      <w:r w:rsidRPr="005B6142">
        <w:rPr>
          <w:rFonts w:ascii="Tahoma" w:hAnsi="Tahoma" w:cs="Tahoma"/>
          <w:sz w:val="16"/>
          <w:szCs w:val="16"/>
        </w:rPr>
        <w:t>tj</w:t>
      </w:r>
      <w:r w:rsidR="00A90BF5" w:rsidRPr="005B6142">
        <w:rPr>
          <w:rFonts w:ascii="Tahoma" w:hAnsi="Tahoma" w:cs="Tahoma"/>
          <w:sz w:val="16"/>
          <w:szCs w:val="16"/>
        </w:rPr>
        <w:t>.</w:t>
      </w:r>
      <w:r w:rsidR="00E3296C" w:rsidRPr="005B6142">
        <w:rPr>
          <w:rFonts w:ascii="Tahoma" w:hAnsi="Tahoma" w:cs="Tahoma"/>
        </w:rPr>
        <w:t xml:space="preserve"> </w:t>
      </w:r>
      <w:r w:rsidR="00E3296C" w:rsidRPr="005B6142">
        <w:rPr>
          <w:rFonts w:ascii="Tahoma" w:hAnsi="Tahoma" w:cs="Tahoma"/>
          <w:b/>
          <w:bCs/>
          <w:sz w:val="16"/>
          <w:szCs w:val="16"/>
        </w:rPr>
        <w:t>102 729</w:t>
      </w:r>
      <w:r w:rsidR="00E3296C" w:rsidRPr="005B6142">
        <w:rPr>
          <w:rFonts w:ascii="Tahoma" w:hAnsi="Tahoma" w:cs="Tahoma"/>
          <w:sz w:val="16"/>
          <w:szCs w:val="16"/>
        </w:rPr>
        <w:t xml:space="preserve"> </w:t>
      </w:r>
      <w:r w:rsidRPr="005B6142">
        <w:rPr>
          <w:rFonts w:ascii="Tahoma" w:hAnsi="Tahoma" w:cs="Tahoma"/>
          <w:b/>
          <w:sz w:val="16"/>
          <w:szCs w:val="16"/>
        </w:rPr>
        <w:t>Kč vč. 21 % DPH.</w:t>
      </w:r>
    </w:p>
    <w:p w14:paraId="4046BD69" w14:textId="77777777" w:rsidR="0055461A" w:rsidRPr="005B6142" w:rsidRDefault="0090156A" w:rsidP="0055461A">
      <w:pPr>
        <w:numPr>
          <w:ilvl w:val="0"/>
          <w:numId w:val="25"/>
        </w:numPr>
        <w:suppressAutoHyphens w:val="0"/>
        <w:jc w:val="both"/>
        <w:rPr>
          <w:rFonts w:ascii="Tahoma" w:hAnsi="Tahoma" w:cs="Tahoma"/>
          <w:sz w:val="16"/>
          <w:szCs w:val="16"/>
        </w:rPr>
      </w:pPr>
      <w:r w:rsidRPr="005B6142">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5B6142">
        <w:rPr>
          <w:rFonts w:ascii="Tahoma" w:hAnsi="Tahoma" w:cs="Tahoma"/>
          <w:b/>
          <w:sz w:val="16"/>
          <w:szCs w:val="16"/>
        </w:rPr>
        <w:t>60</w:t>
      </w:r>
      <w:r w:rsidRPr="005B6142">
        <w:rPr>
          <w:rFonts w:ascii="Tahoma" w:hAnsi="Tahoma" w:cs="Tahoma"/>
          <w:sz w:val="16"/>
          <w:szCs w:val="16"/>
        </w:rPr>
        <w:t xml:space="preserve"> </w:t>
      </w:r>
      <w:r w:rsidRPr="005B6142">
        <w:rPr>
          <w:rFonts w:ascii="Tahoma" w:hAnsi="Tahoma" w:cs="Tahoma"/>
          <w:b/>
          <w:sz w:val="16"/>
          <w:szCs w:val="16"/>
        </w:rPr>
        <w:t>dnů</w:t>
      </w:r>
      <w:r w:rsidRPr="005B6142">
        <w:rPr>
          <w:rFonts w:ascii="Tahoma" w:hAnsi="Tahoma" w:cs="Tahoma"/>
          <w:sz w:val="16"/>
          <w:szCs w:val="16"/>
        </w:rPr>
        <w:t xml:space="preserve"> od jejího doručení kupujícímu. Faktura bude zaslána elektronicky ve formátu ISDOC nebo PDF na adresu: </w:t>
      </w:r>
      <w:hyperlink r:id="rId12" w:history="1">
        <w:r w:rsidRPr="005B6142">
          <w:rPr>
            <w:rFonts w:ascii="Tahoma" w:hAnsi="Tahoma" w:cs="Tahoma"/>
            <w:sz w:val="16"/>
            <w:szCs w:val="16"/>
          </w:rPr>
          <w:t>faktury@vfn.cz</w:t>
        </w:r>
      </w:hyperlink>
      <w:r w:rsidRPr="005B6142">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 </w:t>
      </w:r>
    </w:p>
    <w:p w14:paraId="74DD41D4" w14:textId="57544457" w:rsidR="0090156A" w:rsidRPr="005B6142" w:rsidRDefault="0090156A" w:rsidP="0090156A">
      <w:pPr>
        <w:pStyle w:val="Zkladntext"/>
        <w:numPr>
          <w:ilvl w:val="0"/>
          <w:numId w:val="25"/>
        </w:numPr>
        <w:suppressAutoHyphens w:val="0"/>
        <w:rPr>
          <w:rFonts w:ascii="Tahoma" w:hAnsi="Tahoma" w:cs="Tahoma"/>
          <w:sz w:val="16"/>
          <w:szCs w:val="16"/>
        </w:rPr>
      </w:pPr>
      <w:r w:rsidRPr="005B6142">
        <w:rPr>
          <w:rFonts w:ascii="Tahoma" w:hAnsi="Tahoma" w:cs="Tahoma"/>
          <w:sz w:val="16"/>
          <w:szCs w:val="16"/>
        </w:rPr>
        <w:t>Kupní cena zboží zahrnuje všechny poplatky a náklady spojené s</w:t>
      </w:r>
      <w:r w:rsidR="00EC7CBA" w:rsidRPr="005B6142">
        <w:rPr>
          <w:rFonts w:ascii="Tahoma" w:hAnsi="Tahoma" w:cs="Tahoma"/>
          <w:sz w:val="16"/>
          <w:szCs w:val="16"/>
        </w:rPr>
        <w:t> </w:t>
      </w:r>
      <w:r w:rsidRPr="005B6142">
        <w:rPr>
          <w:rFonts w:ascii="Tahoma" w:hAnsi="Tahoma" w:cs="Tahoma"/>
          <w:sz w:val="16"/>
          <w:szCs w:val="16"/>
        </w:rPr>
        <w:t>plněním</w:t>
      </w:r>
      <w:r w:rsidR="00EC7CBA" w:rsidRPr="005B6142">
        <w:rPr>
          <w:rFonts w:ascii="Tahoma" w:hAnsi="Tahoma" w:cs="Tahoma"/>
          <w:sz w:val="16"/>
          <w:szCs w:val="16"/>
        </w:rPr>
        <w:t xml:space="preserve"> dle čl. I. odst. 2 smlouvy.</w:t>
      </w:r>
    </w:p>
    <w:p w14:paraId="6733564D" w14:textId="77777777" w:rsidR="0090156A" w:rsidRPr="005B6142" w:rsidRDefault="0090156A" w:rsidP="0090156A">
      <w:pPr>
        <w:numPr>
          <w:ilvl w:val="0"/>
          <w:numId w:val="25"/>
        </w:numPr>
        <w:suppressAutoHyphens w:val="0"/>
        <w:jc w:val="both"/>
        <w:rPr>
          <w:rFonts w:ascii="Tahoma" w:hAnsi="Tahoma" w:cs="Tahoma"/>
          <w:sz w:val="16"/>
          <w:szCs w:val="16"/>
        </w:rPr>
      </w:pPr>
      <w:r w:rsidRPr="005B6142">
        <w:rPr>
          <w:rFonts w:ascii="Tahoma" w:hAnsi="Tahoma" w:cs="Tahoma"/>
          <w:sz w:val="16"/>
          <w:szCs w:val="16"/>
        </w:rPr>
        <w:t>Prodávající se touto smlouvou zavazuje, že jím vystavená faktura bude obsahovat všechny náležitosti daňového dokladu dle platné právní úpravy.</w:t>
      </w:r>
    </w:p>
    <w:p w14:paraId="3782C494" w14:textId="77777777" w:rsidR="0090156A" w:rsidRPr="005B6142" w:rsidRDefault="0090156A" w:rsidP="0090156A">
      <w:pPr>
        <w:numPr>
          <w:ilvl w:val="0"/>
          <w:numId w:val="25"/>
        </w:numPr>
        <w:suppressAutoHyphens w:val="0"/>
        <w:jc w:val="both"/>
        <w:rPr>
          <w:rFonts w:ascii="Tahoma" w:hAnsi="Tahoma" w:cs="Tahoma"/>
          <w:sz w:val="16"/>
          <w:szCs w:val="16"/>
        </w:rPr>
      </w:pPr>
      <w:r w:rsidRPr="005B6142">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2EBC3E3B" w14:textId="77777777" w:rsidR="0090156A" w:rsidRPr="005B6142" w:rsidRDefault="0090156A" w:rsidP="0090156A">
      <w:pPr>
        <w:numPr>
          <w:ilvl w:val="0"/>
          <w:numId w:val="25"/>
        </w:numPr>
        <w:suppressAutoHyphens w:val="0"/>
        <w:jc w:val="both"/>
        <w:rPr>
          <w:rFonts w:ascii="Tahoma" w:hAnsi="Tahoma" w:cs="Tahoma"/>
          <w:sz w:val="16"/>
          <w:szCs w:val="16"/>
        </w:rPr>
      </w:pPr>
      <w:r w:rsidRPr="005B6142">
        <w:rPr>
          <w:rFonts w:ascii="Tahoma" w:hAnsi="Tahoma" w:cs="Tahoma"/>
          <w:sz w:val="16"/>
          <w:szCs w:val="16"/>
        </w:rPr>
        <w:t>Fakturace je povolena až po splnění kompletní dodávky, dílčí fakturace se nepovoluje. Kupující neposkytuje a prodávající není oprávněn požadovat zálohy.</w:t>
      </w:r>
    </w:p>
    <w:p w14:paraId="06AC1675" w14:textId="17C70544" w:rsidR="00F07574" w:rsidRPr="005B6142" w:rsidRDefault="00F07574" w:rsidP="00157EC0">
      <w:pPr>
        <w:ind w:left="360"/>
        <w:jc w:val="both"/>
        <w:rPr>
          <w:rFonts w:ascii="Tahoma" w:hAnsi="Tahoma" w:cs="Tahoma"/>
          <w:b/>
          <w:sz w:val="16"/>
          <w:szCs w:val="16"/>
        </w:rPr>
      </w:pPr>
    </w:p>
    <w:p w14:paraId="05794133" w14:textId="4921BCF9" w:rsidR="00157EC0" w:rsidRPr="005B6142" w:rsidRDefault="00157EC0" w:rsidP="00172561">
      <w:pPr>
        <w:ind w:left="357"/>
        <w:jc w:val="both"/>
        <w:rPr>
          <w:rFonts w:ascii="Tahoma" w:hAnsi="Tahoma" w:cs="Tahoma"/>
          <w:b/>
          <w:sz w:val="16"/>
          <w:szCs w:val="16"/>
        </w:rPr>
      </w:pPr>
    </w:p>
    <w:p w14:paraId="2E5B69EF" w14:textId="77777777" w:rsidR="00157EC0" w:rsidRPr="005B6142" w:rsidRDefault="00157EC0" w:rsidP="00172561">
      <w:pPr>
        <w:ind w:left="357"/>
        <w:jc w:val="both"/>
        <w:rPr>
          <w:rFonts w:ascii="Tahoma" w:hAnsi="Tahoma" w:cs="Tahoma"/>
          <w:b/>
          <w:sz w:val="16"/>
          <w:szCs w:val="16"/>
        </w:rPr>
      </w:pPr>
    </w:p>
    <w:p w14:paraId="12E642C0" w14:textId="77777777" w:rsidR="00126A29" w:rsidRPr="005B6142" w:rsidRDefault="00126A29" w:rsidP="00F07574">
      <w:pPr>
        <w:jc w:val="center"/>
        <w:rPr>
          <w:rFonts w:ascii="Tahoma" w:hAnsi="Tahoma" w:cs="Tahoma"/>
          <w:sz w:val="16"/>
          <w:szCs w:val="16"/>
        </w:rPr>
      </w:pPr>
      <w:r w:rsidRPr="005B6142">
        <w:rPr>
          <w:rFonts w:ascii="Tahoma" w:hAnsi="Tahoma" w:cs="Tahoma"/>
          <w:b/>
          <w:sz w:val="16"/>
          <w:szCs w:val="16"/>
        </w:rPr>
        <w:t>IV.</w:t>
      </w:r>
    </w:p>
    <w:p w14:paraId="269B74BA" w14:textId="77777777" w:rsidR="00126A29" w:rsidRPr="005B6142" w:rsidRDefault="00126A29" w:rsidP="00DC54F3">
      <w:pPr>
        <w:pStyle w:val="Nadpis3"/>
        <w:rPr>
          <w:rFonts w:ascii="Tahoma" w:hAnsi="Tahoma" w:cs="Tahoma"/>
          <w:sz w:val="16"/>
          <w:szCs w:val="16"/>
        </w:rPr>
      </w:pPr>
      <w:r w:rsidRPr="005B6142">
        <w:rPr>
          <w:rFonts w:ascii="Tahoma" w:hAnsi="Tahoma" w:cs="Tahoma"/>
          <w:sz w:val="16"/>
          <w:szCs w:val="16"/>
        </w:rPr>
        <w:t>Dodací podmínky</w:t>
      </w:r>
    </w:p>
    <w:p w14:paraId="34D9C728" w14:textId="56CEB4F7" w:rsidR="00126A29" w:rsidRPr="005B6142" w:rsidRDefault="00126A29" w:rsidP="00277834">
      <w:pPr>
        <w:numPr>
          <w:ilvl w:val="0"/>
          <w:numId w:val="10"/>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 xml:space="preserve">Zboží bude dodáno na pracoviště kupujícího: </w:t>
      </w:r>
      <w:r w:rsidR="006A1770" w:rsidRPr="005B6142">
        <w:rPr>
          <w:rFonts w:ascii="Tahoma" w:hAnsi="Tahoma" w:cs="Tahoma"/>
          <w:b/>
          <w:bCs/>
          <w:sz w:val="16"/>
          <w:szCs w:val="16"/>
        </w:rPr>
        <w:t>Ústav lékařské biochemie a laboratorní diagnostiky – Referenční laboratoř pro klinickou biochemii, Fakultní poliklinika – budova A, 3. patro, Karlovo náměstí 32, Praha 2.</w:t>
      </w:r>
    </w:p>
    <w:p w14:paraId="21BA1D3A" w14:textId="47677180" w:rsidR="008D0A8F" w:rsidRPr="005B6142" w:rsidRDefault="00126A29" w:rsidP="008D0A8F">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5B6142">
        <w:rPr>
          <w:rFonts w:ascii="Tahoma" w:hAnsi="Tahoma" w:cs="Tahoma"/>
          <w:sz w:val="16"/>
          <w:szCs w:val="16"/>
        </w:rPr>
        <w:t xml:space="preserve">Prodávající </w:t>
      </w:r>
      <w:r w:rsidR="00671951" w:rsidRPr="005B6142">
        <w:rPr>
          <w:rFonts w:ascii="Tahoma" w:hAnsi="Tahoma" w:cs="Tahoma"/>
          <w:sz w:val="16"/>
          <w:szCs w:val="16"/>
        </w:rPr>
        <w:t>dohodne s kupujícím přesný termín</w:t>
      </w:r>
      <w:r w:rsidRPr="005B6142">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5B6142">
        <w:rPr>
          <w:rFonts w:ascii="Tahoma" w:hAnsi="Tahoma" w:cs="Tahoma"/>
          <w:sz w:val="16"/>
          <w:szCs w:val="16"/>
        </w:rPr>
        <w:t xml:space="preserve"> za odborné pracoviště</w:t>
      </w:r>
      <w:r w:rsidRPr="005B6142">
        <w:rPr>
          <w:rFonts w:ascii="Tahoma" w:hAnsi="Tahoma" w:cs="Tahoma"/>
          <w:sz w:val="16"/>
          <w:szCs w:val="16"/>
        </w:rPr>
        <w:t xml:space="preserve"> </w:t>
      </w:r>
      <w:r w:rsidR="00A90BF5" w:rsidRPr="005B6142">
        <w:rPr>
          <w:rFonts w:ascii="Tahoma" w:hAnsi="Tahoma" w:cs="Tahoma"/>
          <w:sz w:val="16"/>
          <w:szCs w:val="16"/>
        </w:rPr>
        <w:t>kupujícího</w:t>
      </w:r>
      <w:r w:rsidR="00693AF0" w:rsidRPr="005B6142">
        <w:rPr>
          <w:rFonts w:ascii="Tahoma" w:hAnsi="Tahoma" w:cs="Tahoma"/>
          <w:sz w:val="16"/>
          <w:szCs w:val="16"/>
        </w:rPr>
        <w:t xml:space="preserve"> </w:t>
      </w:r>
      <w:proofErr w:type="spellStart"/>
      <w:r w:rsidR="001E2DCA">
        <w:rPr>
          <w:rFonts w:ascii="Tahoma" w:hAnsi="Tahoma" w:cs="Tahoma"/>
          <w:sz w:val="16"/>
          <w:szCs w:val="16"/>
        </w:rPr>
        <w:t>xxxxxxxxxxxxxxx</w:t>
      </w:r>
      <w:proofErr w:type="spellEnd"/>
      <w:r w:rsidR="00EC25A5" w:rsidRPr="005B6142">
        <w:rPr>
          <w:rFonts w:ascii="Tahoma" w:hAnsi="Tahoma" w:cs="Tahoma"/>
          <w:sz w:val="16"/>
          <w:szCs w:val="16"/>
        </w:rPr>
        <w:t xml:space="preserve"> </w:t>
      </w:r>
      <w:r w:rsidR="008D0A8F" w:rsidRPr="005B6142">
        <w:rPr>
          <w:rFonts w:ascii="Tahoma" w:hAnsi="Tahoma" w:cs="Tahoma"/>
          <w:sz w:val="16"/>
          <w:szCs w:val="16"/>
        </w:rPr>
        <w:t xml:space="preserve">a za Odbor zdravotnické techniky </w:t>
      </w:r>
      <w:r w:rsidR="00693AF0" w:rsidRPr="005B6142">
        <w:rPr>
          <w:rFonts w:ascii="Tahoma" w:hAnsi="Tahoma" w:cs="Tahoma"/>
          <w:sz w:val="16"/>
          <w:szCs w:val="16"/>
        </w:rPr>
        <w:t>referent nákupu ZT,</w:t>
      </w:r>
      <w:r w:rsidR="008D0A8F" w:rsidRPr="005B6142">
        <w:rPr>
          <w:rFonts w:ascii="Tahoma" w:hAnsi="Tahoma" w:cs="Tahoma"/>
          <w:sz w:val="16"/>
          <w:szCs w:val="16"/>
        </w:rPr>
        <w:t xml:space="preserve"> tel.: </w:t>
      </w:r>
      <w:r w:rsidR="00693AF0" w:rsidRPr="005B6142">
        <w:rPr>
          <w:rFonts w:ascii="Tahoma" w:hAnsi="Tahoma" w:cs="Tahoma"/>
          <w:sz w:val="16"/>
          <w:szCs w:val="16"/>
        </w:rPr>
        <w:t>224 96 3165</w:t>
      </w:r>
      <w:r w:rsidR="008D0A8F" w:rsidRPr="005B6142">
        <w:rPr>
          <w:rFonts w:ascii="Tahoma" w:hAnsi="Tahoma" w:cs="Tahoma"/>
          <w:sz w:val="16"/>
          <w:szCs w:val="16"/>
        </w:rPr>
        <w:t xml:space="preserve">, e-mail: </w:t>
      </w:r>
      <w:proofErr w:type="gramStart"/>
      <w:r w:rsidR="00693AF0" w:rsidRPr="005B6142">
        <w:rPr>
          <w:rFonts w:ascii="Tahoma" w:hAnsi="Tahoma" w:cs="Tahoma"/>
          <w:sz w:val="16"/>
          <w:szCs w:val="16"/>
        </w:rPr>
        <w:t>nakup.OZT@vfn.cz</w:t>
      </w:r>
      <w:r w:rsidR="008D0A8F" w:rsidRPr="005B6142">
        <w:rPr>
          <w:rFonts w:ascii="Tahoma" w:hAnsi="Tahoma" w:cs="Tahoma"/>
          <w:sz w:val="16"/>
          <w:szCs w:val="16"/>
        </w:rPr>
        <w:t xml:space="preserve">  </w:t>
      </w:r>
      <w:r w:rsidRPr="005B6142">
        <w:rPr>
          <w:rFonts w:ascii="Tahoma" w:hAnsi="Tahoma" w:cs="Tahoma"/>
          <w:sz w:val="16"/>
          <w:szCs w:val="16"/>
        </w:rPr>
        <w:t>Kontaktní</w:t>
      </w:r>
      <w:proofErr w:type="gramEnd"/>
      <w:r w:rsidRPr="005B6142">
        <w:rPr>
          <w:rFonts w:ascii="Tahoma" w:hAnsi="Tahoma" w:cs="Tahoma"/>
          <w:sz w:val="16"/>
          <w:szCs w:val="16"/>
        </w:rPr>
        <w:t xml:space="preserve"> osobou prodávajícího je pro účely této smlouvy určen </w:t>
      </w:r>
      <w:proofErr w:type="spellStart"/>
      <w:r w:rsidR="001E2DCA">
        <w:rPr>
          <w:rFonts w:ascii="Tahoma" w:hAnsi="Tahoma" w:cs="Tahoma"/>
          <w:sz w:val="16"/>
          <w:szCs w:val="16"/>
        </w:rPr>
        <w:t>xxxxxxxxxxxxxx</w:t>
      </w:r>
      <w:proofErr w:type="spellEnd"/>
      <w:r w:rsidR="001E2DCA">
        <w:rPr>
          <w:rFonts w:ascii="Tahoma" w:hAnsi="Tahoma" w:cs="Tahoma"/>
          <w:sz w:val="16"/>
          <w:szCs w:val="16"/>
        </w:rPr>
        <w:t xml:space="preserve"> </w:t>
      </w:r>
      <w:bookmarkStart w:id="2" w:name="_GoBack"/>
      <w:bookmarkEnd w:id="2"/>
      <w:r w:rsidR="008D0A8F" w:rsidRPr="005B6142">
        <w:rPr>
          <w:rFonts w:ascii="Tahoma" w:hAnsi="Tahoma" w:cs="Tahoma"/>
          <w:sz w:val="16"/>
          <w:szCs w:val="16"/>
        </w:rPr>
        <w:t>Prodávající oznámí dodávku zboží oběma výše uvedeným kontaktním osobám</w:t>
      </w:r>
      <w:r w:rsidR="00A90BF5" w:rsidRPr="005B6142">
        <w:rPr>
          <w:rFonts w:ascii="Tahoma" w:hAnsi="Tahoma" w:cs="Tahoma"/>
          <w:sz w:val="16"/>
          <w:szCs w:val="16"/>
        </w:rPr>
        <w:t xml:space="preserve"> kupujícího</w:t>
      </w:r>
      <w:r w:rsidR="008D0A8F" w:rsidRPr="005B6142">
        <w:rPr>
          <w:rFonts w:ascii="Tahoma" w:hAnsi="Tahoma" w:cs="Tahoma"/>
          <w:sz w:val="16"/>
          <w:szCs w:val="16"/>
        </w:rPr>
        <w:t xml:space="preserve">. </w:t>
      </w:r>
    </w:p>
    <w:p w14:paraId="7C000FC9" w14:textId="77777777" w:rsidR="00126A29" w:rsidRPr="005B6142" w:rsidRDefault="00126A29" w:rsidP="00277834">
      <w:pPr>
        <w:numPr>
          <w:ilvl w:val="0"/>
          <w:numId w:val="10"/>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Prodávající předal spolu s nabídkou kompletní požadavky připravenosti instalace</w:t>
      </w:r>
      <w:r w:rsidR="00FB57C7" w:rsidRPr="005B6142">
        <w:rPr>
          <w:rFonts w:ascii="Tahoma" w:hAnsi="Tahoma" w:cs="Tahoma"/>
          <w:sz w:val="16"/>
          <w:szCs w:val="16"/>
        </w:rPr>
        <w:t>,</w:t>
      </w:r>
      <w:r w:rsidRPr="005B6142">
        <w:rPr>
          <w:rFonts w:ascii="Tahoma" w:hAnsi="Tahoma" w:cs="Tahoma"/>
          <w:sz w:val="16"/>
          <w:szCs w:val="16"/>
        </w:rPr>
        <w:t xml:space="preserv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296A8A6E" w14:textId="77777777" w:rsidR="00126A29" w:rsidRPr="005B6142" w:rsidRDefault="00126A29" w:rsidP="00277834">
      <w:pPr>
        <w:numPr>
          <w:ilvl w:val="0"/>
          <w:numId w:val="10"/>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5B6142">
        <w:rPr>
          <w:rFonts w:ascii="Tahoma" w:hAnsi="Tahoma" w:cs="Tahoma"/>
          <w:i/>
          <w:sz w:val="16"/>
          <w:szCs w:val="16"/>
        </w:rPr>
        <w:t xml:space="preserve"> </w:t>
      </w:r>
    </w:p>
    <w:p w14:paraId="774D73E7" w14:textId="77777777" w:rsidR="00126A29" w:rsidRPr="005B6142" w:rsidRDefault="00126A29" w:rsidP="00277834">
      <w:pPr>
        <w:numPr>
          <w:ilvl w:val="0"/>
          <w:numId w:val="10"/>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 xml:space="preserve">Dodávka </w:t>
      </w:r>
      <w:r w:rsidR="00DF2C9F" w:rsidRPr="005B6142">
        <w:rPr>
          <w:rFonts w:ascii="Tahoma" w:hAnsi="Tahoma" w:cs="Tahoma"/>
          <w:sz w:val="16"/>
          <w:szCs w:val="16"/>
        </w:rPr>
        <w:t xml:space="preserve">zboží </w:t>
      </w:r>
      <w:r w:rsidRPr="005B6142">
        <w:rPr>
          <w:rFonts w:ascii="Tahoma" w:hAnsi="Tahoma" w:cs="Tahoma"/>
          <w:sz w:val="16"/>
          <w:szCs w:val="16"/>
        </w:rPr>
        <w:t>se považuje podle této smlouvy za splněnou, pokud:</w:t>
      </w:r>
    </w:p>
    <w:p w14:paraId="71644BDE" w14:textId="77777777" w:rsidR="00126A29" w:rsidRPr="005B6142" w:rsidRDefault="00126A29" w:rsidP="00F07574">
      <w:pPr>
        <w:numPr>
          <w:ilvl w:val="2"/>
          <w:numId w:val="5"/>
        </w:numPr>
        <w:tabs>
          <w:tab w:val="left" w:pos="851"/>
        </w:tabs>
        <w:ind w:left="851" w:hanging="284"/>
        <w:jc w:val="both"/>
        <w:rPr>
          <w:rFonts w:ascii="Tahoma" w:hAnsi="Tahoma" w:cs="Tahoma"/>
          <w:sz w:val="16"/>
          <w:szCs w:val="16"/>
        </w:rPr>
      </w:pPr>
      <w:r w:rsidRPr="005B6142">
        <w:rPr>
          <w:rFonts w:ascii="Tahoma" w:hAnsi="Tahoma" w:cs="Tahoma"/>
          <w:sz w:val="16"/>
          <w:szCs w:val="16"/>
        </w:rPr>
        <w:t>zboží bylo řádně doručeno včetně příslušné dokumentace,</w:t>
      </w:r>
    </w:p>
    <w:p w14:paraId="2FBF73AB" w14:textId="77777777" w:rsidR="00126A29" w:rsidRPr="005B6142" w:rsidRDefault="00126A29" w:rsidP="00F07574">
      <w:pPr>
        <w:numPr>
          <w:ilvl w:val="2"/>
          <w:numId w:val="5"/>
        </w:numPr>
        <w:tabs>
          <w:tab w:val="left" w:pos="851"/>
        </w:tabs>
        <w:ind w:left="851" w:hanging="284"/>
        <w:jc w:val="both"/>
        <w:rPr>
          <w:rFonts w:ascii="Tahoma" w:hAnsi="Tahoma" w:cs="Tahoma"/>
          <w:sz w:val="16"/>
          <w:szCs w:val="16"/>
        </w:rPr>
      </w:pPr>
      <w:r w:rsidRPr="005B6142">
        <w:rPr>
          <w:rFonts w:ascii="Tahoma" w:hAnsi="Tahoma" w:cs="Tahoma"/>
          <w:sz w:val="16"/>
          <w:szCs w:val="16"/>
        </w:rPr>
        <w:t>zboží bylo nainstalováno, uvedeno do provozu a provedena vstupní validace</w:t>
      </w:r>
      <w:r w:rsidR="0090156A" w:rsidRPr="005B6142">
        <w:rPr>
          <w:rFonts w:ascii="Tahoma" w:hAnsi="Tahoma" w:cs="Tahoma"/>
          <w:sz w:val="16"/>
          <w:szCs w:val="16"/>
        </w:rPr>
        <w:t>/kalibrace</w:t>
      </w:r>
      <w:r w:rsidRPr="005B6142">
        <w:rPr>
          <w:rFonts w:ascii="Tahoma" w:hAnsi="Tahoma" w:cs="Tahoma"/>
          <w:sz w:val="16"/>
          <w:szCs w:val="16"/>
        </w:rPr>
        <w:t xml:space="preserve">, </w:t>
      </w:r>
      <w:r w:rsidR="006B18B4" w:rsidRPr="005B6142">
        <w:rPr>
          <w:rFonts w:ascii="Tahoma" w:hAnsi="Tahoma" w:cs="Tahoma"/>
          <w:sz w:val="16"/>
          <w:szCs w:val="16"/>
        </w:rPr>
        <w:t>případně další zkoušky, testy a revize</w:t>
      </w:r>
      <w:r w:rsidR="00A3750A" w:rsidRPr="005B6142">
        <w:rPr>
          <w:rFonts w:ascii="Tahoma" w:hAnsi="Tahoma" w:cs="Tahoma"/>
          <w:sz w:val="16"/>
          <w:szCs w:val="16"/>
        </w:rPr>
        <w:t>,</w:t>
      </w:r>
      <w:r w:rsidR="006B18B4" w:rsidRPr="005B6142">
        <w:rPr>
          <w:rFonts w:ascii="Tahoma" w:hAnsi="Tahoma" w:cs="Tahoma"/>
          <w:sz w:val="16"/>
          <w:szCs w:val="16"/>
        </w:rPr>
        <w:t xml:space="preserve"> </w:t>
      </w:r>
    </w:p>
    <w:p w14:paraId="5EC52FE0" w14:textId="4F7B4E2D" w:rsidR="00126A29" w:rsidRPr="005B6142" w:rsidRDefault="00126A29" w:rsidP="00F07574">
      <w:pPr>
        <w:numPr>
          <w:ilvl w:val="2"/>
          <w:numId w:val="5"/>
        </w:numPr>
        <w:tabs>
          <w:tab w:val="left" w:pos="851"/>
        </w:tabs>
        <w:ind w:left="851" w:hanging="284"/>
        <w:jc w:val="both"/>
        <w:rPr>
          <w:rFonts w:ascii="Tahoma" w:hAnsi="Tahoma" w:cs="Tahoma"/>
          <w:sz w:val="16"/>
          <w:szCs w:val="16"/>
        </w:rPr>
      </w:pPr>
      <w:r w:rsidRPr="005B6142">
        <w:rPr>
          <w:rFonts w:ascii="Tahoma" w:hAnsi="Tahoma" w:cs="Tahoma"/>
          <w:sz w:val="16"/>
          <w:szCs w:val="16"/>
        </w:rPr>
        <w:t>byla pro</w:t>
      </w:r>
      <w:r w:rsidR="00807618" w:rsidRPr="005B6142">
        <w:rPr>
          <w:rFonts w:ascii="Tahoma" w:hAnsi="Tahoma" w:cs="Tahoma"/>
          <w:sz w:val="16"/>
          <w:szCs w:val="16"/>
        </w:rPr>
        <w:t xml:space="preserve">vedena </w:t>
      </w:r>
      <w:r w:rsidRPr="005B6142">
        <w:rPr>
          <w:rFonts w:ascii="Tahoma" w:hAnsi="Tahoma" w:cs="Tahoma"/>
          <w:sz w:val="16"/>
          <w:szCs w:val="16"/>
        </w:rPr>
        <w:t>zaškolení příslušných zaměstnanců, tj. techniků a obsluhujícího personálu kupujícíh</w:t>
      </w:r>
      <w:r w:rsidR="00157EC0" w:rsidRPr="005B6142">
        <w:rPr>
          <w:rFonts w:ascii="Tahoma" w:hAnsi="Tahoma" w:cs="Tahoma"/>
          <w:sz w:val="16"/>
          <w:szCs w:val="16"/>
        </w:rPr>
        <w:t>o</w:t>
      </w:r>
      <w:r w:rsidRPr="005B6142">
        <w:rPr>
          <w:rFonts w:ascii="Tahoma" w:hAnsi="Tahoma" w:cs="Tahoma"/>
          <w:sz w:val="16"/>
          <w:szCs w:val="16"/>
        </w:rPr>
        <w:t xml:space="preserve">, </w:t>
      </w:r>
    </w:p>
    <w:p w14:paraId="4DCA8C86" w14:textId="77777777" w:rsidR="00126A29" w:rsidRPr="005B6142" w:rsidRDefault="00126A29" w:rsidP="00F07574">
      <w:pPr>
        <w:numPr>
          <w:ilvl w:val="2"/>
          <w:numId w:val="5"/>
        </w:numPr>
        <w:tabs>
          <w:tab w:val="left" w:pos="851"/>
        </w:tabs>
        <w:ind w:left="851" w:hanging="284"/>
        <w:jc w:val="both"/>
        <w:rPr>
          <w:rFonts w:ascii="Tahoma" w:hAnsi="Tahoma" w:cs="Tahoma"/>
          <w:sz w:val="16"/>
          <w:szCs w:val="16"/>
        </w:rPr>
      </w:pPr>
      <w:r w:rsidRPr="005B6142">
        <w:rPr>
          <w:rFonts w:ascii="Tahoma" w:hAnsi="Tahoma" w:cs="Tahoma"/>
          <w:sz w:val="16"/>
          <w:szCs w:val="16"/>
        </w:rPr>
        <w:t>zboží bylo řádně předáno a převzato způsobem sjednaným níže.</w:t>
      </w:r>
    </w:p>
    <w:p w14:paraId="6E7DDCF3" w14:textId="77777777" w:rsidR="00126A29" w:rsidRPr="005B6142" w:rsidRDefault="00126A29" w:rsidP="00277834">
      <w:pPr>
        <w:numPr>
          <w:ilvl w:val="0"/>
          <w:numId w:val="10"/>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Po splnění dodávky zboží vystaví prodávající dodací list, který bude obsahovat níže uvedené náležitosti:</w:t>
      </w:r>
    </w:p>
    <w:p w14:paraId="6D92422C" w14:textId="77777777" w:rsidR="00126A29" w:rsidRPr="005B6142" w:rsidRDefault="00126A29" w:rsidP="00F07574">
      <w:pPr>
        <w:numPr>
          <w:ilvl w:val="2"/>
          <w:numId w:val="5"/>
        </w:numPr>
        <w:tabs>
          <w:tab w:val="left" w:pos="851"/>
        </w:tabs>
        <w:ind w:left="851" w:hanging="284"/>
        <w:jc w:val="both"/>
        <w:rPr>
          <w:rFonts w:ascii="Tahoma" w:hAnsi="Tahoma" w:cs="Tahoma"/>
          <w:sz w:val="16"/>
          <w:szCs w:val="16"/>
        </w:rPr>
      </w:pPr>
      <w:r w:rsidRPr="005B6142">
        <w:rPr>
          <w:rFonts w:ascii="Tahoma" w:hAnsi="Tahoma" w:cs="Tahoma"/>
          <w:sz w:val="16"/>
          <w:szCs w:val="16"/>
        </w:rPr>
        <w:t>označení dodacího listu a jeho číslo,</w:t>
      </w:r>
    </w:p>
    <w:p w14:paraId="1F018168" w14:textId="77777777" w:rsidR="00126A29" w:rsidRPr="005B6142" w:rsidRDefault="00126A29" w:rsidP="00F07574">
      <w:pPr>
        <w:numPr>
          <w:ilvl w:val="2"/>
          <w:numId w:val="5"/>
        </w:numPr>
        <w:tabs>
          <w:tab w:val="left" w:pos="851"/>
        </w:tabs>
        <w:ind w:left="851" w:hanging="284"/>
        <w:jc w:val="both"/>
        <w:rPr>
          <w:rFonts w:ascii="Tahoma" w:hAnsi="Tahoma" w:cs="Tahoma"/>
          <w:sz w:val="16"/>
          <w:szCs w:val="16"/>
        </w:rPr>
      </w:pPr>
      <w:r w:rsidRPr="005B6142">
        <w:rPr>
          <w:rFonts w:ascii="Tahoma" w:hAnsi="Tahoma" w:cs="Tahoma"/>
          <w:sz w:val="16"/>
          <w:szCs w:val="16"/>
        </w:rPr>
        <w:t>název a sídlo prodávajícího a kupujícího,</w:t>
      </w:r>
    </w:p>
    <w:p w14:paraId="17CE2A28" w14:textId="77777777" w:rsidR="00126A29" w:rsidRPr="005B6142" w:rsidRDefault="00126A29" w:rsidP="00F07574">
      <w:pPr>
        <w:numPr>
          <w:ilvl w:val="2"/>
          <w:numId w:val="5"/>
        </w:numPr>
        <w:tabs>
          <w:tab w:val="left" w:pos="851"/>
        </w:tabs>
        <w:ind w:left="851" w:hanging="284"/>
        <w:jc w:val="both"/>
        <w:rPr>
          <w:rFonts w:ascii="Tahoma" w:hAnsi="Tahoma" w:cs="Tahoma"/>
          <w:sz w:val="16"/>
          <w:szCs w:val="16"/>
        </w:rPr>
      </w:pPr>
      <w:r w:rsidRPr="005B6142">
        <w:rPr>
          <w:rFonts w:ascii="Tahoma" w:hAnsi="Tahoma" w:cs="Tahoma"/>
          <w:sz w:val="16"/>
          <w:szCs w:val="16"/>
        </w:rPr>
        <w:t>číslo kupní smlouvy,</w:t>
      </w:r>
    </w:p>
    <w:p w14:paraId="5B33FCEC" w14:textId="77777777" w:rsidR="00126A29" w:rsidRPr="005B6142" w:rsidRDefault="00126A29" w:rsidP="00F07574">
      <w:pPr>
        <w:numPr>
          <w:ilvl w:val="2"/>
          <w:numId w:val="5"/>
        </w:numPr>
        <w:tabs>
          <w:tab w:val="left" w:pos="851"/>
        </w:tabs>
        <w:ind w:left="851" w:hanging="284"/>
        <w:jc w:val="both"/>
        <w:rPr>
          <w:rFonts w:ascii="Tahoma" w:hAnsi="Tahoma" w:cs="Tahoma"/>
          <w:sz w:val="16"/>
          <w:szCs w:val="16"/>
        </w:rPr>
      </w:pPr>
      <w:r w:rsidRPr="005B6142">
        <w:rPr>
          <w:rFonts w:ascii="Tahoma" w:hAnsi="Tahoma" w:cs="Tahoma"/>
          <w:sz w:val="16"/>
          <w:szCs w:val="16"/>
        </w:rPr>
        <w:t>označení dodaného zboží a jeho množství a výrobní číslo,</w:t>
      </w:r>
    </w:p>
    <w:p w14:paraId="747AD301" w14:textId="161CC18F" w:rsidR="00126A29" w:rsidRPr="005B6142" w:rsidRDefault="00126A29" w:rsidP="00F07574">
      <w:pPr>
        <w:numPr>
          <w:ilvl w:val="2"/>
          <w:numId w:val="5"/>
        </w:numPr>
        <w:tabs>
          <w:tab w:val="left" w:pos="851"/>
        </w:tabs>
        <w:ind w:left="851" w:hanging="284"/>
        <w:jc w:val="both"/>
        <w:rPr>
          <w:rFonts w:ascii="Tahoma" w:hAnsi="Tahoma" w:cs="Tahoma"/>
          <w:sz w:val="16"/>
          <w:szCs w:val="16"/>
        </w:rPr>
      </w:pPr>
      <w:r w:rsidRPr="005B6142">
        <w:rPr>
          <w:rFonts w:ascii="Tahoma" w:hAnsi="Tahoma" w:cs="Tahoma"/>
          <w:sz w:val="16"/>
          <w:szCs w:val="16"/>
        </w:rPr>
        <w:t>datum dodání, instalace, uvedení do provozu a zaškolení příslušných zaměstnanců, tj. techniků a obsluhujícího personálu kupujícího,</w:t>
      </w:r>
    </w:p>
    <w:p w14:paraId="26FDD56F" w14:textId="77777777" w:rsidR="00126A29" w:rsidRPr="005B6142" w:rsidRDefault="00126A29" w:rsidP="00F07574">
      <w:pPr>
        <w:numPr>
          <w:ilvl w:val="2"/>
          <w:numId w:val="5"/>
        </w:numPr>
        <w:tabs>
          <w:tab w:val="left" w:pos="851"/>
        </w:tabs>
        <w:ind w:left="851" w:hanging="284"/>
        <w:jc w:val="both"/>
        <w:rPr>
          <w:rFonts w:ascii="Tahoma" w:hAnsi="Tahoma" w:cs="Tahoma"/>
          <w:sz w:val="16"/>
          <w:szCs w:val="16"/>
        </w:rPr>
      </w:pPr>
      <w:r w:rsidRPr="005B6142">
        <w:rPr>
          <w:rFonts w:ascii="Tahoma" w:hAnsi="Tahoma" w:cs="Tahoma"/>
          <w:sz w:val="16"/>
          <w:szCs w:val="16"/>
        </w:rPr>
        <w:t>stav zboží v okamžiku jeho předání a převzetí,</w:t>
      </w:r>
    </w:p>
    <w:p w14:paraId="72F1D7C4" w14:textId="77777777" w:rsidR="00126A29" w:rsidRPr="005B6142" w:rsidRDefault="00126A29" w:rsidP="00F07574">
      <w:pPr>
        <w:numPr>
          <w:ilvl w:val="2"/>
          <w:numId w:val="5"/>
        </w:numPr>
        <w:tabs>
          <w:tab w:val="left" w:pos="851"/>
        </w:tabs>
        <w:ind w:left="851" w:hanging="284"/>
        <w:jc w:val="both"/>
        <w:rPr>
          <w:rFonts w:ascii="Tahoma" w:hAnsi="Tahoma" w:cs="Tahoma"/>
          <w:sz w:val="16"/>
          <w:szCs w:val="16"/>
        </w:rPr>
      </w:pPr>
      <w:r w:rsidRPr="005B6142">
        <w:rPr>
          <w:rFonts w:ascii="Tahoma" w:hAnsi="Tahoma" w:cs="Tahoma"/>
          <w:sz w:val="16"/>
          <w:szCs w:val="16"/>
        </w:rPr>
        <w:t>jiné náležitosti důležité pro předání a převzetí dodaného zboží.</w:t>
      </w:r>
    </w:p>
    <w:p w14:paraId="42EF6F3E" w14:textId="77777777" w:rsidR="00126A29" w:rsidRPr="005B6142" w:rsidRDefault="00126A29" w:rsidP="00277834">
      <w:pPr>
        <w:numPr>
          <w:ilvl w:val="0"/>
          <w:numId w:val="10"/>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 xml:space="preserve">Dodací list </w:t>
      </w:r>
      <w:proofErr w:type="gramStart"/>
      <w:r w:rsidRPr="005B6142">
        <w:rPr>
          <w:rFonts w:ascii="Tahoma" w:hAnsi="Tahoma" w:cs="Tahoma"/>
          <w:sz w:val="16"/>
          <w:szCs w:val="16"/>
        </w:rPr>
        <w:t>podepíší</w:t>
      </w:r>
      <w:proofErr w:type="gramEnd"/>
      <w:r w:rsidRPr="005B6142">
        <w:rPr>
          <w:rFonts w:ascii="Tahoma" w:hAnsi="Tahoma" w:cs="Tahoma"/>
          <w:sz w:val="16"/>
          <w:szCs w:val="16"/>
        </w:rPr>
        <w:t xml:space="preserve">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768B6CDF" w14:textId="77777777" w:rsidR="00126A29" w:rsidRPr="005B6142" w:rsidRDefault="00126A29" w:rsidP="00F07574">
      <w:pPr>
        <w:jc w:val="center"/>
        <w:rPr>
          <w:rFonts w:ascii="Tahoma" w:hAnsi="Tahoma" w:cs="Tahoma"/>
          <w:b/>
          <w:sz w:val="16"/>
          <w:szCs w:val="16"/>
        </w:rPr>
      </w:pPr>
    </w:p>
    <w:p w14:paraId="5DDC8E90" w14:textId="77777777" w:rsidR="00126A29" w:rsidRPr="005B6142" w:rsidRDefault="00126A29" w:rsidP="00693206">
      <w:pPr>
        <w:jc w:val="center"/>
        <w:rPr>
          <w:rFonts w:ascii="Tahoma" w:hAnsi="Tahoma" w:cs="Tahoma"/>
          <w:b/>
          <w:sz w:val="16"/>
          <w:szCs w:val="16"/>
        </w:rPr>
      </w:pPr>
      <w:r w:rsidRPr="005B6142">
        <w:rPr>
          <w:rFonts w:ascii="Tahoma" w:hAnsi="Tahoma" w:cs="Tahoma"/>
          <w:b/>
          <w:sz w:val="16"/>
          <w:szCs w:val="16"/>
        </w:rPr>
        <w:t>V.</w:t>
      </w:r>
    </w:p>
    <w:p w14:paraId="71560559" w14:textId="77777777" w:rsidR="00126A29" w:rsidRPr="005B6142" w:rsidRDefault="00126A29" w:rsidP="003B72DE">
      <w:pPr>
        <w:jc w:val="center"/>
        <w:rPr>
          <w:rFonts w:ascii="Tahoma" w:hAnsi="Tahoma" w:cs="Tahoma"/>
          <w:sz w:val="16"/>
          <w:szCs w:val="16"/>
        </w:rPr>
      </w:pPr>
      <w:r w:rsidRPr="005B6142">
        <w:rPr>
          <w:rFonts w:ascii="Tahoma" w:hAnsi="Tahoma" w:cs="Tahoma"/>
          <w:b/>
          <w:sz w:val="16"/>
          <w:szCs w:val="16"/>
        </w:rPr>
        <w:t>Odpovědnost za vady, záruka za jakost, servisní podmínky</w:t>
      </w:r>
    </w:p>
    <w:p w14:paraId="0C181BC6" w14:textId="77777777" w:rsidR="003413F6" w:rsidRPr="005B6142" w:rsidRDefault="00126A29" w:rsidP="00277834">
      <w:pPr>
        <w:numPr>
          <w:ilvl w:val="0"/>
          <w:numId w:val="6"/>
        </w:numPr>
        <w:tabs>
          <w:tab w:val="clear" w:pos="502"/>
          <w:tab w:val="num" w:pos="426"/>
        </w:tabs>
        <w:ind w:left="425" w:hanging="425"/>
        <w:jc w:val="both"/>
        <w:rPr>
          <w:rFonts w:ascii="Tahoma" w:hAnsi="Tahoma" w:cs="Tahoma"/>
          <w:sz w:val="16"/>
          <w:szCs w:val="16"/>
        </w:rPr>
      </w:pPr>
      <w:r w:rsidRPr="005B6142">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13EE38E6" w14:textId="77777777" w:rsidR="00182D33" w:rsidRPr="005B6142" w:rsidRDefault="00182D33" w:rsidP="00260943">
      <w:pPr>
        <w:numPr>
          <w:ilvl w:val="0"/>
          <w:numId w:val="6"/>
        </w:numPr>
        <w:tabs>
          <w:tab w:val="clear" w:pos="502"/>
          <w:tab w:val="num" w:pos="426"/>
        </w:tabs>
        <w:ind w:left="425" w:hanging="425"/>
        <w:jc w:val="both"/>
        <w:rPr>
          <w:rFonts w:ascii="Tahoma" w:hAnsi="Tahoma" w:cs="Tahoma"/>
          <w:sz w:val="16"/>
          <w:szCs w:val="16"/>
        </w:rPr>
      </w:pPr>
      <w:r w:rsidRPr="005B6142">
        <w:rPr>
          <w:rFonts w:ascii="Tahoma" w:hAnsi="Tahoma" w:cs="Tahoma"/>
          <w:sz w:val="16"/>
          <w:szCs w:val="16"/>
        </w:rPr>
        <w:t xml:space="preserve">Prodávající odpovídá za vady, které má zboží v době </w:t>
      </w:r>
      <w:r w:rsidR="003C36C2" w:rsidRPr="005B6142">
        <w:rPr>
          <w:rFonts w:ascii="Tahoma" w:hAnsi="Tahoma" w:cs="Tahoma"/>
          <w:sz w:val="16"/>
          <w:szCs w:val="16"/>
        </w:rPr>
        <w:t>přechodu nebezpečí škody na kupujícího, byť se projeví až později</w:t>
      </w:r>
      <w:r w:rsidR="00F06AF7" w:rsidRPr="005B6142">
        <w:rPr>
          <w:rFonts w:ascii="Tahoma" w:hAnsi="Tahoma" w:cs="Tahoma"/>
          <w:sz w:val="16"/>
          <w:szCs w:val="16"/>
        </w:rPr>
        <w:t>,</w:t>
      </w:r>
      <w:r w:rsidRPr="005B6142">
        <w:rPr>
          <w:rFonts w:ascii="Tahoma" w:hAnsi="Tahoma" w:cs="Tahoma"/>
          <w:sz w:val="16"/>
          <w:szCs w:val="16"/>
        </w:rPr>
        <w:t xml:space="preserve"> a za vady vzniklé v záruční době.</w:t>
      </w:r>
    </w:p>
    <w:p w14:paraId="35098B59" w14:textId="68DB4DE2" w:rsidR="00126A29" w:rsidRPr="005B6142" w:rsidRDefault="695C2EA0" w:rsidP="00260943">
      <w:pPr>
        <w:numPr>
          <w:ilvl w:val="0"/>
          <w:numId w:val="6"/>
        </w:numPr>
        <w:tabs>
          <w:tab w:val="clear" w:pos="502"/>
          <w:tab w:val="num" w:pos="426"/>
        </w:tabs>
        <w:ind w:left="425" w:hanging="425"/>
        <w:jc w:val="both"/>
        <w:rPr>
          <w:rFonts w:ascii="Tahoma" w:hAnsi="Tahoma" w:cs="Tahoma"/>
          <w:sz w:val="16"/>
          <w:szCs w:val="16"/>
        </w:rPr>
      </w:pPr>
      <w:r w:rsidRPr="005B6142">
        <w:rPr>
          <w:rFonts w:ascii="Tahoma" w:hAnsi="Tahoma" w:cs="Tahoma"/>
          <w:sz w:val="16"/>
          <w:szCs w:val="16"/>
        </w:rPr>
        <w:t xml:space="preserve">Prodávající poskytuje záruku za jakost zboží po dobu </w:t>
      </w:r>
      <w:r w:rsidRPr="005B6142">
        <w:rPr>
          <w:rFonts w:ascii="Tahoma" w:hAnsi="Tahoma" w:cs="Tahoma"/>
          <w:b/>
          <w:bCs/>
          <w:sz w:val="16"/>
          <w:szCs w:val="16"/>
        </w:rPr>
        <w:t>24 měsíců</w:t>
      </w:r>
      <w:r w:rsidRPr="005B6142">
        <w:rPr>
          <w:rFonts w:ascii="Tahoma" w:hAnsi="Tahoma" w:cs="Tahoma"/>
          <w:sz w:val="16"/>
          <w:szCs w:val="16"/>
        </w:rPr>
        <w:t xml:space="preserve"> od řádného předání a převzetí zboží a jeho uvedení do provozu. Po tuto dobu bude zboží způsobilé k užívání a zachová si smluvené, resp. obvyklé vlastnosti.</w:t>
      </w:r>
    </w:p>
    <w:p w14:paraId="4A33AD39" w14:textId="268D7126" w:rsidR="001A578F" w:rsidRPr="005B6142" w:rsidRDefault="00126A29" w:rsidP="00D5019D">
      <w:pPr>
        <w:numPr>
          <w:ilvl w:val="0"/>
          <w:numId w:val="6"/>
        </w:numPr>
        <w:tabs>
          <w:tab w:val="clear" w:pos="502"/>
          <w:tab w:val="num" w:pos="426"/>
        </w:tabs>
        <w:ind w:left="425" w:hanging="425"/>
        <w:jc w:val="both"/>
        <w:rPr>
          <w:rFonts w:ascii="Tahoma" w:hAnsi="Tahoma" w:cs="Tahoma"/>
          <w:sz w:val="16"/>
          <w:szCs w:val="16"/>
        </w:rPr>
      </w:pPr>
      <w:r w:rsidRPr="005B6142">
        <w:rPr>
          <w:rFonts w:ascii="Tahoma" w:hAnsi="Tahoma" w:cs="Tahoma"/>
          <w:sz w:val="16"/>
          <w:szCs w:val="16"/>
        </w:rPr>
        <w:t xml:space="preserve">V průběhu trvání záruční doby </w:t>
      </w:r>
      <w:r w:rsidR="00D573AE" w:rsidRPr="005B6142">
        <w:rPr>
          <w:rFonts w:ascii="Tahoma" w:hAnsi="Tahoma" w:cs="Tahoma"/>
          <w:sz w:val="16"/>
          <w:szCs w:val="16"/>
        </w:rPr>
        <w:t xml:space="preserve">prodávající </w:t>
      </w:r>
      <w:r w:rsidR="00EB674F" w:rsidRPr="005B6142">
        <w:rPr>
          <w:rFonts w:ascii="Tahoma" w:hAnsi="Tahoma" w:cs="Tahoma"/>
          <w:sz w:val="16"/>
          <w:szCs w:val="16"/>
        </w:rPr>
        <w:t>bezplatně</w:t>
      </w:r>
      <w:r w:rsidR="00D573AE" w:rsidRPr="005B6142">
        <w:rPr>
          <w:rFonts w:ascii="Tahoma" w:hAnsi="Tahoma" w:cs="Tahoma"/>
          <w:sz w:val="16"/>
          <w:szCs w:val="16"/>
        </w:rPr>
        <w:t xml:space="preserve"> </w:t>
      </w:r>
      <w:r w:rsidRPr="005B6142">
        <w:rPr>
          <w:rFonts w:ascii="Tahoma" w:hAnsi="Tahoma" w:cs="Tahoma"/>
          <w:sz w:val="16"/>
          <w:szCs w:val="16"/>
        </w:rPr>
        <w:t xml:space="preserve">provede nebo zajistí provedení </w:t>
      </w:r>
      <w:r w:rsidR="00944838" w:rsidRPr="005B6142">
        <w:rPr>
          <w:rFonts w:ascii="Tahoma" w:hAnsi="Tahoma" w:cs="Tahoma"/>
          <w:sz w:val="16"/>
          <w:szCs w:val="16"/>
        </w:rPr>
        <w:t xml:space="preserve">všech </w:t>
      </w:r>
      <w:r w:rsidR="002F6F05" w:rsidRPr="005B6142">
        <w:rPr>
          <w:rFonts w:ascii="Tahoma" w:hAnsi="Tahoma" w:cs="Tahoma"/>
          <w:sz w:val="16"/>
          <w:szCs w:val="16"/>
        </w:rPr>
        <w:t xml:space="preserve">opakovaných kontrol nařízených platnými právními předpisy a výrobcem pokud jsou pro správnou funkci zařízení výrobcem či servisní organizací nařízeny nebo doporučeny: </w:t>
      </w:r>
      <w:r w:rsidRPr="005B6142">
        <w:rPr>
          <w:rFonts w:ascii="Tahoma" w:hAnsi="Tahoma" w:cs="Tahoma"/>
          <w:sz w:val="16"/>
          <w:szCs w:val="16"/>
        </w:rPr>
        <w:t>pravideln</w:t>
      </w:r>
      <w:r w:rsidR="002F6F05" w:rsidRPr="005B6142">
        <w:rPr>
          <w:rFonts w:ascii="Tahoma" w:hAnsi="Tahoma" w:cs="Tahoma"/>
          <w:sz w:val="16"/>
          <w:szCs w:val="16"/>
        </w:rPr>
        <w:t>é</w:t>
      </w:r>
      <w:r w:rsidRPr="005B6142">
        <w:rPr>
          <w:rFonts w:ascii="Tahoma" w:hAnsi="Tahoma" w:cs="Tahoma"/>
          <w:sz w:val="16"/>
          <w:szCs w:val="16"/>
        </w:rPr>
        <w:t xml:space="preserve"> bezpečnostně technick</w:t>
      </w:r>
      <w:r w:rsidR="002F6F05" w:rsidRPr="005B6142">
        <w:rPr>
          <w:rFonts w:ascii="Tahoma" w:hAnsi="Tahoma" w:cs="Tahoma"/>
          <w:sz w:val="16"/>
          <w:szCs w:val="16"/>
        </w:rPr>
        <w:t>é</w:t>
      </w:r>
      <w:r w:rsidRPr="005B6142">
        <w:rPr>
          <w:rFonts w:ascii="Tahoma" w:hAnsi="Tahoma" w:cs="Tahoma"/>
          <w:sz w:val="16"/>
          <w:szCs w:val="16"/>
        </w:rPr>
        <w:t xml:space="preserve"> kontrol</w:t>
      </w:r>
      <w:r w:rsidR="002F6F05" w:rsidRPr="005B6142">
        <w:rPr>
          <w:rFonts w:ascii="Tahoma" w:hAnsi="Tahoma" w:cs="Tahoma"/>
          <w:sz w:val="16"/>
          <w:szCs w:val="16"/>
        </w:rPr>
        <w:t>y</w:t>
      </w:r>
      <w:r w:rsidRPr="005B6142">
        <w:rPr>
          <w:rFonts w:ascii="Tahoma" w:hAnsi="Tahoma" w:cs="Tahoma"/>
          <w:sz w:val="16"/>
          <w:szCs w:val="16"/>
        </w:rPr>
        <w:t xml:space="preserve"> včetně elektrických kontrol</w:t>
      </w:r>
      <w:r w:rsidR="00FE10C0" w:rsidRPr="005B6142">
        <w:rPr>
          <w:rFonts w:ascii="Tahoma" w:hAnsi="Tahoma" w:cs="Tahoma"/>
          <w:sz w:val="16"/>
          <w:szCs w:val="16"/>
        </w:rPr>
        <w:t xml:space="preserve"> (</w:t>
      </w:r>
      <w:r w:rsidR="002F6F05" w:rsidRPr="005B6142">
        <w:rPr>
          <w:rFonts w:ascii="Tahoma" w:hAnsi="Tahoma" w:cs="Tahoma"/>
          <w:sz w:val="16"/>
          <w:szCs w:val="16"/>
        </w:rPr>
        <w:t>P</w:t>
      </w:r>
      <w:r w:rsidR="00FE10C0" w:rsidRPr="005B6142">
        <w:rPr>
          <w:rFonts w:ascii="Tahoma" w:hAnsi="Tahoma" w:cs="Tahoma"/>
          <w:sz w:val="16"/>
          <w:szCs w:val="16"/>
        </w:rPr>
        <w:t>BTK)</w:t>
      </w:r>
      <w:r w:rsidR="002F6F05" w:rsidRPr="005B6142">
        <w:rPr>
          <w:rFonts w:ascii="Tahoma" w:hAnsi="Tahoma" w:cs="Tahoma"/>
          <w:sz w:val="16"/>
          <w:szCs w:val="16"/>
        </w:rPr>
        <w:t xml:space="preserve">, pravidelné revize, </w:t>
      </w:r>
      <w:r w:rsidR="007271C6" w:rsidRPr="005B6142">
        <w:rPr>
          <w:rFonts w:ascii="Tahoma" w:hAnsi="Tahoma" w:cs="Tahoma"/>
          <w:sz w:val="16"/>
          <w:szCs w:val="16"/>
        </w:rPr>
        <w:t>prohlídky</w:t>
      </w:r>
      <w:r w:rsidR="002F6F05" w:rsidRPr="005B6142">
        <w:rPr>
          <w:rFonts w:ascii="Tahoma" w:hAnsi="Tahoma" w:cs="Tahoma"/>
          <w:sz w:val="16"/>
          <w:szCs w:val="16"/>
        </w:rPr>
        <w:t xml:space="preserve">, kalibrace, </w:t>
      </w:r>
      <w:r w:rsidR="007271C6" w:rsidRPr="005B6142">
        <w:rPr>
          <w:rFonts w:ascii="Tahoma" w:hAnsi="Tahoma" w:cs="Tahoma"/>
          <w:sz w:val="16"/>
          <w:szCs w:val="16"/>
        </w:rPr>
        <w:t>validace</w:t>
      </w:r>
      <w:r w:rsidR="006D7303" w:rsidRPr="005B6142">
        <w:rPr>
          <w:rFonts w:ascii="Tahoma" w:hAnsi="Tahoma" w:cs="Tahoma"/>
          <w:sz w:val="16"/>
          <w:szCs w:val="16"/>
        </w:rPr>
        <w:t>, kontroly nařízené výrobcem</w:t>
      </w:r>
      <w:r w:rsidR="007271C6" w:rsidRPr="005B6142">
        <w:rPr>
          <w:rFonts w:ascii="Tahoma" w:hAnsi="Tahoma" w:cs="Tahoma"/>
          <w:sz w:val="16"/>
          <w:szCs w:val="16"/>
        </w:rPr>
        <w:t xml:space="preserve"> </w:t>
      </w:r>
      <w:r w:rsidR="002F6F05" w:rsidRPr="005B6142">
        <w:rPr>
          <w:rFonts w:ascii="Tahoma" w:hAnsi="Tahoma" w:cs="Tahoma"/>
          <w:sz w:val="16"/>
          <w:szCs w:val="16"/>
        </w:rPr>
        <w:t xml:space="preserve">včetně </w:t>
      </w:r>
      <w:r w:rsidR="006D12EA" w:rsidRPr="005B6142">
        <w:rPr>
          <w:rFonts w:ascii="Tahoma" w:hAnsi="Tahoma" w:cs="Tahoma"/>
          <w:sz w:val="16"/>
          <w:szCs w:val="16"/>
        </w:rPr>
        <w:t xml:space="preserve">povinně </w:t>
      </w:r>
      <w:r w:rsidR="002F6F05" w:rsidRPr="005B6142">
        <w:rPr>
          <w:rFonts w:ascii="Tahoma" w:hAnsi="Tahoma" w:cs="Tahoma"/>
          <w:sz w:val="16"/>
          <w:szCs w:val="16"/>
        </w:rPr>
        <w:t>měněných náhradních dílů</w:t>
      </w:r>
      <w:r w:rsidR="002D28A0" w:rsidRPr="005B6142">
        <w:rPr>
          <w:rFonts w:ascii="Tahoma" w:hAnsi="Tahoma" w:cs="Tahoma"/>
          <w:sz w:val="16"/>
          <w:szCs w:val="16"/>
        </w:rPr>
        <w:t xml:space="preserve"> a </w:t>
      </w:r>
      <w:r w:rsidRPr="005B6142">
        <w:rPr>
          <w:rFonts w:ascii="Tahoma" w:hAnsi="Tahoma" w:cs="Tahoma"/>
          <w:sz w:val="16"/>
          <w:szCs w:val="16"/>
        </w:rPr>
        <w:t xml:space="preserve">vystavení protokolu </w:t>
      </w:r>
      <w:r w:rsidR="006D12EA" w:rsidRPr="005B6142">
        <w:rPr>
          <w:rFonts w:ascii="Tahoma" w:hAnsi="Tahoma" w:cs="Tahoma"/>
          <w:sz w:val="16"/>
          <w:szCs w:val="16"/>
        </w:rPr>
        <w:t xml:space="preserve">v požadovaném intervalu </w:t>
      </w:r>
      <w:r w:rsidRPr="005B6142">
        <w:rPr>
          <w:rFonts w:ascii="Tahoma" w:hAnsi="Tahoma" w:cs="Tahoma"/>
          <w:sz w:val="16"/>
          <w:szCs w:val="16"/>
        </w:rPr>
        <w:t>a</w:t>
      </w:r>
      <w:r w:rsidR="007271C6" w:rsidRPr="005B6142">
        <w:rPr>
          <w:rFonts w:ascii="Tahoma" w:hAnsi="Tahoma" w:cs="Tahoma"/>
          <w:sz w:val="16"/>
          <w:szCs w:val="16"/>
        </w:rPr>
        <w:t xml:space="preserve"> dále</w:t>
      </w:r>
      <w:r w:rsidRPr="005B6142">
        <w:rPr>
          <w:rFonts w:ascii="Tahoma" w:hAnsi="Tahoma" w:cs="Tahoma"/>
          <w:sz w:val="16"/>
          <w:szCs w:val="16"/>
        </w:rPr>
        <w:t xml:space="preserve"> případný update softwar</w:t>
      </w:r>
      <w:r w:rsidR="00F849D8" w:rsidRPr="005B6142">
        <w:rPr>
          <w:rFonts w:ascii="Tahoma" w:hAnsi="Tahoma" w:cs="Tahoma"/>
          <w:sz w:val="16"/>
          <w:szCs w:val="16"/>
        </w:rPr>
        <w:t>u</w:t>
      </w:r>
      <w:r w:rsidRPr="005B6142">
        <w:rPr>
          <w:rFonts w:ascii="Tahoma" w:hAnsi="Tahoma" w:cs="Tahoma"/>
          <w:sz w:val="16"/>
          <w:szCs w:val="16"/>
        </w:rPr>
        <w:t>, v předepsaném intervalu</w:t>
      </w:r>
      <w:r w:rsidR="00C719C7" w:rsidRPr="005B6142">
        <w:rPr>
          <w:rFonts w:ascii="Tahoma" w:hAnsi="Tahoma" w:cs="Tahoma"/>
          <w:sz w:val="16"/>
          <w:szCs w:val="16"/>
        </w:rPr>
        <w:t xml:space="preserve"> </w:t>
      </w:r>
      <w:r w:rsidR="00B94562" w:rsidRPr="005B6142">
        <w:rPr>
          <w:rFonts w:ascii="Tahoma" w:hAnsi="Tahoma" w:cs="Tahoma"/>
          <w:sz w:val="16"/>
          <w:szCs w:val="16"/>
        </w:rPr>
        <w:t>1x za rok</w:t>
      </w:r>
      <w:r w:rsidR="002D28A0" w:rsidRPr="005B6142">
        <w:rPr>
          <w:rFonts w:ascii="Tahoma" w:hAnsi="Tahoma" w:cs="Tahoma"/>
          <w:i/>
          <w:sz w:val="16"/>
          <w:szCs w:val="16"/>
        </w:rPr>
        <w:t xml:space="preserve"> </w:t>
      </w:r>
      <w:r w:rsidR="008B24E0" w:rsidRPr="005B6142">
        <w:rPr>
          <w:rFonts w:ascii="Tahoma" w:hAnsi="Tahoma" w:cs="Tahoma"/>
          <w:i/>
          <w:sz w:val="16"/>
          <w:szCs w:val="16"/>
        </w:rPr>
        <w:t xml:space="preserve"> </w:t>
      </w:r>
      <w:r w:rsidRPr="005B6142">
        <w:rPr>
          <w:rFonts w:ascii="Tahoma" w:hAnsi="Tahoma" w:cs="Tahoma"/>
          <w:sz w:val="16"/>
          <w:szCs w:val="16"/>
        </w:rPr>
        <w:t>a následně nejpozději</w:t>
      </w:r>
      <w:r w:rsidR="00C719C7" w:rsidRPr="005B6142">
        <w:rPr>
          <w:rFonts w:ascii="Tahoma" w:hAnsi="Tahoma" w:cs="Tahoma"/>
          <w:sz w:val="16"/>
          <w:szCs w:val="16"/>
        </w:rPr>
        <w:t xml:space="preserve"> </w:t>
      </w:r>
      <w:r w:rsidR="00B94562" w:rsidRPr="005B6142">
        <w:rPr>
          <w:rFonts w:ascii="Tahoma" w:hAnsi="Tahoma" w:cs="Tahoma"/>
          <w:sz w:val="16"/>
          <w:szCs w:val="16"/>
        </w:rPr>
        <w:t xml:space="preserve">za jeden rok </w:t>
      </w:r>
      <w:r w:rsidRPr="005B6142">
        <w:rPr>
          <w:rFonts w:ascii="Tahoma" w:hAnsi="Tahoma" w:cs="Tahoma"/>
          <w:sz w:val="16"/>
          <w:szCs w:val="16"/>
        </w:rPr>
        <w:t xml:space="preserve">od provedení poslední předcházející </w:t>
      </w:r>
      <w:r w:rsidR="00610D18" w:rsidRPr="005B6142">
        <w:rPr>
          <w:rFonts w:ascii="Tahoma" w:hAnsi="Tahoma" w:cs="Tahoma"/>
          <w:sz w:val="16"/>
          <w:szCs w:val="16"/>
        </w:rPr>
        <w:t>opakované kontroly</w:t>
      </w:r>
      <w:r w:rsidRPr="005B6142">
        <w:rPr>
          <w:rFonts w:ascii="Tahoma" w:hAnsi="Tahoma" w:cs="Tahoma"/>
          <w:sz w:val="16"/>
          <w:szCs w:val="16"/>
        </w:rPr>
        <w:t>. Prodávající prokaz</w:t>
      </w:r>
      <w:r w:rsidR="002F6F05" w:rsidRPr="005B6142">
        <w:rPr>
          <w:rFonts w:ascii="Tahoma" w:hAnsi="Tahoma" w:cs="Tahoma"/>
          <w:sz w:val="16"/>
          <w:szCs w:val="16"/>
        </w:rPr>
        <w:t>atelně písemně vyvolá jednání o </w:t>
      </w:r>
      <w:r w:rsidRPr="005B6142">
        <w:rPr>
          <w:rFonts w:ascii="Tahoma" w:hAnsi="Tahoma" w:cs="Tahoma"/>
          <w:sz w:val="16"/>
          <w:szCs w:val="16"/>
        </w:rPr>
        <w:t xml:space="preserve">termínu provedení </w:t>
      </w:r>
      <w:r w:rsidR="00610D18" w:rsidRPr="005B6142">
        <w:rPr>
          <w:rFonts w:ascii="Tahoma" w:hAnsi="Tahoma" w:cs="Tahoma"/>
          <w:sz w:val="16"/>
          <w:szCs w:val="16"/>
        </w:rPr>
        <w:t>opakované kontroly</w:t>
      </w:r>
      <w:r w:rsidRPr="005B6142">
        <w:rPr>
          <w:rFonts w:ascii="Tahoma" w:hAnsi="Tahoma" w:cs="Tahoma"/>
          <w:sz w:val="16"/>
          <w:szCs w:val="16"/>
        </w:rPr>
        <w:t xml:space="preserve"> minimálně 1 měsíc před uplynutím termínu platnosti stávající </w:t>
      </w:r>
      <w:r w:rsidR="00610D18" w:rsidRPr="005B6142">
        <w:rPr>
          <w:rFonts w:ascii="Tahoma" w:hAnsi="Tahoma" w:cs="Tahoma"/>
          <w:sz w:val="16"/>
          <w:szCs w:val="16"/>
        </w:rPr>
        <w:t>opakované kontroly</w:t>
      </w:r>
      <w:r w:rsidRPr="005B6142">
        <w:rPr>
          <w:rFonts w:ascii="Tahoma" w:hAnsi="Tahoma" w:cs="Tahoma"/>
          <w:sz w:val="16"/>
          <w:szCs w:val="16"/>
        </w:rPr>
        <w:t xml:space="preserve">. Termín bude stanoven na základě vzájemné dohody ve lhůtě uvedené v tomto bodu výše. </w:t>
      </w:r>
      <w:bookmarkStart w:id="3" w:name="_Hlk511289299"/>
      <w:r w:rsidR="001A578F" w:rsidRPr="005B6142">
        <w:rPr>
          <w:rFonts w:ascii="Tahoma" w:hAnsi="Tahoma" w:cs="Tahoma"/>
          <w:sz w:val="16"/>
          <w:szCs w:val="16"/>
        </w:rPr>
        <w:t xml:space="preserve">Protokoly o provedené </w:t>
      </w:r>
      <w:r w:rsidR="00610D18" w:rsidRPr="005B6142">
        <w:rPr>
          <w:rFonts w:ascii="Tahoma" w:hAnsi="Tahoma" w:cs="Tahoma"/>
          <w:sz w:val="16"/>
          <w:szCs w:val="16"/>
        </w:rPr>
        <w:t>opakované kontrol</w:t>
      </w:r>
      <w:r w:rsidR="002F6F05" w:rsidRPr="005B6142">
        <w:rPr>
          <w:rFonts w:ascii="Tahoma" w:hAnsi="Tahoma" w:cs="Tahoma"/>
          <w:sz w:val="16"/>
          <w:szCs w:val="16"/>
        </w:rPr>
        <w:t>y</w:t>
      </w:r>
      <w:r w:rsidR="001A578F" w:rsidRPr="005B6142">
        <w:rPr>
          <w:rFonts w:ascii="Tahoma" w:hAnsi="Tahoma" w:cs="Tahoma"/>
          <w:sz w:val="16"/>
          <w:szCs w:val="16"/>
        </w:rPr>
        <w:t xml:space="preserve"> zašle prodávající na Odbor zdravotnické techniky nejpozději do 30 dnů od provedení (elektronickou kopii zašle bez prodlení na adresu: </w:t>
      </w:r>
      <w:hyperlink r:id="rId13" w:history="1">
        <w:r w:rsidR="00111D39" w:rsidRPr="005B6142">
          <w:rPr>
            <w:rStyle w:val="Hypertextovodkaz"/>
            <w:rFonts w:ascii="Tahoma" w:hAnsi="Tahoma" w:cs="Tahoma"/>
            <w:sz w:val="16"/>
            <w:szCs w:val="16"/>
          </w:rPr>
          <w:t>Servis.OZT@vfn.cz</w:t>
        </w:r>
      </w:hyperlink>
      <w:r w:rsidR="001A578F" w:rsidRPr="005B6142">
        <w:rPr>
          <w:rFonts w:ascii="Tahoma" w:hAnsi="Tahoma" w:cs="Tahoma"/>
          <w:sz w:val="16"/>
          <w:szCs w:val="16"/>
        </w:rPr>
        <w:t xml:space="preserve"> ).</w:t>
      </w:r>
    </w:p>
    <w:bookmarkEnd w:id="3"/>
    <w:p w14:paraId="3B894005" w14:textId="77777777" w:rsidR="004A3751" w:rsidRPr="005B6142"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r w:rsidRPr="005B6142">
        <w:rPr>
          <w:rFonts w:ascii="Tahoma" w:hAnsi="Tahoma" w:cs="Tahoma"/>
          <w:sz w:val="16"/>
          <w:szCs w:val="16"/>
        </w:rPr>
        <w:t>Záruka zahrnuje výměnu potřebných náhradních dílů v případě poruchy (včetně dodání náhradních dílů</w:t>
      </w:r>
      <w:r w:rsidR="009B109E" w:rsidRPr="005B6142">
        <w:rPr>
          <w:rFonts w:ascii="Tahoma" w:hAnsi="Tahoma" w:cs="Tahoma"/>
          <w:sz w:val="16"/>
          <w:szCs w:val="16"/>
        </w:rPr>
        <w:t>)</w:t>
      </w:r>
      <w:r w:rsidRPr="005B6142">
        <w:rPr>
          <w:rFonts w:ascii="Tahoma" w:hAnsi="Tahoma" w:cs="Tahoma"/>
          <w:sz w:val="16"/>
          <w:szCs w:val="16"/>
        </w:rPr>
        <w:t xml:space="preserve"> zdarma.</w:t>
      </w:r>
    </w:p>
    <w:p w14:paraId="1B69D144" w14:textId="4B454252" w:rsidR="00126A29" w:rsidRPr="005B6142" w:rsidRDefault="695C2EA0" w:rsidP="00260943">
      <w:pPr>
        <w:numPr>
          <w:ilvl w:val="0"/>
          <w:numId w:val="6"/>
        </w:numPr>
        <w:tabs>
          <w:tab w:val="clear" w:pos="502"/>
          <w:tab w:val="num" w:pos="426"/>
        </w:tabs>
        <w:ind w:left="425" w:hanging="425"/>
        <w:jc w:val="both"/>
        <w:rPr>
          <w:rFonts w:ascii="Tahoma" w:hAnsi="Tahoma" w:cs="Tahoma"/>
          <w:sz w:val="16"/>
          <w:szCs w:val="16"/>
        </w:rPr>
      </w:pPr>
      <w:r w:rsidRPr="005B6142">
        <w:rPr>
          <w:rFonts w:ascii="Tahoma" w:hAnsi="Tahoma" w:cs="Tahoma"/>
          <w:sz w:val="16"/>
          <w:szCs w:val="16"/>
        </w:rPr>
        <w:t xml:space="preserve">Prodávající dále v průběhu záruční doby zajistí na žádost kupujícího a na náklady prodávajícího provedení opakovaných </w:t>
      </w:r>
      <w:r w:rsidR="00693AF0" w:rsidRPr="005B6142">
        <w:rPr>
          <w:rFonts w:ascii="Tahoma" w:hAnsi="Tahoma" w:cs="Tahoma"/>
          <w:sz w:val="16"/>
          <w:szCs w:val="16"/>
        </w:rPr>
        <w:t>zaškolení</w:t>
      </w:r>
      <w:r w:rsidRPr="005B6142">
        <w:rPr>
          <w:rFonts w:ascii="Tahoma" w:hAnsi="Tahoma" w:cs="Tahoma"/>
          <w:sz w:val="16"/>
          <w:szCs w:val="16"/>
        </w:rPr>
        <w:t xml:space="preserve"> příslušných zaměstnanců, tj. techniků a obsluhujícího personálu kupujícího do 30 dnů od objednání na kontakt uvedený v odst. 7 tohoto článku. </w:t>
      </w:r>
    </w:p>
    <w:p w14:paraId="458DE230" w14:textId="65FDAD3F" w:rsidR="00126A29" w:rsidRPr="005B6142" w:rsidRDefault="00126A29" w:rsidP="00260943">
      <w:pPr>
        <w:numPr>
          <w:ilvl w:val="0"/>
          <w:numId w:val="6"/>
        </w:numPr>
        <w:tabs>
          <w:tab w:val="clear" w:pos="502"/>
          <w:tab w:val="num" w:pos="426"/>
        </w:tabs>
        <w:ind w:left="425" w:hanging="425"/>
        <w:jc w:val="both"/>
        <w:rPr>
          <w:rFonts w:ascii="Tahoma" w:hAnsi="Tahoma" w:cs="Tahoma"/>
          <w:sz w:val="16"/>
          <w:szCs w:val="16"/>
        </w:rPr>
      </w:pPr>
      <w:r w:rsidRPr="005B6142">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B94562" w:rsidRPr="005B6142">
        <w:rPr>
          <w:rFonts w:ascii="Tahoma" w:hAnsi="Tahoma" w:cs="Tahoma"/>
          <w:sz w:val="16"/>
          <w:szCs w:val="16"/>
        </w:rPr>
        <w:t xml:space="preserve">: </w:t>
      </w:r>
      <w:proofErr w:type="spellStart"/>
      <w:r w:rsidR="000A663E">
        <w:rPr>
          <w:rFonts w:ascii="Tahoma" w:hAnsi="Tahoma" w:cs="Tahoma"/>
          <w:sz w:val="16"/>
          <w:szCs w:val="16"/>
        </w:rPr>
        <w:t>xxxxxxxxxxxxxx</w:t>
      </w:r>
      <w:proofErr w:type="spellEnd"/>
      <w:r w:rsidR="008B24E0" w:rsidRPr="005B6142">
        <w:rPr>
          <w:rFonts w:ascii="Tahoma" w:hAnsi="Tahoma" w:cs="Tahoma"/>
          <w:sz w:val="16"/>
          <w:szCs w:val="16"/>
        </w:rPr>
        <w:t xml:space="preserve"> </w:t>
      </w:r>
      <w:r w:rsidRPr="005B6142">
        <w:rPr>
          <w:rFonts w:ascii="Tahoma" w:hAnsi="Tahoma" w:cs="Tahoma"/>
          <w:sz w:val="16"/>
          <w:szCs w:val="16"/>
        </w:rPr>
        <w:t>Kupující je oprávněn vybrat si způsob uplatnění vad a dále je oprávněn si zvolit mezi nároky z vad.</w:t>
      </w:r>
    </w:p>
    <w:p w14:paraId="6F2B2606" w14:textId="77777777" w:rsidR="00126A29" w:rsidRPr="005B6142" w:rsidRDefault="00126A29" w:rsidP="00260943">
      <w:pPr>
        <w:numPr>
          <w:ilvl w:val="0"/>
          <w:numId w:val="6"/>
        </w:numPr>
        <w:tabs>
          <w:tab w:val="clear" w:pos="502"/>
          <w:tab w:val="num" w:pos="426"/>
        </w:tabs>
        <w:ind w:left="425" w:hanging="425"/>
        <w:jc w:val="both"/>
        <w:rPr>
          <w:rFonts w:ascii="Tahoma" w:hAnsi="Tahoma" w:cs="Tahoma"/>
          <w:sz w:val="16"/>
          <w:szCs w:val="16"/>
        </w:rPr>
      </w:pPr>
      <w:r w:rsidRPr="005B6142">
        <w:rPr>
          <w:rFonts w:ascii="Tahoma" w:hAnsi="Tahoma" w:cs="Tahoma"/>
          <w:sz w:val="16"/>
          <w:szCs w:val="16"/>
        </w:rPr>
        <w:t>Kupujícímu náleží právo volby mezi nároky z vad dodaného plnění, přičemž je oprávněn po prodávajícím:</w:t>
      </w:r>
    </w:p>
    <w:p w14:paraId="655EA52B" w14:textId="77777777" w:rsidR="00126A29" w:rsidRPr="005B6142" w:rsidRDefault="00126A29" w:rsidP="00F07574">
      <w:pPr>
        <w:numPr>
          <w:ilvl w:val="0"/>
          <w:numId w:val="15"/>
        </w:numPr>
        <w:jc w:val="both"/>
        <w:rPr>
          <w:rFonts w:ascii="Tahoma" w:hAnsi="Tahoma" w:cs="Tahoma"/>
          <w:sz w:val="16"/>
          <w:szCs w:val="16"/>
        </w:rPr>
      </w:pPr>
      <w:r w:rsidRPr="005B6142">
        <w:rPr>
          <w:rFonts w:ascii="Tahoma" w:hAnsi="Tahoma" w:cs="Tahoma"/>
          <w:sz w:val="16"/>
          <w:szCs w:val="16"/>
        </w:rPr>
        <w:t>nárokovat dodání chybějícího plnění,</w:t>
      </w:r>
    </w:p>
    <w:p w14:paraId="7AF35F86" w14:textId="77777777" w:rsidR="00126A29" w:rsidRPr="005B6142" w:rsidRDefault="00126A29" w:rsidP="00F07574">
      <w:pPr>
        <w:numPr>
          <w:ilvl w:val="0"/>
          <w:numId w:val="15"/>
        </w:numPr>
        <w:jc w:val="both"/>
        <w:rPr>
          <w:rFonts w:ascii="Tahoma" w:hAnsi="Tahoma" w:cs="Tahoma"/>
          <w:sz w:val="16"/>
          <w:szCs w:val="16"/>
        </w:rPr>
      </w:pPr>
      <w:r w:rsidRPr="005B6142">
        <w:rPr>
          <w:rFonts w:ascii="Tahoma" w:hAnsi="Tahoma" w:cs="Tahoma"/>
          <w:sz w:val="16"/>
          <w:szCs w:val="16"/>
        </w:rPr>
        <w:t>nárokovat odstranění vad opravou plnění,</w:t>
      </w:r>
    </w:p>
    <w:p w14:paraId="65A49003" w14:textId="77777777" w:rsidR="00126A29" w:rsidRPr="005B6142" w:rsidRDefault="00126A29" w:rsidP="00F07574">
      <w:pPr>
        <w:numPr>
          <w:ilvl w:val="0"/>
          <w:numId w:val="15"/>
        </w:numPr>
        <w:jc w:val="both"/>
        <w:rPr>
          <w:rFonts w:ascii="Tahoma" w:hAnsi="Tahoma" w:cs="Tahoma"/>
          <w:sz w:val="16"/>
          <w:szCs w:val="16"/>
        </w:rPr>
      </w:pPr>
      <w:r w:rsidRPr="005B6142">
        <w:rPr>
          <w:rFonts w:ascii="Tahoma" w:hAnsi="Tahoma" w:cs="Tahoma"/>
          <w:sz w:val="16"/>
          <w:szCs w:val="16"/>
        </w:rPr>
        <w:t>nárokovat dodání náhradního zboží za vadné plnění,</w:t>
      </w:r>
    </w:p>
    <w:p w14:paraId="7535B880" w14:textId="77777777" w:rsidR="00126A29" w:rsidRPr="005B6142" w:rsidRDefault="00126A29" w:rsidP="00F07574">
      <w:pPr>
        <w:numPr>
          <w:ilvl w:val="0"/>
          <w:numId w:val="15"/>
        </w:numPr>
        <w:jc w:val="both"/>
        <w:rPr>
          <w:rFonts w:ascii="Tahoma" w:hAnsi="Tahoma" w:cs="Tahoma"/>
          <w:sz w:val="16"/>
          <w:szCs w:val="16"/>
        </w:rPr>
      </w:pPr>
      <w:r w:rsidRPr="005B6142">
        <w:rPr>
          <w:rFonts w:ascii="Tahoma" w:hAnsi="Tahoma" w:cs="Tahoma"/>
          <w:sz w:val="16"/>
          <w:szCs w:val="16"/>
        </w:rPr>
        <w:t>nárokovat slevu z kupní ceny,</w:t>
      </w:r>
    </w:p>
    <w:p w14:paraId="28F3F88B" w14:textId="77777777" w:rsidR="00126A29" w:rsidRPr="005B6142" w:rsidRDefault="00126A29" w:rsidP="00F07574">
      <w:pPr>
        <w:numPr>
          <w:ilvl w:val="0"/>
          <w:numId w:val="15"/>
        </w:numPr>
        <w:jc w:val="both"/>
        <w:rPr>
          <w:rFonts w:ascii="Tahoma" w:hAnsi="Tahoma" w:cs="Tahoma"/>
          <w:sz w:val="16"/>
          <w:szCs w:val="16"/>
        </w:rPr>
      </w:pPr>
      <w:r w:rsidRPr="005B6142">
        <w:rPr>
          <w:rFonts w:ascii="Tahoma" w:hAnsi="Tahoma" w:cs="Tahoma"/>
          <w:sz w:val="16"/>
          <w:szCs w:val="16"/>
        </w:rPr>
        <w:t xml:space="preserve">odstoupit od této smlouvy, </w:t>
      </w:r>
      <w:r w:rsidR="00A626D9" w:rsidRPr="005B6142">
        <w:rPr>
          <w:rFonts w:ascii="Tahoma" w:hAnsi="Tahoma" w:cs="Tahoma"/>
          <w:sz w:val="16"/>
          <w:szCs w:val="16"/>
        </w:rPr>
        <w:t>bude-li se jednat o podstatnou vadu plnění, opětovné vyskytnutí vady po opravě nebo větší počet vad pro které není možné zboží řádně užívat</w:t>
      </w:r>
      <w:r w:rsidRPr="005B6142">
        <w:rPr>
          <w:rFonts w:ascii="Tahoma" w:hAnsi="Tahoma" w:cs="Tahoma"/>
          <w:sz w:val="16"/>
          <w:szCs w:val="16"/>
        </w:rPr>
        <w:t>.</w:t>
      </w:r>
    </w:p>
    <w:p w14:paraId="3292B1A8" w14:textId="54C459E6" w:rsidR="00126A29" w:rsidRPr="005B6142" w:rsidRDefault="00126A29" w:rsidP="00260943">
      <w:pPr>
        <w:numPr>
          <w:ilvl w:val="0"/>
          <w:numId w:val="6"/>
        </w:numPr>
        <w:tabs>
          <w:tab w:val="clear" w:pos="502"/>
          <w:tab w:val="num" w:pos="426"/>
        </w:tabs>
        <w:ind w:left="425" w:hanging="425"/>
        <w:jc w:val="both"/>
        <w:rPr>
          <w:rFonts w:ascii="Tahoma" w:hAnsi="Tahoma" w:cs="Tahoma"/>
          <w:sz w:val="16"/>
          <w:szCs w:val="16"/>
        </w:rPr>
      </w:pPr>
      <w:r w:rsidRPr="005B6142">
        <w:rPr>
          <w:rFonts w:ascii="Tahoma" w:hAnsi="Tahoma" w:cs="Tahoma"/>
          <w:sz w:val="16"/>
          <w:szCs w:val="16"/>
        </w:rPr>
        <w:lastRenderedPageBreak/>
        <w:t>Prodávající se zavazuje nastoupit k odstranění nahlášené vady do</w:t>
      </w:r>
      <w:r w:rsidR="006A1770" w:rsidRPr="005B6142">
        <w:rPr>
          <w:rFonts w:ascii="Tahoma" w:hAnsi="Tahoma" w:cs="Tahoma"/>
          <w:sz w:val="16"/>
          <w:szCs w:val="16"/>
        </w:rPr>
        <w:t xml:space="preserve"> 48 </w:t>
      </w:r>
      <w:r w:rsidRPr="005B6142">
        <w:rPr>
          <w:rFonts w:ascii="Tahoma" w:hAnsi="Tahoma" w:cs="Tahoma"/>
          <w:sz w:val="16"/>
          <w:szCs w:val="16"/>
        </w:rPr>
        <w:t>hodin od nahlášen</w:t>
      </w:r>
      <w:r w:rsidR="00105E39" w:rsidRPr="005B6142">
        <w:rPr>
          <w:rFonts w:ascii="Tahoma" w:hAnsi="Tahoma" w:cs="Tahoma"/>
          <w:sz w:val="16"/>
          <w:szCs w:val="16"/>
        </w:rPr>
        <w:t xml:space="preserve">í vady kupujícím a </w:t>
      </w:r>
      <w:r w:rsidRPr="005B6142">
        <w:rPr>
          <w:rFonts w:ascii="Tahoma" w:hAnsi="Tahoma" w:cs="Tahoma"/>
          <w:sz w:val="16"/>
          <w:szCs w:val="16"/>
        </w:rPr>
        <w:t xml:space="preserve">vady </w:t>
      </w:r>
      <w:r w:rsidR="00F63908" w:rsidRPr="005B6142">
        <w:rPr>
          <w:rFonts w:ascii="Tahoma" w:hAnsi="Tahoma" w:cs="Tahoma"/>
          <w:sz w:val="16"/>
          <w:szCs w:val="16"/>
        </w:rPr>
        <w:t xml:space="preserve">odstranit </w:t>
      </w:r>
      <w:r w:rsidRPr="005B6142">
        <w:rPr>
          <w:rFonts w:ascii="Tahoma" w:hAnsi="Tahoma" w:cs="Tahoma"/>
          <w:sz w:val="16"/>
          <w:szCs w:val="16"/>
        </w:rPr>
        <w:t xml:space="preserve">do </w:t>
      </w:r>
      <w:r w:rsidR="006A1770" w:rsidRPr="005B6142">
        <w:rPr>
          <w:rFonts w:ascii="Tahoma" w:hAnsi="Tahoma" w:cs="Tahoma"/>
          <w:sz w:val="16"/>
          <w:szCs w:val="16"/>
        </w:rPr>
        <w:t>5</w:t>
      </w:r>
      <w:r w:rsidR="00F429FF" w:rsidRPr="005B6142">
        <w:rPr>
          <w:rFonts w:ascii="Tahoma" w:hAnsi="Tahoma" w:cs="Tahoma"/>
          <w:sz w:val="16"/>
          <w:szCs w:val="16"/>
        </w:rPr>
        <w:t xml:space="preserve"> </w:t>
      </w:r>
      <w:r w:rsidRPr="005B6142">
        <w:rPr>
          <w:rFonts w:ascii="Tahoma" w:hAnsi="Tahoma" w:cs="Tahoma"/>
          <w:sz w:val="16"/>
          <w:szCs w:val="16"/>
        </w:rPr>
        <w:t xml:space="preserve">pracovních dnů od nahlášení vady. </w:t>
      </w:r>
      <w:r w:rsidR="00830C9F" w:rsidRPr="005B6142">
        <w:rPr>
          <w:rFonts w:ascii="Tahoma" w:hAnsi="Tahoma" w:cs="Tahoma"/>
          <w:sz w:val="16"/>
          <w:szCs w:val="16"/>
        </w:rPr>
        <w:t xml:space="preserve">V případě, že prodávající nebude schopen provést opravu do </w:t>
      </w:r>
      <w:r w:rsidR="006A1770" w:rsidRPr="005B6142">
        <w:rPr>
          <w:rFonts w:ascii="Tahoma" w:hAnsi="Tahoma" w:cs="Tahoma"/>
          <w:sz w:val="16"/>
          <w:szCs w:val="16"/>
        </w:rPr>
        <w:t xml:space="preserve">5 </w:t>
      </w:r>
      <w:r w:rsidR="00830C9F" w:rsidRPr="005B6142">
        <w:rPr>
          <w:rFonts w:ascii="Tahoma" w:hAnsi="Tahoma" w:cs="Tahoma"/>
          <w:sz w:val="16"/>
          <w:szCs w:val="16"/>
        </w:rPr>
        <w:t xml:space="preserve">pracovních dnů, zavazuje se dodat </w:t>
      </w:r>
      <w:r w:rsidR="00B82662" w:rsidRPr="005B6142">
        <w:rPr>
          <w:rFonts w:ascii="Tahoma" w:hAnsi="Tahoma" w:cs="Tahoma"/>
          <w:sz w:val="16"/>
          <w:szCs w:val="16"/>
        </w:rPr>
        <w:t xml:space="preserve">zdarma </w:t>
      </w:r>
      <w:r w:rsidR="00830C9F" w:rsidRPr="005B6142">
        <w:rPr>
          <w:rFonts w:ascii="Tahoma" w:hAnsi="Tahoma" w:cs="Tahoma"/>
          <w:sz w:val="16"/>
          <w:szCs w:val="16"/>
        </w:rPr>
        <w:t>náhradní přístroj na dobu nutnou k odstranění vady.</w:t>
      </w:r>
      <w:r w:rsidR="00A626D9" w:rsidRPr="005B6142">
        <w:rPr>
          <w:rFonts w:ascii="Tahoma" w:hAnsi="Tahoma" w:cs="Tahoma"/>
          <w:sz w:val="16"/>
          <w:szCs w:val="16"/>
        </w:rPr>
        <w:t xml:space="preserve"> V případě, že doba odstranění reklamované vady překročí lhůtu 30 dnů, má kupující právo na výměnu zboží za nové. Kupující je rovněž v tomto případě oprávněn odstoupit od smlouvy.</w:t>
      </w:r>
    </w:p>
    <w:p w14:paraId="40B6469C" w14:textId="46327EC2" w:rsidR="00126A29" w:rsidRPr="005B6142" w:rsidRDefault="695C2EA0" w:rsidP="00260943">
      <w:pPr>
        <w:numPr>
          <w:ilvl w:val="0"/>
          <w:numId w:val="6"/>
        </w:numPr>
        <w:tabs>
          <w:tab w:val="clear" w:pos="502"/>
          <w:tab w:val="num" w:pos="426"/>
        </w:tabs>
        <w:ind w:left="425" w:hanging="425"/>
        <w:jc w:val="both"/>
        <w:rPr>
          <w:rFonts w:ascii="Tahoma" w:hAnsi="Tahoma" w:cs="Tahoma"/>
          <w:sz w:val="16"/>
          <w:szCs w:val="16"/>
        </w:rPr>
      </w:pPr>
      <w:r w:rsidRPr="005B6142">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2BBF9A93" w14:textId="77777777" w:rsidR="00126A29" w:rsidRPr="005B6142" w:rsidRDefault="00126A29" w:rsidP="00260943">
      <w:pPr>
        <w:numPr>
          <w:ilvl w:val="0"/>
          <w:numId w:val="6"/>
        </w:numPr>
        <w:tabs>
          <w:tab w:val="clear" w:pos="502"/>
          <w:tab w:val="num" w:pos="426"/>
        </w:tabs>
        <w:ind w:left="425" w:hanging="425"/>
        <w:jc w:val="both"/>
        <w:rPr>
          <w:rFonts w:ascii="Tahoma" w:hAnsi="Tahoma" w:cs="Tahoma"/>
          <w:sz w:val="16"/>
          <w:szCs w:val="16"/>
        </w:rPr>
      </w:pPr>
      <w:r w:rsidRPr="005B6142">
        <w:rPr>
          <w:rFonts w:ascii="Tahoma" w:hAnsi="Tahoma" w:cs="Tahoma"/>
          <w:sz w:val="16"/>
          <w:szCs w:val="16"/>
        </w:rPr>
        <w:t>Záruční doba neběží po dobu, po kterou kupující nemůže užívat zboží pro jeho vady, za které odpovídá prodávající.</w:t>
      </w:r>
    </w:p>
    <w:p w14:paraId="7099D350" w14:textId="77777777" w:rsidR="00126A29" w:rsidRPr="005B6142" w:rsidRDefault="00126A29" w:rsidP="00260943">
      <w:pPr>
        <w:numPr>
          <w:ilvl w:val="0"/>
          <w:numId w:val="6"/>
        </w:numPr>
        <w:tabs>
          <w:tab w:val="clear" w:pos="502"/>
          <w:tab w:val="num" w:pos="426"/>
        </w:tabs>
        <w:ind w:left="425" w:hanging="425"/>
        <w:jc w:val="both"/>
        <w:rPr>
          <w:rFonts w:ascii="Tahoma" w:hAnsi="Tahoma" w:cs="Tahoma"/>
          <w:sz w:val="16"/>
          <w:szCs w:val="16"/>
        </w:rPr>
      </w:pPr>
      <w:r w:rsidRPr="005B6142">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5B6142">
        <w:rPr>
          <w:rFonts w:ascii="Tahoma" w:hAnsi="Tahoma" w:cs="Tahoma"/>
          <w:sz w:val="16"/>
          <w:szCs w:val="16"/>
        </w:rPr>
        <w:t> </w:t>
      </w:r>
      <w:r w:rsidRPr="005B6142">
        <w:rPr>
          <w:rFonts w:ascii="Tahoma" w:hAnsi="Tahoma" w:cs="Tahoma"/>
          <w:sz w:val="16"/>
          <w:szCs w:val="16"/>
        </w:rPr>
        <w:t>po ukončení záruky.</w:t>
      </w:r>
    </w:p>
    <w:p w14:paraId="584CA311" w14:textId="77777777" w:rsidR="00126A29" w:rsidRPr="005B6142" w:rsidRDefault="00126A29" w:rsidP="006A1770">
      <w:pPr>
        <w:numPr>
          <w:ilvl w:val="0"/>
          <w:numId w:val="6"/>
        </w:numPr>
        <w:tabs>
          <w:tab w:val="clear" w:pos="502"/>
          <w:tab w:val="num" w:pos="426"/>
        </w:tabs>
        <w:ind w:left="425" w:hanging="425"/>
        <w:jc w:val="both"/>
        <w:rPr>
          <w:rFonts w:ascii="Tahoma" w:hAnsi="Tahoma" w:cs="Tahoma"/>
          <w:sz w:val="16"/>
          <w:szCs w:val="16"/>
        </w:rPr>
      </w:pPr>
      <w:r w:rsidRPr="005B6142">
        <w:rPr>
          <w:rFonts w:ascii="Tahoma" w:hAnsi="Tahoma" w:cs="Tahoma"/>
          <w:sz w:val="16"/>
          <w:szCs w:val="16"/>
        </w:rPr>
        <w:t xml:space="preserve">Prodávající se dále zavazuje, že poskytne kupujícímu </w:t>
      </w:r>
      <w:r w:rsidRPr="005B6142">
        <w:rPr>
          <w:rFonts w:ascii="Tahoma" w:hAnsi="Tahoma" w:cs="Tahoma"/>
          <w:sz w:val="16"/>
          <w:szCs w:val="16"/>
          <w:u w:val="single"/>
        </w:rPr>
        <w:t>pozáruční servis</w:t>
      </w:r>
      <w:r w:rsidRPr="005B6142">
        <w:rPr>
          <w:rFonts w:ascii="Tahoma" w:hAnsi="Tahoma" w:cs="Tahoma"/>
          <w:sz w:val="16"/>
          <w:szCs w:val="16"/>
        </w:rPr>
        <w:t>, a to po dobu běžnou pro tento typ přístrojů nejméně pak</w:t>
      </w:r>
      <w:r w:rsidR="002266C7" w:rsidRPr="005B6142">
        <w:rPr>
          <w:rFonts w:ascii="Tahoma" w:hAnsi="Tahoma" w:cs="Tahoma"/>
          <w:sz w:val="16"/>
          <w:szCs w:val="16"/>
        </w:rPr>
        <w:t xml:space="preserve"> </w:t>
      </w:r>
      <w:r w:rsidR="00E31577" w:rsidRPr="005B6142">
        <w:rPr>
          <w:rFonts w:ascii="Tahoma" w:hAnsi="Tahoma" w:cs="Tahoma"/>
          <w:sz w:val="16"/>
          <w:szCs w:val="16"/>
        </w:rPr>
        <w:t>8</w:t>
      </w:r>
      <w:r w:rsidRPr="005B6142">
        <w:rPr>
          <w:rFonts w:ascii="Tahoma" w:hAnsi="Tahoma" w:cs="Tahoma"/>
          <w:sz w:val="16"/>
          <w:szCs w:val="16"/>
        </w:rPr>
        <w:t xml:space="preserve"> let</w:t>
      </w:r>
      <w:r w:rsidR="002266C7" w:rsidRPr="005B6142">
        <w:rPr>
          <w:rFonts w:ascii="Tahoma" w:hAnsi="Tahoma" w:cs="Tahoma"/>
          <w:sz w:val="16"/>
          <w:szCs w:val="16"/>
        </w:rPr>
        <w:t xml:space="preserve"> </w:t>
      </w:r>
      <w:r w:rsidR="00E31577" w:rsidRPr="005B6142">
        <w:rPr>
          <w:rFonts w:ascii="Tahoma" w:hAnsi="Tahoma" w:cs="Tahoma"/>
          <w:sz w:val="16"/>
          <w:szCs w:val="16"/>
        </w:rPr>
        <w:t>po uplynutí záruční lhůty</w:t>
      </w:r>
      <w:r w:rsidRPr="005B6142">
        <w:rPr>
          <w:rFonts w:ascii="Tahoma" w:hAnsi="Tahoma" w:cs="Tahoma"/>
          <w:sz w:val="16"/>
          <w:szCs w:val="16"/>
        </w:rPr>
        <w:t xml:space="preserve">, pokud se strany nedohodnou jinak. </w:t>
      </w:r>
    </w:p>
    <w:p w14:paraId="0F189886" w14:textId="77777777" w:rsidR="006A1770" w:rsidRPr="005B6142" w:rsidRDefault="006A1770" w:rsidP="006A1770">
      <w:pPr>
        <w:ind w:left="425"/>
        <w:jc w:val="both"/>
        <w:rPr>
          <w:rFonts w:ascii="Tahoma" w:hAnsi="Tahoma" w:cs="Tahoma"/>
          <w:sz w:val="16"/>
          <w:szCs w:val="16"/>
        </w:rPr>
      </w:pPr>
    </w:p>
    <w:p w14:paraId="3D9FFBE3" w14:textId="77777777" w:rsidR="00126A29" w:rsidRPr="005B6142" w:rsidRDefault="00126A29" w:rsidP="008D0A8F">
      <w:pPr>
        <w:jc w:val="center"/>
        <w:rPr>
          <w:rFonts w:ascii="Tahoma" w:hAnsi="Tahoma" w:cs="Tahoma"/>
          <w:b/>
          <w:sz w:val="16"/>
          <w:szCs w:val="16"/>
        </w:rPr>
      </w:pPr>
      <w:r w:rsidRPr="005B6142">
        <w:rPr>
          <w:rFonts w:ascii="Tahoma" w:hAnsi="Tahoma" w:cs="Tahoma"/>
          <w:b/>
          <w:sz w:val="16"/>
          <w:szCs w:val="16"/>
        </w:rPr>
        <w:t>VI.</w:t>
      </w:r>
    </w:p>
    <w:p w14:paraId="3D8EF793" w14:textId="77777777" w:rsidR="00126A29" w:rsidRPr="005B6142" w:rsidRDefault="00126A29" w:rsidP="003B72DE">
      <w:pPr>
        <w:ind w:left="284" w:hanging="284"/>
        <w:jc w:val="center"/>
        <w:rPr>
          <w:rFonts w:ascii="Tahoma" w:hAnsi="Tahoma" w:cs="Tahoma"/>
          <w:sz w:val="16"/>
          <w:szCs w:val="16"/>
        </w:rPr>
      </w:pPr>
      <w:r w:rsidRPr="005B6142">
        <w:rPr>
          <w:rFonts w:ascii="Tahoma" w:hAnsi="Tahoma" w:cs="Tahoma"/>
          <w:b/>
          <w:sz w:val="16"/>
          <w:szCs w:val="16"/>
        </w:rPr>
        <w:t>Smluvní pokuta a úrok z prodlení</w:t>
      </w:r>
    </w:p>
    <w:p w14:paraId="30BCA083" w14:textId="77777777" w:rsidR="003413F6" w:rsidRPr="005B6142" w:rsidRDefault="00126A29" w:rsidP="00277834">
      <w:pPr>
        <w:numPr>
          <w:ilvl w:val="0"/>
          <w:numId w:val="3"/>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V případě prodlení kupuj</w:t>
      </w:r>
      <w:r w:rsidRPr="005B6142">
        <w:rPr>
          <w:rFonts w:ascii="Tahoma" w:hAnsi="Tahoma" w:cs="Tahoma"/>
          <w:bCs/>
          <w:sz w:val="16"/>
          <w:szCs w:val="16"/>
        </w:rPr>
        <w:t xml:space="preserve">ícího s úhradou </w:t>
      </w:r>
      <w:r w:rsidRPr="005B6142">
        <w:rPr>
          <w:rFonts w:ascii="Tahoma" w:hAnsi="Tahoma" w:cs="Tahoma"/>
          <w:sz w:val="16"/>
          <w:szCs w:val="16"/>
        </w:rPr>
        <w:t>řádně fakturované kupní ceny je prodáva</w:t>
      </w:r>
      <w:r w:rsidRPr="005B6142">
        <w:rPr>
          <w:rFonts w:ascii="Tahoma" w:hAnsi="Tahoma" w:cs="Tahoma"/>
          <w:bCs/>
          <w:sz w:val="16"/>
          <w:szCs w:val="16"/>
        </w:rPr>
        <w:t>jící oprávněn</w:t>
      </w:r>
      <w:r w:rsidRPr="005B6142">
        <w:rPr>
          <w:rFonts w:ascii="Tahoma" w:hAnsi="Tahoma" w:cs="Tahoma"/>
          <w:sz w:val="16"/>
          <w:szCs w:val="16"/>
        </w:rPr>
        <w:t xml:space="preserve"> požadovat zaplacení smluvního úroku z prodlení ve vý</w:t>
      </w:r>
      <w:r w:rsidRPr="005B6142">
        <w:rPr>
          <w:rFonts w:ascii="Tahoma" w:hAnsi="Tahoma" w:cs="Tahoma"/>
          <w:bCs/>
          <w:sz w:val="16"/>
          <w:szCs w:val="16"/>
        </w:rPr>
        <w:t>ši 0,01</w:t>
      </w:r>
      <w:r w:rsidR="006A1770" w:rsidRPr="005B6142">
        <w:rPr>
          <w:rFonts w:ascii="Tahoma" w:hAnsi="Tahoma" w:cs="Tahoma"/>
          <w:bCs/>
          <w:sz w:val="16"/>
          <w:szCs w:val="16"/>
        </w:rPr>
        <w:t xml:space="preserve"> </w:t>
      </w:r>
      <w:r w:rsidRPr="005B6142">
        <w:rPr>
          <w:rFonts w:ascii="Tahoma" w:hAnsi="Tahoma" w:cs="Tahoma"/>
          <w:bCs/>
          <w:sz w:val="16"/>
          <w:szCs w:val="16"/>
        </w:rPr>
        <w:t>% z dlu</w:t>
      </w:r>
      <w:r w:rsidRPr="005B6142">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5B6142">
        <w:rPr>
          <w:rFonts w:ascii="Tahoma" w:hAnsi="Tahoma" w:cs="Tahoma"/>
          <w:sz w:val="16"/>
          <w:szCs w:val="16"/>
        </w:rPr>
        <w:t xml:space="preserve"> </w:t>
      </w:r>
    </w:p>
    <w:p w14:paraId="4F66A0D3" w14:textId="46011B53" w:rsidR="006E4A5B" w:rsidRPr="005B6142" w:rsidRDefault="006E4A5B" w:rsidP="006E4A5B">
      <w:pPr>
        <w:numPr>
          <w:ilvl w:val="0"/>
          <w:numId w:val="3"/>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V případě, že prodávající nedohodne předem s kupujícím termín dodávky a zároveň nekontaktuje prokazatelně zástupce Odboru zdravotnické techniky dle čl. IV</w:t>
      </w:r>
      <w:r w:rsidR="00CF7412" w:rsidRPr="005B6142">
        <w:rPr>
          <w:rFonts w:ascii="Tahoma" w:hAnsi="Tahoma" w:cs="Tahoma"/>
          <w:sz w:val="16"/>
          <w:szCs w:val="16"/>
        </w:rPr>
        <w:t>.</w:t>
      </w:r>
      <w:r w:rsidRPr="005B6142">
        <w:rPr>
          <w:rFonts w:ascii="Tahoma" w:hAnsi="Tahoma" w:cs="Tahoma"/>
          <w:sz w:val="16"/>
          <w:szCs w:val="16"/>
        </w:rPr>
        <w:t xml:space="preserve"> odst. 2, je kupující oprávněn požadovat zaplacení jednorázové smluvní pokuty ve výši 10</w:t>
      </w:r>
      <w:r w:rsidR="00CF7412" w:rsidRPr="005B6142">
        <w:rPr>
          <w:rFonts w:ascii="Tahoma" w:hAnsi="Tahoma" w:cs="Tahoma"/>
          <w:sz w:val="16"/>
          <w:szCs w:val="16"/>
        </w:rPr>
        <w:t>.</w:t>
      </w:r>
      <w:r w:rsidRPr="005B6142">
        <w:rPr>
          <w:rFonts w:ascii="Tahoma" w:hAnsi="Tahoma" w:cs="Tahoma"/>
          <w:sz w:val="16"/>
          <w:szCs w:val="16"/>
        </w:rPr>
        <w:t>000</w:t>
      </w:r>
      <w:r w:rsidR="006A1770" w:rsidRPr="005B6142">
        <w:rPr>
          <w:rFonts w:ascii="Tahoma" w:hAnsi="Tahoma" w:cs="Tahoma"/>
          <w:sz w:val="16"/>
          <w:szCs w:val="16"/>
        </w:rPr>
        <w:t xml:space="preserve"> </w:t>
      </w:r>
      <w:r w:rsidRPr="005B6142">
        <w:rPr>
          <w:rFonts w:ascii="Tahoma" w:hAnsi="Tahoma" w:cs="Tahoma"/>
          <w:sz w:val="16"/>
          <w:szCs w:val="16"/>
        </w:rPr>
        <w:t>Kč.</w:t>
      </w:r>
    </w:p>
    <w:p w14:paraId="2F349353" w14:textId="33820DC1" w:rsidR="00126A29" w:rsidRPr="005B6142" w:rsidRDefault="00126A29" w:rsidP="00277834">
      <w:pPr>
        <w:numPr>
          <w:ilvl w:val="0"/>
          <w:numId w:val="3"/>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r w:rsidR="00111D39" w:rsidRPr="005B6142">
        <w:rPr>
          <w:rFonts w:ascii="Tahoma" w:hAnsi="Tahoma" w:cs="Tahoma"/>
          <w:sz w:val="16"/>
          <w:szCs w:val="16"/>
        </w:rPr>
        <w:t>10</w:t>
      </w:r>
      <w:r w:rsidR="00CF7412" w:rsidRPr="005B6142">
        <w:rPr>
          <w:rFonts w:ascii="Tahoma" w:hAnsi="Tahoma" w:cs="Tahoma"/>
          <w:sz w:val="16"/>
          <w:szCs w:val="16"/>
        </w:rPr>
        <w:t>.</w:t>
      </w:r>
      <w:r w:rsidR="00111D39" w:rsidRPr="005B6142">
        <w:rPr>
          <w:rFonts w:ascii="Tahoma" w:hAnsi="Tahoma" w:cs="Tahoma"/>
          <w:sz w:val="16"/>
          <w:szCs w:val="16"/>
        </w:rPr>
        <w:t>000</w:t>
      </w:r>
      <w:r w:rsidRPr="005B6142">
        <w:rPr>
          <w:rFonts w:ascii="Tahoma" w:hAnsi="Tahoma" w:cs="Tahoma"/>
          <w:sz w:val="16"/>
          <w:szCs w:val="16"/>
        </w:rPr>
        <w:t xml:space="preserve"> Kč. Dále je kupující oprávněn požadovat zaplacení další smluvní pokuty ve výši </w:t>
      </w:r>
      <w:r w:rsidR="00111D39" w:rsidRPr="005B6142">
        <w:rPr>
          <w:rFonts w:ascii="Tahoma" w:hAnsi="Tahoma" w:cs="Tahoma"/>
          <w:sz w:val="16"/>
          <w:szCs w:val="16"/>
        </w:rPr>
        <w:t xml:space="preserve">0,1 </w:t>
      </w:r>
      <w:r w:rsidR="008D0A8F" w:rsidRPr="005B6142">
        <w:rPr>
          <w:rFonts w:ascii="Tahoma" w:hAnsi="Tahoma" w:cs="Tahoma"/>
          <w:sz w:val="16"/>
          <w:szCs w:val="16"/>
        </w:rPr>
        <w:t>%</w:t>
      </w:r>
      <w:r w:rsidRPr="005B6142">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0F04945F" w14:textId="1F566D59" w:rsidR="00126A29" w:rsidRPr="005B6142" w:rsidRDefault="00126A29" w:rsidP="00277834">
      <w:pPr>
        <w:numPr>
          <w:ilvl w:val="0"/>
          <w:numId w:val="3"/>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5B6142">
        <w:rPr>
          <w:rFonts w:ascii="Tahoma" w:hAnsi="Tahoma" w:cs="Tahoma"/>
          <w:sz w:val="16"/>
          <w:szCs w:val="16"/>
        </w:rPr>
        <w:t>opakované kontroly</w:t>
      </w:r>
      <w:r w:rsidRPr="005B6142">
        <w:rPr>
          <w:rFonts w:ascii="Tahoma" w:hAnsi="Tahoma" w:cs="Tahoma"/>
          <w:sz w:val="16"/>
          <w:szCs w:val="16"/>
        </w:rPr>
        <w:t xml:space="preserve"> v předepsaném intervalu </w:t>
      </w:r>
      <w:r w:rsidR="00913251" w:rsidRPr="005B6142">
        <w:rPr>
          <w:rFonts w:ascii="Tahoma" w:hAnsi="Tahoma" w:cs="Tahoma"/>
          <w:sz w:val="16"/>
          <w:szCs w:val="16"/>
        </w:rPr>
        <w:t xml:space="preserve">nebo při porušení jiné povinnosti </w:t>
      </w:r>
      <w:r w:rsidRPr="005B6142">
        <w:rPr>
          <w:rFonts w:ascii="Tahoma" w:hAnsi="Tahoma" w:cs="Tahoma"/>
          <w:sz w:val="16"/>
          <w:szCs w:val="16"/>
        </w:rPr>
        <w:t xml:space="preserve">dle čl. V. odst. </w:t>
      </w:r>
      <w:r w:rsidR="004F744C" w:rsidRPr="005B6142">
        <w:rPr>
          <w:rFonts w:ascii="Tahoma" w:hAnsi="Tahoma" w:cs="Tahoma"/>
          <w:sz w:val="16"/>
          <w:szCs w:val="16"/>
        </w:rPr>
        <w:t>4</w:t>
      </w:r>
      <w:r w:rsidRPr="005B6142">
        <w:rPr>
          <w:rFonts w:ascii="Tahoma" w:hAnsi="Tahoma" w:cs="Tahoma"/>
          <w:sz w:val="16"/>
          <w:szCs w:val="16"/>
        </w:rPr>
        <w:t xml:space="preserve"> této smlouvy, má kupující právo účtovat smluvní pokutu ve výši 5</w:t>
      </w:r>
      <w:r w:rsidR="00DC53F6" w:rsidRPr="005B6142">
        <w:rPr>
          <w:rFonts w:ascii="Tahoma" w:hAnsi="Tahoma" w:cs="Tahoma"/>
          <w:sz w:val="16"/>
          <w:szCs w:val="16"/>
        </w:rPr>
        <w:t>.</w:t>
      </w:r>
      <w:r w:rsidRPr="005B6142">
        <w:rPr>
          <w:rFonts w:ascii="Tahoma" w:hAnsi="Tahoma" w:cs="Tahoma"/>
          <w:sz w:val="16"/>
          <w:szCs w:val="16"/>
        </w:rPr>
        <w:t>000 Kč za každý započatý den prodlení.</w:t>
      </w:r>
    </w:p>
    <w:p w14:paraId="3DBCC359" w14:textId="076F12CD" w:rsidR="00126A29" w:rsidRPr="005B6142" w:rsidRDefault="00126A29" w:rsidP="00277834">
      <w:pPr>
        <w:numPr>
          <w:ilvl w:val="0"/>
          <w:numId w:val="3"/>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 xml:space="preserve">Za nedodržení povinnosti provést </w:t>
      </w:r>
      <w:r w:rsidR="006659F2" w:rsidRPr="005B6142">
        <w:rPr>
          <w:rFonts w:ascii="Tahoma" w:hAnsi="Tahoma" w:cs="Tahoma"/>
          <w:sz w:val="16"/>
          <w:szCs w:val="16"/>
        </w:rPr>
        <w:t>zaškolení</w:t>
      </w:r>
      <w:r w:rsidRPr="005B6142">
        <w:rPr>
          <w:rFonts w:ascii="Tahoma" w:hAnsi="Tahoma" w:cs="Tahoma"/>
          <w:sz w:val="16"/>
          <w:szCs w:val="16"/>
        </w:rPr>
        <w:t xml:space="preserve"> obsluhujícího personálu </w:t>
      </w:r>
      <w:r w:rsidR="00C75A70" w:rsidRPr="005B6142">
        <w:rPr>
          <w:rFonts w:ascii="Tahoma" w:hAnsi="Tahoma" w:cs="Tahoma"/>
          <w:sz w:val="16"/>
          <w:szCs w:val="16"/>
        </w:rPr>
        <w:t>kupujícího dle podmínky v čl. V.</w:t>
      </w:r>
      <w:r w:rsidRPr="005B6142">
        <w:rPr>
          <w:rFonts w:ascii="Tahoma" w:hAnsi="Tahoma" w:cs="Tahoma"/>
          <w:sz w:val="16"/>
          <w:szCs w:val="16"/>
        </w:rPr>
        <w:t xml:space="preserve"> odst. </w:t>
      </w:r>
      <w:r w:rsidR="004A3751" w:rsidRPr="005B6142">
        <w:rPr>
          <w:rFonts w:ascii="Tahoma" w:hAnsi="Tahoma" w:cs="Tahoma"/>
          <w:sz w:val="16"/>
          <w:szCs w:val="16"/>
        </w:rPr>
        <w:t>6</w:t>
      </w:r>
      <w:r w:rsidRPr="005B6142">
        <w:rPr>
          <w:rFonts w:ascii="Tahoma" w:hAnsi="Tahoma" w:cs="Tahoma"/>
          <w:sz w:val="16"/>
          <w:szCs w:val="16"/>
        </w:rPr>
        <w:t xml:space="preserve"> této smlouvy a dále za nedodržení každé z povinností dle čl. VIII. odst. 7, 8</w:t>
      </w:r>
      <w:r w:rsidR="00D55FED" w:rsidRPr="005B6142">
        <w:rPr>
          <w:rFonts w:ascii="Tahoma" w:hAnsi="Tahoma" w:cs="Tahoma"/>
          <w:sz w:val="16"/>
          <w:szCs w:val="16"/>
        </w:rPr>
        <w:t xml:space="preserve"> a</w:t>
      </w:r>
      <w:r w:rsidR="009B109E" w:rsidRPr="005B6142">
        <w:rPr>
          <w:rFonts w:ascii="Tahoma" w:hAnsi="Tahoma" w:cs="Tahoma"/>
          <w:sz w:val="16"/>
          <w:szCs w:val="16"/>
        </w:rPr>
        <w:t xml:space="preserve"> </w:t>
      </w:r>
      <w:r w:rsidRPr="005B6142">
        <w:rPr>
          <w:rFonts w:ascii="Tahoma" w:hAnsi="Tahoma" w:cs="Tahoma"/>
          <w:sz w:val="16"/>
          <w:szCs w:val="16"/>
        </w:rPr>
        <w:t>9 této smlouvy má kupující právo účtovat smluvní pokutu ve výši 10</w:t>
      </w:r>
      <w:r w:rsidR="00126854" w:rsidRPr="005B6142">
        <w:rPr>
          <w:rFonts w:ascii="Tahoma" w:hAnsi="Tahoma" w:cs="Tahoma"/>
          <w:sz w:val="16"/>
          <w:szCs w:val="16"/>
        </w:rPr>
        <w:t>.</w:t>
      </w:r>
      <w:r w:rsidRPr="005B6142">
        <w:rPr>
          <w:rFonts w:ascii="Tahoma" w:hAnsi="Tahoma" w:cs="Tahoma"/>
          <w:sz w:val="16"/>
          <w:szCs w:val="16"/>
        </w:rPr>
        <w:t>000 Kč.</w:t>
      </w:r>
    </w:p>
    <w:p w14:paraId="0D9F0813" w14:textId="77777777" w:rsidR="00EA3F1B" w:rsidRPr="005B6142" w:rsidRDefault="00EA3F1B" w:rsidP="00EA3F1B">
      <w:pPr>
        <w:numPr>
          <w:ilvl w:val="0"/>
          <w:numId w:val="3"/>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2905731B" w14:textId="77777777" w:rsidR="00126A29" w:rsidRPr="005B6142" w:rsidRDefault="00126A29" w:rsidP="00277834">
      <w:pPr>
        <w:numPr>
          <w:ilvl w:val="0"/>
          <w:numId w:val="3"/>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 xml:space="preserve">Smluvní pokuta bude vyúčtovaná samostatným daňovým dokladem a její splatnost činí 30 dní ode dne doručení daňového dokladu. </w:t>
      </w:r>
    </w:p>
    <w:p w14:paraId="511DA11C" w14:textId="77777777" w:rsidR="00126A29" w:rsidRPr="005B6142" w:rsidRDefault="00126A29" w:rsidP="00277834">
      <w:pPr>
        <w:numPr>
          <w:ilvl w:val="0"/>
          <w:numId w:val="3"/>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 xml:space="preserve">Kupujícímu vzniká právo na náhradu škody způsobené porušením smluvních povinností </w:t>
      </w:r>
      <w:r w:rsidR="00DB6780" w:rsidRPr="005B6142">
        <w:rPr>
          <w:rFonts w:ascii="Tahoma" w:hAnsi="Tahoma" w:cs="Tahoma"/>
          <w:sz w:val="16"/>
          <w:szCs w:val="16"/>
        </w:rPr>
        <w:t xml:space="preserve">v plné výši </w:t>
      </w:r>
      <w:r w:rsidRPr="005B6142">
        <w:rPr>
          <w:rFonts w:ascii="Tahoma" w:hAnsi="Tahoma" w:cs="Tahoma"/>
          <w:sz w:val="16"/>
          <w:szCs w:val="16"/>
        </w:rPr>
        <w:t>i po úhradách výše sjednaných smluvních pokut.</w:t>
      </w:r>
    </w:p>
    <w:p w14:paraId="78BA81E4" w14:textId="77777777" w:rsidR="00126A29" w:rsidRPr="005B6142" w:rsidRDefault="00126A29" w:rsidP="00F07574">
      <w:pPr>
        <w:rPr>
          <w:rFonts w:ascii="Tahoma" w:hAnsi="Tahoma" w:cs="Tahoma"/>
          <w:sz w:val="16"/>
          <w:szCs w:val="16"/>
        </w:rPr>
      </w:pPr>
    </w:p>
    <w:p w14:paraId="2615F60D" w14:textId="77777777" w:rsidR="00126A29" w:rsidRPr="005B6142" w:rsidRDefault="00126A29" w:rsidP="00693206">
      <w:pPr>
        <w:jc w:val="center"/>
        <w:rPr>
          <w:rFonts w:ascii="Tahoma" w:hAnsi="Tahoma" w:cs="Tahoma"/>
          <w:sz w:val="16"/>
          <w:szCs w:val="16"/>
        </w:rPr>
      </w:pPr>
      <w:r w:rsidRPr="005B6142">
        <w:rPr>
          <w:rFonts w:ascii="Tahoma" w:hAnsi="Tahoma" w:cs="Tahoma"/>
          <w:b/>
          <w:sz w:val="16"/>
          <w:szCs w:val="16"/>
        </w:rPr>
        <w:t>VII.</w:t>
      </w:r>
    </w:p>
    <w:p w14:paraId="338D0BB1" w14:textId="77777777" w:rsidR="00126A29" w:rsidRPr="005B6142" w:rsidRDefault="00126A29" w:rsidP="003B72DE">
      <w:pPr>
        <w:pStyle w:val="Nadpis3"/>
        <w:rPr>
          <w:rFonts w:ascii="Tahoma" w:hAnsi="Tahoma" w:cs="Tahoma"/>
          <w:sz w:val="16"/>
          <w:szCs w:val="16"/>
        </w:rPr>
      </w:pPr>
      <w:r w:rsidRPr="005B6142">
        <w:rPr>
          <w:rFonts w:ascii="Tahoma" w:hAnsi="Tahoma" w:cs="Tahoma"/>
          <w:sz w:val="16"/>
          <w:szCs w:val="16"/>
        </w:rPr>
        <w:t>Odstoupení od smlouvy</w:t>
      </w:r>
    </w:p>
    <w:p w14:paraId="45065D44" w14:textId="77777777" w:rsidR="00126A29" w:rsidRPr="005B6142"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5B6142">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034DCFC" w14:textId="77777777" w:rsidR="00126A29" w:rsidRPr="005B6142" w:rsidRDefault="00126A29" w:rsidP="00F07574">
      <w:pPr>
        <w:numPr>
          <w:ilvl w:val="0"/>
          <w:numId w:val="2"/>
        </w:numPr>
        <w:tabs>
          <w:tab w:val="left" w:pos="851"/>
        </w:tabs>
        <w:ind w:left="851" w:hanging="425"/>
        <w:jc w:val="both"/>
        <w:rPr>
          <w:rFonts w:ascii="Tahoma" w:hAnsi="Tahoma" w:cs="Tahoma"/>
          <w:sz w:val="16"/>
          <w:szCs w:val="16"/>
        </w:rPr>
      </w:pPr>
      <w:r w:rsidRPr="005B6142">
        <w:rPr>
          <w:rFonts w:ascii="Tahoma" w:hAnsi="Tahoma" w:cs="Tahoma"/>
          <w:sz w:val="16"/>
          <w:szCs w:val="16"/>
        </w:rPr>
        <w:t xml:space="preserve">na straně kupujícího nezaplacení kupní ceny podle této smlouvy ve lhůtě delší 60 dní po dni splatnosti příslušné faktury, </w:t>
      </w:r>
    </w:p>
    <w:p w14:paraId="270E7CE0" w14:textId="77777777" w:rsidR="00126A29" w:rsidRPr="005B6142" w:rsidRDefault="00126A29" w:rsidP="00F07574">
      <w:pPr>
        <w:numPr>
          <w:ilvl w:val="0"/>
          <w:numId w:val="2"/>
        </w:numPr>
        <w:tabs>
          <w:tab w:val="left" w:pos="851"/>
        </w:tabs>
        <w:ind w:left="851" w:hanging="425"/>
        <w:jc w:val="both"/>
        <w:rPr>
          <w:rFonts w:ascii="Tahoma" w:hAnsi="Tahoma" w:cs="Tahoma"/>
          <w:sz w:val="16"/>
          <w:szCs w:val="16"/>
        </w:rPr>
      </w:pPr>
      <w:r w:rsidRPr="005B6142">
        <w:rPr>
          <w:rFonts w:ascii="Tahoma" w:hAnsi="Tahoma" w:cs="Tahoma"/>
          <w:sz w:val="16"/>
          <w:szCs w:val="16"/>
        </w:rPr>
        <w:t xml:space="preserve">na straně prodávajícího </w:t>
      </w:r>
      <w:r w:rsidR="00DB6780" w:rsidRPr="005B6142">
        <w:rPr>
          <w:rFonts w:ascii="Tahoma" w:hAnsi="Tahoma" w:cs="Tahoma"/>
          <w:sz w:val="16"/>
          <w:szCs w:val="16"/>
        </w:rPr>
        <w:t xml:space="preserve">zejména </w:t>
      </w:r>
      <w:r w:rsidRPr="005B6142">
        <w:rPr>
          <w:rFonts w:ascii="Tahoma" w:hAnsi="Tahoma" w:cs="Tahoma"/>
          <w:sz w:val="16"/>
          <w:szCs w:val="16"/>
        </w:rPr>
        <w:t>jednání uveden</w:t>
      </w:r>
      <w:r w:rsidR="00DB6780" w:rsidRPr="005B6142">
        <w:rPr>
          <w:rFonts w:ascii="Tahoma" w:hAnsi="Tahoma" w:cs="Tahoma"/>
          <w:sz w:val="16"/>
          <w:szCs w:val="16"/>
        </w:rPr>
        <w:t>á</w:t>
      </w:r>
      <w:r w:rsidRPr="005B6142">
        <w:rPr>
          <w:rFonts w:ascii="Tahoma" w:hAnsi="Tahoma" w:cs="Tahoma"/>
          <w:sz w:val="16"/>
          <w:szCs w:val="16"/>
        </w:rPr>
        <w:t xml:space="preserve"> v čl. VI. odst. </w:t>
      </w:r>
      <w:r w:rsidR="00D775B1" w:rsidRPr="005B6142">
        <w:rPr>
          <w:rFonts w:ascii="Tahoma" w:hAnsi="Tahoma" w:cs="Tahoma"/>
          <w:sz w:val="16"/>
          <w:szCs w:val="16"/>
        </w:rPr>
        <w:t>3</w:t>
      </w:r>
      <w:r w:rsidRPr="005B6142">
        <w:rPr>
          <w:rFonts w:ascii="Tahoma" w:hAnsi="Tahoma" w:cs="Tahoma"/>
          <w:sz w:val="16"/>
          <w:szCs w:val="16"/>
        </w:rPr>
        <w:t xml:space="preserve"> smlouvy, pokud </w:t>
      </w:r>
      <w:r w:rsidR="00DB6780" w:rsidRPr="005B6142">
        <w:rPr>
          <w:rFonts w:ascii="Tahoma" w:hAnsi="Tahoma" w:cs="Tahoma"/>
          <w:sz w:val="16"/>
          <w:szCs w:val="16"/>
        </w:rPr>
        <w:t xml:space="preserve">prodávající </w:t>
      </w:r>
      <w:r w:rsidRPr="005B6142">
        <w:rPr>
          <w:rFonts w:ascii="Tahoma" w:hAnsi="Tahoma" w:cs="Tahoma"/>
          <w:sz w:val="16"/>
          <w:szCs w:val="16"/>
        </w:rPr>
        <w:t xml:space="preserve">nezjednal nápravu, přestože byl kupujícím na neplnění této smlouvy písemně upozorněn. </w:t>
      </w:r>
    </w:p>
    <w:p w14:paraId="71D9623B" w14:textId="77777777" w:rsidR="00126A29" w:rsidRPr="005B6142"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5B6142">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3B9A6EDD" w14:textId="77777777" w:rsidR="00126A29" w:rsidRPr="005B6142" w:rsidRDefault="00126A29" w:rsidP="00F07574">
      <w:pPr>
        <w:pStyle w:val="Textkomente1"/>
        <w:ind w:left="360"/>
        <w:jc w:val="both"/>
        <w:rPr>
          <w:rFonts w:ascii="Tahoma" w:hAnsi="Tahoma" w:cs="Tahoma"/>
          <w:sz w:val="16"/>
          <w:szCs w:val="16"/>
        </w:rPr>
      </w:pPr>
    </w:p>
    <w:p w14:paraId="2E9BF0D3" w14:textId="77777777" w:rsidR="00126A29" w:rsidRPr="005B6142" w:rsidRDefault="00126A29" w:rsidP="00693206">
      <w:pPr>
        <w:jc w:val="center"/>
        <w:rPr>
          <w:rFonts w:ascii="Tahoma" w:hAnsi="Tahoma" w:cs="Tahoma"/>
          <w:sz w:val="16"/>
          <w:szCs w:val="16"/>
        </w:rPr>
      </w:pPr>
      <w:r w:rsidRPr="005B6142">
        <w:rPr>
          <w:rFonts w:ascii="Tahoma" w:hAnsi="Tahoma" w:cs="Tahoma"/>
          <w:b/>
          <w:sz w:val="16"/>
          <w:szCs w:val="16"/>
        </w:rPr>
        <w:t>VIII.</w:t>
      </w:r>
    </w:p>
    <w:p w14:paraId="2F728EA4" w14:textId="77777777" w:rsidR="00126A29" w:rsidRPr="005B6142" w:rsidRDefault="00126A29" w:rsidP="003B72DE">
      <w:pPr>
        <w:pStyle w:val="Nadpis3"/>
        <w:rPr>
          <w:rFonts w:ascii="Tahoma" w:hAnsi="Tahoma" w:cs="Tahoma"/>
          <w:sz w:val="16"/>
          <w:szCs w:val="16"/>
        </w:rPr>
      </w:pPr>
      <w:r w:rsidRPr="005B6142">
        <w:rPr>
          <w:rFonts w:ascii="Tahoma" w:hAnsi="Tahoma" w:cs="Tahoma"/>
          <w:sz w:val="16"/>
          <w:szCs w:val="16"/>
        </w:rPr>
        <w:t>Ostatní ujednání</w:t>
      </w:r>
    </w:p>
    <w:p w14:paraId="58D70810" w14:textId="3F4BBDD4" w:rsidR="00E2532F" w:rsidRPr="005B6142" w:rsidRDefault="00126A29" w:rsidP="00693206">
      <w:pPr>
        <w:numPr>
          <w:ilvl w:val="0"/>
          <w:numId w:val="26"/>
        </w:numPr>
        <w:suppressAutoHyphens w:val="0"/>
        <w:jc w:val="both"/>
        <w:rPr>
          <w:rFonts w:ascii="Tahoma" w:hAnsi="Tahoma" w:cs="Tahoma"/>
          <w:sz w:val="16"/>
          <w:szCs w:val="16"/>
        </w:rPr>
      </w:pPr>
      <w:r w:rsidRPr="005B6142">
        <w:rPr>
          <w:rFonts w:ascii="Tahoma" w:hAnsi="Tahoma" w:cs="Tahoma"/>
          <w:sz w:val="16"/>
          <w:szCs w:val="16"/>
        </w:rPr>
        <w:t xml:space="preserve">Prodávající bere na vědomí, že kupující je povinen dle ustanovení § </w:t>
      </w:r>
      <w:r w:rsidR="00A156ED" w:rsidRPr="005B6142">
        <w:rPr>
          <w:rFonts w:ascii="Tahoma" w:hAnsi="Tahoma" w:cs="Tahoma"/>
          <w:sz w:val="16"/>
          <w:szCs w:val="16"/>
        </w:rPr>
        <w:t>219</w:t>
      </w:r>
      <w:r w:rsidRPr="005B6142">
        <w:rPr>
          <w:rFonts w:ascii="Tahoma" w:hAnsi="Tahoma" w:cs="Tahoma"/>
          <w:sz w:val="16"/>
          <w:szCs w:val="16"/>
        </w:rPr>
        <w:t xml:space="preserve">, odst. </w:t>
      </w:r>
      <w:proofErr w:type="gramStart"/>
      <w:r w:rsidRPr="005B6142">
        <w:rPr>
          <w:rFonts w:ascii="Tahoma" w:hAnsi="Tahoma" w:cs="Tahoma"/>
          <w:sz w:val="16"/>
          <w:szCs w:val="16"/>
        </w:rPr>
        <w:t>1  z.</w:t>
      </w:r>
      <w:proofErr w:type="gramEnd"/>
      <w:r w:rsidRPr="005B6142">
        <w:rPr>
          <w:rFonts w:ascii="Tahoma" w:hAnsi="Tahoma" w:cs="Tahoma"/>
          <w:sz w:val="16"/>
          <w:szCs w:val="16"/>
        </w:rPr>
        <w:t xml:space="preserve"> č. </w:t>
      </w:r>
      <w:r w:rsidR="00A156ED" w:rsidRPr="005B6142">
        <w:rPr>
          <w:rFonts w:ascii="Tahoma" w:hAnsi="Tahoma" w:cs="Tahoma"/>
          <w:sz w:val="16"/>
          <w:szCs w:val="16"/>
        </w:rPr>
        <w:t>134/2016</w:t>
      </w:r>
      <w:r w:rsidRPr="005B6142">
        <w:rPr>
          <w:rFonts w:ascii="Tahoma" w:hAnsi="Tahoma" w:cs="Tahoma"/>
          <w:sz w:val="16"/>
          <w:szCs w:val="16"/>
        </w:rPr>
        <w:t xml:space="preserve"> Sb.</w:t>
      </w:r>
      <w:r w:rsidR="0024719D" w:rsidRPr="005B6142">
        <w:rPr>
          <w:rFonts w:ascii="Tahoma" w:hAnsi="Tahoma" w:cs="Tahoma"/>
          <w:sz w:val="16"/>
          <w:szCs w:val="16"/>
        </w:rPr>
        <w:t xml:space="preserve"> a dle zákona č. 340/2015 Sb.</w:t>
      </w:r>
      <w:r w:rsidR="00AA2155" w:rsidRPr="005B6142">
        <w:rPr>
          <w:rFonts w:ascii="Tahoma" w:hAnsi="Tahoma" w:cs="Tahoma"/>
          <w:sz w:val="16"/>
          <w:szCs w:val="16"/>
        </w:rPr>
        <w:t>,</w:t>
      </w:r>
      <w:r w:rsidR="0024719D" w:rsidRPr="005B6142">
        <w:rPr>
          <w:rFonts w:ascii="Tahoma" w:hAnsi="Tahoma" w:cs="Tahoma"/>
          <w:sz w:val="16"/>
          <w:szCs w:val="16"/>
        </w:rPr>
        <w:t xml:space="preserve"> o registru smluv</w:t>
      </w:r>
      <w:r w:rsidRPr="005B6142">
        <w:rPr>
          <w:rFonts w:ascii="Tahoma" w:hAnsi="Tahoma" w:cs="Tahoma"/>
          <w:sz w:val="16"/>
          <w:szCs w:val="16"/>
        </w:rPr>
        <w:t xml:space="preserve"> </w:t>
      </w:r>
      <w:r w:rsidR="00A156ED" w:rsidRPr="005B6142">
        <w:rPr>
          <w:rFonts w:ascii="Tahoma" w:hAnsi="Tahoma" w:cs="Tahoma"/>
          <w:sz w:val="16"/>
          <w:szCs w:val="16"/>
        </w:rPr>
        <w:t xml:space="preserve">uveřejnit </w:t>
      </w:r>
      <w:r w:rsidRPr="005B6142">
        <w:rPr>
          <w:rFonts w:ascii="Tahoma" w:hAnsi="Tahoma" w:cs="Tahoma"/>
          <w:sz w:val="16"/>
          <w:szCs w:val="16"/>
        </w:rPr>
        <w:t xml:space="preserve">tuto smlouvu včetně případných dodatků </w:t>
      </w:r>
      <w:r w:rsidR="0024719D" w:rsidRPr="005B6142">
        <w:rPr>
          <w:rFonts w:ascii="Tahoma" w:hAnsi="Tahoma" w:cs="Tahoma"/>
          <w:sz w:val="16"/>
          <w:szCs w:val="16"/>
        </w:rPr>
        <w:t>zákonem stanoveným způsobem</w:t>
      </w:r>
      <w:r w:rsidRPr="005B6142">
        <w:rPr>
          <w:rFonts w:ascii="Tahoma" w:hAnsi="Tahoma" w:cs="Tahoma"/>
          <w:sz w:val="16"/>
          <w:szCs w:val="16"/>
        </w:rPr>
        <w:t>.</w:t>
      </w:r>
    </w:p>
    <w:p w14:paraId="4C5D2986" w14:textId="77777777" w:rsidR="00126A29" w:rsidRPr="005B6142" w:rsidRDefault="00126A29" w:rsidP="00693206">
      <w:pPr>
        <w:numPr>
          <w:ilvl w:val="0"/>
          <w:numId w:val="26"/>
        </w:numPr>
        <w:jc w:val="both"/>
        <w:rPr>
          <w:rFonts w:ascii="Tahoma" w:hAnsi="Tahoma" w:cs="Tahoma"/>
          <w:sz w:val="16"/>
          <w:szCs w:val="16"/>
        </w:rPr>
      </w:pPr>
      <w:r w:rsidRPr="005B6142">
        <w:rPr>
          <w:rFonts w:ascii="Tahoma" w:hAnsi="Tahoma" w:cs="Tahoma"/>
          <w:sz w:val="16"/>
          <w:szCs w:val="16"/>
        </w:rPr>
        <w:t>Prodávající se touto smlouvou zavazuje, že při dodávkách zboží, které svěří dopravci nebo poště, zajistí pojištění takové dodávky.</w:t>
      </w:r>
    </w:p>
    <w:p w14:paraId="2D0EE01C" w14:textId="77777777" w:rsidR="00126A29" w:rsidRPr="005B6142" w:rsidRDefault="00126A29" w:rsidP="00693206">
      <w:pPr>
        <w:numPr>
          <w:ilvl w:val="0"/>
          <w:numId w:val="26"/>
        </w:numPr>
        <w:jc w:val="both"/>
        <w:rPr>
          <w:rFonts w:ascii="Tahoma" w:hAnsi="Tahoma" w:cs="Tahoma"/>
          <w:sz w:val="16"/>
          <w:szCs w:val="16"/>
        </w:rPr>
      </w:pPr>
      <w:r w:rsidRPr="005B6142">
        <w:rPr>
          <w:rFonts w:ascii="Tahoma" w:hAnsi="Tahoma" w:cs="Tahoma"/>
          <w:sz w:val="16"/>
          <w:szCs w:val="16"/>
        </w:rPr>
        <w:t>Prodávající je oprávněn postoupit pohledávku vyplývající z plnění dle této smlouvy na třetí osobu pouze s předchozím písemným souhlasem kupujícího.</w:t>
      </w:r>
    </w:p>
    <w:p w14:paraId="2EB85143" w14:textId="77777777" w:rsidR="00126A29" w:rsidRPr="005B6142" w:rsidRDefault="00126A29" w:rsidP="00693206">
      <w:pPr>
        <w:numPr>
          <w:ilvl w:val="0"/>
          <w:numId w:val="26"/>
        </w:numPr>
        <w:jc w:val="both"/>
        <w:rPr>
          <w:rFonts w:ascii="Tahoma" w:hAnsi="Tahoma" w:cs="Tahoma"/>
          <w:sz w:val="16"/>
          <w:szCs w:val="16"/>
        </w:rPr>
      </w:pPr>
      <w:r w:rsidRPr="005B6142">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70124EEE" w14:textId="77777777" w:rsidR="00126A29" w:rsidRPr="005B6142" w:rsidRDefault="00126A29" w:rsidP="00693206">
      <w:pPr>
        <w:numPr>
          <w:ilvl w:val="0"/>
          <w:numId w:val="26"/>
        </w:numPr>
        <w:jc w:val="both"/>
        <w:rPr>
          <w:rFonts w:ascii="Tahoma" w:hAnsi="Tahoma" w:cs="Tahoma"/>
          <w:sz w:val="16"/>
          <w:szCs w:val="16"/>
        </w:rPr>
      </w:pPr>
      <w:r w:rsidRPr="005B6142">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096AE744" w14:textId="77777777" w:rsidR="001F6E37" w:rsidRPr="005B6142" w:rsidRDefault="001F6E37" w:rsidP="00693206">
      <w:pPr>
        <w:numPr>
          <w:ilvl w:val="0"/>
          <w:numId w:val="26"/>
        </w:numPr>
        <w:suppressAutoHyphens w:val="0"/>
        <w:jc w:val="both"/>
        <w:rPr>
          <w:rFonts w:ascii="Tahoma" w:hAnsi="Tahoma" w:cs="Tahoma"/>
          <w:sz w:val="16"/>
          <w:szCs w:val="16"/>
        </w:rPr>
      </w:pPr>
      <w:r w:rsidRPr="005B6142">
        <w:rPr>
          <w:rFonts w:ascii="Tahoma" w:hAnsi="Tahoma" w:cs="Tahoma"/>
          <w:sz w:val="16"/>
          <w:szCs w:val="16"/>
        </w:rPr>
        <w:t>Prodávající se zavazuje dodržovat nařízení kupujícího, kterým je zakázáno kouření ve všech prostorách i plochá</w:t>
      </w:r>
      <w:r w:rsidR="00991BD9" w:rsidRPr="005B6142">
        <w:rPr>
          <w:rFonts w:ascii="Tahoma" w:hAnsi="Tahoma" w:cs="Tahoma"/>
          <w:sz w:val="16"/>
          <w:szCs w:val="16"/>
        </w:rPr>
        <w:t>ch</w:t>
      </w:r>
      <w:r w:rsidRPr="005B6142">
        <w:rPr>
          <w:rFonts w:ascii="Tahoma" w:hAnsi="Tahoma" w:cs="Tahoma"/>
          <w:sz w:val="16"/>
          <w:szCs w:val="16"/>
        </w:rPr>
        <w:t xml:space="preserve"> areálu kupujícího </w:t>
      </w:r>
      <w:r w:rsidR="00DC54F3" w:rsidRPr="005B6142">
        <w:rPr>
          <w:rFonts w:ascii="Tahoma" w:hAnsi="Tahoma" w:cs="Tahoma"/>
          <w:sz w:val="16"/>
          <w:szCs w:val="16"/>
        </w:rPr>
        <w:t xml:space="preserve">s výjimkou </w:t>
      </w:r>
      <w:r w:rsidRPr="005B6142">
        <w:rPr>
          <w:rFonts w:ascii="Tahoma" w:hAnsi="Tahoma" w:cs="Tahoma"/>
          <w:sz w:val="16"/>
          <w:szCs w:val="16"/>
        </w:rPr>
        <w:t>vyhrazen</w:t>
      </w:r>
      <w:r w:rsidR="00DC54F3" w:rsidRPr="005B6142">
        <w:rPr>
          <w:rFonts w:ascii="Tahoma" w:hAnsi="Tahoma" w:cs="Tahoma"/>
          <w:sz w:val="16"/>
          <w:szCs w:val="16"/>
        </w:rPr>
        <w:t>ých</w:t>
      </w:r>
      <w:r w:rsidRPr="005B6142">
        <w:rPr>
          <w:rFonts w:ascii="Tahoma" w:hAnsi="Tahoma" w:cs="Tahoma"/>
          <w:sz w:val="16"/>
          <w:szCs w:val="16"/>
        </w:rPr>
        <w:t xml:space="preserve"> míst.</w:t>
      </w:r>
    </w:p>
    <w:p w14:paraId="6536D745" w14:textId="77777777" w:rsidR="00126A29" w:rsidRPr="005B6142" w:rsidRDefault="00126A29" w:rsidP="00693206">
      <w:pPr>
        <w:numPr>
          <w:ilvl w:val="0"/>
          <w:numId w:val="26"/>
        </w:numPr>
        <w:jc w:val="both"/>
        <w:rPr>
          <w:rFonts w:ascii="Tahoma" w:hAnsi="Tahoma" w:cs="Tahoma"/>
          <w:sz w:val="16"/>
          <w:szCs w:val="16"/>
        </w:rPr>
      </w:pPr>
      <w:r w:rsidRPr="005B6142">
        <w:rPr>
          <w:rFonts w:ascii="Tahoma" w:hAnsi="Tahoma" w:cs="Tahoma"/>
          <w:sz w:val="16"/>
          <w:szCs w:val="16"/>
        </w:rPr>
        <w:lastRenderedPageBreak/>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5B6142">
        <w:rPr>
          <w:rFonts w:ascii="Tahoma" w:hAnsi="Tahoma" w:cs="Tahoma"/>
          <w:sz w:val="16"/>
          <w:szCs w:val="16"/>
        </w:rPr>
        <w:t xml:space="preserve">minimální výši </w:t>
      </w:r>
      <w:r w:rsidR="00E929A5" w:rsidRPr="005B6142">
        <w:rPr>
          <w:rFonts w:ascii="Tahoma" w:hAnsi="Tahoma" w:cs="Tahoma"/>
          <w:sz w:val="16"/>
          <w:szCs w:val="16"/>
        </w:rPr>
        <w:t xml:space="preserve">kupní </w:t>
      </w:r>
      <w:r w:rsidRPr="005B6142">
        <w:rPr>
          <w:rFonts w:ascii="Tahoma" w:hAnsi="Tahoma" w:cs="Tahoma"/>
          <w:sz w:val="16"/>
          <w:szCs w:val="16"/>
        </w:rPr>
        <w:t>ceny</w:t>
      </w:r>
      <w:r w:rsidR="006659F2" w:rsidRPr="005B6142">
        <w:rPr>
          <w:rFonts w:ascii="Tahoma" w:hAnsi="Tahoma" w:cs="Tahoma"/>
          <w:sz w:val="16"/>
          <w:szCs w:val="16"/>
        </w:rPr>
        <w:t xml:space="preserve"> zboží</w:t>
      </w:r>
      <w:r w:rsidRPr="005B6142">
        <w:rPr>
          <w:rFonts w:ascii="Tahoma" w:hAnsi="Tahoma" w:cs="Tahoma"/>
          <w:sz w:val="16"/>
          <w:szCs w:val="16"/>
        </w:rPr>
        <w:t xml:space="preserve"> v Kč bez DPH.</w:t>
      </w:r>
    </w:p>
    <w:p w14:paraId="03ED5B6B" w14:textId="4DE214E0" w:rsidR="00126A29" w:rsidRPr="005B6142" w:rsidRDefault="00126A29" w:rsidP="00693206">
      <w:pPr>
        <w:numPr>
          <w:ilvl w:val="0"/>
          <w:numId w:val="26"/>
        </w:numPr>
        <w:jc w:val="both"/>
        <w:rPr>
          <w:rFonts w:ascii="Tahoma" w:hAnsi="Tahoma" w:cs="Tahoma"/>
          <w:sz w:val="16"/>
          <w:szCs w:val="16"/>
        </w:rPr>
      </w:pPr>
      <w:r w:rsidRPr="005B6142">
        <w:rPr>
          <w:rFonts w:ascii="Tahoma" w:hAnsi="Tahoma" w:cs="Tahoma"/>
          <w:sz w:val="16"/>
          <w:szCs w:val="16"/>
        </w:rPr>
        <w:t xml:space="preserve">Prodávající je povinen udržovat pojištění dle čl. VIII. odst. </w:t>
      </w:r>
      <w:r w:rsidR="00D55FED" w:rsidRPr="005B6142">
        <w:rPr>
          <w:rFonts w:ascii="Tahoma" w:hAnsi="Tahoma" w:cs="Tahoma"/>
          <w:sz w:val="16"/>
          <w:szCs w:val="16"/>
        </w:rPr>
        <w:t>7</w:t>
      </w:r>
      <w:r w:rsidRPr="005B6142">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5B6142">
        <w:rPr>
          <w:rFonts w:ascii="Tahoma" w:hAnsi="Tahoma" w:cs="Tahoma"/>
          <w:sz w:val="16"/>
          <w:szCs w:val="16"/>
        </w:rPr>
        <w:t>pojištění</w:t>
      </w:r>
      <w:r w:rsidRPr="005B6142">
        <w:rPr>
          <w:rFonts w:ascii="Tahoma" w:hAnsi="Tahoma" w:cs="Tahoma"/>
          <w:sz w:val="16"/>
          <w:szCs w:val="16"/>
        </w:rPr>
        <w:t xml:space="preserve">, k omezení rozsahu pojištěných rizik, ke snížení stanovené min. výše pojistného </w:t>
      </w:r>
      <w:r w:rsidR="00D91B14" w:rsidRPr="005B6142">
        <w:rPr>
          <w:rFonts w:ascii="Tahoma" w:hAnsi="Tahoma" w:cs="Tahoma"/>
          <w:sz w:val="16"/>
          <w:szCs w:val="16"/>
        </w:rPr>
        <w:t>plnění</w:t>
      </w:r>
      <w:r w:rsidRPr="005B6142">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43D8DA2F" w14:textId="415F8E9E" w:rsidR="00172EE9" w:rsidRPr="005B6142" w:rsidRDefault="695C2EA0" w:rsidP="00693206">
      <w:pPr>
        <w:numPr>
          <w:ilvl w:val="0"/>
          <w:numId w:val="26"/>
        </w:numPr>
        <w:suppressAutoHyphens w:val="0"/>
        <w:jc w:val="both"/>
        <w:rPr>
          <w:rFonts w:ascii="Tahoma" w:hAnsi="Tahoma" w:cs="Tahoma"/>
          <w:sz w:val="16"/>
          <w:szCs w:val="16"/>
        </w:rPr>
      </w:pPr>
      <w:r w:rsidRPr="005B6142">
        <w:rPr>
          <w:rFonts w:ascii="Tahoma" w:hAnsi="Tahoma" w:cs="Tahoma"/>
          <w:sz w:val="16"/>
          <w:szCs w:val="16"/>
        </w:rPr>
        <w:t>Prodávající je povinen v souladu s ustanovením § 105 z. č. 134/2016 Sb. předložit do 10 pracovních dnů od doručení oznámení o výběru dodavatele kupujícímu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71370D65" w14:textId="77777777" w:rsidR="00126A29" w:rsidRPr="005B6142" w:rsidRDefault="00126A29" w:rsidP="00693206">
      <w:pPr>
        <w:ind w:left="360"/>
        <w:jc w:val="both"/>
        <w:rPr>
          <w:rFonts w:ascii="Tahoma" w:hAnsi="Tahoma" w:cs="Tahoma"/>
          <w:sz w:val="16"/>
          <w:szCs w:val="16"/>
        </w:rPr>
      </w:pPr>
    </w:p>
    <w:p w14:paraId="6809D11A" w14:textId="77777777" w:rsidR="00126A29" w:rsidRPr="005B6142" w:rsidRDefault="00126A29" w:rsidP="00693206">
      <w:pPr>
        <w:jc w:val="center"/>
        <w:rPr>
          <w:rFonts w:ascii="Tahoma" w:hAnsi="Tahoma" w:cs="Tahoma"/>
          <w:sz w:val="16"/>
          <w:szCs w:val="16"/>
        </w:rPr>
      </w:pPr>
      <w:r w:rsidRPr="005B6142">
        <w:rPr>
          <w:rFonts w:ascii="Tahoma" w:hAnsi="Tahoma" w:cs="Tahoma"/>
          <w:b/>
          <w:sz w:val="16"/>
          <w:szCs w:val="16"/>
        </w:rPr>
        <w:t>IX.</w:t>
      </w:r>
    </w:p>
    <w:p w14:paraId="5BA7C48F" w14:textId="77777777" w:rsidR="00126A29" w:rsidRPr="005B6142" w:rsidRDefault="00126A29" w:rsidP="003B72DE">
      <w:pPr>
        <w:pStyle w:val="Nadpis3"/>
        <w:rPr>
          <w:rFonts w:ascii="Tahoma" w:hAnsi="Tahoma" w:cs="Tahoma"/>
          <w:sz w:val="16"/>
          <w:szCs w:val="16"/>
        </w:rPr>
      </w:pPr>
      <w:r w:rsidRPr="005B6142">
        <w:rPr>
          <w:rFonts w:ascii="Tahoma" w:hAnsi="Tahoma" w:cs="Tahoma"/>
          <w:sz w:val="16"/>
          <w:szCs w:val="16"/>
        </w:rPr>
        <w:t>Závěrečná ustanovení</w:t>
      </w:r>
    </w:p>
    <w:p w14:paraId="4E2C944A" w14:textId="77777777" w:rsidR="00126A29" w:rsidRPr="005B6142" w:rsidRDefault="00126A29" w:rsidP="00277834">
      <w:pPr>
        <w:numPr>
          <w:ilvl w:val="0"/>
          <w:numId w:val="4"/>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Tuto smlouvu lze měnit nebo doplnit pouze dohodou smluvních stran, a to formou písemného dodatku.</w:t>
      </w:r>
    </w:p>
    <w:p w14:paraId="1F41BBC4" w14:textId="77777777" w:rsidR="00126A29" w:rsidRPr="005B6142" w:rsidRDefault="00126A29" w:rsidP="00277834">
      <w:pPr>
        <w:numPr>
          <w:ilvl w:val="0"/>
          <w:numId w:val="4"/>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37CD22B9" w14:textId="77777777" w:rsidR="00126A29" w:rsidRPr="005B6142" w:rsidRDefault="00126A29" w:rsidP="00277834">
      <w:pPr>
        <w:numPr>
          <w:ilvl w:val="0"/>
          <w:numId w:val="4"/>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Případné spory smluvních stran budou řešeny smírnou cestou a v případě, že nedojde k dohodě, budou spory řešeny příslušnými soudy ČR.</w:t>
      </w:r>
      <w:r w:rsidR="00CF2231" w:rsidRPr="005B6142">
        <w:rPr>
          <w:rFonts w:ascii="Tahoma" w:hAnsi="Tahoma" w:cs="Tahoma"/>
          <w:sz w:val="16"/>
          <w:szCs w:val="16"/>
        </w:rPr>
        <w:t xml:space="preserve"> </w:t>
      </w:r>
    </w:p>
    <w:p w14:paraId="53B9E8D9" w14:textId="77777777" w:rsidR="00126A29" w:rsidRPr="005B6142" w:rsidRDefault="00126A29" w:rsidP="00277834">
      <w:pPr>
        <w:numPr>
          <w:ilvl w:val="0"/>
          <w:numId w:val="4"/>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1E26BE47" w14:textId="77777777" w:rsidR="006A1770" w:rsidRPr="005B6142" w:rsidRDefault="00126A29" w:rsidP="00277834">
      <w:pPr>
        <w:numPr>
          <w:ilvl w:val="0"/>
          <w:numId w:val="4"/>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Tato smlouva nabývá platnosti dnem podpisu smluvními stranami</w:t>
      </w:r>
      <w:r w:rsidR="00DB6780" w:rsidRPr="005B6142">
        <w:rPr>
          <w:rFonts w:ascii="Tahoma" w:hAnsi="Tahoma" w:cs="Tahoma"/>
          <w:sz w:val="16"/>
          <w:szCs w:val="16"/>
        </w:rPr>
        <w:t xml:space="preserve"> a účinnosti dnem uveřejnění v registru smluv</w:t>
      </w:r>
      <w:r w:rsidR="006A1770" w:rsidRPr="005B6142">
        <w:rPr>
          <w:rFonts w:ascii="Tahoma" w:hAnsi="Tahoma" w:cs="Tahoma"/>
          <w:sz w:val="16"/>
          <w:szCs w:val="16"/>
        </w:rPr>
        <w:t>.</w:t>
      </w:r>
    </w:p>
    <w:p w14:paraId="4F5E5D6B" w14:textId="77777777" w:rsidR="00126A29" w:rsidRPr="005B6142" w:rsidRDefault="00126A29" w:rsidP="00277834">
      <w:pPr>
        <w:numPr>
          <w:ilvl w:val="0"/>
          <w:numId w:val="4"/>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 xml:space="preserve">Tato smlouva byla vyhotovena ve dvou stejnopisech, přičemž každá ze smluvních stran obdrží jeden výtisk. </w:t>
      </w:r>
    </w:p>
    <w:p w14:paraId="7232B17A" w14:textId="77777777" w:rsidR="00126A29" w:rsidRPr="005B6142" w:rsidRDefault="00126A29" w:rsidP="00277834">
      <w:pPr>
        <w:numPr>
          <w:ilvl w:val="0"/>
          <w:numId w:val="4"/>
        </w:numPr>
        <w:tabs>
          <w:tab w:val="clear" w:pos="360"/>
          <w:tab w:val="num" w:pos="426"/>
        </w:tabs>
        <w:ind w:left="425" w:hanging="425"/>
        <w:jc w:val="both"/>
        <w:rPr>
          <w:rFonts w:ascii="Tahoma" w:hAnsi="Tahoma" w:cs="Tahoma"/>
          <w:sz w:val="16"/>
          <w:szCs w:val="16"/>
        </w:rPr>
      </w:pPr>
      <w:r w:rsidRPr="005B6142">
        <w:rPr>
          <w:rFonts w:ascii="Tahoma" w:hAnsi="Tahoma" w:cs="Tahoma"/>
          <w:sz w:val="16"/>
          <w:szCs w:val="16"/>
        </w:rPr>
        <w:t>Nedílnou součástí této smlouvy jsou tyto přílohy:</w:t>
      </w:r>
    </w:p>
    <w:p w14:paraId="1DCF8CD5" w14:textId="77777777" w:rsidR="00126A29" w:rsidRPr="005B6142" w:rsidRDefault="00126A29" w:rsidP="00F07574">
      <w:pPr>
        <w:rPr>
          <w:rFonts w:ascii="Tahoma" w:hAnsi="Tahoma" w:cs="Tahoma"/>
          <w:sz w:val="16"/>
          <w:szCs w:val="16"/>
        </w:rPr>
      </w:pPr>
    </w:p>
    <w:p w14:paraId="3E5A966E" w14:textId="77777777" w:rsidR="00126A29" w:rsidRPr="005B6142" w:rsidRDefault="00126A29" w:rsidP="00F07574">
      <w:pPr>
        <w:rPr>
          <w:rFonts w:ascii="Tahoma" w:hAnsi="Tahoma" w:cs="Tahoma"/>
          <w:sz w:val="16"/>
          <w:szCs w:val="16"/>
        </w:rPr>
      </w:pPr>
      <w:r w:rsidRPr="005B6142">
        <w:rPr>
          <w:rFonts w:ascii="Tahoma" w:hAnsi="Tahoma" w:cs="Tahoma"/>
          <w:sz w:val="16"/>
          <w:szCs w:val="16"/>
        </w:rPr>
        <w:t xml:space="preserve">Přílohy: </w:t>
      </w:r>
    </w:p>
    <w:p w14:paraId="3449C5A4" w14:textId="363B5BD1" w:rsidR="00126A29" w:rsidRPr="005B6142" w:rsidRDefault="00126A29" w:rsidP="00F07574">
      <w:pPr>
        <w:rPr>
          <w:rFonts w:ascii="Tahoma" w:hAnsi="Tahoma" w:cs="Tahoma"/>
          <w:sz w:val="16"/>
          <w:szCs w:val="16"/>
        </w:rPr>
      </w:pPr>
      <w:r w:rsidRPr="005B6142">
        <w:rPr>
          <w:rFonts w:ascii="Tahoma" w:hAnsi="Tahoma" w:cs="Tahoma"/>
          <w:sz w:val="16"/>
          <w:szCs w:val="16"/>
        </w:rPr>
        <w:t xml:space="preserve">Příloha č. 1 - Cenová nabídka č. </w:t>
      </w:r>
      <w:proofErr w:type="gramStart"/>
      <w:r w:rsidR="00B94562" w:rsidRPr="005B6142">
        <w:rPr>
          <w:rFonts w:ascii="Tahoma" w:hAnsi="Tahoma" w:cs="Tahoma"/>
          <w:sz w:val="16"/>
          <w:szCs w:val="16"/>
        </w:rPr>
        <w:t>N82003</w:t>
      </w:r>
      <w:r w:rsidR="0049314E" w:rsidRPr="005B6142">
        <w:rPr>
          <w:rFonts w:ascii="Tahoma" w:hAnsi="Tahoma" w:cs="Tahoma"/>
          <w:sz w:val="16"/>
          <w:szCs w:val="16"/>
        </w:rPr>
        <w:t>1</w:t>
      </w:r>
      <w:r w:rsidR="007111D9">
        <w:rPr>
          <w:rFonts w:ascii="Tahoma" w:hAnsi="Tahoma" w:cs="Tahoma"/>
          <w:sz w:val="16"/>
          <w:szCs w:val="16"/>
        </w:rPr>
        <w:t xml:space="preserve"> -</w:t>
      </w:r>
      <w:r w:rsidR="00B94562" w:rsidRPr="005B6142">
        <w:rPr>
          <w:rFonts w:ascii="Tahoma" w:hAnsi="Tahoma" w:cs="Tahoma"/>
          <w:sz w:val="16"/>
          <w:szCs w:val="16"/>
        </w:rPr>
        <w:t xml:space="preserve"> </w:t>
      </w:r>
      <w:r w:rsidR="000D39E4" w:rsidRPr="005B6142">
        <w:rPr>
          <w:rFonts w:ascii="Tahoma" w:hAnsi="Tahoma" w:cs="Tahoma"/>
          <w:sz w:val="16"/>
          <w:szCs w:val="16"/>
        </w:rPr>
        <w:t>revize</w:t>
      </w:r>
      <w:proofErr w:type="gramEnd"/>
      <w:r w:rsidR="000D39E4" w:rsidRPr="005B6142">
        <w:rPr>
          <w:rFonts w:ascii="Tahoma" w:hAnsi="Tahoma" w:cs="Tahoma"/>
          <w:sz w:val="16"/>
          <w:szCs w:val="16"/>
        </w:rPr>
        <w:t xml:space="preserve"> č. 1 ze dne 7. 7. 2020</w:t>
      </w:r>
    </w:p>
    <w:p w14:paraId="0D2FE997" w14:textId="0DE12A26" w:rsidR="00126A29" w:rsidRPr="005B6142" w:rsidRDefault="00126A29" w:rsidP="00F07574">
      <w:pPr>
        <w:rPr>
          <w:rFonts w:ascii="Tahoma" w:hAnsi="Tahoma" w:cs="Tahoma"/>
          <w:sz w:val="16"/>
          <w:szCs w:val="16"/>
        </w:rPr>
      </w:pPr>
      <w:r w:rsidRPr="005B6142">
        <w:rPr>
          <w:rFonts w:ascii="Tahoma" w:hAnsi="Tahoma" w:cs="Tahoma"/>
          <w:sz w:val="16"/>
          <w:szCs w:val="16"/>
        </w:rPr>
        <w:t>Příloha č. 2 - Seznam dodané techniky</w:t>
      </w:r>
    </w:p>
    <w:p w14:paraId="02210480" w14:textId="77777777" w:rsidR="00770A9F" w:rsidRPr="005B6142" w:rsidRDefault="00770A9F"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5B6142" w14:paraId="32173564" w14:textId="77777777" w:rsidTr="00770A9F">
        <w:trPr>
          <w:trHeight w:val="982"/>
        </w:trPr>
        <w:tc>
          <w:tcPr>
            <w:tcW w:w="4248" w:type="dxa"/>
            <w:tcBorders>
              <w:top w:val="nil"/>
              <w:left w:val="nil"/>
              <w:bottom w:val="dotted" w:sz="4" w:space="0" w:color="auto"/>
              <w:right w:val="nil"/>
            </w:tcBorders>
          </w:tcPr>
          <w:p w14:paraId="47B65048" w14:textId="77777777" w:rsidR="00770A9F" w:rsidRPr="005B6142" w:rsidRDefault="00770A9F" w:rsidP="00770A9F">
            <w:pPr>
              <w:rPr>
                <w:rFonts w:ascii="Tahoma" w:hAnsi="Tahoma" w:cs="Tahoma"/>
                <w:sz w:val="16"/>
                <w:szCs w:val="16"/>
              </w:rPr>
            </w:pPr>
          </w:p>
          <w:p w14:paraId="3832B353" w14:textId="2C237C9D" w:rsidR="00770A9F" w:rsidRPr="005B6142" w:rsidRDefault="00770A9F" w:rsidP="00770A9F">
            <w:pPr>
              <w:rPr>
                <w:rFonts w:ascii="Tahoma" w:hAnsi="Tahoma" w:cs="Tahoma"/>
                <w:sz w:val="16"/>
                <w:szCs w:val="16"/>
              </w:rPr>
            </w:pPr>
            <w:r w:rsidRPr="005B6142">
              <w:rPr>
                <w:rFonts w:ascii="Tahoma" w:hAnsi="Tahoma" w:cs="Tahoma"/>
                <w:sz w:val="16"/>
                <w:szCs w:val="16"/>
              </w:rPr>
              <w:t>V</w:t>
            </w:r>
            <w:r w:rsidR="00B94562" w:rsidRPr="005B6142">
              <w:rPr>
                <w:rFonts w:ascii="Tahoma" w:hAnsi="Tahoma" w:cs="Tahoma"/>
                <w:sz w:val="16"/>
                <w:szCs w:val="16"/>
              </w:rPr>
              <w:t xml:space="preserve"> Praze </w:t>
            </w:r>
            <w:r w:rsidRPr="005B6142">
              <w:rPr>
                <w:rFonts w:ascii="Tahoma" w:hAnsi="Tahoma" w:cs="Tahoma"/>
                <w:sz w:val="16"/>
                <w:szCs w:val="16"/>
              </w:rPr>
              <w:t xml:space="preserve">dne </w:t>
            </w:r>
          </w:p>
          <w:p w14:paraId="6CAD9A2C" w14:textId="77777777" w:rsidR="00B94562" w:rsidRPr="005B6142" w:rsidRDefault="00B94562" w:rsidP="00770A9F">
            <w:pPr>
              <w:rPr>
                <w:rFonts w:ascii="Tahoma" w:hAnsi="Tahoma" w:cs="Tahoma"/>
                <w:sz w:val="16"/>
                <w:szCs w:val="16"/>
              </w:rPr>
            </w:pPr>
          </w:p>
          <w:p w14:paraId="4DC0E25F" w14:textId="77777777" w:rsidR="00770A9F" w:rsidRPr="005B6142" w:rsidRDefault="00770A9F" w:rsidP="00770A9F">
            <w:pPr>
              <w:rPr>
                <w:rFonts w:ascii="Tahoma" w:hAnsi="Tahoma" w:cs="Tahoma"/>
                <w:sz w:val="16"/>
                <w:szCs w:val="16"/>
              </w:rPr>
            </w:pPr>
          </w:p>
          <w:p w14:paraId="7BB92230" w14:textId="3AD22D60" w:rsidR="00770A9F" w:rsidRPr="005B6142" w:rsidRDefault="00770A9F" w:rsidP="00770A9F">
            <w:pPr>
              <w:rPr>
                <w:rFonts w:ascii="Tahoma" w:hAnsi="Tahoma" w:cs="Tahoma"/>
                <w:sz w:val="16"/>
                <w:szCs w:val="16"/>
              </w:rPr>
            </w:pPr>
            <w:r w:rsidRPr="005B6142">
              <w:rPr>
                <w:rFonts w:ascii="Tahoma" w:hAnsi="Tahoma" w:cs="Tahoma"/>
                <w:sz w:val="16"/>
                <w:szCs w:val="16"/>
              </w:rPr>
              <w:t>za prodávajícího:</w:t>
            </w:r>
          </w:p>
          <w:p w14:paraId="086176D0" w14:textId="5B070002" w:rsidR="00770A9F" w:rsidRPr="005B6142" w:rsidRDefault="00770A9F" w:rsidP="00F07574">
            <w:pPr>
              <w:rPr>
                <w:rFonts w:ascii="Tahoma" w:hAnsi="Tahoma" w:cs="Tahoma"/>
                <w:sz w:val="16"/>
                <w:szCs w:val="16"/>
              </w:rPr>
            </w:pPr>
          </w:p>
        </w:tc>
        <w:tc>
          <w:tcPr>
            <w:tcW w:w="567" w:type="dxa"/>
            <w:tcBorders>
              <w:top w:val="nil"/>
              <w:left w:val="nil"/>
              <w:bottom w:val="nil"/>
              <w:right w:val="nil"/>
            </w:tcBorders>
          </w:tcPr>
          <w:p w14:paraId="1E17C848" w14:textId="77777777" w:rsidR="00770A9F" w:rsidRPr="005B6142"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116B26E9" w14:textId="77777777" w:rsidR="00770A9F" w:rsidRPr="005B6142" w:rsidRDefault="00770A9F" w:rsidP="00F07574">
            <w:pPr>
              <w:rPr>
                <w:rFonts w:ascii="Tahoma" w:hAnsi="Tahoma" w:cs="Tahoma"/>
                <w:sz w:val="16"/>
                <w:szCs w:val="16"/>
              </w:rPr>
            </w:pPr>
          </w:p>
          <w:p w14:paraId="56C06753" w14:textId="338266B5" w:rsidR="00770A9F" w:rsidRPr="005B6142" w:rsidRDefault="00770A9F" w:rsidP="00770A9F">
            <w:pPr>
              <w:rPr>
                <w:rFonts w:ascii="Tahoma" w:hAnsi="Tahoma" w:cs="Tahoma"/>
                <w:position w:val="-1"/>
                <w:sz w:val="16"/>
                <w:szCs w:val="16"/>
              </w:rPr>
            </w:pPr>
            <w:r w:rsidRPr="005B6142">
              <w:rPr>
                <w:rFonts w:ascii="Tahoma" w:hAnsi="Tahoma" w:cs="Tahoma"/>
                <w:sz w:val="16"/>
                <w:szCs w:val="16"/>
              </w:rPr>
              <w:t xml:space="preserve">V Praze dne </w:t>
            </w:r>
          </w:p>
          <w:p w14:paraId="2E48BB36" w14:textId="77777777" w:rsidR="00770A9F" w:rsidRPr="005B6142" w:rsidRDefault="00770A9F" w:rsidP="00F07574">
            <w:pPr>
              <w:rPr>
                <w:rFonts w:ascii="Tahoma" w:hAnsi="Tahoma" w:cs="Tahoma"/>
                <w:sz w:val="16"/>
                <w:szCs w:val="16"/>
              </w:rPr>
            </w:pPr>
          </w:p>
          <w:p w14:paraId="3742DB36" w14:textId="77777777" w:rsidR="00770A9F" w:rsidRPr="005B6142" w:rsidRDefault="00770A9F" w:rsidP="00F07574">
            <w:pPr>
              <w:rPr>
                <w:rFonts w:ascii="Tahoma" w:hAnsi="Tahoma" w:cs="Tahoma"/>
                <w:sz w:val="16"/>
                <w:szCs w:val="16"/>
              </w:rPr>
            </w:pPr>
          </w:p>
          <w:p w14:paraId="30FC89FD" w14:textId="77777777" w:rsidR="00770A9F" w:rsidRDefault="00770A9F" w:rsidP="00F07574">
            <w:pPr>
              <w:rPr>
                <w:rFonts w:ascii="Tahoma" w:hAnsi="Tahoma" w:cs="Tahoma"/>
                <w:sz w:val="16"/>
                <w:szCs w:val="16"/>
              </w:rPr>
            </w:pPr>
            <w:r w:rsidRPr="005B6142">
              <w:rPr>
                <w:rFonts w:ascii="Tahoma" w:hAnsi="Tahoma" w:cs="Tahoma"/>
                <w:sz w:val="16"/>
                <w:szCs w:val="16"/>
              </w:rPr>
              <w:t>za kupujícího:</w:t>
            </w:r>
          </w:p>
          <w:p w14:paraId="24469BEF" w14:textId="77777777" w:rsidR="002509F5" w:rsidRDefault="002509F5" w:rsidP="00F07574">
            <w:pPr>
              <w:rPr>
                <w:rFonts w:ascii="Tahoma" w:hAnsi="Tahoma" w:cs="Tahoma"/>
                <w:sz w:val="16"/>
                <w:szCs w:val="16"/>
              </w:rPr>
            </w:pPr>
          </w:p>
          <w:p w14:paraId="70B05CD2" w14:textId="77777777" w:rsidR="002509F5" w:rsidRDefault="002509F5" w:rsidP="00F07574">
            <w:pPr>
              <w:rPr>
                <w:rFonts w:ascii="Tahoma" w:hAnsi="Tahoma" w:cs="Tahoma"/>
                <w:sz w:val="16"/>
                <w:szCs w:val="16"/>
              </w:rPr>
            </w:pPr>
          </w:p>
          <w:p w14:paraId="675E9D60" w14:textId="77777777" w:rsidR="002509F5" w:rsidRDefault="002509F5" w:rsidP="00F07574">
            <w:pPr>
              <w:rPr>
                <w:rFonts w:ascii="Tahoma" w:hAnsi="Tahoma" w:cs="Tahoma"/>
                <w:sz w:val="16"/>
                <w:szCs w:val="16"/>
              </w:rPr>
            </w:pPr>
          </w:p>
          <w:p w14:paraId="2A20B5DD" w14:textId="77777777" w:rsidR="002509F5" w:rsidRDefault="002509F5" w:rsidP="00F07574">
            <w:pPr>
              <w:rPr>
                <w:rFonts w:ascii="Tahoma" w:hAnsi="Tahoma" w:cs="Tahoma"/>
                <w:sz w:val="16"/>
                <w:szCs w:val="16"/>
              </w:rPr>
            </w:pPr>
          </w:p>
          <w:p w14:paraId="0E715A01" w14:textId="77777777" w:rsidR="002509F5" w:rsidRDefault="002509F5" w:rsidP="00F07574">
            <w:pPr>
              <w:rPr>
                <w:rFonts w:ascii="Tahoma" w:hAnsi="Tahoma" w:cs="Tahoma"/>
                <w:sz w:val="16"/>
                <w:szCs w:val="16"/>
              </w:rPr>
            </w:pPr>
          </w:p>
          <w:p w14:paraId="1AE0833B" w14:textId="43EDA21F" w:rsidR="002509F5" w:rsidRPr="005B6142" w:rsidRDefault="002509F5" w:rsidP="00F07574">
            <w:pPr>
              <w:rPr>
                <w:rFonts w:ascii="Tahoma" w:hAnsi="Tahoma" w:cs="Tahoma"/>
                <w:sz w:val="16"/>
                <w:szCs w:val="16"/>
              </w:rPr>
            </w:pPr>
          </w:p>
        </w:tc>
      </w:tr>
      <w:tr w:rsidR="00770A9F" w:rsidRPr="005B6142" w14:paraId="1AB87C9A" w14:textId="77777777" w:rsidTr="00770A9F">
        <w:tc>
          <w:tcPr>
            <w:tcW w:w="4248" w:type="dxa"/>
            <w:tcBorders>
              <w:top w:val="dotted" w:sz="4" w:space="0" w:color="auto"/>
              <w:left w:val="nil"/>
              <w:bottom w:val="nil"/>
              <w:right w:val="nil"/>
            </w:tcBorders>
          </w:tcPr>
          <w:p w14:paraId="3F6817B1" w14:textId="0BB9BD1A" w:rsidR="00770A9F" w:rsidRPr="002509F5" w:rsidRDefault="008E78F9" w:rsidP="00770A9F">
            <w:pPr>
              <w:jc w:val="center"/>
              <w:rPr>
                <w:rFonts w:ascii="Tahoma" w:hAnsi="Tahoma" w:cs="Tahoma"/>
                <w:iCs/>
                <w:sz w:val="16"/>
                <w:szCs w:val="16"/>
              </w:rPr>
            </w:pPr>
            <w:r w:rsidRPr="002509F5">
              <w:rPr>
                <w:rFonts w:ascii="Tahoma" w:hAnsi="Tahoma" w:cs="Tahoma"/>
                <w:iCs/>
                <w:sz w:val="16"/>
                <w:szCs w:val="16"/>
              </w:rPr>
              <w:t>Ing. Ivan Pavlis</w:t>
            </w:r>
          </w:p>
          <w:p w14:paraId="59A3D5F5" w14:textId="3E23180C" w:rsidR="000D639A" w:rsidRPr="002509F5" w:rsidRDefault="008E78F9" w:rsidP="00770A9F">
            <w:pPr>
              <w:jc w:val="center"/>
              <w:rPr>
                <w:rFonts w:ascii="Tahoma" w:hAnsi="Tahoma" w:cs="Tahoma"/>
                <w:iCs/>
                <w:position w:val="-1"/>
                <w:sz w:val="16"/>
                <w:szCs w:val="16"/>
              </w:rPr>
            </w:pPr>
            <w:r w:rsidRPr="002509F5">
              <w:rPr>
                <w:rFonts w:ascii="Tahoma" w:hAnsi="Tahoma" w:cs="Tahoma"/>
                <w:iCs/>
                <w:position w:val="-1"/>
                <w:sz w:val="16"/>
                <w:szCs w:val="16"/>
              </w:rPr>
              <w:t>jednatel</w:t>
            </w:r>
          </w:p>
          <w:p w14:paraId="1761BD64" w14:textId="77777777" w:rsidR="00770A9F" w:rsidRPr="005B6142" w:rsidRDefault="00770A9F" w:rsidP="00F07574">
            <w:pPr>
              <w:rPr>
                <w:rFonts w:ascii="Tahoma" w:hAnsi="Tahoma" w:cs="Tahoma"/>
                <w:sz w:val="16"/>
                <w:szCs w:val="16"/>
              </w:rPr>
            </w:pPr>
          </w:p>
        </w:tc>
        <w:tc>
          <w:tcPr>
            <w:tcW w:w="567" w:type="dxa"/>
            <w:tcBorders>
              <w:top w:val="nil"/>
              <w:left w:val="nil"/>
              <w:bottom w:val="nil"/>
              <w:right w:val="nil"/>
            </w:tcBorders>
          </w:tcPr>
          <w:p w14:paraId="1BAB61DF" w14:textId="77777777" w:rsidR="00770A9F" w:rsidRPr="005B6142"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18D678DD" w14:textId="77777777" w:rsidR="00770A9F" w:rsidRPr="005B6142" w:rsidRDefault="00770A9F" w:rsidP="00770A9F">
            <w:pPr>
              <w:jc w:val="center"/>
              <w:rPr>
                <w:rFonts w:ascii="Tahoma" w:hAnsi="Tahoma" w:cs="Tahoma"/>
                <w:sz w:val="16"/>
                <w:szCs w:val="16"/>
              </w:rPr>
            </w:pPr>
            <w:r w:rsidRPr="005B6142">
              <w:rPr>
                <w:rFonts w:ascii="Tahoma" w:hAnsi="Tahoma" w:cs="Tahoma"/>
                <w:sz w:val="16"/>
                <w:szCs w:val="16"/>
              </w:rPr>
              <w:t>prof. MUDr. David Feltl, Ph.D., MBA</w:t>
            </w:r>
          </w:p>
          <w:p w14:paraId="76E76962" w14:textId="4612B0B9" w:rsidR="00770A9F" w:rsidRPr="005B6142" w:rsidRDefault="00770A9F" w:rsidP="00770A9F">
            <w:pPr>
              <w:jc w:val="center"/>
              <w:rPr>
                <w:rFonts w:ascii="Tahoma" w:hAnsi="Tahoma" w:cs="Tahoma"/>
                <w:sz w:val="16"/>
                <w:szCs w:val="16"/>
              </w:rPr>
            </w:pPr>
            <w:r w:rsidRPr="005B6142">
              <w:rPr>
                <w:rFonts w:ascii="Tahoma" w:hAnsi="Tahoma" w:cs="Tahoma"/>
                <w:sz w:val="16"/>
                <w:szCs w:val="16"/>
              </w:rPr>
              <w:t xml:space="preserve">ředitel </w:t>
            </w:r>
          </w:p>
          <w:p w14:paraId="26C2D029" w14:textId="77777777" w:rsidR="00770A9F" w:rsidRPr="005B6142" w:rsidRDefault="00770A9F" w:rsidP="00F07574">
            <w:pPr>
              <w:rPr>
                <w:rFonts w:ascii="Tahoma" w:hAnsi="Tahoma" w:cs="Tahoma"/>
                <w:sz w:val="16"/>
                <w:szCs w:val="16"/>
              </w:rPr>
            </w:pPr>
          </w:p>
        </w:tc>
      </w:tr>
    </w:tbl>
    <w:p w14:paraId="3290F344" w14:textId="77777777" w:rsidR="001851F4" w:rsidRPr="005B6142" w:rsidRDefault="001851F4" w:rsidP="00F07574">
      <w:pPr>
        <w:rPr>
          <w:rFonts w:ascii="Tahoma" w:hAnsi="Tahoma" w:cs="Tahoma"/>
          <w:sz w:val="16"/>
          <w:szCs w:val="16"/>
        </w:rPr>
      </w:pPr>
    </w:p>
    <w:p w14:paraId="6234AEB8" w14:textId="4055938D" w:rsidR="00F74E20" w:rsidRPr="005B6142" w:rsidRDefault="00F74E20" w:rsidP="00F07574">
      <w:pPr>
        <w:rPr>
          <w:rFonts w:ascii="Tahoma" w:hAnsi="Tahoma" w:cs="Tahoma"/>
          <w:sz w:val="16"/>
          <w:szCs w:val="16"/>
        </w:rPr>
      </w:pPr>
      <w:r w:rsidRPr="005B6142">
        <w:rPr>
          <w:rFonts w:ascii="Tahoma" w:hAnsi="Tahoma" w:cs="Tahoma"/>
          <w:sz w:val="16"/>
          <w:szCs w:val="16"/>
        </w:rPr>
        <w:br w:type="page"/>
      </w:r>
    </w:p>
    <w:p w14:paraId="1D9EB8E8" w14:textId="77777777" w:rsidR="001851F4" w:rsidRPr="005B6142" w:rsidRDefault="001851F4" w:rsidP="00F07574">
      <w:pPr>
        <w:rPr>
          <w:rFonts w:ascii="Tahoma" w:hAnsi="Tahoma" w:cs="Tahoma"/>
          <w:sz w:val="16"/>
          <w:szCs w:val="16"/>
        </w:rPr>
      </w:pPr>
    </w:p>
    <w:p w14:paraId="3F602D73" w14:textId="77777777" w:rsidR="00F74E20" w:rsidRPr="005B6142" w:rsidRDefault="00F74E20" w:rsidP="00F07574">
      <w:pPr>
        <w:rPr>
          <w:rFonts w:ascii="Tahoma" w:hAnsi="Tahoma" w:cs="Tahoma"/>
          <w:sz w:val="16"/>
          <w:szCs w:val="16"/>
        </w:rPr>
      </w:pPr>
    </w:p>
    <w:p w14:paraId="5F61596C" w14:textId="225B0E4A" w:rsidR="00F74E20" w:rsidRPr="005B6142" w:rsidRDefault="00F74E20" w:rsidP="00F07574">
      <w:pPr>
        <w:rPr>
          <w:rFonts w:ascii="Tahoma" w:hAnsi="Tahoma" w:cs="Tahoma"/>
          <w:sz w:val="16"/>
          <w:szCs w:val="16"/>
        </w:rPr>
      </w:pPr>
      <w:r w:rsidRPr="002509F5">
        <w:rPr>
          <w:rFonts w:ascii="Tahoma" w:hAnsi="Tahoma" w:cs="Tahoma"/>
          <w:b/>
          <w:bCs/>
          <w:sz w:val="16"/>
          <w:szCs w:val="16"/>
        </w:rPr>
        <w:t xml:space="preserve">Příloha č. </w:t>
      </w:r>
      <w:proofErr w:type="gramStart"/>
      <w:r w:rsidRPr="002509F5">
        <w:rPr>
          <w:rFonts w:ascii="Tahoma" w:hAnsi="Tahoma" w:cs="Tahoma"/>
          <w:b/>
          <w:bCs/>
          <w:sz w:val="16"/>
          <w:szCs w:val="16"/>
        </w:rPr>
        <w:t>1</w:t>
      </w:r>
      <w:r w:rsidRPr="005B6142">
        <w:rPr>
          <w:rFonts w:ascii="Tahoma" w:hAnsi="Tahoma" w:cs="Tahoma"/>
          <w:sz w:val="16"/>
          <w:szCs w:val="16"/>
        </w:rPr>
        <w:t xml:space="preserve">  -</w:t>
      </w:r>
      <w:proofErr w:type="gramEnd"/>
      <w:r w:rsidRPr="005B6142">
        <w:rPr>
          <w:rFonts w:ascii="Tahoma" w:hAnsi="Tahoma" w:cs="Tahoma"/>
          <w:sz w:val="16"/>
          <w:szCs w:val="16"/>
        </w:rPr>
        <w:t xml:space="preserve"> </w:t>
      </w:r>
      <w:r w:rsidR="000D39E4" w:rsidRPr="005B6142">
        <w:rPr>
          <w:rFonts w:ascii="Tahoma" w:hAnsi="Tahoma" w:cs="Tahoma"/>
          <w:sz w:val="16"/>
          <w:szCs w:val="16"/>
        </w:rPr>
        <w:t>Cenová nabídka č. N820031 revize č. 1 ze dne 7. 7. 2020</w:t>
      </w:r>
    </w:p>
    <w:p w14:paraId="2BCDDD46" w14:textId="13AE818D" w:rsidR="00F74E20" w:rsidRPr="005B6142" w:rsidRDefault="00F74E20" w:rsidP="00F07574">
      <w:pPr>
        <w:rPr>
          <w:rFonts w:ascii="Tahoma" w:hAnsi="Tahoma" w:cs="Tahoma"/>
          <w:sz w:val="16"/>
          <w:szCs w:val="16"/>
        </w:rPr>
      </w:pPr>
    </w:p>
    <w:tbl>
      <w:tblPr>
        <w:tblStyle w:val="Mkatabulky"/>
        <w:tblW w:w="0" w:type="auto"/>
        <w:tblLook w:val="04A0" w:firstRow="1" w:lastRow="0" w:firstColumn="1" w:lastColumn="0" w:noHBand="0" w:noVBand="1"/>
      </w:tblPr>
      <w:tblGrid>
        <w:gridCol w:w="1510"/>
        <w:gridCol w:w="1510"/>
        <w:gridCol w:w="1510"/>
        <w:gridCol w:w="1510"/>
        <w:gridCol w:w="1752"/>
      </w:tblGrid>
      <w:tr w:rsidR="005A1950" w:rsidRPr="005B6142" w14:paraId="3B45E92F" w14:textId="77777777" w:rsidTr="00BA6501">
        <w:tc>
          <w:tcPr>
            <w:tcW w:w="1510" w:type="dxa"/>
          </w:tcPr>
          <w:p w14:paraId="72346B26" w14:textId="034B98B8" w:rsidR="005A1950" w:rsidRPr="00BA6501" w:rsidRDefault="005A1950" w:rsidP="00F07574">
            <w:pPr>
              <w:rPr>
                <w:rFonts w:ascii="Tahoma" w:hAnsi="Tahoma" w:cs="Tahoma"/>
                <w:b/>
                <w:bCs/>
                <w:sz w:val="16"/>
                <w:szCs w:val="16"/>
              </w:rPr>
            </w:pPr>
            <w:r w:rsidRPr="00BA6501">
              <w:rPr>
                <w:rFonts w:ascii="Tahoma" w:hAnsi="Tahoma" w:cs="Tahoma"/>
                <w:b/>
                <w:bCs/>
                <w:sz w:val="16"/>
                <w:szCs w:val="16"/>
              </w:rPr>
              <w:t>Zkratka</w:t>
            </w:r>
          </w:p>
        </w:tc>
        <w:tc>
          <w:tcPr>
            <w:tcW w:w="1510" w:type="dxa"/>
          </w:tcPr>
          <w:p w14:paraId="5FFF8FBB" w14:textId="3EE21649" w:rsidR="005A1950" w:rsidRPr="00BA6501" w:rsidRDefault="005A1950" w:rsidP="00F07574">
            <w:pPr>
              <w:rPr>
                <w:rFonts w:ascii="Tahoma" w:hAnsi="Tahoma" w:cs="Tahoma"/>
                <w:b/>
                <w:bCs/>
                <w:sz w:val="16"/>
                <w:szCs w:val="16"/>
              </w:rPr>
            </w:pPr>
            <w:r w:rsidRPr="00BA6501">
              <w:rPr>
                <w:rFonts w:ascii="Tahoma" w:hAnsi="Tahoma" w:cs="Tahoma"/>
                <w:b/>
                <w:bCs/>
                <w:sz w:val="16"/>
                <w:szCs w:val="16"/>
              </w:rPr>
              <w:t>Název</w:t>
            </w:r>
          </w:p>
        </w:tc>
        <w:tc>
          <w:tcPr>
            <w:tcW w:w="1510" w:type="dxa"/>
          </w:tcPr>
          <w:p w14:paraId="6A39EDBF" w14:textId="54B1940F" w:rsidR="005A1950" w:rsidRPr="00BA6501" w:rsidRDefault="005A1950" w:rsidP="00F07574">
            <w:pPr>
              <w:rPr>
                <w:rFonts w:ascii="Tahoma" w:hAnsi="Tahoma" w:cs="Tahoma"/>
                <w:b/>
                <w:bCs/>
                <w:sz w:val="16"/>
                <w:szCs w:val="16"/>
              </w:rPr>
            </w:pPr>
            <w:r w:rsidRPr="00BA6501">
              <w:rPr>
                <w:rFonts w:ascii="Tahoma" w:hAnsi="Tahoma" w:cs="Tahoma"/>
                <w:b/>
                <w:bCs/>
                <w:sz w:val="16"/>
                <w:szCs w:val="16"/>
              </w:rPr>
              <w:t>Cena v Kč</w:t>
            </w:r>
          </w:p>
        </w:tc>
        <w:tc>
          <w:tcPr>
            <w:tcW w:w="1510" w:type="dxa"/>
          </w:tcPr>
          <w:p w14:paraId="4B62990B" w14:textId="5AE0E76F" w:rsidR="005A1950" w:rsidRPr="00BA6501" w:rsidRDefault="005A1950" w:rsidP="00F07574">
            <w:pPr>
              <w:rPr>
                <w:rFonts w:ascii="Tahoma" w:hAnsi="Tahoma" w:cs="Tahoma"/>
                <w:b/>
                <w:bCs/>
                <w:sz w:val="16"/>
                <w:szCs w:val="16"/>
              </w:rPr>
            </w:pPr>
            <w:r w:rsidRPr="00BA6501">
              <w:rPr>
                <w:rFonts w:ascii="Tahoma" w:hAnsi="Tahoma" w:cs="Tahoma"/>
                <w:b/>
                <w:bCs/>
                <w:sz w:val="16"/>
                <w:szCs w:val="16"/>
              </w:rPr>
              <w:t>Počet kusů</w:t>
            </w:r>
          </w:p>
        </w:tc>
        <w:tc>
          <w:tcPr>
            <w:tcW w:w="1752" w:type="dxa"/>
          </w:tcPr>
          <w:p w14:paraId="209620FA" w14:textId="2F793778" w:rsidR="005A1950" w:rsidRPr="00BA6501" w:rsidRDefault="005A1950" w:rsidP="00F07574">
            <w:pPr>
              <w:rPr>
                <w:rFonts w:ascii="Tahoma" w:hAnsi="Tahoma" w:cs="Tahoma"/>
                <w:b/>
                <w:bCs/>
                <w:sz w:val="16"/>
                <w:szCs w:val="16"/>
              </w:rPr>
            </w:pPr>
            <w:r w:rsidRPr="00BA6501">
              <w:rPr>
                <w:rFonts w:ascii="Tahoma" w:hAnsi="Tahoma" w:cs="Tahoma"/>
                <w:b/>
                <w:bCs/>
                <w:sz w:val="16"/>
                <w:szCs w:val="16"/>
              </w:rPr>
              <w:t xml:space="preserve">Cena </w:t>
            </w:r>
            <w:proofErr w:type="gramStart"/>
            <w:r w:rsidRPr="00BA6501">
              <w:rPr>
                <w:rFonts w:ascii="Tahoma" w:hAnsi="Tahoma" w:cs="Tahoma"/>
                <w:b/>
                <w:bCs/>
                <w:sz w:val="16"/>
                <w:szCs w:val="16"/>
              </w:rPr>
              <w:t>celkem  v</w:t>
            </w:r>
            <w:proofErr w:type="gramEnd"/>
            <w:r w:rsidRPr="00BA6501">
              <w:rPr>
                <w:rFonts w:ascii="Tahoma" w:hAnsi="Tahoma" w:cs="Tahoma"/>
                <w:b/>
                <w:bCs/>
                <w:sz w:val="16"/>
                <w:szCs w:val="16"/>
              </w:rPr>
              <w:t xml:space="preserve"> Kč</w:t>
            </w:r>
          </w:p>
        </w:tc>
      </w:tr>
      <w:tr w:rsidR="005A1950" w:rsidRPr="005B6142" w14:paraId="0B9373DA" w14:textId="77777777" w:rsidTr="00BA6501">
        <w:tc>
          <w:tcPr>
            <w:tcW w:w="1510" w:type="dxa"/>
          </w:tcPr>
          <w:p w14:paraId="5D6C0218" w14:textId="407F8B40" w:rsidR="005A1950" w:rsidRPr="005B6142" w:rsidRDefault="005A1950" w:rsidP="00F07574">
            <w:pPr>
              <w:rPr>
                <w:rFonts w:ascii="Tahoma" w:hAnsi="Tahoma" w:cs="Tahoma"/>
                <w:sz w:val="16"/>
                <w:szCs w:val="16"/>
              </w:rPr>
            </w:pPr>
            <w:r w:rsidRPr="005B6142">
              <w:rPr>
                <w:rFonts w:ascii="Tahoma" w:hAnsi="Tahoma" w:cs="Tahoma"/>
                <w:sz w:val="16"/>
                <w:szCs w:val="16"/>
              </w:rPr>
              <w:t>PF3xxxxM1</w:t>
            </w:r>
          </w:p>
        </w:tc>
        <w:tc>
          <w:tcPr>
            <w:tcW w:w="1510" w:type="dxa"/>
          </w:tcPr>
          <w:p w14:paraId="139945BD" w14:textId="1EA9317A" w:rsidR="005A1950" w:rsidRPr="005B6142" w:rsidRDefault="005A1950" w:rsidP="00F07574">
            <w:pPr>
              <w:rPr>
                <w:rFonts w:ascii="Tahoma" w:hAnsi="Tahoma" w:cs="Tahoma"/>
                <w:sz w:val="16"/>
                <w:szCs w:val="16"/>
              </w:rPr>
            </w:pPr>
            <w:r w:rsidRPr="005B6142">
              <w:rPr>
                <w:rFonts w:ascii="Tahoma" w:hAnsi="Tahoma" w:cs="Tahoma"/>
                <w:sz w:val="16"/>
                <w:szCs w:val="16"/>
              </w:rPr>
              <w:t>PURELAB FLEX 3</w:t>
            </w:r>
          </w:p>
        </w:tc>
        <w:tc>
          <w:tcPr>
            <w:tcW w:w="1510" w:type="dxa"/>
          </w:tcPr>
          <w:p w14:paraId="7A15102A" w14:textId="59554C28" w:rsidR="005A1950" w:rsidRPr="005B6142" w:rsidRDefault="005A1950" w:rsidP="00F07574">
            <w:pPr>
              <w:rPr>
                <w:rFonts w:ascii="Tahoma" w:hAnsi="Tahoma" w:cs="Tahoma"/>
                <w:sz w:val="16"/>
                <w:szCs w:val="16"/>
              </w:rPr>
            </w:pPr>
            <w:r w:rsidRPr="005B6142">
              <w:rPr>
                <w:rFonts w:ascii="Tahoma" w:hAnsi="Tahoma" w:cs="Tahoma"/>
                <w:sz w:val="16"/>
                <w:szCs w:val="16"/>
              </w:rPr>
              <w:t>68 396</w:t>
            </w:r>
          </w:p>
        </w:tc>
        <w:tc>
          <w:tcPr>
            <w:tcW w:w="1510" w:type="dxa"/>
          </w:tcPr>
          <w:p w14:paraId="151A176B" w14:textId="38577C77" w:rsidR="005A1950" w:rsidRPr="005B6142" w:rsidRDefault="005A1950" w:rsidP="00F07574">
            <w:pPr>
              <w:rPr>
                <w:rFonts w:ascii="Tahoma" w:hAnsi="Tahoma" w:cs="Tahoma"/>
                <w:sz w:val="16"/>
                <w:szCs w:val="16"/>
              </w:rPr>
            </w:pPr>
            <w:r w:rsidRPr="005B6142">
              <w:rPr>
                <w:rFonts w:ascii="Tahoma" w:hAnsi="Tahoma" w:cs="Tahoma"/>
                <w:sz w:val="16"/>
                <w:szCs w:val="16"/>
              </w:rPr>
              <w:t>1</w:t>
            </w:r>
          </w:p>
        </w:tc>
        <w:tc>
          <w:tcPr>
            <w:tcW w:w="1752" w:type="dxa"/>
          </w:tcPr>
          <w:p w14:paraId="25011699" w14:textId="5106A634" w:rsidR="005A1950" w:rsidRPr="005B6142" w:rsidRDefault="005A1950" w:rsidP="00F07574">
            <w:pPr>
              <w:rPr>
                <w:rFonts w:ascii="Tahoma" w:hAnsi="Tahoma" w:cs="Tahoma"/>
                <w:sz w:val="16"/>
                <w:szCs w:val="16"/>
              </w:rPr>
            </w:pPr>
            <w:r w:rsidRPr="005B6142">
              <w:rPr>
                <w:rFonts w:ascii="Tahoma" w:hAnsi="Tahoma" w:cs="Tahoma"/>
                <w:sz w:val="16"/>
                <w:szCs w:val="16"/>
              </w:rPr>
              <w:t>68 396</w:t>
            </w:r>
          </w:p>
        </w:tc>
      </w:tr>
      <w:tr w:rsidR="005A1950" w:rsidRPr="005B6142" w14:paraId="53809661" w14:textId="77777777" w:rsidTr="00BA6501">
        <w:tc>
          <w:tcPr>
            <w:tcW w:w="1510" w:type="dxa"/>
          </w:tcPr>
          <w:p w14:paraId="32D01650" w14:textId="13E15E68" w:rsidR="005A1950" w:rsidRPr="005B6142" w:rsidRDefault="005A1950" w:rsidP="00F07574">
            <w:pPr>
              <w:rPr>
                <w:rFonts w:ascii="Tahoma" w:hAnsi="Tahoma" w:cs="Tahoma"/>
                <w:sz w:val="16"/>
                <w:szCs w:val="16"/>
              </w:rPr>
            </w:pPr>
            <w:r w:rsidRPr="005B6142">
              <w:rPr>
                <w:rFonts w:ascii="Tahoma" w:hAnsi="Tahoma" w:cs="Tahoma"/>
                <w:sz w:val="16"/>
                <w:szCs w:val="16"/>
              </w:rPr>
              <w:t>LC214</w:t>
            </w:r>
          </w:p>
        </w:tc>
        <w:tc>
          <w:tcPr>
            <w:tcW w:w="1510" w:type="dxa"/>
          </w:tcPr>
          <w:p w14:paraId="73F4C3AA" w14:textId="35894890" w:rsidR="005A1950" w:rsidRPr="005B6142" w:rsidRDefault="005A1950" w:rsidP="00F07574">
            <w:pPr>
              <w:rPr>
                <w:rFonts w:ascii="Tahoma" w:hAnsi="Tahoma" w:cs="Tahoma"/>
                <w:sz w:val="16"/>
                <w:szCs w:val="16"/>
              </w:rPr>
            </w:pPr>
            <w:proofErr w:type="spellStart"/>
            <w:r w:rsidRPr="005B6142">
              <w:rPr>
                <w:rFonts w:ascii="Tahoma" w:hAnsi="Tahoma" w:cs="Tahoma"/>
                <w:sz w:val="16"/>
                <w:szCs w:val="16"/>
              </w:rPr>
              <w:t>Purification</w:t>
            </w:r>
            <w:proofErr w:type="spellEnd"/>
            <w:r w:rsidRPr="005B6142">
              <w:rPr>
                <w:rFonts w:ascii="Tahoma" w:hAnsi="Tahoma" w:cs="Tahoma"/>
                <w:sz w:val="16"/>
                <w:szCs w:val="16"/>
              </w:rPr>
              <w:t xml:space="preserve"> </w:t>
            </w:r>
            <w:proofErr w:type="spellStart"/>
            <w:r w:rsidRPr="005B6142">
              <w:rPr>
                <w:rFonts w:ascii="Tahoma" w:hAnsi="Tahoma" w:cs="Tahoma"/>
                <w:sz w:val="16"/>
                <w:szCs w:val="16"/>
              </w:rPr>
              <w:t>pack</w:t>
            </w:r>
            <w:proofErr w:type="spellEnd"/>
            <w:r w:rsidRPr="005B6142">
              <w:rPr>
                <w:rFonts w:ascii="Tahoma" w:hAnsi="Tahoma" w:cs="Tahoma"/>
                <w:sz w:val="16"/>
                <w:szCs w:val="16"/>
              </w:rPr>
              <w:t xml:space="preserve">, </w:t>
            </w:r>
            <w:proofErr w:type="spellStart"/>
            <w:r w:rsidRPr="005B6142">
              <w:rPr>
                <w:rFonts w:ascii="Tahoma" w:hAnsi="Tahoma" w:cs="Tahoma"/>
                <w:sz w:val="16"/>
                <w:szCs w:val="16"/>
              </w:rPr>
              <w:t>flex</w:t>
            </w:r>
            <w:proofErr w:type="spellEnd"/>
            <w:r w:rsidRPr="005B6142">
              <w:rPr>
                <w:rFonts w:ascii="Tahoma" w:hAnsi="Tahoma" w:cs="Tahoma"/>
                <w:sz w:val="16"/>
                <w:szCs w:val="16"/>
              </w:rPr>
              <w:t xml:space="preserve"> 3 and 4</w:t>
            </w:r>
          </w:p>
        </w:tc>
        <w:tc>
          <w:tcPr>
            <w:tcW w:w="1510" w:type="dxa"/>
          </w:tcPr>
          <w:p w14:paraId="10035157" w14:textId="44C1951A" w:rsidR="005A1950" w:rsidRPr="005B6142" w:rsidRDefault="005A1950" w:rsidP="00F07574">
            <w:pPr>
              <w:rPr>
                <w:rFonts w:ascii="Tahoma" w:hAnsi="Tahoma" w:cs="Tahoma"/>
                <w:sz w:val="16"/>
                <w:szCs w:val="16"/>
              </w:rPr>
            </w:pPr>
            <w:r w:rsidRPr="005B6142">
              <w:rPr>
                <w:rFonts w:ascii="Tahoma" w:hAnsi="Tahoma" w:cs="Tahoma"/>
                <w:sz w:val="16"/>
                <w:szCs w:val="16"/>
              </w:rPr>
              <w:t>5 464</w:t>
            </w:r>
          </w:p>
        </w:tc>
        <w:tc>
          <w:tcPr>
            <w:tcW w:w="1510" w:type="dxa"/>
          </w:tcPr>
          <w:p w14:paraId="6A541E64" w14:textId="5181E4B4" w:rsidR="005A1950" w:rsidRPr="005B6142" w:rsidRDefault="005A1950" w:rsidP="00F07574">
            <w:pPr>
              <w:rPr>
                <w:rFonts w:ascii="Tahoma" w:hAnsi="Tahoma" w:cs="Tahoma"/>
                <w:sz w:val="16"/>
                <w:szCs w:val="16"/>
              </w:rPr>
            </w:pPr>
            <w:r w:rsidRPr="005B6142">
              <w:rPr>
                <w:rFonts w:ascii="Tahoma" w:hAnsi="Tahoma" w:cs="Tahoma"/>
                <w:sz w:val="16"/>
                <w:szCs w:val="16"/>
              </w:rPr>
              <w:t>1</w:t>
            </w:r>
          </w:p>
        </w:tc>
        <w:tc>
          <w:tcPr>
            <w:tcW w:w="1752" w:type="dxa"/>
          </w:tcPr>
          <w:p w14:paraId="381ECD7A" w14:textId="5D7DA037" w:rsidR="005A1950" w:rsidRPr="005B6142" w:rsidRDefault="005A1950" w:rsidP="00F07574">
            <w:pPr>
              <w:rPr>
                <w:rFonts w:ascii="Tahoma" w:hAnsi="Tahoma" w:cs="Tahoma"/>
                <w:sz w:val="16"/>
                <w:szCs w:val="16"/>
              </w:rPr>
            </w:pPr>
            <w:r w:rsidRPr="005B6142">
              <w:rPr>
                <w:rFonts w:ascii="Tahoma" w:hAnsi="Tahoma" w:cs="Tahoma"/>
                <w:sz w:val="16"/>
                <w:szCs w:val="16"/>
              </w:rPr>
              <w:t>5 464</w:t>
            </w:r>
          </w:p>
        </w:tc>
      </w:tr>
      <w:tr w:rsidR="005A1950" w:rsidRPr="005B6142" w14:paraId="7C948FB1" w14:textId="77777777" w:rsidTr="00BA6501">
        <w:tc>
          <w:tcPr>
            <w:tcW w:w="1510" w:type="dxa"/>
          </w:tcPr>
          <w:p w14:paraId="0715DF48" w14:textId="0D687453" w:rsidR="005A1950" w:rsidRPr="005B6142" w:rsidRDefault="005A1950" w:rsidP="00F07574">
            <w:pPr>
              <w:rPr>
                <w:rFonts w:ascii="Tahoma" w:hAnsi="Tahoma" w:cs="Tahoma"/>
                <w:sz w:val="16"/>
                <w:szCs w:val="16"/>
              </w:rPr>
            </w:pPr>
            <w:r w:rsidRPr="005B6142">
              <w:rPr>
                <w:rFonts w:ascii="Tahoma" w:hAnsi="Tahoma" w:cs="Tahoma"/>
                <w:sz w:val="16"/>
                <w:szCs w:val="16"/>
              </w:rPr>
              <w:t>LC197</w:t>
            </w:r>
          </w:p>
        </w:tc>
        <w:tc>
          <w:tcPr>
            <w:tcW w:w="1510" w:type="dxa"/>
          </w:tcPr>
          <w:p w14:paraId="6D23910A" w14:textId="3611C584" w:rsidR="005A1950" w:rsidRPr="005B6142" w:rsidRDefault="005A1950" w:rsidP="00F07574">
            <w:pPr>
              <w:rPr>
                <w:rFonts w:ascii="Tahoma" w:hAnsi="Tahoma" w:cs="Tahoma"/>
                <w:sz w:val="16"/>
                <w:szCs w:val="16"/>
              </w:rPr>
            </w:pPr>
            <w:r w:rsidRPr="005B6142">
              <w:rPr>
                <w:rFonts w:ascii="Tahoma" w:hAnsi="Tahoma" w:cs="Tahoma"/>
                <w:sz w:val="16"/>
                <w:szCs w:val="16"/>
              </w:rPr>
              <w:t xml:space="preserve">POU </w:t>
            </w:r>
            <w:proofErr w:type="spellStart"/>
            <w:r w:rsidRPr="005B6142">
              <w:rPr>
                <w:rFonts w:ascii="Tahoma" w:hAnsi="Tahoma" w:cs="Tahoma"/>
                <w:sz w:val="16"/>
                <w:szCs w:val="16"/>
              </w:rPr>
              <w:t>Biofilter</w:t>
            </w:r>
            <w:proofErr w:type="spellEnd"/>
          </w:p>
        </w:tc>
        <w:tc>
          <w:tcPr>
            <w:tcW w:w="1510" w:type="dxa"/>
          </w:tcPr>
          <w:p w14:paraId="08801C34" w14:textId="523A7412" w:rsidR="005A1950" w:rsidRPr="005B6142" w:rsidRDefault="005A1950" w:rsidP="00F07574">
            <w:pPr>
              <w:rPr>
                <w:rFonts w:ascii="Tahoma" w:hAnsi="Tahoma" w:cs="Tahoma"/>
                <w:sz w:val="16"/>
                <w:szCs w:val="16"/>
              </w:rPr>
            </w:pPr>
            <w:r w:rsidRPr="005B6142">
              <w:rPr>
                <w:rFonts w:ascii="Tahoma" w:hAnsi="Tahoma" w:cs="Tahoma"/>
                <w:sz w:val="16"/>
                <w:szCs w:val="16"/>
              </w:rPr>
              <w:t>9 040</w:t>
            </w:r>
          </w:p>
        </w:tc>
        <w:tc>
          <w:tcPr>
            <w:tcW w:w="1510" w:type="dxa"/>
          </w:tcPr>
          <w:p w14:paraId="35C6BC33" w14:textId="03F25551" w:rsidR="005A1950" w:rsidRPr="005B6142" w:rsidRDefault="005A1950" w:rsidP="00F07574">
            <w:pPr>
              <w:rPr>
                <w:rFonts w:ascii="Tahoma" w:hAnsi="Tahoma" w:cs="Tahoma"/>
                <w:sz w:val="16"/>
                <w:szCs w:val="16"/>
              </w:rPr>
            </w:pPr>
            <w:r w:rsidRPr="005B6142">
              <w:rPr>
                <w:rFonts w:ascii="Tahoma" w:hAnsi="Tahoma" w:cs="Tahoma"/>
                <w:sz w:val="16"/>
                <w:szCs w:val="16"/>
              </w:rPr>
              <w:t xml:space="preserve">1 </w:t>
            </w:r>
          </w:p>
        </w:tc>
        <w:tc>
          <w:tcPr>
            <w:tcW w:w="1752" w:type="dxa"/>
          </w:tcPr>
          <w:p w14:paraId="242ECB0B" w14:textId="435EE3CF" w:rsidR="005A1950" w:rsidRPr="005B6142" w:rsidRDefault="005A1950" w:rsidP="00F07574">
            <w:pPr>
              <w:rPr>
                <w:rFonts w:ascii="Tahoma" w:hAnsi="Tahoma" w:cs="Tahoma"/>
                <w:sz w:val="16"/>
                <w:szCs w:val="16"/>
              </w:rPr>
            </w:pPr>
            <w:r w:rsidRPr="005B6142">
              <w:rPr>
                <w:rFonts w:ascii="Tahoma" w:hAnsi="Tahoma" w:cs="Tahoma"/>
                <w:sz w:val="16"/>
                <w:szCs w:val="16"/>
              </w:rPr>
              <w:t>9 040</w:t>
            </w:r>
          </w:p>
        </w:tc>
      </w:tr>
      <w:tr w:rsidR="005A1950" w:rsidRPr="005B6142" w14:paraId="12C967C3" w14:textId="77777777" w:rsidTr="00BA6501">
        <w:tc>
          <w:tcPr>
            <w:tcW w:w="1510" w:type="dxa"/>
          </w:tcPr>
          <w:p w14:paraId="6A597142" w14:textId="77777777" w:rsidR="005A1950" w:rsidRPr="005B6142" w:rsidRDefault="005A1950" w:rsidP="00F07574">
            <w:pPr>
              <w:rPr>
                <w:rFonts w:ascii="Tahoma" w:hAnsi="Tahoma" w:cs="Tahoma"/>
                <w:sz w:val="16"/>
                <w:szCs w:val="16"/>
              </w:rPr>
            </w:pPr>
          </w:p>
        </w:tc>
        <w:tc>
          <w:tcPr>
            <w:tcW w:w="1510" w:type="dxa"/>
          </w:tcPr>
          <w:p w14:paraId="045AE9D7" w14:textId="6038FA06" w:rsidR="005A1950" w:rsidRPr="005B6142" w:rsidRDefault="005A1950" w:rsidP="00F07574">
            <w:pPr>
              <w:rPr>
                <w:rFonts w:ascii="Tahoma" w:hAnsi="Tahoma" w:cs="Tahoma"/>
                <w:sz w:val="16"/>
                <w:szCs w:val="16"/>
              </w:rPr>
            </w:pPr>
            <w:r w:rsidRPr="005B6142">
              <w:rPr>
                <w:rFonts w:ascii="Tahoma" w:hAnsi="Tahoma" w:cs="Tahoma"/>
                <w:sz w:val="16"/>
                <w:szCs w:val="16"/>
              </w:rPr>
              <w:t>instalace</w:t>
            </w:r>
          </w:p>
        </w:tc>
        <w:tc>
          <w:tcPr>
            <w:tcW w:w="1510" w:type="dxa"/>
          </w:tcPr>
          <w:p w14:paraId="2EC9900F" w14:textId="5440045D" w:rsidR="005A1950" w:rsidRPr="005B6142" w:rsidRDefault="005A1950" w:rsidP="00F07574">
            <w:pPr>
              <w:rPr>
                <w:rFonts w:ascii="Tahoma" w:hAnsi="Tahoma" w:cs="Tahoma"/>
                <w:sz w:val="16"/>
                <w:szCs w:val="16"/>
              </w:rPr>
            </w:pPr>
            <w:r w:rsidRPr="005B6142">
              <w:rPr>
                <w:rFonts w:ascii="Tahoma" w:hAnsi="Tahoma" w:cs="Tahoma"/>
                <w:sz w:val="16"/>
                <w:szCs w:val="16"/>
              </w:rPr>
              <w:t>600</w:t>
            </w:r>
          </w:p>
        </w:tc>
        <w:tc>
          <w:tcPr>
            <w:tcW w:w="1510" w:type="dxa"/>
          </w:tcPr>
          <w:p w14:paraId="05A856B6" w14:textId="36F44B7D" w:rsidR="005A1950" w:rsidRPr="005B6142" w:rsidRDefault="005A1950" w:rsidP="00F07574">
            <w:pPr>
              <w:rPr>
                <w:rFonts w:ascii="Tahoma" w:hAnsi="Tahoma" w:cs="Tahoma"/>
                <w:sz w:val="16"/>
                <w:szCs w:val="16"/>
              </w:rPr>
            </w:pPr>
            <w:r w:rsidRPr="005B6142">
              <w:rPr>
                <w:rFonts w:ascii="Tahoma" w:hAnsi="Tahoma" w:cs="Tahoma"/>
                <w:sz w:val="16"/>
                <w:szCs w:val="16"/>
              </w:rPr>
              <w:t>1</w:t>
            </w:r>
          </w:p>
        </w:tc>
        <w:tc>
          <w:tcPr>
            <w:tcW w:w="1752" w:type="dxa"/>
          </w:tcPr>
          <w:p w14:paraId="26132DA1" w14:textId="661D653C" w:rsidR="005A1950" w:rsidRPr="005B6142" w:rsidRDefault="005A1950" w:rsidP="00F07574">
            <w:pPr>
              <w:rPr>
                <w:rFonts w:ascii="Tahoma" w:hAnsi="Tahoma" w:cs="Tahoma"/>
                <w:sz w:val="16"/>
                <w:szCs w:val="16"/>
              </w:rPr>
            </w:pPr>
            <w:r w:rsidRPr="005B6142">
              <w:rPr>
                <w:rFonts w:ascii="Tahoma" w:hAnsi="Tahoma" w:cs="Tahoma"/>
                <w:sz w:val="16"/>
                <w:szCs w:val="16"/>
              </w:rPr>
              <w:t>600</w:t>
            </w:r>
          </w:p>
        </w:tc>
      </w:tr>
      <w:tr w:rsidR="005A1950" w:rsidRPr="005B6142" w14:paraId="6C6C38C2" w14:textId="77777777" w:rsidTr="00BA6501">
        <w:tc>
          <w:tcPr>
            <w:tcW w:w="1510" w:type="dxa"/>
          </w:tcPr>
          <w:p w14:paraId="539E669A" w14:textId="77777777" w:rsidR="005A1950" w:rsidRPr="005B6142" w:rsidRDefault="005A1950" w:rsidP="00F07574">
            <w:pPr>
              <w:rPr>
                <w:rFonts w:ascii="Tahoma" w:hAnsi="Tahoma" w:cs="Tahoma"/>
                <w:sz w:val="16"/>
                <w:szCs w:val="16"/>
              </w:rPr>
            </w:pPr>
          </w:p>
        </w:tc>
        <w:tc>
          <w:tcPr>
            <w:tcW w:w="1510" w:type="dxa"/>
          </w:tcPr>
          <w:p w14:paraId="7ED2F5B6" w14:textId="258756BA" w:rsidR="005A1950" w:rsidRPr="005B6142" w:rsidRDefault="005A1950" w:rsidP="00F07574">
            <w:pPr>
              <w:rPr>
                <w:rFonts w:ascii="Tahoma" w:hAnsi="Tahoma" w:cs="Tahoma"/>
                <w:sz w:val="16"/>
                <w:szCs w:val="16"/>
              </w:rPr>
            </w:pPr>
            <w:r w:rsidRPr="005B6142">
              <w:rPr>
                <w:rFonts w:ascii="Tahoma" w:hAnsi="Tahoma" w:cs="Tahoma"/>
                <w:sz w:val="16"/>
                <w:szCs w:val="16"/>
              </w:rPr>
              <w:t>zaškolení</w:t>
            </w:r>
          </w:p>
        </w:tc>
        <w:tc>
          <w:tcPr>
            <w:tcW w:w="1510" w:type="dxa"/>
          </w:tcPr>
          <w:p w14:paraId="7E294A2A" w14:textId="02C8214D" w:rsidR="005A1950" w:rsidRPr="005B6142" w:rsidRDefault="005A1950" w:rsidP="00F07574">
            <w:pPr>
              <w:rPr>
                <w:rFonts w:ascii="Tahoma" w:hAnsi="Tahoma" w:cs="Tahoma"/>
                <w:sz w:val="16"/>
                <w:szCs w:val="16"/>
              </w:rPr>
            </w:pPr>
            <w:r w:rsidRPr="005B6142">
              <w:rPr>
                <w:rFonts w:ascii="Tahoma" w:hAnsi="Tahoma" w:cs="Tahoma"/>
                <w:sz w:val="16"/>
                <w:szCs w:val="16"/>
              </w:rPr>
              <w:t>200</w:t>
            </w:r>
          </w:p>
        </w:tc>
        <w:tc>
          <w:tcPr>
            <w:tcW w:w="1510" w:type="dxa"/>
          </w:tcPr>
          <w:p w14:paraId="110F21A0" w14:textId="52B239D9" w:rsidR="005A1950" w:rsidRPr="005B6142" w:rsidRDefault="005A1950" w:rsidP="00F07574">
            <w:pPr>
              <w:rPr>
                <w:rFonts w:ascii="Tahoma" w:hAnsi="Tahoma" w:cs="Tahoma"/>
                <w:sz w:val="16"/>
                <w:szCs w:val="16"/>
              </w:rPr>
            </w:pPr>
            <w:r w:rsidRPr="005B6142">
              <w:rPr>
                <w:rFonts w:ascii="Tahoma" w:hAnsi="Tahoma" w:cs="Tahoma"/>
                <w:sz w:val="16"/>
                <w:szCs w:val="16"/>
              </w:rPr>
              <w:t>1</w:t>
            </w:r>
          </w:p>
        </w:tc>
        <w:tc>
          <w:tcPr>
            <w:tcW w:w="1752" w:type="dxa"/>
          </w:tcPr>
          <w:p w14:paraId="0C89AE0D" w14:textId="2B2B2E86" w:rsidR="005A1950" w:rsidRPr="005B6142" w:rsidRDefault="005A1950" w:rsidP="00F07574">
            <w:pPr>
              <w:rPr>
                <w:rFonts w:ascii="Tahoma" w:hAnsi="Tahoma" w:cs="Tahoma"/>
                <w:sz w:val="16"/>
                <w:szCs w:val="16"/>
              </w:rPr>
            </w:pPr>
            <w:r w:rsidRPr="005B6142">
              <w:rPr>
                <w:rFonts w:ascii="Tahoma" w:hAnsi="Tahoma" w:cs="Tahoma"/>
                <w:sz w:val="16"/>
                <w:szCs w:val="16"/>
              </w:rPr>
              <w:t>200</w:t>
            </w:r>
          </w:p>
        </w:tc>
      </w:tr>
      <w:tr w:rsidR="005A1950" w:rsidRPr="005B6142" w14:paraId="3E43D3CF" w14:textId="77777777" w:rsidTr="00BA6501">
        <w:tc>
          <w:tcPr>
            <w:tcW w:w="1510" w:type="dxa"/>
          </w:tcPr>
          <w:p w14:paraId="0ECA49F0" w14:textId="77777777" w:rsidR="005A1950" w:rsidRPr="005B6142" w:rsidRDefault="005A1950" w:rsidP="00F07574">
            <w:pPr>
              <w:rPr>
                <w:rFonts w:ascii="Tahoma" w:hAnsi="Tahoma" w:cs="Tahoma"/>
                <w:sz w:val="16"/>
                <w:szCs w:val="16"/>
              </w:rPr>
            </w:pPr>
          </w:p>
        </w:tc>
        <w:tc>
          <w:tcPr>
            <w:tcW w:w="1510" w:type="dxa"/>
          </w:tcPr>
          <w:p w14:paraId="01833F8D" w14:textId="30A59B7E" w:rsidR="005A1950" w:rsidRPr="005B6142" w:rsidRDefault="005A1950" w:rsidP="00F07574">
            <w:pPr>
              <w:rPr>
                <w:rFonts w:ascii="Tahoma" w:hAnsi="Tahoma" w:cs="Tahoma"/>
                <w:sz w:val="16"/>
                <w:szCs w:val="16"/>
              </w:rPr>
            </w:pPr>
            <w:r w:rsidRPr="005B6142">
              <w:rPr>
                <w:rFonts w:ascii="Tahoma" w:hAnsi="Tahoma" w:cs="Tahoma"/>
                <w:sz w:val="16"/>
                <w:szCs w:val="16"/>
              </w:rPr>
              <w:t>Uvedení do provozu</w:t>
            </w:r>
          </w:p>
        </w:tc>
        <w:tc>
          <w:tcPr>
            <w:tcW w:w="1510" w:type="dxa"/>
          </w:tcPr>
          <w:p w14:paraId="2329C304" w14:textId="3B324C16" w:rsidR="005A1950" w:rsidRPr="005B6142" w:rsidRDefault="005A1950" w:rsidP="00F07574">
            <w:pPr>
              <w:rPr>
                <w:rFonts w:ascii="Tahoma" w:hAnsi="Tahoma" w:cs="Tahoma"/>
                <w:sz w:val="16"/>
                <w:szCs w:val="16"/>
              </w:rPr>
            </w:pPr>
            <w:r w:rsidRPr="005B6142">
              <w:rPr>
                <w:rFonts w:ascii="Tahoma" w:hAnsi="Tahoma" w:cs="Tahoma"/>
                <w:sz w:val="16"/>
                <w:szCs w:val="16"/>
              </w:rPr>
              <w:t>1 200</w:t>
            </w:r>
          </w:p>
        </w:tc>
        <w:tc>
          <w:tcPr>
            <w:tcW w:w="1510" w:type="dxa"/>
          </w:tcPr>
          <w:p w14:paraId="142B2C2D" w14:textId="139DC31C" w:rsidR="005A1950" w:rsidRPr="005B6142" w:rsidRDefault="005A1950" w:rsidP="00F07574">
            <w:pPr>
              <w:rPr>
                <w:rFonts w:ascii="Tahoma" w:hAnsi="Tahoma" w:cs="Tahoma"/>
                <w:sz w:val="16"/>
                <w:szCs w:val="16"/>
              </w:rPr>
            </w:pPr>
            <w:r w:rsidRPr="005B6142">
              <w:rPr>
                <w:rFonts w:ascii="Tahoma" w:hAnsi="Tahoma" w:cs="Tahoma"/>
                <w:sz w:val="16"/>
                <w:szCs w:val="16"/>
              </w:rPr>
              <w:t>1</w:t>
            </w:r>
          </w:p>
        </w:tc>
        <w:tc>
          <w:tcPr>
            <w:tcW w:w="1752" w:type="dxa"/>
          </w:tcPr>
          <w:p w14:paraId="574A7068" w14:textId="0351449C" w:rsidR="005A1950" w:rsidRPr="005B6142" w:rsidRDefault="005A1950" w:rsidP="00F07574">
            <w:pPr>
              <w:rPr>
                <w:rFonts w:ascii="Tahoma" w:hAnsi="Tahoma" w:cs="Tahoma"/>
                <w:sz w:val="16"/>
                <w:szCs w:val="16"/>
              </w:rPr>
            </w:pPr>
            <w:r w:rsidRPr="005B6142">
              <w:rPr>
                <w:rFonts w:ascii="Tahoma" w:hAnsi="Tahoma" w:cs="Tahoma"/>
                <w:sz w:val="16"/>
                <w:szCs w:val="16"/>
              </w:rPr>
              <w:t>1 200</w:t>
            </w:r>
          </w:p>
        </w:tc>
      </w:tr>
      <w:tr w:rsidR="005A1950" w:rsidRPr="005B6142" w14:paraId="0AA60171" w14:textId="77777777" w:rsidTr="00BA6501">
        <w:tc>
          <w:tcPr>
            <w:tcW w:w="1510" w:type="dxa"/>
          </w:tcPr>
          <w:p w14:paraId="4B2177A7" w14:textId="0C92DB32" w:rsidR="005A1950" w:rsidRPr="005B6142" w:rsidRDefault="005A1950" w:rsidP="00F07574">
            <w:pPr>
              <w:rPr>
                <w:rFonts w:ascii="Tahoma" w:hAnsi="Tahoma" w:cs="Tahoma"/>
                <w:sz w:val="16"/>
                <w:szCs w:val="16"/>
              </w:rPr>
            </w:pPr>
            <w:r w:rsidRPr="005B6142">
              <w:rPr>
                <w:rFonts w:ascii="Tahoma" w:hAnsi="Tahoma" w:cs="Tahoma"/>
                <w:sz w:val="16"/>
                <w:szCs w:val="16"/>
              </w:rPr>
              <w:t xml:space="preserve">Suma </w:t>
            </w:r>
          </w:p>
        </w:tc>
        <w:tc>
          <w:tcPr>
            <w:tcW w:w="4530" w:type="dxa"/>
            <w:gridSpan w:val="3"/>
          </w:tcPr>
          <w:p w14:paraId="778E82DC" w14:textId="77777777" w:rsidR="005A1950" w:rsidRPr="005B6142" w:rsidRDefault="005A1950" w:rsidP="00F07574">
            <w:pPr>
              <w:rPr>
                <w:rFonts w:ascii="Tahoma" w:hAnsi="Tahoma" w:cs="Tahoma"/>
                <w:sz w:val="16"/>
                <w:szCs w:val="16"/>
              </w:rPr>
            </w:pPr>
          </w:p>
        </w:tc>
        <w:tc>
          <w:tcPr>
            <w:tcW w:w="1752" w:type="dxa"/>
          </w:tcPr>
          <w:p w14:paraId="313F3C04" w14:textId="3B305907" w:rsidR="005A1950" w:rsidRPr="005B6142" w:rsidRDefault="005A1950" w:rsidP="00F07574">
            <w:pPr>
              <w:rPr>
                <w:rFonts w:ascii="Tahoma" w:hAnsi="Tahoma" w:cs="Tahoma"/>
                <w:sz w:val="16"/>
                <w:szCs w:val="16"/>
              </w:rPr>
            </w:pPr>
            <w:r w:rsidRPr="005B6142">
              <w:rPr>
                <w:rFonts w:ascii="Tahoma" w:hAnsi="Tahoma" w:cs="Tahoma"/>
                <w:sz w:val="16"/>
                <w:szCs w:val="16"/>
              </w:rPr>
              <w:t>84 900</w:t>
            </w:r>
          </w:p>
        </w:tc>
      </w:tr>
      <w:tr w:rsidR="000D39E4" w:rsidRPr="005B6142" w14:paraId="0D9CCD09" w14:textId="77777777" w:rsidTr="00BA6501">
        <w:tc>
          <w:tcPr>
            <w:tcW w:w="1510" w:type="dxa"/>
          </w:tcPr>
          <w:p w14:paraId="7C320C11" w14:textId="121D2275" w:rsidR="000D39E4" w:rsidRPr="005B6142" w:rsidRDefault="000D39E4" w:rsidP="00F07574">
            <w:pPr>
              <w:rPr>
                <w:rFonts w:ascii="Tahoma" w:hAnsi="Tahoma" w:cs="Tahoma"/>
                <w:sz w:val="16"/>
                <w:szCs w:val="16"/>
              </w:rPr>
            </w:pPr>
            <w:r w:rsidRPr="005B6142">
              <w:rPr>
                <w:rFonts w:ascii="Tahoma" w:hAnsi="Tahoma" w:cs="Tahoma"/>
                <w:sz w:val="16"/>
                <w:szCs w:val="16"/>
              </w:rPr>
              <w:t>DPH (21 %) činí</w:t>
            </w:r>
          </w:p>
        </w:tc>
        <w:tc>
          <w:tcPr>
            <w:tcW w:w="4530" w:type="dxa"/>
            <w:gridSpan w:val="3"/>
          </w:tcPr>
          <w:p w14:paraId="2705E8FB" w14:textId="77777777" w:rsidR="000D39E4" w:rsidRPr="005B6142" w:rsidRDefault="000D39E4" w:rsidP="00F07574">
            <w:pPr>
              <w:rPr>
                <w:rFonts w:ascii="Tahoma" w:hAnsi="Tahoma" w:cs="Tahoma"/>
                <w:sz w:val="16"/>
                <w:szCs w:val="16"/>
              </w:rPr>
            </w:pPr>
          </w:p>
        </w:tc>
        <w:tc>
          <w:tcPr>
            <w:tcW w:w="1752" w:type="dxa"/>
          </w:tcPr>
          <w:p w14:paraId="28C7A1F4" w14:textId="59EB60DB" w:rsidR="000D39E4" w:rsidRPr="005B6142" w:rsidRDefault="000D39E4" w:rsidP="00F07574">
            <w:pPr>
              <w:rPr>
                <w:rFonts w:ascii="Tahoma" w:hAnsi="Tahoma" w:cs="Tahoma"/>
                <w:sz w:val="16"/>
                <w:szCs w:val="16"/>
              </w:rPr>
            </w:pPr>
            <w:r w:rsidRPr="005B6142">
              <w:rPr>
                <w:rFonts w:ascii="Tahoma" w:hAnsi="Tahoma" w:cs="Tahoma"/>
                <w:sz w:val="16"/>
                <w:szCs w:val="16"/>
              </w:rPr>
              <w:t>17 829</w:t>
            </w:r>
          </w:p>
        </w:tc>
      </w:tr>
      <w:tr w:rsidR="005A1950" w:rsidRPr="005B6142" w14:paraId="735E7B04" w14:textId="77777777" w:rsidTr="00BA6501">
        <w:tc>
          <w:tcPr>
            <w:tcW w:w="1510" w:type="dxa"/>
          </w:tcPr>
          <w:p w14:paraId="2A894435" w14:textId="14AF7881" w:rsidR="005A1950" w:rsidRPr="005B6142" w:rsidRDefault="005A1950" w:rsidP="00F07574">
            <w:pPr>
              <w:rPr>
                <w:rFonts w:ascii="Tahoma" w:hAnsi="Tahoma" w:cs="Tahoma"/>
                <w:b/>
                <w:bCs/>
                <w:sz w:val="16"/>
                <w:szCs w:val="16"/>
              </w:rPr>
            </w:pPr>
            <w:r w:rsidRPr="005B6142">
              <w:rPr>
                <w:rFonts w:ascii="Tahoma" w:hAnsi="Tahoma" w:cs="Tahoma"/>
                <w:b/>
                <w:bCs/>
                <w:sz w:val="16"/>
                <w:szCs w:val="16"/>
              </w:rPr>
              <w:t>Suma vč. DPH</w:t>
            </w:r>
          </w:p>
        </w:tc>
        <w:tc>
          <w:tcPr>
            <w:tcW w:w="4530" w:type="dxa"/>
            <w:gridSpan w:val="3"/>
          </w:tcPr>
          <w:p w14:paraId="1C6F8A2C" w14:textId="77777777" w:rsidR="005A1950" w:rsidRPr="005B6142" w:rsidRDefault="005A1950" w:rsidP="00F07574">
            <w:pPr>
              <w:rPr>
                <w:rFonts w:ascii="Tahoma" w:hAnsi="Tahoma" w:cs="Tahoma"/>
                <w:b/>
                <w:bCs/>
                <w:sz w:val="16"/>
                <w:szCs w:val="16"/>
              </w:rPr>
            </w:pPr>
          </w:p>
        </w:tc>
        <w:tc>
          <w:tcPr>
            <w:tcW w:w="1752" w:type="dxa"/>
          </w:tcPr>
          <w:p w14:paraId="7E147F24" w14:textId="7D02EF47" w:rsidR="005A1950" w:rsidRPr="005B6142" w:rsidRDefault="005A1950" w:rsidP="00F07574">
            <w:pPr>
              <w:rPr>
                <w:rFonts w:ascii="Tahoma" w:hAnsi="Tahoma" w:cs="Tahoma"/>
                <w:b/>
                <w:bCs/>
                <w:sz w:val="16"/>
                <w:szCs w:val="16"/>
              </w:rPr>
            </w:pPr>
            <w:r w:rsidRPr="005B6142">
              <w:rPr>
                <w:rFonts w:ascii="Tahoma" w:hAnsi="Tahoma" w:cs="Tahoma"/>
                <w:b/>
                <w:bCs/>
                <w:sz w:val="16"/>
                <w:szCs w:val="16"/>
              </w:rPr>
              <w:t xml:space="preserve">102 729 </w:t>
            </w:r>
          </w:p>
        </w:tc>
      </w:tr>
    </w:tbl>
    <w:p w14:paraId="28ACBDC3" w14:textId="05F8BCE2" w:rsidR="00F74E20" w:rsidRPr="005B6142" w:rsidRDefault="00F74E20" w:rsidP="00F07574">
      <w:pPr>
        <w:rPr>
          <w:rFonts w:ascii="Tahoma" w:hAnsi="Tahoma" w:cs="Tahoma"/>
          <w:sz w:val="16"/>
          <w:szCs w:val="16"/>
        </w:rPr>
      </w:pPr>
    </w:p>
    <w:p w14:paraId="3272D1D1" w14:textId="79E7FCBD" w:rsidR="00F74E20" w:rsidRPr="005B6142" w:rsidRDefault="00F74E20" w:rsidP="00F07574">
      <w:pPr>
        <w:rPr>
          <w:rFonts w:ascii="Tahoma" w:hAnsi="Tahoma" w:cs="Tahoma"/>
          <w:sz w:val="16"/>
          <w:szCs w:val="16"/>
        </w:rPr>
      </w:pPr>
    </w:p>
    <w:p w14:paraId="53D7D93E" w14:textId="1AB5FFA9" w:rsidR="00F74E20" w:rsidRPr="005B6142" w:rsidRDefault="00F74E20" w:rsidP="00F07574">
      <w:pPr>
        <w:rPr>
          <w:rFonts w:ascii="Tahoma" w:hAnsi="Tahoma" w:cs="Tahoma"/>
          <w:sz w:val="16"/>
          <w:szCs w:val="16"/>
        </w:rPr>
      </w:pPr>
    </w:p>
    <w:p w14:paraId="531DAB98" w14:textId="344CBEB6" w:rsidR="00F74E20" w:rsidRPr="005B6142" w:rsidRDefault="00F74E20" w:rsidP="00F07574">
      <w:pPr>
        <w:rPr>
          <w:rFonts w:ascii="Tahoma" w:hAnsi="Tahoma" w:cs="Tahoma"/>
          <w:sz w:val="16"/>
          <w:szCs w:val="16"/>
        </w:rPr>
      </w:pPr>
    </w:p>
    <w:p w14:paraId="7F3D1372" w14:textId="651FF99E" w:rsidR="00F74E20" w:rsidRPr="005B6142" w:rsidRDefault="00F74E20" w:rsidP="00F07574">
      <w:pPr>
        <w:rPr>
          <w:rFonts w:ascii="Tahoma" w:hAnsi="Tahoma" w:cs="Tahoma"/>
          <w:sz w:val="16"/>
          <w:szCs w:val="16"/>
        </w:rPr>
      </w:pPr>
    </w:p>
    <w:p w14:paraId="16B81052" w14:textId="77777777" w:rsidR="00F74E20" w:rsidRPr="005B6142" w:rsidRDefault="00F74E20" w:rsidP="00F07574">
      <w:pPr>
        <w:rPr>
          <w:rFonts w:ascii="Tahoma" w:hAnsi="Tahoma" w:cs="Tahoma"/>
          <w:sz w:val="16"/>
          <w:szCs w:val="16"/>
        </w:rPr>
      </w:pPr>
    </w:p>
    <w:p w14:paraId="43733A0E" w14:textId="77777777" w:rsidR="00F74E20" w:rsidRPr="005B6142" w:rsidRDefault="00F74E20" w:rsidP="00F74E20">
      <w:pPr>
        <w:suppressAutoHyphens w:val="0"/>
        <w:kinsoku w:val="0"/>
        <w:overflowPunct w:val="0"/>
        <w:autoSpaceDE w:val="0"/>
        <w:autoSpaceDN w:val="0"/>
        <w:adjustRightInd w:val="0"/>
        <w:spacing w:before="10"/>
        <w:rPr>
          <w:rFonts w:ascii="Tahoma" w:hAnsi="Tahoma" w:cs="Tahoma"/>
          <w:sz w:val="2"/>
          <w:szCs w:val="2"/>
          <w:lang w:eastAsia="cs-CZ"/>
        </w:rPr>
      </w:pPr>
    </w:p>
    <w:p w14:paraId="6E634192" w14:textId="77777777" w:rsidR="00F74E20" w:rsidRPr="005B6142" w:rsidRDefault="00F74E20" w:rsidP="00F07574">
      <w:pPr>
        <w:rPr>
          <w:rFonts w:ascii="Tahoma" w:hAnsi="Tahoma" w:cs="Tahoma"/>
          <w:sz w:val="16"/>
          <w:szCs w:val="16"/>
        </w:rPr>
      </w:pPr>
    </w:p>
    <w:p w14:paraId="2E0A564D" w14:textId="34B066C4" w:rsidR="00F74E20" w:rsidRPr="005B6142" w:rsidRDefault="00F74E20" w:rsidP="00F07574">
      <w:pPr>
        <w:rPr>
          <w:rFonts w:ascii="Tahoma" w:hAnsi="Tahoma" w:cs="Tahoma"/>
          <w:sz w:val="16"/>
          <w:szCs w:val="16"/>
        </w:rPr>
        <w:sectPr w:rsidR="00F74E20" w:rsidRPr="005B6142" w:rsidSect="00571F2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417" w:bottom="1417" w:left="1417" w:header="708" w:footer="594" w:gutter="0"/>
          <w:pgNumType w:start="1"/>
          <w:cols w:space="708"/>
          <w:docGrid w:linePitch="600" w:charSpace="40960"/>
        </w:sectPr>
      </w:pPr>
    </w:p>
    <w:p w14:paraId="56107C6C" w14:textId="48FB94A1" w:rsidR="005A1950" w:rsidRPr="005B6142" w:rsidRDefault="005A1950" w:rsidP="005A1950">
      <w:pPr>
        <w:pStyle w:val="Zhlav"/>
        <w:rPr>
          <w:rFonts w:ascii="Tahoma" w:hAnsi="Tahoma" w:cs="Tahoma"/>
          <w:lang w:val="cs-CZ"/>
        </w:rPr>
      </w:pPr>
      <w:r w:rsidRPr="005B6142">
        <w:rPr>
          <w:rFonts w:ascii="Tahoma" w:hAnsi="Tahoma" w:cs="Tahoma"/>
          <w:lang w:val="cs-CZ"/>
        </w:rPr>
        <w:lastRenderedPageBreak/>
        <w:t xml:space="preserve">Příloha č. 2 kupní smlouvy č.: PO </w:t>
      </w:r>
      <w:r w:rsidR="005B6142">
        <w:rPr>
          <w:rFonts w:ascii="Tahoma" w:hAnsi="Tahoma" w:cs="Tahoma"/>
          <w:lang w:val="cs-CZ"/>
        </w:rPr>
        <w:t>973</w:t>
      </w:r>
      <w:r w:rsidRPr="005B6142">
        <w:rPr>
          <w:rFonts w:ascii="Tahoma" w:hAnsi="Tahoma" w:cs="Tahoma"/>
          <w:lang w:val="cs-CZ"/>
        </w:rPr>
        <w:t>/S/20</w:t>
      </w:r>
    </w:p>
    <w:p w14:paraId="1A1FB7AA" w14:textId="77777777" w:rsidR="00E07229" w:rsidRPr="005B6142" w:rsidRDefault="00E07229" w:rsidP="00F07574">
      <w:pPr>
        <w:rPr>
          <w:rFonts w:ascii="Tahoma" w:hAnsi="Tahoma" w:cs="Tahoma"/>
          <w:sz w:val="16"/>
          <w:szCs w:val="16"/>
        </w:rPr>
      </w:pPr>
    </w:p>
    <w:tbl>
      <w:tblPr>
        <w:tblStyle w:val="Mkatabulky"/>
        <w:tblW w:w="9615" w:type="dxa"/>
        <w:tblInd w:w="-5" w:type="dxa"/>
        <w:tblLook w:val="04A0" w:firstRow="1" w:lastRow="0" w:firstColumn="1" w:lastColumn="0" w:noHBand="0" w:noVBand="1"/>
      </w:tblPr>
      <w:tblGrid>
        <w:gridCol w:w="1602"/>
        <w:gridCol w:w="2002"/>
        <w:gridCol w:w="2002"/>
        <w:gridCol w:w="2002"/>
        <w:gridCol w:w="2007"/>
      </w:tblGrid>
      <w:tr w:rsidR="005C6A21" w:rsidRPr="005B6142" w14:paraId="1C5B4CAA" w14:textId="77777777" w:rsidTr="005A1950">
        <w:trPr>
          <w:trHeight w:val="257"/>
        </w:trPr>
        <w:tc>
          <w:tcPr>
            <w:tcW w:w="9615" w:type="dxa"/>
            <w:gridSpan w:val="5"/>
            <w:shd w:val="clear" w:color="auto" w:fill="D9D9D9" w:themeFill="background1" w:themeFillShade="D9"/>
            <w:vAlign w:val="center"/>
          </w:tcPr>
          <w:p w14:paraId="4DD5C109" w14:textId="121AB6B8" w:rsidR="005C6A21" w:rsidRPr="005B6142" w:rsidRDefault="00DB7966" w:rsidP="00C14B78">
            <w:pPr>
              <w:jc w:val="center"/>
              <w:rPr>
                <w:rFonts w:ascii="Tahoma" w:hAnsi="Tahoma" w:cs="Tahoma"/>
                <w:b/>
              </w:rPr>
            </w:pPr>
            <w:r w:rsidRPr="005B6142">
              <w:rPr>
                <w:rFonts w:ascii="Tahoma" w:hAnsi="Tahoma" w:cs="Tahoma"/>
                <w:b/>
                <w:sz w:val="24"/>
              </w:rPr>
              <w:t xml:space="preserve">Seznam </w:t>
            </w:r>
            <w:r w:rsidR="005C6A21" w:rsidRPr="005B6142">
              <w:rPr>
                <w:rFonts w:ascii="Tahoma" w:hAnsi="Tahoma" w:cs="Tahoma"/>
                <w:b/>
                <w:sz w:val="24"/>
              </w:rPr>
              <w:t>dodané techniky:</w:t>
            </w:r>
          </w:p>
        </w:tc>
      </w:tr>
      <w:tr w:rsidR="005C6A21" w:rsidRPr="005B6142" w14:paraId="75F823D1" w14:textId="77777777" w:rsidTr="005A1950">
        <w:trPr>
          <w:trHeight w:val="1055"/>
        </w:trPr>
        <w:tc>
          <w:tcPr>
            <w:tcW w:w="1602" w:type="dxa"/>
            <w:shd w:val="clear" w:color="auto" w:fill="D9D9D9" w:themeFill="background1" w:themeFillShade="D9"/>
            <w:vAlign w:val="center"/>
          </w:tcPr>
          <w:p w14:paraId="7598D9CA" w14:textId="77777777" w:rsidR="005C6A21" w:rsidRPr="005B6142" w:rsidRDefault="005C6A21">
            <w:pPr>
              <w:rPr>
                <w:rFonts w:ascii="Tahoma" w:hAnsi="Tahoma" w:cs="Tahoma"/>
                <w:b/>
                <w:sz w:val="22"/>
              </w:rPr>
            </w:pPr>
            <w:r w:rsidRPr="005B6142">
              <w:rPr>
                <w:rFonts w:ascii="Tahoma" w:hAnsi="Tahoma" w:cs="Tahoma"/>
                <w:b/>
                <w:sz w:val="22"/>
              </w:rPr>
              <w:t>Název přístroje</w:t>
            </w:r>
          </w:p>
        </w:tc>
        <w:tc>
          <w:tcPr>
            <w:tcW w:w="2002" w:type="dxa"/>
            <w:vAlign w:val="center"/>
          </w:tcPr>
          <w:p w14:paraId="03E817E4" w14:textId="74BDECAE" w:rsidR="005C6A21" w:rsidRPr="005B6142" w:rsidRDefault="000D639A">
            <w:pPr>
              <w:jc w:val="center"/>
              <w:rPr>
                <w:rFonts w:ascii="Tahoma" w:hAnsi="Tahoma" w:cs="Tahoma"/>
                <w:b/>
                <w:bCs/>
                <w:sz w:val="16"/>
                <w:szCs w:val="16"/>
              </w:rPr>
            </w:pPr>
            <w:r w:rsidRPr="005B6142">
              <w:rPr>
                <w:rFonts w:ascii="Tahoma" w:hAnsi="Tahoma" w:cs="Tahoma"/>
                <w:b/>
                <w:bCs/>
                <w:sz w:val="16"/>
                <w:szCs w:val="16"/>
              </w:rPr>
              <w:t>PURELAB FLEX</w:t>
            </w:r>
            <w:r w:rsidR="003248A1" w:rsidRPr="005B6142">
              <w:rPr>
                <w:rFonts w:ascii="Tahoma" w:hAnsi="Tahoma" w:cs="Tahoma"/>
                <w:b/>
                <w:bCs/>
                <w:sz w:val="16"/>
                <w:szCs w:val="16"/>
              </w:rPr>
              <w:t xml:space="preserve"> 3</w:t>
            </w:r>
          </w:p>
        </w:tc>
        <w:tc>
          <w:tcPr>
            <w:tcW w:w="2002" w:type="dxa"/>
            <w:vAlign w:val="center"/>
          </w:tcPr>
          <w:p w14:paraId="79E942E4" w14:textId="52A1E212" w:rsidR="005C6A21" w:rsidRPr="005B6142" w:rsidRDefault="005A73BE" w:rsidP="00C14B78">
            <w:pPr>
              <w:jc w:val="center"/>
              <w:rPr>
                <w:rFonts w:ascii="Tahoma" w:hAnsi="Tahoma" w:cs="Tahoma"/>
                <w:b/>
                <w:bCs/>
                <w:sz w:val="16"/>
                <w:szCs w:val="16"/>
              </w:rPr>
            </w:pPr>
            <w:r w:rsidRPr="005B6142">
              <w:rPr>
                <w:rFonts w:ascii="Tahoma" w:hAnsi="Tahoma" w:cs="Tahoma"/>
                <w:b/>
                <w:bCs/>
                <w:sz w:val="16"/>
                <w:szCs w:val="16"/>
              </w:rPr>
              <w:t>LC214</w:t>
            </w:r>
          </w:p>
        </w:tc>
        <w:tc>
          <w:tcPr>
            <w:tcW w:w="2002" w:type="dxa"/>
            <w:vAlign w:val="center"/>
          </w:tcPr>
          <w:p w14:paraId="04B82675" w14:textId="06705007" w:rsidR="005C6A21" w:rsidRPr="005B6142" w:rsidRDefault="005A73BE" w:rsidP="00C14B78">
            <w:pPr>
              <w:jc w:val="center"/>
              <w:rPr>
                <w:rFonts w:ascii="Tahoma" w:hAnsi="Tahoma" w:cs="Tahoma"/>
                <w:b/>
                <w:bCs/>
                <w:sz w:val="16"/>
                <w:szCs w:val="16"/>
              </w:rPr>
            </w:pPr>
            <w:r w:rsidRPr="005B6142">
              <w:rPr>
                <w:rFonts w:ascii="Tahoma" w:hAnsi="Tahoma" w:cs="Tahoma"/>
                <w:b/>
                <w:bCs/>
                <w:sz w:val="16"/>
                <w:szCs w:val="16"/>
              </w:rPr>
              <w:t>LC197</w:t>
            </w:r>
          </w:p>
        </w:tc>
        <w:tc>
          <w:tcPr>
            <w:tcW w:w="2003" w:type="dxa"/>
            <w:vAlign w:val="center"/>
          </w:tcPr>
          <w:p w14:paraId="27A81346" w14:textId="77777777" w:rsidR="005C6A21" w:rsidRPr="005B6142" w:rsidRDefault="005C6A21" w:rsidP="00C14B78">
            <w:pPr>
              <w:jc w:val="center"/>
              <w:rPr>
                <w:rFonts w:ascii="Tahoma" w:hAnsi="Tahoma" w:cs="Tahoma"/>
                <w:sz w:val="22"/>
              </w:rPr>
            </w:pPr>
          </w:p>
        </w:tc>
      </w:tr>
      <w:tr w:rsidR="005A73BE" w:rsidRPr="005B6142" w14:paraId="08860DFC" w14:textId="77777777" w:rsidTr="005A1950">
        <w:trPr>
          <w:trHeight w:val="902"/>
        </w:trPr>
        <w:tc>
          <w:tcPr>
            <w:tcW w:w="1602" w:type="dxa"/>
            <w:shd w:val="clear" w:color="auto" w:fill="D9D9D9" w:themeFill="background1" w:themeFillShade="D9"/>
            <w:vAlign w:val="center"/>
          </w:tcPr>
          <w:p w14:paraId="4B82FC64" w14:textId="77777777" w:rsidR="005A73BE" w:rsidRPr="005B6142" w:rsidRDefault="005A73BE" w:rsidP="005A73BE">
            <w:pPr>
              <w:rPr>
                <w:rFonts w:ascii="Tahoma" w:hAnsi="Tahoma" w:cs="Tahoma"/>
                <w:b/>
                <w:sz w:val="22"/>
              </w:rPr>
            </w:pPr>
            <w:r w:rsidRPr="005B6142">
              <w:rPr>
                <w:rFonts w:ascii="Tahoma" w:hAnsi="Tahoma" w:cs="Tahoma"/>
                <w:b/>
                <w:sz w:val="22"/>
              </w:rPr>
              <w:t>Výrobce</w:t>
            </w:r>
          </w:p>
        </w:tc>
        <w:tc>
          <w:tcPr>
            <w:tcW w:w="2002" w:type="dxa"/>
            <w:vAlign w:val="center"/>
          </w:tcPr>
          <w:p w14:paraId="7B195EB8" w14:textId="0B8BE697" w:rsidR="005A73BE" w:rsidRPr="005B6142" w:rsidRDefault="005A73BE" w:rsidP="005A73BE">
            <w:pPr>
              <w:jc w:val="center"/>
              <w:rPr>
                <w:rFonts w:ascii="Tahoma" w:hAnsi="Tahoma" w:cs="Tahoma"/>
                <w:b/>
                <w:bCs/>
                <w:sz w:val="16"/>
                <w:szCs w:val="16"/>
              </w:rPr>
            </w:pPr>
            <w:proofErr w:type="spellStart"/>
            <w:proofErr w:type="gramStart"/>
            <w:r w:rsidRPr="005B6142">
              <w:rPr>
                <w:rFonts w:ascii="Tahoma" w:hAnsi="Tahoma" w:cs="Tahoma"/>
                <w:b/>
                <w:bCs/>
                <w:sz w:val="16"/>
                <w:szCs w:val="16"/>
              </w:rPr>
              <w:t>Veolia</w:t>
            </w:r>
            <w:proofErr w:type="spellEnd"/>
            <w:r w:rsidRPr="005B6142">
              <w:rPr>
                <w:rFonts w:ascii="Tahoma" w:hAnsi="Tahoma" w:cs="Tahoma"/>
                <w:b/>
                <w:bCs/>
                <w:sz w:val="16"/>
                <w:szCs w:val="16"/>
              </w:rPr>
              <w:t xml:space="preserve"> ,</w:t>
            </w:r>
            <w:proofErr w:type="gramEnd"/>
            <w:r w:rsidRPr="005B6142">
              <w:rPr>
                <w:rFonts w:ascii="Tahoma" w:hAnsi="Tahoma" w:cs="Tahoma"/>
                <w:b/>
                <w:bCs/>
                <w:sz w:val="16"/>
                <w:szCs w:val="16"/>
              </w:rPr>
              <w:t xml:space="preserve"> divize </w:t>
            </w:r>
            <w:proofErr w:type="spellStart"/>
            <w:r w:rsidRPr="005B6142">
              <w:rPr>
                <w:rFonts w:ascii="Tahoma" w:hAnsi="Tahoma" w:cs="Tahoma"/>
                <w:b/>
                <w:bCs/>
                <w:sz w:val="16"/>
                <w:szCs w:val="16"/>
              </w:rPr>
              <w:t>Elga</w:t>
            </w:r>
            <w:proofErr w:type="spellEnd"/>
          </w:p>
        </w:tc>
        <w:tc>
          <w:tcPr>
            <w:tcW w:w="2002" w:type="dxa"/>
            <w:vAlign w:val="center"/>
          </w:tcPr>
          <w:p w14:paraId="1753A33F" w14:textId="022001B5" w:rsidR="005A73BE" w:rsidRPr="005B6142" w:rsidRDefault="005A73BE" w:rsidP="005A73BE">
            <w:pPr>
              <w:jc w:val="center"/>
              <w:rPr>
                <w:rFonts w:ascii="Tahoma" w:hAnsi="Tahoma" w:cs="Tahoma"/>
                <w:sz w:val="22"/>
              </w:rPr>
            </w:pPr>
            <w:proofErr w:type="spellStart"/>
            <w:proofErr w:type="gramStart"/>
            <w:r w:rsidRPr="005B6142">
              <w:rPr>
                <w:rFonts w:ascii="Tahoma" w:hAnsi="Tahoma" w:cs="Tahoma"/>
                <w:b/>
                <w:bCs/>
                <w:sz w:val="16"/>
                <w:szCs w:val="16"/>
              </w:rPr>
              <w:t>Veolia</w:t>
            </w:r>
            <w:proofErr w:type="spellEnd"/>
            <w:r w:rsidRPr="005B6142">
              <w:rPr>
                <w:rFonts w:ascii="Tahoma" w:hAnsi="Tahoma" w:cs="Tahoma"/>
                <w:b/>
                <w:bCs/>
                <w:sz w:val="16"/>
                <w:szCs w:val="16"/>
              </w:rPr>
              <w:t xml:space="preserve"> ,</w:t>
            </w:r>
            <w:proofErr w:type="gramEnd"/>
            <w:r w:rsidRPr="005B6142">
              <w:rPr>
                <w:rFonts w:ascii="Tahoma" w:hAnsi="Tahoma" w:cs="Tahoma"/>
                <w:b/>
                <w:bCs/>
                <w:sz w:val="16"/>
                <w:szCs w:val="16"/>
              </w:rPr>
              <w:t xml:space="preserve"> divize </w:t>
            </w:r>
            <w:proofErr w:type="spellStart"/>
            <w:r w:rsidRPr="005B6142">
              <w:rPr>
                <w:rFonts w:ascii="Tahoma" w:hAnsi="Tahoma" w:cs="Tahoma"/>
                <w:b/>
                <w:bCs/>
                <w:sz w:val="16"/>
                <w:szCs w:val="16"/>
              </w:rPr>
              <w:t>Elga</w:t>
            </w:r>
            <w:proofErr w:type="spellEnd"/>
          </w:p>
        </w:tc>
        <w:tc>
          <w:tcPr>
            <w:tcW w:w="2002" w:type="dxa"/>
            <w:vAlign w:val="center"/>
          </w:tcPr>
          <w:p w14:paraId="7EAA58A9" w14:textId="3DFD2222" w:rsidR="005A73BE" w:rsidRPr="005B6142" w:rsidRDefault="005A73BE" w:rsidP="005A73BE">
            <w:pPr>
              <w:jc w:val="center"/>
              <w:rPr>
                <w:rFonts w:ascii="Tahoma" w:hAnsi="Tahoma" w:cs="Tahoma"/>
                <w:sz w:val="22"/>
              </w:rPr>
            </w:pPr>
            <w:proofErr w:type="spellStart"/>
            <w:proofErr w:type="gramStart"/>
            <w:r w:rsidRPr="005B6142">
              <w:rPr>
                <w:rFonts w:ascii="Tahoma" w:hAnsi="Tahoma" w:cs="Tahoma"/>
                <w:b/>
                <w:bCs/>
                <w:sz w:val="16"/>
                <w:szCs w:val="16"/>
              </w:rPr>
              <w:t>Veolia</w:t>
            </w:r>
            <w:proofErr w:type="spellEnd"/>
            <w:r w:rsidRPr="005B6142">
              <w:rPr>
                <w:rFonts w:ascii="Tahoma" w:hAnsi="Tahoma" w:cs="Tahoma"/>
                <w:b/>
                <w:bCs/>
                <w:sz w:val="16"/>
                <w:szCs w:val="16"/>
              </w:rPr>
              <w:t xml:space="preserve"> ,</w:t>
            </w:r>
            <w:proofErr w:type="gramEnd"/>
            <w:r w:rsidRPr="005B6142">
              <w:rPr>
                <w:rFonts w:ascii="Tahoma" w:hAnsi="Tahoma" w:cs="Tahoma"/>
                <w:b/>
                <w:bCs/>
                <w:sz w:val="16"/>
                <w:szCs w:val="16"/>
              </w:rPr>
              <w:t xml:space="preserve"> divize </w:t>
            </w:r>
            <w:proofErr w:type="spellStart"/>
            <w:r w:rsidRPr="005B6142">
              <w:rPr>
                <w:rFonts w:ascii="Tahoma" w:hAnsi="Tahoma" w:cs="Tahoma"/>
                <w:b/>
                <w:bCs/>
                <w:sz w:val="16"/>
                <w:szCs w:val="16"/>
              </w:rPr>
              <w:t>Elga</w:t>
            </w:r>
            <w:proofErr w:type="spellEnd"/>
          </w:p>
        </w:tc>
        <w:tc>
          <w:tcPr>
            <w:tcW w:w="2003" w:type="dxa"/>
            <w:vAlign w:val="center"/>
          </w:tcPr>
          <w:p w14:paraId="6818551C" w14:textId="77777777" w:rsidR="005A73BE" w:rsidRPr="005B6142" w:rsidRDefault="005A73BE" w:rsidP="005A73BE">
            <w:pPr>
              <w:jc w:val="center"/>
              <w:rPr>
                <w:rFonts w:ascii="Tahoma" w:hAnsi="Tahoma" w:cs="Tahoma"/>
                <w:sz w:val="22"/>
              </w:rPr>
            </w:pPr>
          </w:p>
        </w:tc>
      </w:tr>
      <w:tr w:rsidR="00A744DB" w:rsidRPr="005B6142" w14:paraId="63B2E17F" w14:textId="77777777" w:rsidTr="005A1950">
        <w:trPr>
          <w:trHeight w:val="696"/>
        </w:trPr>
        <w:tc>
          <w:tcPr>
            <w:tcW w:w="1602" w:type="dxa"/>
            <w:shd w:val="clear" w:color="auto" w:fill="D9D9D9" w:themeFill="background1" w:themeFillShade="D9"/>
            <w:vAlign w:val="center"/>
          </w:tcPr>
          <w:p w14:paraId="19D324DC" w14:textId="77777777" w:rsidR="00A744DB" w:rsidRPr="005B6142" w:rsidRDefault="00A744DB" w:rsidP="00A744DB">
            <w:pPr>
              <w:rPr>
                <w:rFonts w:ascii="Tahoma" w:hAnsi="Tahoma" w:cs="Tahoma"/>
                <w:b/>
                <w:sz w:val="22"/>
              </w:rPr>
            </w:pPr>
            <w:r w:rsidRPr="005B6142">
              <w:rPr>
                <w:rFonts w:ascii="Tahoma" w:hAnsi="Tahoma" w:cs="Tahoma"/>
                <w:b/>
                <w:sz w:val="22"/>
              </w:rPr>
              <w:t>Typ</w:t>
            </w:r>
          </w:p>
        </w:tc>
        <w:tc>
          <w:tcPr>
            <w:tcW w:w="2002" w:type="dxa"/>
            <w:vAlign w:val="center"/>
          </w:tcPr>
          <w:p w14:paraId="5439DB1F" w14:textId="7590EDF4" w:rsidR="00A744DB" w:rsidRPr="005B6142" w:rsidRDefault="004B36DD" w:rsidP="00A744DB">
            <w:pPr>
              <w:jc w:val="center"/>
              <w:rPr>
                <w:rFonts w:ascii="Tahoma" w:hAnsi="Tahoma" w:cs="Tahoma"/>
                <w:sz w:val="22"/>
              </w:rPr>
            </w:pPr>
            <w:r w:rsidRPr="005B6142">
              <w:rPr>
                <w:rFonts w:ascii="Tahoma" w:hAnsi="Tahoma" w:cs="Tahoma"/>
                <w:b/>
                <w:bCs/>
                <w:sz w:val="16"/>
                <w:szCs w:val="16"/>
              </w:rPr>
              <w:t>Type I</w:t>
            </w:r>
          </w:p>
        </w:tc>
        <w:tc>
          <w:tcPr>
            <w:tcW w:w="2002" w:type="dxa"/>
            <w:vAlign w:val="center"/>
          </w:tcPr>
          <w:p w14:paraId="4A980DE0" w14:textId="1B4821C6" w:rsidR="00A744DB" w:rsidRPr="005B6142" w:rsidRDefault="004B36DD" w:rsidP="00A744DB">
            <w:pPr>
              <w:jc w:val="center"/>
              <w:rPr>
                <w:rFonts w:ascii="Tahoma" w:hAnsi="Tahoma" w:cs="Tahoma"/>
                <w:sz w:val="22"/>
              </w:rPr>
            </w:pPr>
            <w:r w:rsidRPr="005B6142">
              <w:rPr>
                <w:rFonts w:ascii="Tahoma" w:hAnsi="Tahoma" w:cs="Tahoma"/>
                <w:b/>
                <w:bCs/>
                <w:sz w:val="16"/>
                <w:szCs w:val="16"/>
              </w:rPr>
              <w:t xml:space="preserve">LC </w:t>
            </w:r>
            <w:proofErr w:type="spellStart"/>
            <w:r w:rsidRPr="005B6142">
              <w:rPr>
                <w:rFonts w:ascii="Tahoma" w:hAnsi="Tahoma" w:cs="Tahoma"/>
                <w:b/>
                <w:bCs/>
                <w:sz w:val="16"/>
                <w:szCs w:val="16"/>
              </w:rPr>
              <w:t>Consumable</w:t>
            </w:r>
            <w:proofErr w:type="spellEnd"/>
          </w:p>
        </w:tc>
        <w:tc>
          <w:tcPr>
            <w:tcW w:w="2002" w:type="dxa"/>
            <w:vAlign w:val="center"/>
          </w:tcPr>
          <w:p w14:paraId="46592D81" w14:textId="0BC8F305" w:rsidR="00A744DB" w:rsidRPr="005B6142" w:rsidRDefault="004B36DD" w:rsidP="00A744DB">
            <w:pPr>
              <w:jc w:val="center"/>
              <w:rPr>
                <w:rFonts w:ascii="Tahoma" w:hAnsi="Tahoma" w:cs="Tahoma"/>
                <w:sz w:val="22"/>
              </w:rPr>
            </w:pPr>
            <w:r w:rsidRPr="005B6142">
              <w:rPr>
                <w:rFonts w:ascii="Tahoma" w:hAnsi="Tahoma" w:cs="Tahoma"/>
                <w:b/>
                <w:bCs/>
                <w:sz w:val="16"/>
                <w:szCs w:val="16"/>
              </w:rPr>
              <w:t xml:space="preserve">LC </w:t>
            </w:r>
            <w:proofErr w:type="spellStart"/>
            <w:r w:rsidRPr="005B6142">
              <w:rPr>
                <w:rFonts w:ascii="Tahoma" w:hAnsi="Tahoma" w:cs="Tahoma"/>
                <w:b/>
                <w:bCs/>
                <w:sz w:val="16"/>
                <w:szCs w:val="16"/>
              </w:rPr>
              <w:t>Consumable</w:t>
            </w:r>
            <w:proofErr w:type="spellEnd"/>
          </w:p>
        </w:tc>
        <w:tc>
          <w:tcPr>
            <w:tcW w:w="2003" w:type="dxa"/>
            <w:vAlign w:val="center"/>
          </w:tcPr>
          <w:p w14:paraId="6633939D" w14:textId="77777777" w:rsidR="00A744DB" w:rsidRPr="005B6142" w:rsidRDefault="00A744DB" w:rsidP="00A744DB">
            <w:pPr>
              <w:jc w:val="center"/>
              <w:rPr>
                <w:rFonts w:ascii="Tahoma" w:hAnsi="Tahoma" w:cs="Tahoma"/>
                <w:sz w:val="22"/>
              </w:rPr>
            </w:pPr>
          </w:p>
        </w:tc>
      </w:tr>
      <w:tr w:rsidR="005A73BE" w:rsidRPr="005B6142" w14:paraId="4C5415BA" w14:textId="77777777" w:rsidTr="005A1950">
        <w:trPr>
          <w:trHeight w:val="526"/>
        </w:trPr>
        <w:tc>
          <w:tcPr>
            <w:tcW w:w="1602" w:type="dxa"/>
            <w:shd w:val="clear" w:color="auto" w:fill="D9D9D9" w:themeFill="background1" w:themeFillShade="D9"/>
            <w:vAlign w:val="center"/>
          </w:tcPr>
          <w:p w14:paraId="6081C1D1" w14:textId="77777777" w:rsidR="005A73BE" w:rsidRPr="005B6142" w:rsidRDefault="005A73BE" w:rsidP="005A73BE">
            <w:pPr>
              <w:rPr>
                <w:rFonts w:ascii="Tahoma" w:hAnsi="Tahoma" w:cs="Tahoma"/>
                <w:b/>
                <w:sz w:val="22"/>
              </w:rPr>
            </w:pPr>
            <w:r w:rsidRPr="005B6142">
              <w:rPr>
                <w:rFonts w:ascii="Tahoma" w:hAnsi="Tahoma" w:cs="Tahoma"/>
                <w:b/>
                <w:sz w:val="22"/>
              </w:rPr>
              <w:t>Výrobní číslo/a</w:t>
            </w:r>
          </w:p>
        </w:tc>
        <w:tc>
          <w:tcPr>
            <w:tcW w:w="2002" w:type="dxa"/>
            <w:vAlign w:val="center"/>
          </w:tcPr>
          <w:p w14:paraId="6CF5525A" w14:textId="31F10522" w:rsidR="005A73BE" w:rsidRPr="005B6142" w:rsidRDefault="005A73BE" w:rsidP="005A73BE">
            <w:pPr>
              <w:jc w:val="center"/>
              <w:rPr>
                <w:rFonts w:ascii="Tahoma" w:hAnsi="Tahoma" w:cs="Tahoma"/>
                <w:b/>
                <w:bCs/>
                <w:sz w:val="16"/>
                <w:szCs w:val="16"/>
              </w:rPr>
            </w:pPr>
          </w:p>
        </w:tc>
        <w:tc>
          <w:tcPr>
            <w:tcW w:w="2002" w:type="dxa"/>
            <w:vAlign w:val="center"/>
          </w:tcPr>
          <w:p w14:paraId="1A654853" w14:textId="33467B32" w:rsidR="005A73BE" w:rsidRPr="005B6142" w:rsidRDefault="005A73BE" w:rsidP="005A73BE">
            <w:pPr>
              <w:jc w:val="center"/>
              <w:rPr>
                <w:rFonts w:ascii="Tahoma" w:hAnsi="Tahoma" w:cs="Tahoma"/>
                <w:sz w:val="22"/>
              </w:rPr>
            </w:pPr>
          </w:p>
        </w:tc>
        <w:tc>
          <w:tcPr>
            <w:tcW w:w="2002" w:type="dxa"/>
            <w:vAlign w:val="center"/>
          </w:tcPr>
          <w:p w14:paraId="3A9454EB" w14:textId="4B310981" w:rsidR="005A73BE" w:rsidRPr="005B6142" w:rsidRDefault="005A73BE" w:rsidP="005A73BE">
            <w:pPr>
              <w:jc w:val="center"/>
              <w:rPr>
                <w:rFonts w:ascii="Tahoma" w:hAnsi="Tahoma" w:cs="Tahoma"/>
                <w:sz w:val="22"/>
              </w:rPr>
            </w:pPr>
          </w:p>
        </w:tc>
        <w:tc>
          <w:tcPr>
            <w:tcW w:w="2003" w:type="dxa"/>
            <w:vAlign w:val="center"/>
          </w:tcPr>
          <w:p w14:paraId="678AA11F" w14:textId="77777777" w:rsidR="005A73BE" w:rsidRPr="005B6142" w:rsidRDefault="005A73BE" w:rsidP="005A73BE">
            <w:pPr>
              <w:jc w:val="center"/>
              <w:rPr>
                <w:rFonts w:ascii="Tahoma" w:hAnsi="Tahoma" w:cs="Tahoma"/>
                <w:sz w:val="22"/>
              </w:rPr>
            </w:pPr>
          </w:p>
        </w:tc>
      </w:tr>
      <w:tr w:rsidR="005A73BE" w:rsidRPr="005B6142" w14:paraId="22B73FC9" w14:textId="77777777" w:rsidTr="005A1950">
        <w:trPr>
          <w:trHeight w:val="386"/>
        </w:trPr>
        <w:tc>
          <w:tcPr>
            <w:tcW w:w="1602" w:type="dxa"/>
            <w:shd w:val="clear" w:color="auto" w:fill="D9D9D9" w:themeFill="background1" w:themeFillShade="D9"/>
            <w:vAlign w:val="center"/>
          </w:tcPr>
          <w:p w14:paraId="50D256E3" w14:textId="77777777" w:rsidR="005A73BE" w:rsidRPr="005B6142" w:rsidRDefault="005A73BE" w:rsidP="005A73BE">
            <w:pPr>
              <w:rPr>
                <w:rFonts w:ascii="Tahoma" w:hAnsi="Tahoma" w:cs="Tahoma"/>
                <w:b/>
                <w:sz w:val="22"/>
              </w:rPr>
            </w:pPr>
            <w:r w:rsidRPr="005B6142">
              <w:rPr>
                <w:rFonts w:ascii="Tahoma" w:hAnsi="Tahoma" w:cs="Tahoma"/>
                <w:b/>
                <w:sz w:val="22"/>
              </w:rPr>
              <w:t>Třída ZP</w:t>
            </w:r>
            <w:r w:rsidRPr="005B6142">
              <w:rPr>
                <w:rStyle w:val="Znakapoznpodarou"/>
                <w:rFonts w:ascii="Tahoma" w:hAnsi="Tahoma" w:cs="Tahoma"/>
                <w:b/>
                <w:sz w:val="22"/>
              </w:rPr>
              <w:footnoteReference w:id="2"/>
            </w:r>
          </w:p>
        </w:tc>
        <w:tc>
          <w:tcPr>
            <w:tcW w:w="2002" w:type="dxa"/>
            <w:vAlign w:val="center"/>
          </w:tcPr>
          <w:p w14:paraId="16734E20" w14:textId="4C11E928" w:rsidR="005A73BE" w:rsidRPr="005B6142" w:rsidRDefault="005A73BE" w:rsidP="005A73BE">
            <w:pPr>
              <w:jc w:val="center"/>
              <w:rPr>
                <w:rFonts w:ascii="Tahoma" w:hAnsi="Tahoma" w:cs="Tahoma"/>
                <w:b/>
                <w:bCs/>
                <w:sz w:val="16"/>
                <w:szCs w:val="16"/>
              </w:rPr>
            </w:pPr>
            <w:r w:rsidRPr="005B6142">
              <w:rPr>
                <w:rFonts w:ascii="Tahoma" w:hAnsi="Tahoma" w:cs="Tahoma"/>
                <w:b/>
                <w:bCs/>
                <w:sz w:val="16"/>
                <w:szCs w:val="16"/>
              </w:rPr>
              <w:t>není ZP</w:t>
            </w:r>
          </w:p>
        </w:tc>
        <w:tc>
          <w:tcPr>
            <w:tcW w:w="2002" w:type="dxa"/>
            <w:vAlign w:val="center"/>
          </w:tcPr>
          <w:p w14:paraId="6088D313" w14:textId="13E5B0A0" w:rsidR="005A73BE" w:rsidRPr="005B6142" w:rsidRDefault="005A73BE" w:rsidP="005A73BE">
            <w:pPr>
              <w:jc w:val="center"/>
              <w:rPr>
                <w:rFonts w:ascii="Tahoma" w:hAnsi="Tahoma" w:cs="Tahoma"/>
                <w:sz w:val="22"/>
              </w:rPr>
            </w:pPr>
            <w:r w:rsidRPr="005B6142">
              <w:rPr>
                <w:rFonts w:ascii="Tahoma" w:hAnsi="Tahoma" w:cs="Tahoma"/>
                <w:b/>
                <w:bCs/>
                <w:sz w:val="16"/>
                <w:szCs w:val="16"/>
              </w:rPr>
              <w:t>není ZP</w:t>
            </w:r>
          </w:p>
        </w:tc>
        <w:tc>
          <w:tcPr>
            <w:tcW w:w="2002" w:type="dxa"/>
            <w:vAlign w:val="center"/>
          </w:tcPr>
          <w:p w14:paraId="7C167B9B" w14:textId="207BF2C8" w:rsidR="005A73BE" w:rsidRPr="005B6142" w:rsidRDefault="005A73BE" w:rsidP="005A73BE">
            <w:pPr>
              <w:jc w:val="center"/>
              <w:rPr>
                <w:rFonts w:ascii="Tahoma" w:hAnsi="Tahoma" w:cs="Tahoma"/>
                <w:sz w:val="22"/>
              </w:rPr>
            </w:pPr>
            <w:r w:rsidRPr="005B6142">
              <w:rPr>
                <w:rFonts w:ascii="Tahoma" w:hAnsi="Tahoma" w:cs="Tahoma"/>
                <w:b/>
                <w:bCs/>
                <w:sz w:val="16"/>
                <w:szCs w:val="16"/>
              </w:rPr>
              <w:t>není ZP</w:t>
            </w:r>
          </w:p>
        </w:tc>
        <w:tc>
          <w:tcPr>
            <w:tcW w:w="2003" w:type="dxa"/>
            <w:vAlign w:val="center"/>
          </w:tcPr>
          <w:p w14:paraId="0590E53E" w14:textId="77777777" w:rsidR="005A73BE" w:rsidRPr="005B6142" w:rsidRDefault="005A73BE" w:rsidP="005A73BE">
            <w:pPr>
              <w:jc w:val="center"/>
              <w:rPr>
                <w:rFonts w:ascii="Tahoma" w:hAnsi="Tahoma" w:cs="Tahoma"/>
                <w:sz w:val="22"/>
              </w:rPr>
            </w:pPr>
          </w:p>
        </w:tc>
      </w:tr>
      <w:tr w:rsidR="005A73BE" w:rsidRPr="005B6142" w14:paraId="6ED02E8C" w14:textId="77777777" w:rsidTr="005A1950">
        <w:trPr>
          <w:trHeight w:val="452"/>
        </w:trPr>
        <w:tc>
          <w:tcPr>
            <w:tcW w:w="1602" w:type="dxa"/>
            <w:shd w:val="clear" w:color="auto" w:fill="D9D9D9" w:themeFill="background1" w:themeFillShade="D9"/>
            <w:vAlign w:val="center"/>
          </w:tcPr>
          <w:p w14:paraId="6B16C7B3" w14:textId="77777777" w:rsidR="005A73BE" w:rsidRPr="005B6142" w:rsidRDefault="005A73BE" w:rsidP="005A73BE">
            <w:pPr>
              <w:rPr>
                <w:rFonts w:ascii="Tahoma" w:hAnsi="Tahoma" w:cs="Tahoma"/>
                <w:b/>
                <w:sz w:val="22"/>
              </w:rPr>
            </w:pPr>
            <w:r w:rsidRPr="005B6142">
              <w:rPr>
                <w:rFonts w:ascii="Tahoma" w:hAnsi="Tahoma" w:cs="Tahoma"/>
                <w:b/>
                <w:sz w:val="22"/>
              </w:rPr>
              <w:t>Instruktáž</w:t>
            </w:r>
            <w:r w:rsidRPr="005B6142">
              <w:rPr>
                <w:rStyle w:val="Znakapoznpodarou"/>
                <w:rFonts w:ascii="Tahoma" w:hAnsi="Tahoma" w:cs="Tahoma"/>
                <w:b/>
                <w:sz w:val="22"/>
              </w:rPr>
              <w:footnoteReference w:id="3"/>
            </w:r>
            <w:r w:rsidRPr="005B6142">
              <w:rPr>
                <w:rFonts w:ascii="Tahoma" w:hAnsi="Tahoma" w:cs="Tahoma"/>
                <w:b/>
                <w:sz w:val="22"/>
              </w:rPr>
              <w:t xml:space="preserve"> </w:t>
            </w:r>
          </w:p>
        </w:tc>
        <w:tc>
          <w:tcPr>
            <w:tcW w:w="2002" w:type="dxa"/>
            <w:vAlign w:val="center"/>
          </w:tcPr>
          <w:p w14:paraId="403F5418" w14:textId="3A92F27F" w:rsidR="005A73BE" w:rsidRPr="005B6142" w:rsidRDefault="00E56A9A" w:rsidP="005A73BE">
            <w:pPr>
              <w:jc w:val="center"/>
              <w:rPr>
                <w:rFonts w:ascii="Tahoma" w:hAnsi="Tahoma" w:cs="Tahoma"/>
                <w:b/>
                <w:bCs/>
                <w:sz w:val="16"/>
                <w:szCs w:val="16"/>
              </w:rPr>
            </w:pPr>
            <w:r w:rsidRPr="005B6142">
              <w:rPr>
                <w:rFonts w:ascii="Tahoma" w:hAnsi="Tahoma" w:cs="Tahoma"/>
                <w:sz w:val="22"/>
              </w:rPr>
              <w:t xml:space="preserve"> -</w:t>
            </w:r>
          </w:p>
        </w:tc>
        <w:tc>
          <w:tcPr>
            <w:tcW w:w="2002" w:type="dxa"/>
            <w:vAlign w:val="center"/>
          </w:tcPr>
          <w:p w14:paraId="588A0039" w14:textId="5E44C064" w:rsidR="005A73BE" w:rsidRPr="005B6142" w:rsidRDefault="00E56A9A" w:rsidP="005A73BE">
            <w:pPr>
              <w:jc w:val="center"/>
              <w:rPr>
                <w:rFonts w:ascii="Tahoma" w:hAnsi="Tahoma" w:cs="Tahoma"/>
                <w:sz w:val="22"/>
              </w:rPr>
            </w:pPr>
            <w:r w:rsidRPr="005B6142">
              <w:rPr>
                <w:rFonts w:ascii="Tahoma" w:hAnsi="Tahoma" w:cs="Tahoma"/>
                <w:sz w:val="22"/>
              </w:rPr>
              <w:t xml:space="preserve"> -</w:t>
            </w:r>
          </w:p>
        </w:tc>
        <w:tc>
          <w:tcPr>
            <w:tcW w:w="2002" w:type="dxa"/>
            <w:vAlign w:val="center"/>
          </w:tcPr>
          <w:p w14:paraId="41376CF0" w14:textId="7AD309C1" w:rsidR="005A73BE" w:rsidRPr="005B6142" w:rsidRDefault="00E56A9A" w:rsidP="005A73BE">
            <w:pPr>
              <w:jc w:val="center"/>
              <w:rPr>
                <w:rFonts w:ascii="Tahoma" w:hAnsi="Tahoma" w:cs="Tahoma"/>
                <w:sz w:val="22"/>
              </w:rPr>
            </w:pPr>
            <w:r w:rsidRPr="005B6142">
              <w:rPr>
                <w:rFonts w:ascii="Tahoma" w:hAnsi="Tahoma" w:cs="Tahoma"/>
                <w:sz w:val="22"/>
              </w:rPr>
              <w:t xml:space="preserve"> -</w:t>
            </w:r>
          </w:p>
        </w:tc>
        <w:tc>
          <w:tcPr>
            <w:tcW w:w="2003" w:type="dxa"/>
            <w:vAlign w:val="center"/>
          </w:tcPr>
          <w:p w14:paraId="065B120D" w14:textId="6902DC0C" w:rsidR="005A73BE" w:rsidRPr="005B6142" w:rsidRDefault="005A73BE" w:rsidP="005A73BE">
            <w:pPr>
              <w:jc w:val="center"/>
              <w:rPr>
                <w:rFonts w:ascii="Tahoma" w:hAnsi="Tahoma" w:cs="Tahoma"/>
                <w:sz w:val="22"/>
              </w:rPr>
            </w:pPr>
          </w:p>
        </w:tc>
      </w:tr>
      <w:tr w:rsidR="005C6A21" w:rsidRPr="005B6142" w14:paraId="05DFF253" w14:textId="77777777" w:rsidTr="005A1950">
        <w:trPr>
          <w:trHeight w:val="366"/>
        </w:trPr>
        <w:tc>
          <w:tcPr>
            <w:tcW w:w="9615" w:type="dxa"/>
            <w:gridSpan w:val="5"/>
            <w:shd w:val="clear" w:color="auto" w:fill="D9D9D9" w:themeFill="background1" w:themeFillShade="D9"/>
            <w:vAlign w:val="center"/>
          </w:tcPr>
          <w:p w14:paraId="4396A90B" w14:textId="77777777" w:rsidR="005C6A21" w:rsidRPr="005B6142" w:rsidRDefault="005C6A21" w:rsidP="00C14B78">
            <w:pPr>
              <w:jc w:val="center"/>
              <w:rPr>
                <w:rFonts w:ascii="Tahoma" w:hAnsi="Tahoma" w:cs="Tahoma"/>
                <w:b/>
              </w:rPr>
            </w:pPr>
            <w:r w:rsidRPr="005B6142">
              <w:rPr>
                <w:rFonts w:ascii="Tahoma" w:hAnsi="Tahoma" w:cs="Tahoma"/>
                <w:b/>
              </w:rPr>
              <w:t xml:space="preserve">Požadované opakované činnosti </w:t>
            </w:r>
            <w:r w:rsidRPr="005B6142">
              <w:rPr>
                <w:rFonts w:ascii="Tahoma" w:hAnsi="Tahoma" w:cs="Tahoma"/>
                <w:i/>
                <w:sz w:val="22"/>
              </w:rPr>
              <w:t>(uveďte „Ne“ nebo požadovanou periodu)</w:t>
            </w:r>
          </w:p>
        </w:tc>
      </w:tr>
      <w:tr w:rsidR="005A73BE" w:rsidRPr="005B6142" w14:paraId="6B926AA3" w14:textId="77777777" w:rsidTr="005A1950">
        <w:trPr>
          <w:trHeight w:val="515"/>
        </w:trPr>
        <w:tc>
          <w:tcPr>
            <w:tcW w:w="1602" w:type="dxa"/>
            <w:shd w:val="clear" w:color="auto" w:fill="D9D9D9" w:themeFill="background1" w:themeFillShade="D9"/>
            <w:vAlign w:val="center"/>
          </w:tcPr>
          <w:p w14:paraId="7B602022" w14:textId="77777777" w:rsidR="005A73BE" w:rsidRPr="005B6142" w:rsidRDefault="005A73BE" w:rsidP="005A73BE">
            <w:pPr>
              <w:rPr>
                <w:rFonts w:ascii="Tahoma" w:hAnsi="Tahoma" w:cs="Tahoma"/>
                <w:b/>
              </w:rPr>
            </w:pPr>
            <w:r w:rsidRPr="005B6142">
              <w:rPr>
                <w:rFonts w:ascii="Tahoma" w:hAnsi="Tahoma" w:cs="Tahoma"/>
                <w:b/>
              </w:rPr>
              <w:t>PBTK</w:t>
            </w:r>
            <w:r w:rsidRPr="005B6142">
              <w:rPr>
                <w:rStyle w:val="Znakapoznpodarou"/>
                <w:rFonts w:ascii="Tahoma" w:hAnsi="Tahoma" w:cs="Tahoma"/>
                <w:b/>
              </w:rPr>
              <w:footnoteReference w:id="4"/>
            </w:r>
            <w:r w:rsidRPr="005B6142">
              <w:rPr>
                <w:rFonts w:ascii="Tahoma" w:hAnsi="Tahoma" w:cs="Tahoma"/>
                <w:b/>
              </w:rPr>
              <w:t xml:space="preserve"> </w:t>
            </w:r>
          </w:p>
        </w:tc>
        <w:tc>
          <w:tcPr>
            <w:tcW w:w="2002" w:type="dxa"/>
            <w:vAlign w:val="center"/>
          </w:tcPr>
          <w:p w14:paraId="545E485A" w14:textId="31D743AD" w:rsidR="005A73BE" w:rsidRPr="005B6142" w:rsidRDefault="005A73BE" w:rsidP="005A73BE">
            <w:pPr>
              <w:jc w:val="center"/>
              <w:rPr>
                <w:rFonts w:ascii="Tahoma" w:hAnsi="Tahoma" w:cs="Tahoma"/>
                <w:sz w:val="22"/>
              </w:rPr>
            </w:pPr>
            <w:r w:rsidRPr="005B6142">
              <w:rPr>
                <w:rFonts w:ascii="Tahoma" w:hAnsi="Tahoma" w:cs="Tahoma"/>
                <w:sz w:val="22"/>
              </w:rPr>
              <w:t>ANO</w:t>
            </w:r>
          </w:p>
        </w:tc>
        <w:tc>
          <w:tcPr>
            <w:tcW w:w="2002" w:type="dxa"/>
            <w:vAlign w:val="center"/>
          </w:tcPr>
          <w:p w14:paraId="400A89B3" w14:textId="04C2062E" w:rsidR="005A73BE" w:rsidRPr="005B6142" w:rsidRDefault="005A73BE" w:rsidP="005A73BE">
            <w:pPr>
              <w:jc w:val="center"/>
              <w:rPr>
                <w:rFonts w:ascii="Tahoma" w:hAnsi="Tahoma" w:cs="Tahoma"/>
                <w:sz w:val="22"/>
              </w:rPr>
            </w:pPr>
            <w:r w:rsidRPr="005B6142">
              <w:rPr>
                <w:rFonts w:ascii="Tahoma" w:hAnsi="Tahoma" w:cs="Tahoma"/>
                <w:sz w:val="22"/>
              </w:rPr>
              <w:t>NE</w:t>
            </w:r>
          </w:p>
        </w:tc>
        <w:tc>
          <w:tcPr>
            <w:tcW w:w="2002" w:type="dxa"/>
            <w:vAlign w:val="center"/>
          </w:tcPr>
          <w:p w14:paraId="6F516C2B" w14:textId="4FC602C1" w:rsidR="005A73BE" w:rsidRPr="005B6142" w:rsidRDefault="005A73BE" w:rsidP="005A73BE">
            <w:pPr>
              <w:jc w:val="center"/>
              <w:rPr>
                <w:rFonts w:ascii="Tahoma" w:hAnsi="Tahoma" w:cs="Tahoma"/>
                <w:sz w:val="22"/>
              </w:rPr>
            </w:pPr>
            <w:r w:rsidRPr="005B6142">
              <w:rPr>
                <w:rFonts w:ascii="Tahoma" w:hAnsi="Tahoma" w:cs="Tahoma"/>
                <w:sz w:val="22"/>
              </w:rPr>
              <w:t>NE</w:t>
            </w:r>
          </w:p>
        </w:tc>
        <w:tc>
          <w:tcPr>
            <w:tcW w:w="2003" w:type="dxa"/>
            <w:vAlign w:val="center"/>
          </w:tcPr>
          <w:p w14:paraId="21AFAD27" w14:textId="77777777" w:rsidR="005A73BE" w:rsidRPr="005B6142" w:rsidRDefault="005A73BE" w:rsidP="005A73BE">
            <w:pPr>
              <w:jc w:val="center"/>
              <w:rPr>
                <w:rFonts w:ascii="Tahoma" w:hAnsi="Tahoma" w:cs="Tahoma"/>
                <w:sz w:val="22"/>
              </w:rPr>
            </w:pPr>
          </w:p>
        </w:tc>
      </w:tr>
      <w:tr w:rsidR="005A73BE" w:rsidRPr="005B6142" w14:paraId="6BA7F7A7" w14:textId="77777777" w:rsidTr="005A1950">
        <w:trPr>
          <w:trHeight w:val="522"/>
        </w:trPr>
        <w:tc>
          <w:tcPr>
            <w:tcW w:w="1602" w:type="dxa"/>
            <w:shd w:val="clear" w:color="auto" w:fill="D9D9D9" w:themeFill="background1" w:themeFillShade="D9"/>
            <w:vAlign w:val="center"/>
          </w:tcPr>
          <w:p w14:paraId="6B11D544" w14:textId="77777777" w:rsidR="005A73BE" w:rsidRPr="005B6142" w:rsidRDefault="005A73BE" w:rsidP="005A73BE">
            <w:pPr>
              <w:rPr>
                <w:rFonts w:ascii="Tahoma" w:hAnsi="Tahoma" w:cs="Tahoma"/>
                <w:b/>
                <w:szCs w:val="22"/>
              </w:rPr>
            </w:pPr>
            <w:r w:rsidRPr="005B6142">
              <w:rPr>
                <w:rFonts w:ascii="Tahoma" w:hAnsi="Tahoma" w:cs="Tahoma"/>
                <w:b/>
                <w:szCs w:val="22"/>
              </w:rPr>
              <w:t xml:space="preserve">Validace </w:t>
            </w:r>
          </w:p>
        </w:tc>
        <w:tc>
          <w:tcPr>
            <w:tcW w:w="2002" w:type="dxa"/>
            <w:vAlign w:val="center"/>
          </w:tcPr>
          <w:p w14:paraId="262F7AD4" w14:textId="2EB6F5FE" w:rsidR="005A73BE" w:rsidRPr="005B6142" w:rsidRDefault="005A73BE" w:rsidP="005A73BE">
            <w:pPr>
              <w:jc w:val="center"/>
              <w:rPr>
                <w:rFonts w:ascii="Tahoma" w:hAnsi="Tahoma" w:cs="Tahoma"/>
                <w:sz w:val="22"/>
              </w:rPr>
            </w:pPr>
            <w:r w:rsidRPr="005B6142">
              <w:rPr>
                <w:rFonts w:ascii="Tahoma" w:hAnsi="Tahoma" w:cs="Tahoma"/>
                <w:sz w:val="22"/>
              </w:rPr>
              <w:t>ANO</w:t>
            </w:r>
          </w:p>
        </w:tc>
        <w:tc>
          <w:tcPr>
            <w:tcW w:w="2002" w:type="dxa"/>
            <w:vAlign w:val="center"/>
          </w:tcPr>
          <w:p w14:paraId="0687EADD" w14:textId="6DF3A28C" w:rsidR="005A73BE" w:rsidRPr="005B6142" w:rsidRDefault="005A73BE" w:rsidP="005A73BE">
            <w:pPr>
              <w:jc w:val="center"/>
              <w:rPr>
                <w:rFonts w:ascii="Tahoma" w:hAnsi="Tahoma" w:cs="Tahoma"/>
                <w:sz w:val="22"/>
              </w:rPr>
            </w:pPr>
            <w:r w:rsidRPr="005B6142">
              <w:rPr>
                <w:rFonts w:ascii="Tahoma" w:hAnsi="Tahoma" w:cs="Tahoma"/>
                <w:sz w:val="22"/>
              </w:rPr>
              <w:t>NE</w:t>
            </w:r>
          </w:p>
        </w:tc>
        <w:tc>
          <w:tcPr>
            <w:tcW w:w="2002" w:type="dxa"/>
            <w:vAlign w:val="center"/>
          </w:tcPr>
          <w:p w14:paraId="2749DD94" w14:textId="12205D7A" w:rsidR="005A73BE" w:rsidRPr="005B6142" w:rsidRDefault="005A73BE" w:rsidP="005A73BE">
            <w:pPr>
              <w:jc w:val="center"/>
              <w:rPr>
                <w:rFonts w:ascii="Tahoma" w:hAnsi="Tahoma" w:cs="Tahoma"/>
                <w:sz w:val="22"/>
              </w:rPr>
            </w:pPr>
            <w:r w:rsidRPr="005B6142">
              <w:rPr>
                <w:rFonts w:ascii="Tahoma" w:hAnsi="Tahoma" w:cs="Tahoma"/>
                <w:sz w:val="22"/>
              </w:rPr>
              <w:t>NE</w:t>
            </w:r>
          </w:p>
        </w:tc>
        <w:tc>
          <w:tcPr>
            <w:tcW w:w="2003" w:type="dxa"/>
            <w:vAlign w:val="center"/>
          </w:tcPr>
          <w:p w14:paraId="57C64092" w14:textId="77777777" w:rsidR="005A73BE" w:rsidRPr="005B6142" w:rsidRDefault="005A73BE" w:rsidP="005A73BE">
            <w:pPr>
              <w:jc w:val="center"/>
              <w:rPr>
                <w:rFonts w:ascii="Tahoma" w:hAnsi="Tahoma" w:cs="Tahoma"/>
                <w:sz w:val="22"/>
              </w:rPr>
            </w:pPr>
          </w:p>
        </w:tc>
      </w:tr>
      <w:tr w:rsidR="005A73BE" w:rsidRPr="005B6142" w14:paraId="04AA9C9A" w14:textId="77777777" w:rsidTr="005A1950">
        <w:trPr>
          <w:trHeight w:val="505"/>
        </w:trPr>
        <w:tc>
          <w:tcPr>
            <w:tcW w:w="1602" w:type="dxa"/>
            <w:shd w:val="clear" w:color="auto" w:fill="D9D9D9" w:themeFill="background1" w:themeFillShade="D9"/>
            <w:vAlign w:val="center"/>
          </w:tcPr>
          <w:p w14:paraId="25D4C0F9" w14:textId="77777777" w:rsidR="005A73BE" w:rsidRPr="005B6142" w:rsidRDefault="005A73BE" w:rsidP="005A73BE">
            <w:pPr>
              <w:rPr>
                <w:rFonts w:ascii="Tahoma" w:hAnsi="Tahoma" w:cs="Tahoma"/>
                <w:b/>
                <w:szCs w:val="22"/>
              </w:rPr>
            </w:pPr>
            <w:r w:rsidRPr="005B6142">
              <w:rPr>
                <w:rFonts w:ascii="Tahoma" w:hAnsi="Tahoma" w:cs="Tahoma"/>
                <w:b/>
                <w:szCs w:val="22"/>
              </w:rPr>
              <w:t>Kalibrace</w:t>
            </w:r>
          </w:p>
        </w:tc>
        <w:tc>
          <w:tcPr>
            <w:tcW w:w="2002" w:type="dxa"/>
            <w:vAlign w:val="center"/>
          </w:tcPr>
          <w:p w14:paraId="6DFBDB4F" w14:textId="67BDD449" w:rsidR="005A73BE" w:rsidRPr="005B6142" w:rsidRDefault="005A73BE" w:rsidP="005A73BE">
            <w:pPr>
              <w:jc w:val="center"/>
              <w:rPr>
                <w:rFonts w:ascii="Tahoma" w:hAnsi="Tahoma" w:cs="Tahoma"/>
                <w:sz w:val="22"/>
              </w:rPr>
            </w:pPr>
            <w:r w:rsidRPr="005B6142">
              <w:rPr>
                <w:rFonts w:ascii="Tahoma" w:hAnsi="Tahoma" w:cs="Tahoma"/>
                <w:sz w:val="22"/>
              </w:rPr>
              <w:t>ANO</w:t>
            </w:r>
          </w:p>
        </w:tc>
        <w:tc>
          <w:tcPr>
            <w:tcW w:w="2002" w:type="dxa"/>
            <w:vAlign w:val="center"/>
          </w:tcPr>
          <w:p w14:paraId="72195125" w14:textId="14DE961D" w:rsidR="005A73BE" w:rsidRPr="005B6142" w:rsidRDefault="005A73BE" w:rsidP="005A73BE">
            <w:pPr>
              <w:jc w:val="center"/>
              <w:rPr>
                <w:rFonts w:ascii="Tahoma" w:hAnsi="Tahoma" w:cs="Tahoma"/>
                <w:sz w:val="22"/>
              </w:rPr>
            </w:pPr>
            <w:r w:rsidRPr="005B6142">
              <w:rPr>
                <w:rFonts w:ascii="Tahoma" w:hAnsi="Tahoma" w:cs="Tahoma"/>
                <w:sz w:val="22"/>
              </w:rPr>
              <w:t>NE</w:t>
            </w:r>
          </w:p>
        </w:tc>
        <w:tc>
          <w:tcPr>
            <w:tcW w:w="2002" w:type="dxa"/>
            <w:vAlign w:val="center"/>
          </w:tcPr>
          <w:p w14:paraId="504AE490" w14:textId="1AF85636" w:rsidR="005A73BE" w:rsidRPr="005B6142" w:rsidRDefault="005A73BE" w:rsidP="005A73BE">
            <w:pPr>
              <w:jc w:val="center"/>
              <w:rPr>
                <w:rFonts w:ascii="Tahoma" w:hAnsi="Tahoma" w:cs="Tahoma"/>
                <w:sz w:val="22"/>
              </w:rPr>
            </w:pPr>
            <w:r w:rsidRPr="005B6142">
              <w:rPr>
                <w:rFonts w:ascii="Tahoma" w:hAnsi="Tahoma" w:cs="Tahoma"/>
                <w:sz w:val="22"/>
              </w:rPr>
              <w:t>NE</w:t>
            </w:r>
          </w:p>
        </w:tc>
        <w:tc>
          <w:tcPr>
            <w:tcW w:w="2003" w:type="dxa"/>
            <w:vAlign w:val="center"/>
          </w:tcPr>
          <w:p w14:paraId="642F4658" w14:textId="77777777" w:rsidR="005A73BE" w:rsidRPr="005B6142" w:rsidRDefault="005A73BE" w:rsidP="005A73BE">
            <w:pPr>
              <w:jc w:val="center"/>
              <w:rPr>
                <w:rFonts w:ascii="Tahoma" w:hAnsi="Tahoma" w:cs="Tahoma"/>
                <w:sz w:val="22"/>
              </w:rPr>
            </w:pPr>
          </w:p>
        </w:tc>
      </w:tr>
      <w:tr w:rsidR="005A73BE" w:rsidRPr="005B6142" w14:paraId="6528774C" w14:textId="77777777" w:rsidTr="005A1950">
        <w:trPr>
          <w:trHeight w:val="512"/>
        </w:trPr>
        <w:tc>
          <w:tcPr>
            <w:tcW w:w="1602" w:type="dxa"/>
            <w:shd w:val="clear" w:color="auto" w:fill="D9D9D9" w:themeFill="background1" w:themeFillShade="D9"/>
            <w:vAlign w:val="center"/>
          </w:tcPr>
          <w:p w14:paraId="20467260" w14:textId="77777777" w:rsidR="005A73BE" w:rsidRPr="005B6142" w:rsidRDefault="005A73BE" w:rsidP="005A73BE">
            <w:pPr>
              <w:rPr>
                <w:rFonts w:ascii="Tahoma" w:hAnsi="Tahoma" w:cs="Tahoma"/>
                <w:b/>
                <w:szCs w:val="22"/>
              </w:rPr>
            </w:pPr>
            <w:r w:rsidRPr="005B6142">
              <w:rPr>
                <w:rFonts w:ascii="Tahoma" w:hAnsi="Tahoma" w:cs="Tahoma"/>
                <w:b/>
                <w:szCs w:val="22"/>
              </w:rPr>
              <w:t>Elektrická revize</w:t>
            </w:r>
          </w:p>
        </w:tc>
        <w:tc>
          <w:tcPr>
            <w:tcW w:w="2002" w:type="dxa"/>
            <w:vAlign w:val="center"/>
          </w:tcPr>
          <w:p w14:paraId="499E89B7" w14:textId="47A2B945" w:rsidR="005A73BE" w:rsidRPr="005B6142" w:rsidRDefault="005A73BE" w:rsidP="005A73BE">
            <w:pPr>
              <w:jc w:val="center"/>
              <w:rPr>
                <w:rFonts w:ascii="Tahoma" w:hAnsi="Tahoma" w:cs="Tahoma"/>
                <w:sz w:val="22"/>
              </w:rPr>
            </w:pPr>
            <w:r w:rsidRPr="005B6142">
              <w:rPr>
                <w:rFonts w:ascii="Tahoma" w:hAnsi="Tahoma" w:cs="Tahoma"/>
                <w:sz w:val="22"/>
              </w:rPr>
              <w:t>ANO</w:t>
            </w:r>
          </w:p>
        </w:tc>
        <w:tc>
          <w:tcPr>
            <w:tcW w:w="2002" w:type="dxa"/>
            <w:vAlign w:val="center"/>
          </w:tcPr>
          <w:p w14:paraId="62161E33" w14:textId="1BD64C42" w:rsidR="005A73BE" w:rsidRPr="005B6142" w:rsidRDefault="005A73BE" w:rsidP="005A73BE">
            <w:pPr>
              <w:jc w:val="center"/>
              <w:rPr>
                <w:rFonts w:ascii="Tahoma" w:hAnsi="Tahoma" w:cs="Tahoma"/>
                <w:sz w:val="22"/>
              </w:rPr>
            </w:pPr>
            <w:r w:rsidRPr="005B6142">
              <w:rPr>
                <w:rFonts w:ascii="Tahoma" w:hAnsi="Tahoma" w:cs="Tahoma"/>
                <w:sz w:val="22"/>
              </w:rPr>
              <w:t>NE</w:t>
            </w:r>
          </w:p>
        </w:tc>
        <w:tc>
          <w:tcPr>
            <w:tcW w:w="2002" w:type="dxa"/>
            <w:vAlign w:val="center"/>
          </w:tcPr>
          <w:p w14:paraId="059179E0" w14:textId="1695A737" w:rsidR="005A73BE" w:rsidRPr="005B6142" w:rsidRDefault="005A73BE" w:rsidP="005A73BE">
            <w:pPr>
              <w:jc w:val="center"/>
              <w:rPr>
                <w:rFonts w:ascii="Tahoma" w:hAnsi="Tahoma" w:cs="Tahoma"/>
                <w:sz w:val="22"/>
              </w:rPr>
            </w:pPr>
            <w:r w:rsidRPr="005B6142">
              <w:rPr>
                <w:rFonts w:ascii="Tahoma" w:hAnsi="Tahoma" w:cs="Tahoma"/>
                <w:sz w:val="22"/>
              </w:rPr>
              <w:t>NE</w:t>
            </w:r>
          </w:p>
        </w:tc>
        <w:tc>
          <w:tcPr>
            <w:tcW w:w="2003" w:type="dxa"/>
            <w:vAlign w:val="center"/>
          </w:tcPr>
          <w:p w14:paraId="38FD36B4" w14:textId="77777777" w:rsidR="005A73BE" w:rsidRPr="005B6142" w:rsidRDefault="005A73BE" w:rsidP="005A73BE">
            <w:pPr>
              <w:jc w:val="center"/>
              <w:rPr>
                <w:rFonts w:ascii="Tahoma" w:hAnsi="Tahoma" w:cs="Tahoma"/>
                <w:sz w:val="22"/>
              </w:rPr>
            </w:pPr>
          </w:p>
        </w:tc>
      </w:tr>
      <w:tr w:rsidR="005A73BE" w:rsidRPr="005B6142" w14:paraId="31FDD385" w14:textId="77777777" w:rsidTr="005A1950">
        <w:trPr>
          <w:trHeight w:val="637"/>
        </w:trPr>
        <w:tc>
          <w:tcPr>
            <w:tcW w:w="1602" w:type="dxa"/>
            <w:shd w:val="clear" w:color="auto" w:fill="D9D9D9" w:themeFill="background1" w:themeFillShade="D9"/>
            <w:vAlign w:val="center"/>
          </w:tcPr>
          <w:p w14:paraId="5C758BA1" w14:textId="77777777" w:rsidR="005A73BE" w:rsidRPr="005B6142" w:rsidRDefault="005A73BE" w:rsidP="005A73BE">
            <w:pPr>
              <w:rPr>
                <w:rFonts w:ascii="Tahoma" w:hAnsi="Tahoma" w:cs="Tahoma"/>
                <w:b/>
                <w:szCs w:val="22"/>
              </w:rPr>
            </w:pPr>
            <w:r w:rsidRPr="005B6142">
              <w:rPr>
                <w:rFonts w:ascii="Tahoma" w:hAnsi="Tahoma" w:cs="Tahoma"/>
                <w:b/>
                <w:bCs/>
                <w:szCs w:val="22"/>
              </w:rPr>
              <w:t>Tlaková revize plyn. nádoby</w:t>
            </w:r>
          </w:p>
        </w:tc>
        <w:tc>
          <w:tcPr>
            <w:tcW w:w="2002" w:type="dxa"/>
            <w:vAlign w:val="center"/>
          </w:tcPr>
          <w:p w14:paraId="247A8458" w14:textId="49A48304" w:rsidR="005A73BE" w:rsidRPr="005B6142" w:rsidRDefault="005A73BE" w:rsidP="005A73BE">
            <w:pPr>
              <w:jc w:val="center"/>
              <w:rPr>
                <w:rFonts w:ascii="Tahoma" w:hAnsi="Tahoma" w:cs="Tahoma"/>
                <w:sz w:val="22"/>
              </w:rPr>
            </w:pPr>
            <w:r w:rsidRPr="005B6142">
              <w:rPr>
                <w:rFonts w:ascii="Tahoma" w:hAnsi="Tahoma" w:cs="Tahoma"/>
                <w:sz w:val="22"/>
              </w:rPr>
              <w:t>NE</w:t>
            </w:r>
          </w:p>
        </w:tc>
        <w:tc>
          <w:tcPr>
            <w:tcW w:w="2002" w:type="dxa"/>
            <w:vAlign w:val="center"/>
          </w:tcPr>
          <w:p w14:paraId="0B33EA2E" w14:textId="7F2B5EF0" w:rsidR="005A73BE" w:rsidRPr="005B6142" w:rsidRDefault="005A73BE" w:rsidP="005A73BE">
            <w:pPr>
              <w:jc w:val="center"/>
              <w:rPr>
                <w:rFonts w:ascii="Tahoma" w:hAnsi="Tahoma" w:cs="Tahoma"/>
                <w:sz w:val="22"/>
              </w:rPr>
            </w:pPr>
            <w:r w:rsidRPr="005B6142">
              <w:rPr>
                <w:rFonts w:ascii="Tahoma" w:hAnsi="Tahoma" w:cs="Tahoma"/>
                <w:sz w:val="22"/>
              </w:rPr>
              <w:t>NE</w:t>
            </w:r>
          </w:p>
        </w:tc>
        <w:tc>
          <w:tcPr>
            <w:tcW w:w="2002" w:type="dxa"/>
            <w:vAlign w:val="center"/>
          </w:tcPr>
          <w:p w14:paraId="61ABA1C1" w14:textId="3277A3AC" w:rsidR="005A73BE" w:rsidRPr="005B6142" w:rsidRDefault="005A73BE" w:rsidP="005A73BE">
            <w:pPr>
              <w:jc w:val="center"/>
              <w:rPr>
                <w:rFonts w:ascii="Tahoma" w:hAnsi="Tahoma" w:cs="Tahoma"/>
                <w:sz w:val="22"/>
              </w:rPr>
            </w:pPr>
            <w:r w:rsidRPr="005B6142">
              <w:rPr>
                <w:rFonts w:ascii="Tahoma" w:hAnsi="Tahoma" w:cs="Tahoma"/>
                <w:sz w:val="22"/>
              </w:rPr>
              <w:t>NE</w:t>
            </w:r>
          </w:p>
        </w:tc>
        <w:tc>
          <w:tcPr>
            <w:tcW w:w="2003" w:type="dxa"/>
            <w:vAlign w:val="center"/>
          </w:tcPr>
          <w:p w14:paraId="1069480D" w14:textId="77777777" w:rsidR="005A73BE" w:rsidRPr="005B6142" w:rsidRDefault="005A73BE" w:rsidP="005A73BE">
            <w:pPr>
              <w:jc w:val="center"/>
              <w:rPr>
                <w:rFonts w:ascii="Tahoma" w:hAnsi="Tahoma" w:cs="Tahoma"/>
                <w:sz w:val="22"/>
              </w:rPr>
            </w:pPr>
          </w:p>
        </w:tc>
      </w:tr>
      <w:tr w:rsidR="005A73BE" w:rsidRPr="005B6142" w14:paraId="2C65E632" w14:textId="77777777" w:rsidTr="005A1950">
        <w:trPr>
          <w:trHeight w:val="659"/>
        </w:trPr>
        <w:tc>
          <w:tcPr>
            <w:tcW w:w="1602" w:type="dxa"/>
            <w:shd w:val="clear" w:color="auto" w:fill="D9D9D9" w:themeFill="background1" w:themeFillShade="D9"/>
            <w:vAlign w:val="center"/>
          </w:tcPr>
          <w:p w14:paraId="71A86304" w14:textId="77777777" w:rsidR="005A73BE" w:rsidRPr="005B6142" w:rsidRDefault="005A73BE" w:rsidP="005A73BE">
            <w:pPr>
              <w:rPr>
                <w:rFonts w:ascii="Tahoma" w:hAnsi="Tahoma" w:cs="Tahoma"/>
                <w:b/>
                <w:szCs w:val="22"/>
              </w:rPr>
            </w:pPr>
            <w:r w:rsidRPr="005B6142">
              <w:rPr>
                <w:rFonts w:ascii="Tahoma" w:hAnsi="Tahoma" w:cs="Tahoma"/>
                <w:b/>
                <w:bCs/>
                <w:szCs w:val="22"/>
              </w:rPr>
              <w:t xml:space="preserve">Kontrola </w:t>
            </w:r>
            <w:proofErr w:type="spellStart"/>
            <w:r w:rsidRPr="005B6142">
              <w:rPr>
                <w:rFonts w:ascii="Tahoma" w:hAnsi="Tahoma" w:cs="Tahoma"/>
                <w:b/>
                <w:bCs/>
                <w:szCs w:val="22"/>
              </w:rPr>
              <w:t>naříz</w:t>
            </w:r>
            <w:proofErr w:type="spellEnd"/>
            <w:r w:rsidRPr="005B6142">
              <w:rPr>
                <w:rFonts w:ascii="Tahoma" w:hAnsi="Tahoma" w:cs="Tahoma"/>
                <w:b/>
                <w:bCs/>
                <w:szCs w:val="22"/>
              </w:rPr>
              <w:t>. výrobcem</w:t>
            </w:r>
          </w:p>
        </w:tc>
        <w:tc>
          <w:tcPr>
            <w:tcW w:w="2002" w:type="dxa"/>
            <w:vAlign w:val="center"/>
          </w:tcPr>
          <w:p w14:paraId="63EB7827" w14:textId="551B4A08" w:rsidR="005A73BE" w:rsidRPr="005B6142" w:rsidRDefault="005A73BE" w:rsidP="005A73BE">
            <w:pPr>
              <w:jc w:val="center"/>
              <w:rPr>
                <w:rFonts w:ascii="Tahoma" w:hAnsi="Tahoma" w:cs="Tahoma"/>
                <w:sz w:val="22"/>
              </w:rPr>
            </w:pPr>
            <w:r w:rsidRPr="005B6142">
              <w:rPr>
                <w:rFonts w:ascii="Tahoma" w:hAnsi="Tahoma" w:cs="Tahoma"/>
                <w:sz w:val="22"/>
              </w:rPr>
              <w:t>ANO</w:t>
            </w:r>
          </w:p>
        </w:tc>
        <w:tc>
          <w:tcPr>
            <w:tcW w:w="2002" w:type="dxa"/>
            <w:vAlign w:val="center"/>
          </w:tcPr>
          <w:p w14:paraId="5B6D58FE" w14:textId="2CF6F3E7" w:rsidR="005A73BE" w:rsidRPr="005B6142" w:rsidRDefault="005A73BE" w:rsidP="005A73BE">
            <w:pPr>
              <w:jc w:val="center"/>
              <w:rPr>
                <w:rFonts w:ascii="Tahoma" w:hAnsi="Tahoma" w:cs="Tahoma"/>
                <w:sz w:val="22"/>
              </w:rPr>
            </w:pPr>
            <w:r w:rsidRPr="005B6142">
              <w:rPr>
                <w:rFonts w:ascii="Tahoma" w:hAnsi="Tahoma" w:cs="Tahoma"/>
                <w:sz w:val="22"/>
              </w:rPr>
              <w:t>NE</w:t>
            </w:r>
          </w:p>
        </w:tc>
        <w:tc>
          <w:tcPr>
            <w:tcW w:w="2002" w:type="dxa"/>
            <w:vAlign w:val="center"/>
          </w:tcPr>
          <w:p w14:paraId="0CFBE689" w14:textId="71B75D28" w:rsidR="005A73BE" w:rsidRPr="005B6142" w:rsidRDefault="005A73BE" w:rsidP="005A73BE">
            <w:pPr>
              <w:jc w:val="center"/>
              <w:rPr>
                <w:rFonts w:ascii="Tahoma" w:hAnsi="Tahoma" w:cs="Tahoma"/>
                <w:sz w:val="22"/>
              </w:rPr>
            </w:pPr>
            <w:r w:rsidRPr="005B6142">
              <w:rPr>
                <w:rFonts w:ascii="Tahoma" w:hAnsi="Tahoma" w:cs="Tahoma"/>
                <w:sz w:val="22"/>
              </w:rPr>
              <w:t>NE</w:t>
            </w:r>
          </w:p>
        </w:tc>
        <w:tc>
          <w:tcPr>
            <w:tcW w:w="2003" w:type="dxa"/>
            <w:vAlign w:val="center"/>
          </w:tcPr>
          <w:p w14:paraId="36C7DC94" w14:textId="77777777" w:rsidR="005A73BE" w:rsidRPr="005B6142" w:rsidRDefault="005A73BE" w:rsidP="005A73BE">
            <w:pPr>
              <w:jc w:val="center"/>
              <w:rPr>
                <w:rFonts w:ascii="Tahoma" w:hAnsi="Tahoma" w:cs="Tahoma"/>
                <w:sz w:val="22"/>
              </w:rPr>
            </w:pPr>
          </w:p>
        </w:tc>
      </w:tr>
    </w:tbl>
    <w:p w14:paraId="5C3CCA21" w14:textId="77777777" w:rsidR="005C6A21" w:rsidRPr="005B6142" w:rsidRDefault="005C6A21" w:rsidP="005C6A21">
      <w:pPr>
        <w:rPr>
          <w:rFonts w:ascii="Tahoma" w:hAnsi="Tahoma" w:cs="Tahoma"/>
        </w:rPr>
      </w:pPr>
    </w:p>
    <w:tbl>
      <w:tblPr>
        <w:tblStyle w:val="Mkatabulky"/>
        <w:tblW w:w="9674" w:type="dxa"/>
        <w:tblLook w:val="04A0" w:firstRow="1" w:lastRow="0" w:firstColumn="1" w:lastColumn="0" w:noHBand="0" w:noVBand="1"/>
      </w:tblPr>
      <w:tblGrid>
        <w:gridCol w:w="4902"/>
        <w:gridCol w:w="4772"/>
      </w:tblGrid>
      <w:tr w:rsidR="005C6A21" w:rsidRPr="005B6142" w14:paraId="0AFCF632" w14:textId="77777777" w:rsidTr="005A1950">
        <w:trPr>
          <w:trHeight w:val="292"/>
        </w:trPr>
        <w:tc>
          <w:tcPr>
            <w:tcW w:w="4902" w:type="dxa"/>
            <w:shd w:val="clear" w:color="auto" w:fill="D9D9D9" w:themeFill="background1" w:themeFillShade="D9"/>
            <w:vAlign w:val="center"/>
          </w:tcPr>
          <w:p w14:paraId="23233625" w14:textId="77777777" w:rsidR="005C6A21" w:rsidRPr="005B6142" w:rsidRDefault="005C6A21" w:rsidP="00C14B78">
            <w:pPr>
              <w:jc w:val="center"/>
              <w:rPr>
                <w:rFonts w:ascii="Tahoma" w:hAnsi="Tahoma" w:cs="Tahoma"/>
                <w:b/>
              </w:rPr>
            </w:pPr>
            <w:r w:rsidRPr="005B6142">
              <w:rPr>
                <w:rFonts w:ascii="Tahoma" w:hAnsi="Tahoma" w:cs="Tahoma"/>
                <w:b/>
              </w:rPr>
              <w:t>Datum předání:</w:t>
            </w:r>
          </w:p>
        </w:tc>
        <w:tc>
          <w:tcPr>
            <w:tcW w:w="4772" w:type="dxa"/>
            <w:vAlign w:val="center"/>
          </w:tcPr>
          <w:p w14:paraId="18E10156" w14:textId="77777777" w:rsidR="005C6A21" w:rsidRPr="005B6142" w:rsidRDefault="005C6A21" w:rsidP="00C14B78">
            <w:pPr>
              <w:jc w:val="center"/>
              <w:rPr>
                <w:rFonts w:ascii="Tahoma" w:hAnsi="Tahoma" w:cs="Tahoma"/>
              </w:rPr>
            </w:pPr>
          </w:p>
        </w:tc>
      </w:tr>
      <w:tr w:rsidR="005C6A21" w:rsidRPr="005B6142" w14:paraId="190414E3" w14:textId="77777777" w:rsidTr="005A1950">
        <w:trPr>
          <w:trHeight w:val="1183"/>
        </w:trPr>
        <w:tc>
          <w:tcPr>
            <w:tcW w:w="4902" w:type="dxa"/>
            <w:vAlign w:val="bottom"/>
          </w:tcPr>
          <w:p w14:paraId="257D8740" w14:textId="0204A20D" w:rsidR="005C6A21" w:rsidRPr="005B6142" w:rsidRDefault="000D639A" w:rsidP="00C14B78">
            <w:pPr>
              <w:jc w:val="center"/>
              <w:rPr>
                <w:rFonts w:ascii="Tahoma" w:hAnsi="Tahoma" w:cs="Tahoma"/>
                <w:sz w:val="18"/>
              </w:rPr>
            </w:pPr>
            <w:r w:rsidRPr="005B6142">
              <w:rPr>
                <w:rFonts w:ascii="Tahoma" w:hAnsi="Tahoma" w:cs="Tahoma"/>
                <w:sz w:val="18"/>
              </w:rPr>
              <w:t>Bude doplněno po předání</w:t>
            </w:r>
          </w:p>
        </w:tc>
        <w:tc>
          <w:tcPr>
            <w:tcW w:w="4772" w:type="dxa"/>
            <w:vAlign w:val="bottom"/>
          </w:tcPr>
          <w:p w14:paraId="5BBA66BC" w14:textId="77777777" w:rsidR="005C6A21" w:rsidRPr="005B6142" w:rsidRDefault="005C6A21" w:rsidP="00C14B78">
            <w:pPr>
              <w:jc w:val="center"/>
              <w:rPr>
                <w:rFonts w:ascii="Tahoma" w:hAnsi="Tahoma" w:cs="Tahoma"/>
                <w:sz w:val="18"/>
              </w:rPr>
            </w:pPr>
            <w:r w:rsidRPr="005B6142">
              <w:rPr>
                <w:rFonts w:ascii="Tahoma" w:hAnsi="Tahoma" w:cs="Tahoma"/>
                <w:sz w:val="18"/>
              </w:rPr>
              <w:t>Za přejímajícího (Jméno, Podpis, Razítko)</w:t>
            </w:r>
          </w:p>
        </w:tc>
      </w:tr>
    </w:tbl>
    <w:p w14:paraId="4CA21318" w14:textId="77777777" w:rsidR="005C6A21" w:rsidRPr="005B6142" w:rsidRDefault="005C6A21" w:rsidP="005C6A21">
      <w:pPr>
        <w:spacing w:before="120" w:after="120"/>
        <w:jc w:val="center"/>
        <w:rPr>
          <w:rFonts w:ascii="Tahoma" w:hAnsi="Tahoma" w:cs="Tahoma"/>
          <w:sz w:val="16"/>
        </w:rPr>
      </w:pPr>
      <w:r w:rsidRPr="005B6142">
        <w:rPr>
          <w:rFonts w:ascii="Tahoma" w:hAnsi="Tahoma" w:cs="Tahoma"/>
          <w:i/>
          <w:iCs/>
          <w:sz w:val="22"/>
          <w:u w:val="single"/>
        </w:rPr>
        <w:t xml:space="preserve">Vyplní dodavatel při předání, přejímající potvrdí správnost údajů a formulář předá </w:t>
      </w:r>
      <w:r w:rsidR="00F849D8" w:rsidRPr="005B6142">
        <w:rPr>
          <w:rFonts w:ascii="Tahoma" w:hAnsi="Tahoma" w:cs="Tahoma"/>
          <w:i/>
          <w:iCs/>
          <w:sz w:val="22"/>
          <w:u w:val="single"/>
        </w:rPr>
        <w:t>přejímajícímu</w:t>
      </w:r>
    </w:p>
    <w:p w14:paraId="00C35644" w14:textId="77777777" w:rsidR="005C6A21" w:rsidRPr="005B6142" w:rsidRDefault="005C6A21" w:rsidP="00F07574">
      <w:pPr>
        <w:rPr>
          <w:rFonts w:ascii="Tahoma" w:hAnsi="Tahoma" w:cs="Tahoma"/>
          <w:sz w:val="16"/>
          <w:szCs w:val="16"/>
        </w:rPr>
      </w:pPr>
    </w:p>
    <w:p w14:paraId="60D11A4F" w14:textId="77777777" w:rsidR="005C6A21" w:rsidRPr="005B6142" w:rsidRDefault="005C6A21" w:rsidP="00F07574">
      <w:pPr>
        <w:rPr>
          <w:rFonts w:ascii="Tahoma" w:hAnsi="Tahoma" w:cs="Tahoma"/>
          <w:sz w:val="16"/>
          <w:szCs w:val="16"/>
        </w:rPr>
      </w:pPr>
    </w:p>
    <w:p w14:paraId="50EB3DF6" w14:textId="77777777" w:rsidR="005C6A21" w:rsidRPr="005B6142" w:rsidRDefault="005C6A21" w:rsidP="00F07574">
      <w:pPr>
        <w:rPr>
          <w:rFonts w:ascii="Tahoma" w:hAnsi="Tahoma" w:cs="Tahoma"/>
          <w:sz w:val="16"/>
          <w:szCs w:val="16"/>
        </w:rPr>
      </w:pPr>
    </w:p>
    <w:p w14:paraId="6BB4F5EF" w14:textId="77777777" w:rsidR="005C6A21" w:rsidRPr="005B6142" w:rsidRDefault="005C6A21" w:rsidP="00F07574">
      <w:pPr>
        <w:rPr>
          <w:rFonts w:ascii="Tahoma" w:hAnsi="Tahoma" w:cs="Tahoma"/>
          <w:sz w:val="16"/>
          <w:szCs w:val="16"/>
        </w:rPr>
      </w:pPr>
    </w:p>
    <w:p w14:paraId="184BBD6D" w14:textId="77777777" w:rsidR="005C6A21" w:rsidRPr="005B6142" w:rsidRDefault="005C6A21" w:rsidP="00F07574">
      <w:pPr>
        <w:rPr>
          <w:rFonts w:ascii="Tahoma" w:hAnsi="Tahoma" w:cs="Tahoma"/>
          <w:sz w:val="16"/>
          <w:szCs w:val="16"/>
        </w:rPr>
      </w:pPr>
    </w:p>
    <w:p w14:paraId="33E006DC" w14:textId="77777777" w:rsidR="001851F4" w:rsidRPr="005B6142" w:rsidRDefault="001851F4" w:rsidP="00F07574">
      <w:pPr>
        <w:rPr>
          <w:rFonts w:ascii="Tahoma" w:hAnsi="Tahoma" w:cs="Tahoma"/>
          <w:sz w:val="16"/>
          <w:szCs w:val="16"/>
        </w:rPr>
      </w:pPr>
    </w:p>
    <w:sectPr w:rsidR="001851F4" w:rsidRPr="005B6142" w:rsidSect="00571F22">
      <w:headerReference w:type="default" r:id="rId20"/>
      <w:pgSz w:w="11906" w:h="16838" w:code="9"/>
      <w:pgMar w:top="1440" w:right="1843" w:bottom="1134" w:left="709"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70FB5" w14:textId="77777777" w:rsidR="009E6672" w:rsidRDefault="009E6672">
      <w:r>
        <w:separator/>
      </w:r>
    </w:p>
  </w:endnote>
  <w:endnote w:type="continuationSeparator" w:id="0">
    <w:p w14:paraId="38638F4A" w14:textId="77777777" w:rsidR="009E6672" w:rsidRDefault="009E6672">
      <w:r>
        <w:continuationSeparator/>
      </w:r>
    </w:p>
  </w:endnote>
  <w:endnote w:type="continuationNotice" w:id="1">
    <w:p w14:paraId="78A91CD5" w14:textId="77777777" w:rsidR="009E6672" w:rsidRDefault="009E6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E4A5" w14:textId="77777777" w:rsidR="00CC7F23" w:rsidRDefault="00CC7F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F6F9" w14:textId="77777777" w:rsidR="00126A29"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8240"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5E124"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2215E124"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31617B">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3F35" w14:textId="77777777" w:rsidR="00CC7F23" w:rsidRDefault="00CC7F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6750C" w14:textId="77777777" w:rsidR="009E6672" w:rsidRDefault="009E6672">
      <w:r>
        <w:separator/>
      </w:r>
    </w:p>
  </w:footnote>
  <w:footnote w:type="continuationSeparator" w:id="0">
    <w:p w14:paraId="174A3EE0" w14:textId="77777777" w:rsidR="009E6672" w:rsidRDefault="009E6672">
      <w:r>
        <w:continuationSeparator/>
      </w:r>
    </w:p>
  </w:footnote>
  <w:footnote w:type="continuationNotice" w:id="1">
    <w:p w14:paraId="3791976C" w14:textId="77777777" w:rsidR="009E6672" w:rsidRDefault="009E6672"/>
  </w:footnote>
  <w:footnote w:id="2">
    <w:p w14:paraId="49F138A8" w14:textId="6EF7C26F" w:rsidR="005A73BE" w:rsidRDefault="005A73BE" w:rsidP="005C6A21">
      <w:pPr>
        <w:pStyle w:val="Textpoznpodarou"/>
      </w:pPr>
      <w:r>
        <w:rPr>
          <w:rStyle w:val="Znakapoznpodarou"/>
        </w:rPr>
        <w:footnoteRef/>
      </w:r>
      <w:r>
        <w:t xml:space="preserve"> </w:t>
      </w:r>
      <w:r w:rsidRPr="00783F66">
        <w:rPr>
          <w:sz w:val="16"/>
        </w:rPr>
        <w:t>Dle Nařízení vlády č. 54/2015 Sb.</w:t>
      </w:r>
      <w:r w:rsidRPr="004125FF">
        <w:rPr>
          <w:sz w:val="16"/>
        </w:rPr>
        <w:t>, 55/2015 Sb</w:t>
      </w:r>
      <w:r>
        <w:rPr>
          <w:sz w:val="16"/>
        </w:rPr>
        <w:t>.</w:t>
      </w:r>
      <w:r w:rsidRPr="004125FF">
        <w:rPr>
          <w:sz w:val="16"/>
        </w:rPr>
        <w:t xml:space="preserve"> a 56/2015 Sb.</w:t>
      </w:r>
      <w:r>
        <w:rPr>
          <w:sz w:val="16"/>
        </w:rPr>
        <w:t>– uveďte – „není ZP“ nebo příslušnou třídu ZP – I, IIa, IIb, III, IVD</w:t>
      </w:r>
    </w:p>
  </w:footnote>
  <w:footnote w:id="3">
    <w:p w14:paraId="461764DD" w14:textId="31EB04A0" w:rsidR="005A73BE" w:rsidRDefault="005A73BE" w:rsidP="005C6A21">
      <w:pPr>
        <w:pStyle w:val="Textpoznpodarou"/>
      </w:pPr>
      <w:r>
        <w:rPr>
          <w:rStyle w:val="Znakapoznpodarou"/>
        </w:rPr>
        <w:footnoteRef/>
      </w:r>
      <w:r>
        <w:t xml:space="preserve"> </w:t>
      </w:r>
      <w:r>
        <w:rPr>
          <w:sz w:val="16"/>
        </w:rPr>
        <w:t>D</w:t>
      </w:r>
      <w:r w:rsidRPr="00783F66">
        <w:rPr>
          <w:sz w:val="16"/>
        </w:rPr>
        <w:t>le §</w:t>
      </w:r>
      <w:r>
        <w:rPr>
          <w:sz w:val="16"/>
        </w:rPr>
        <w:t xml:space="preserve"> </w:t>
      </w:r>
      <w:r w:rsidRPr="00783F66">
        <w:rPr>
          <w:sz w:val="16"/>
        </w:rPr>
        <w:t>61 zákona č. 268/2014 Sb., o zdravotnických prostředcích</w:t>
      </w:r>
      <w:r>
        <w:rPr>
          <w:sz w:val="16"/>
        </w:rPr>
        <w:t xml:space="preserve"> - </w:t>
      </w:r>
      <w:r w:rsidRPr="00783F66">
        <w:rPr>
          <w:sz w:val="16"/>
        </w:rPr>
        <w:t>u aktivních zdravotnických prostředků třídy IIb a III, AIZP a tam, kde to stanov</w:t>
      </w:r>
      <w:r>
        <w:rPr>
          <w:sz w:val="16"/>
        </w:rPr>
        <w:t>il</w:t>
      </w:r>
      <w:r w:rsidRPr="00783F66">
        <w:rPr>
          <w:sz w:val="16"/>
        </w:rPr>
        <w:t xml:space="preserve"> výrobce</w:t>
      </w:r>
    </w:p>
  </w:footnote>
  <w:footnote w:id="4">
    <w:p w14:paraId="0A855857" w14:textId="77777777" w:rsidR="005A73BE" w:rsidRDefault="005A73BE"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268/2014 Sb., o zdravotnických prostředcích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F0D9" w14:textId="77777777" w:rsidR="00CC7F23" w:rsidRDefault="00CC7F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A96E" w14:textId="635E5102" w:rsidR="008B24E0" w:rsidRPr="008D0A8F"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1A1A2B">
      <w:rPr>
        <w:rFonts w:ascii="Arial" w:hAnsi="Arial" w:cs="Arial"/>
        <w:b/>
        <w:sz w:val="18"/>
        <w:szCs w:val="18"/>
        <w:lang w:val="cs-CZ"/>
      </w:rPr>
      <w:t>973</w:t>
    </w:r>
    <w:r w:rsidRPr="008B24E0">
      <w:rPr>
        <w:rFonts w:ascii="Arial" w:hAnsi="Arial" w:cs="Arial"/>
        <w:b/>
        <w:sz w:val="18"/>
        <w:szCs w:val="18"/>
      </w:rPr>
      <w:t>/S/</w:t>
    </w:r>
    <w:r w:rsidR="006A1770">
      <w:rPr>
        <w:rFonts w:ascii="Arial" w:hAnsi="Arial" w:cs="Arial"/>
        <w:b/>
        <w:sz w:val="18"/>
        <w:szCs w:val="18"/>
        <w:lang w:val="cs-CZ"/>
      </w:rPr>
      <w:t>20</w:t>
    </w:r>
  </w:p>
  <w:p w14:paraId="366CE702"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F60B" w14:textId="77777777" w:rsidR="00CC7F23" w:rsidRDefault="00CC7F2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C0DA8" w14:textId="77777777" w:rsidR="005A1950" w:rsidRPr="004000BB" w:rsidRDefault="005A1950" w:rsidP="005A1950">
    <w:pPr>
      <w:pStyle w:val="VFNhl-1"/>
    </w:pPr>
    <w:r>
      <w:drawing>
        <wp:anchor distT="0" distB="0" distL="114300" distR="114300" simplePos="0" relativeHeight="251660288" behindDoc="1" locked="0" layoutInCell="1" allowOverlap="1" wp14:anchorId="0E109F75" wp14:editId="2EC1FD08">
          <wp:simplePos x="0" y="0"/>
          <wp:positionH relativeFrom="column">
            <wp:posOffset>-494665</wp:posOffset>
          </wp:positionH>
          <wp:positionV relativeFrom="paragraph">
            <wp:posOffset>-138430</wp:posOffset>
          </wp:positionV>
          <wp:extent cx="1515110" cy="1515110"/>
          <wp:effectExtent l="0" t="0" r="0" b="0"/>
          <wp:wrapNone/>
          <wp:docPr id="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3C94ACD7" w14:textId="77777777" w:rsidR="005A1950" w:rsidRPr="007D0D3D" w:rsidRDefault="005A1950" w:rsidP="005A1950">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2EB78089" w14:textId="77777777" w:rsidR="005A1950" w:rsidRPr="002A464C" w:rsidRDefault="005A1950" w:rsidP="005A1950">
    <w:pPr>
      <w:pStyle w:val="Zhlav"/>
      <w:tabs>
        <w:tab w:val="clear" w:pos="9072"/>
        <w:tab w:val="right" w:pos="10206"/>
      </w:tabs>
      <w:rPr>
        <w:rFonts w:ascii="Arial" w:hAnsi="Arial" w:cs="Arial"/>
        <w:lang w:val="cs-CZ"/>
      </w:rPr>
    </w:pPr>
    <w:r>
      <w:rPr>
        <w:rFonts w:ascii="Arial" w:hAnsi="Arial" w:cs="Arial"/>
        <w:lang w:val="cs-CZ"/>
      </w:rPr>
      <w:t>v</w:t>
    </w:r>
  </w:p>
  <w:p w14:paraId="50CAC5BC" w14:textId="77777777" w:rsidR="005A1950" w:rsidRDefault="005A1950" w:rsidP="005A1950">
    <w:pPr>
      <w:pStyle w:val="Nzev"/>
    </w:pPr>
    <w:r>
      <w:t>Seznam dodané techniky</w:t>
    </w:r>
  </w:p>
  <w:p w14:paraId="619AA856" w14:textId="4CF3B490" w:rsidR="00E07229" w:rsidRPr="005A1950" w:rsidRDefault="00E07229" w:rsidP="005A19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A3A2F2F8"/>
    <w:name w:val="WW8Num3"/>
    <w:lvl w:ilvl="0">
      <w:start w:val="1"/>
      <w:numFmt w:val="decimal"/>
      <w:lvlText w:val="%1."/>
      <w:lvlJc w:val="left"/>
      <w:pPr>
        <w:tabs>
          <w:tab w:val="num" w:pos="360"/>
        </w:tabs>
        <w:ind w:left="360" w:hanging="360"/>
      </w:pPr>
      <w:rPr>
        <w:rFonts w:ascii="Tahoma" w:hAnsi="Tahoma" w:cs="Symbol" w:hint="default"/>
        <w:sz w:val="16"/>
        <w:szCs w:val="16"/>
      </w:rPr>
    </w:lvl>
  </w:abstractNum>
  <w:abstractNum w:abstractNumId="3" w15:restartNumberingAfterBreak="0">
    <w:nsid w:val="00000004"/>
    <w:multiLevelType w:val="singleLevel"/>
    <w:tmpl w:val="C5E4778A"/>
    <w:name w:val="WW8Num4"/>
    <w:lvl w:ilvl="0">
      <w:start w:val="1"/>
      <w:numFmt w:val="decimal"/>
      <w:lvlText w:val="%1."/>
      <w:lvlJc w:val="left"/>
      <w:pPr>
        <w:tabs>
          <w:tab w:val="num" w:pos="360"/>
        </w:tabs>
        <w:ind w:left="360" w:hanging="360"/>
      </w:pPr>
      <w:rPr>
        <w:rFonts w:ascii="Tahoma" w:hAnsi="Tahoma"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81ECD396"/>
    <w:name w:val="WW8Num6"/>
    <w:lvl w:ilvl="0">
      <w:start w:val="1"/>
      <w:numFmt w:val="decimal"/>
      <w:lvlText w:val="%1."/>
      <w:lvlJc w:val="left"/>
      <w:pPr>
        <w:tabs>
          <w:tab w:val="num" w:pos="502"/>
        </w:tabs>
        <w:ind w:left="502" w:hanging="360"/>
      </w:pPr>
      <w:rPr>
        <w:rFonts w:ascii="Tahoma" w:hAnsi="Tahoma" w:cs="Arial" w:hint="default"/>
        <w:i w:val="0"/>
        <w:sz w:val="16"/>
        <w:szCs w:val="16"/>
      </w:rPr>
    </w:lvl>
  </w:abstractNum>
  <w:abstractNum w:abstractNumId="6" w15:restartNumberingAfterBreak="0">
    <w:nsid w:val="00000007"/>
    <w:multiLevelType w:val="multilevel"/>
    <w:tmpl w:val="D5B4EE7A"/>
    <w:name w:val="WW8Num7"/>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FCDAF376"/>
    <w:name w:val="WW8Num10"/>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9233F9"/>
    <w:multiLevelType w:val="hybridMultilevel"/>
    <w:tmpl w:val="4D9A71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27"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1"/>
  </w:num>
  <w:num w:numId="18">
    <w:abstractNumId w:val="27"/>
  </w:num>
  <w:num w:numId="19">
    <w:abstractNumId w:val="16"/>
  </w:num>
  <w:num w:numId="20">
    <w:abstractNumId w:val="15"/>
  </w:num>
  <w:num w:numId="21">
    <w:abstractNumId w:val="20"/>
  </w:num>
  <w:num w:numId="22">
    <w:abstractNumId w:val="25"/>
  </w:num>
  <w:num w:numId="23">
    <w:abstractNumId w:val="24"/>
  </w:num>
  <w:num w:numId="24">
    <w:abstractNumId w:val="22"/>
  </w:num>
  <w:num w:numId="25">
    <w:abstractNumId w:val="26"/>
  </w:num>
  <w:num w:numId="26">
    <w:abstractNumId w:val="1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70"/>
    <w:rsid w:val="00003C42"/>
    <w:rsid w:val="00004B07"/>
    <w:rsid w:val="000068D8"/>
    <w:rsid w:val="00022ED7"/>
    <w:rsid w:val="00030C35"/>
    <w:rsid w:val="00032A42"/>
    <w:rsid w:val="00040A8B"/>
    <w:rsid w:val="00053017"/>
    <w:rsid w:val="000674A9"/>
    <w:rsid w:val="0007423C"/>
    <w:rsid w:val="00077F86"/>
    <w:rsid w:val="0008202C"/>
    <w:rsid w:val="0008527A"/>
    <w:rsid w:val="0009098A"/>
    <w:rsid w:val="00090CF6"/>
    <w:rsid w:val="00092E0F"/>
    <w:rsid w:val="000A663E"/>
    <w:rsid w:val="000D39E4"/>
    <w:rsid w:val="000D639A"/>
    <w:rsid w:val="00105E39"/>
    <w:rsid w:val="00107BD9"/>
    <w:rsid w:val="00111D39"/>
    <w:rsid w:val="00125B4D"/>
    <w:rsid w:val="00126854"/>
    <w:rsid w:val="00126A29"/>
    <w:rsid w:val="00143F97"/>
    <w:rsid w:val="00157EC0"/>
    <w:rsid w:val="00172561"/>
    <w:rsid w:val="00172EE9"/>
    <w:rsid w:val="0017662F"/>
    <w:rsid w:val="00180691"/>
    <w:rsid w:val="00182D33"/>
    <w:rsid w:val="001851F4"/>
    <w:rsid w:val="00190805"/>
    <w:rsid w:val="00197634"/>
    <w:rsid w:val="001A0F10"/>
    <w:rsid w:val="001A0F14"/>
    <w:rsid w:val="001A1A2B"/>
    <w:rsid w:val="001A35CA"/>
    <w:rsid w:val="001A578F"/>
    <w:rsid w:val="001A7810"/>
    <w:rsid w:val="001B3A08"/>
    <w:rsid w:val="001C3F3A"/>
    <w:rsid w:val="001C7F1C"/>
    <w:rsid w:val="001E2DCA"/>
    <w:rsid w:val="001F0D28"/>
    <w:rsid w:val="001F3331"/>
    <w:rsid w:val="001F4C7E"/>
    <w:rsid w:val="001F6E37"/>
    <w:rsid w:val="001F7982"/>
    <w:rsid w:val="00215619"/>
    <w:rsid w:val="002266C7"/>
    <w:rsid w:val="00245886"/>
    <w:rsid w:val="0024719D"/>
    <w:rsid w:val="002509F5"/>
    <w:rsid w:val="00253E26"/>
    <w:rsid w:val="00260943"/>
    <w:rsid w:val="0026214F"/>
    <w:rsid w:val="00264E72"/>
    <w:rsid w:val="00271761"/>
    <w:rsid w:val="00277834"/>
    <w:rsid w:val="00277986"/>
    <w:rsid w:val="0029682F"/>
    <w:rsid w:val="002A64F8"/>
    <w:rsid w:val="002B047B"/>
    <w:rsid w:val="002B24EB"/>
    <w:rsid w:val="002B7BD5"/>
    <w:rsid w:val="002D28A0"/>
    <w:rsid w:val="002E4EEE"/>
    <w:rsid w:val="002F6F05"/>
    <w:rsid w:val="003001E9"/>
    <w:rsid w:val="0030573A"/>
    <w:rsid w:val="00306A33"/>
    <w:rsid w:val="0031617B"/>
    <w:rsid w:val="00322EAE"/>
    <w:rsid w:val="003248A1"/>
    <w:rsid w:val="00331DBD"/>
    <w:rsid w:val="003413F6"/>
    <w:rsid w:val="00350F80"/>
    <w:rsid w:val="00356D21"/>
    <w:rsid w:val="00372531"/>
    <w:rsid w:val="003738C0"/>
    <w:rsid w:val="00377E9D"/>
    <w:rsid w:val="00385B93"/>
    <w:rsid w:val="0039210E"/>
    <w:rsid w:val="00392DF0"/>
    <w:rsid w:val="003B72DE"/>
    <w:rsid w:val="003C24DE"/>
    <w:rsid w:val="003C36C2"/>
    <w:rsid w:val="003D002F"/>
    <w:rsid w:val="003D7607"/>
    <w:rsid w:val="003E0720"/>
    <w:rsid w:val="003E2D93"/>
    <w:rsid w:val="003F1D75"/>
    <w:rsid w:val="0041152C"/>
    <w:rsid w:val="00477F7C"/>
    <w:rsid w:val="00481E8F"/>
    <w:rsid w:val="004841CB"/>
    <w:rsid w:val="00487F9E"/>
    <w:rsid w:val="0049314E"/>
    <w:rsid w:val="004A3751"/>
    <w:rsid w:val="004A4C87"/>
    <w:rsid w:val="004B0314"/>
    <w:rsid w:val="004B154A"/>
    <w:rsid w:val="004B36DD"/>
    <w:rsid w:val="004B495C"/>
    <w:rsid w:val="004C1A3D"/>
    <w:rsid w:val="004D3C9E"/>
    <w:rsid w:val="004F548C"/>
    <w:rsid w:val="004F58C3"/>
    <w:rsid w:val="004F744C"/>
    <w:rsid w:val="00512A04"/>
    <w:rsid w:val="00521BF5"/>
    <w:rsid w:val="00525975"/>
    <w:rsid w:val="00527AF5"/>
    <w:rsid w:val="00537415"/>
    <w:rsid w:val="00553284"/>
    <w:rsid w:val="0055461A"/>
    <w:rsid w:val="005548D4"/>
    <w:rsid w:val="0055500A"/>
    <w:rsid w:val="00555AAF"/>
    <w:rsid w:val="005568F8"/>
    <w:rsid w:val="00561D1B"/>
    <w:rsid w:val="00564A85"/>
    <w:rsid w:val="00564D03"/>
    <w:rsid w:val="00564D3E"/>
    <w:rsid w:val="00571F22"/>
    <w:rsid w:val="0059753F"/>
    <w:rsid w:val="005A1950"/>
    <w:rsid w:val="005A3B2E"/>
    <w:rsid w:val="005A73BE"/>
    <w:rsid w:val="005B0B7B"/>
    <w:rsid w:val="005B6142"/>
    <w:rsid w:val="005C6A21"/>
    <w:rsid w:val="005D6CE3"/>
    <w:rsid w:val="00610D18"/>
    <w:rsid w:val="006338E0"/>
    <w:rsid w:val="006422EB"/>
    <w:rsid w:val="00642DB1"/>
    <w:rsid w:val="006640B7"/>
    <w:rsid w:val="006659F2"/>
    <w:rsid w:val="00671951"/>
    <w:rsid w:val="00671C5E"/>
    <w:rsid w:val="0068291D"/>
    <w:rsid w:val="00693206"/>
    <w:rsid w:val="00693AF0"/>
    <w:rsid w:val="00693D0A"/>
    <w:rsid w:val="0069733C"/>
    <w:rsid w:val="006A1770"/>
    <w:rsid w:val="006B02F1"/>
    <w:rsid w:val="006B114A"/>
    <w:rsid w:val="006B18B4"/>
    <w:rsid w:val="006B3F58"/>
    <w:rsid w:val="006B5A92"/>
    <w:rsid w:val="006C646A"/>
    <w:rsid w:val="006C7A9F"/>
    <w:rsid w:val="006D12EA"/>
    <w:rsid w:val="006D3E7F"/>
    <w:rsid w:val="006D5DA5"/>
    <w:rsid w:val="006D7303"/>
    <w:rsid w:val="006E2108"/>
    <w:rsid w:val="006E2906"/>
    <w:rsid w:val="006E4A5B"/>
    <w:rsid w:val="006E778B"/>
    <w:rsid w:val="006E7803"/>
    <w:rsid w:val="006F4F70"/>
    <w:rsid w:val="00705B56"/>
    <w:rsid w:val="007111D9"/>
    <w:rsid w:val="0071392D"/>
    <w:rsid w:val="007271C6"/>
    <w:rsid w:val="007334B0"/>
    <w:rsid w:val="007439F7"/>
    <w:rsid w:val="00770A9F"/>
    <w:rsid w:val="00776BC9"/>
    <w:rsid w:val="00780D5C"/>
    <w:rsid w:val="007A28DA"/>
    <w:rsid w:val="007A2F2F"/>
    <w:rsid w:val="007A5552"/>
    <w:rsid w:val="007A7DEE"/>
    <w:rsid w:val="007C1110"/>
    <w:rsid w:val="007D1694"/>
    <w:rsid w:val="007D363C"/>
    <w:rsid w:val="007F371C"/>
    <w:rsid w:val="00804A23"/>
    <w:rsid w:val="00805626"/>
    <w:rsid w:val="00807618"/>
    <w:rsid w:val="00816E98"/>
    <w:rsid w:val="00817482"/>
    <w:rsid w:val="00830C9F"/>
    <w:rsid w:val="00840A07"/>
    <w:rsid w:val="008415EE"/>
    <w:rsid w:val="00842721"/>
    <w:rsid w:val="008428DE"/>
    <w:rsid w:val="00863282"/>
    <w:rsid w:val="0086688D"/>
    <w:rsid w:val="00867E8B"/>
    <w:rsid w:val="0087725E"/>
    <w:rsid w:val="008A1340"/>
    <w:rsid w:val="008B24E0"/>
    <w:rsid w:val="008C2FF9"/>
    <w:rsid w:val="008D0A8F"/>
    <w:rsid w:val="008E178B"/>
    <w:rsid w:val="008E33A4"/>
    <w:rsid w:val="008E7832"/>
    <w:rsid w:val="008E78F9"/>
    <w:rsid w:val="008F0ECA"/>
    <w:rsid w:val="009010A6"/>
    <w:rsid w:val="0090156A"/>
    <w:rsid w:val="00905DCC"/>
    <w:rsid w:val="00913251"/>
    <w:rsid w:val="009208FC"/>
    <w:rsid w:val="00922EDD"/>
    <w:rsid w:val="00943BB6"/>
    <w:rsid w:val="00944838"/>
    <w:rsid w:val="00946603"/>
    <w:rsid w:val="00955BF8"/>
    <w:rsid w:val="00974DF2"/>
    <w:rsid w:val="00985E18"/>
    <w:rsid w:val="0098666E"/>
    <w:rsid w:val="00991BD9"/>
    <w:rsid w:val="00992DC0"/>
    <w:rsid w:val="009A2EC9"/>
    <w:rsid w:val="009A6E7A"/>
    <w:rsid w:val="009B109E"/>
    <w:rsid w:val="009B2E86"/>
    <w:rsid w:val="009B4591"/>
    <w:rsid w:val="009E6672"/>
    <w:rsid w:val="009F31C9"/>
    <w:rsid w:val="00A00852"/>
    <w:rsid w:val="00A010B0"/>
    <w:rsid w:val="00A10D1F"/>
    <w:rsid w:val="00A12B9A"/>
    <w:rsid w:val="00A156ED"/>
    <w:rsid w:val="00A228F6"/>
    <w:rsid w:val="00A250C1"/>
    <w:rsid w:val="00A3750A"/>
    <w:rsid w:val="00A626D9"/>
    <w:rsid w:val="00A70634"/>
    <w:rsid w:val="00A71D27"/>
    <w:rsid w:val="00A744DB"/>
    <w:rsid w:val="00A774B4"/>
    <w:rsid w:val="00A90BF5"/>
    <w:rsid w:val="00A91615"/>
    <w:rsid w:val="00AA2155"/>
    <w:rsid w:val="00AA53FE"/>
    <w:rsid w:val="00AC5057"/>
    <w:rsid w:val="00AE1D96"/>
    <w:rsid w:val="00AE7F70"/>
    <w:rsid w:val="00AF01E1"/>
    <w:rsid w:val="00B00AF8"/>
    <w:rsid w:val="00B01CE4"/>
    <w:rsid w:val="00B046C4"/>
    <w:rsid w:val="00B22976"/>
    <w:rsid w:val="00B255B0"/>
    <w:rsid w:val="00B476CB"/>
    <w:rsid w:val="00B57199"/>
    <w:rsid w:val="00B608BB"/>
    <w:rsid w:val="00B61830"/>
    <w:rsid w:val="00B734B6"/>
    <w:rsid w:val="00B82662"/>
    <w:rsid w:val="00B843B0"/>
    <w:rsid w:val="00B912E6"/>
    <w:rsid w:val="00B94562"/>
    <w:rsid w:val="00B95167"/>
    <w:rsid w:val="00BA0BAB"/>
    <w:rsid w:val="00BA6501"/>
    <w:rsid w:val="00BA76E1"/>
    <w:rsid w:val="00BC3666"/>
    <w:rsid w:val="00BF53E5"/>
    <w:rsid w:val="00C1201F"/>
    <w:rsid w:val="00C12CFB"/>
    <w:rsid w:val="00C14B78"/>
    <w:rsid w:val="00C24351"/>
    <w:rsid w:val="00C33972"/>
    <w:rsid w:val="00C41D5A"/>
    <w:rsid w:val="00C42C84"/>
    <w:rsid w:val="00C4550B"/>
    <w:rsid w:val="00C52048"/>
    <w:rsid w:val="00C6204E"/>
    <w:rsid w:val="00C6409D"/>
    <w:rsid w:val="00C645C1"/>
    <w:rsid w:val="00C719C7"/>
    <w:rsid w:val="00C75A70"/>
    <w:rsid w:val="00C84283"/>
    <w:rsid w:val="00C91313"/>
    <w:rsid w:val="00C92352"/>
    <w:rsid w:val="00C97475"/>
    <w:rsid w:val="00CA4F14"/>
    <w:rsid w:val="00CB74D8"/>
    <w:rsid w:val="00CC7F23"/>
    <w:rsid w:val="00CD0947"/>
    <w:rsid w:val="00CF2231"/>
    <w:rsid w:val="00CF7412"/>
    <w:rsid w:val="00D15B0E"/>
    <w:rsid w:val="00D304C6"/>
    <w:rsid w:val="00D346C1"/>
    <w:rsid w:val="00D40556"/>
    <w:rsid w:val="00D42A70"/>
    <w:rsid w:val="00D42FF8"/>
    <w:rsid w:val="00D450B7"/>
    <w:rsid w:val="00D47E39"/>
    <w:rsid w:val="00D5019D"/>
    <w:rsid w:val="00D50766"/>
    <w:rsid w:val="00D54F3B"/>
    <w:rsid w:val="00D55FED"/>
    <w:rsid w:val="00D573AE"/>
    <w:rsid w:val="00D775B1"/>
    <w:rsid w:val="00D91776"/>
    <w:rsid w:val="00D91B14"/>
    <w:rsid w:val="00D948C7"/>
    <w:rsid w:val="00DA061B"/>
    <w:rsid w:val="00DA4DCF"/>
    <w:rsid w:val="00DB037D"/>
    <w:rsid w:val="00DB5017"/>
    <w:rsid w:val="00DB6780"/>
    <w:rsid w:val="00DB7966"/>
    <w:rsid w:val="00DC3343"/>
    <w:rsid w:val="00DC53F6"/>
    <w:rsid w:val="00DC54F3"/>
    <w:rsid w:val="00DD31B4"/>
    <w:rsid w:val="00DD3C2E"/>
    <w:rsid w:val="00DE4737"/>
    <w:rsid w:val="00DF2C9F"/>
    <w:rsid w:val="00E05A0F"/>
    <w:rsid w:val="00E07229"/>
    <w:rsid w:val="00E07A80"/>
    <w:rsid w:val="00E2532F"/>
    <w:rsid w:val="00E31577"/>
    <w:rsid w:val="00E3296C"/>
    <w:rsid w:val="00E364F1"/>
    <w:rsid w:val="00E524C7"/>
    <w:rsid w:val="00E56A9A"/>
    <w:rsid w:val="00E670AC"/>
    <w:rsid w:val="00E71631"/>
    <w:rsid w:val="00E748FF"/>
    <w:rsid w:val="00E80DF3"/>
    <w:rsid w:val="00E8214C"/>
    <w:rsid w:val="00E8634C"/>
    <w:rsid w:val="00E911A3"/>
    <w:rsid w:val="00E929A5"/>
    <w:rsid w:val="00EA3F1B"/>
    <w:rsid w:val="00EA5E01"/>
    <w:rsid w:val="00EB4BB5"/>
    <w:rsid w:val="00EB674F"/>
    <w:rsid w:val="00EC1ABB"/>
    <w:rsid w:val="00EC25A5"/>
    <w:rsid w:val="00EC7CBA"/>
    <w:rsid w:val="00ED01EE"/>
    <w:rsid w:val="00EE2CBC"/>
    <w:rsid w:val="00F06AF7"/>
    <w:rsid w:val="00F07574"/>
    <w:rsid w:val="00F12293"/>
    <w:rsid w:val="00F22EBC"/>
    <w:rsid w:val="00F36336"/>
    <w:rsid w:val="00F40A45"/>
    <w:rsid w:val="00F429FF"/>
    <w:rsid w:val="00F5192A"/>
    <w:rsid w:val="00F63908"/>
    <w:rsid w:val="00F654A4"/>
    <w:rsid w:val="00F6623C"/>
    <w:rsid w:val="00F717EF"/>
    <w:rsid w:val="00F74E20"/>
    <w:rsid w:val="00F849D8"/>
    <w:rsid w:val="00F85198"/>
    <w:rsid w:val="00F91CC9"/>
    <w:rsid w:val="00FA2E19"/>
    <w:rsid w:val="00FA77C7"/>
    <w:rsid w:val="00FB57C7"/>
    <w:rsid w:val="00FB7EBD"/>
    <w:rsid w:val="00FC79AA"/>
    <w:rsid w:val="00FC7C74"/>
    <w:rsid w:val="00FC7D45"/>
    <w:rsid w:val="00FC7FC6"/>
    <w:rsid w:val="00FD0172"/>
    <w:rsid w:val="00FD128D"/>
    <w:rsid w:val="00FD2AD9"/>
    <w:rsid w:val="00FE10C0"/>
    <w:rsid w:val="00FE2D23"/>
    <w:rsid w:val="00FF4D62"/>
    <w:rsid w:val="695C2E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1816129B"/>
  <w15:chartTrackingRefBased/>
  <w15:docId w15:val="{BB188CA7-F003-4D28-8A33-39FFBC4E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uiPriority w:val="1"/>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4E20"/>
    <w:pPr>
      <w:autoSpaceDE w:val="0"/>
      <w:autoSpaceDN w:val="0"/>
      <w:adjustRightInd w:val="0"/>
    </w:pPr>
    <w:rPr>
      <w:rFonts w:ascii="Calibri" w:hAnsi="Calibri" w:cs="Calibri"/>
      <w:color w:val="000000"/>
      <w:sz w:val="24"/>
      <w:szCs w:val="24"/>
    </w:rPr>
  </w:style>
  <w:style w:type="paragraph" w:customStyle="1" w:styleId="TableParagraph">
    <w:name w:val="Table Paragraph"/>
    <w:basedOn w:val="Normln"/>
    <w:uiPriority w:val="1"/>
    <w:qFormat/>
    <w:rsid w:val="00F74E20"/>
    <w:pPr>
      <w:suppressAutoHyphens w:val="0"/>
      <w:autoSpaceDE w:val="0"/>
      <w:autoSpaceDN w:val="0"/>
      <w:adjustRightInd w:val="0"/>
      <w:spacing w:before="117"/>
      <w:ind w:left="28"/>
    </w:pPr>
    <w:rPr>
      <w:rFonts w:ascii="Calibri" w:hAnsi="Calibri" w:cs="Calibri"/>
      <w:sz w:val="24"/>
      <w:szCs w:val="24"/>
      <w:lang w:eastAsia="cs-CZ"/>
    </w:rPr>
  </w:style>
  <w:style w:type="character" w:styleId="Nzevknihy">
    <w:name w:val="Book Title"/>
    <w:aliases w:val="VFN hl-řádky"/>
    <w:uiPriority w:val="33"/>
    <w:qFormat/>
    <w:rsid w:val="005A1950"/>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5A1950"/>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5A1950"/>
    <w:rPr>
      <w:rFonts w:ascii="Segoe UI" w:hAnsi="Segoe UI" w:cs="Segoe UI"/>
      <w:b/>
      <w:caps/>
      <w:noProof/>
      <w:color w:val="0C0C72"/>
      <w:sz w:val="24"/>
    </w:rPr>
  </w:style>
  <w:style w:type="paragraph" w:customStyle="1" w:styleId="VFNhl-2-">
    <w:name w:val="VFN hl-2-ř"/>
    <w:basedOn w:val="Zhlav"/>
    <w:rsid w:val="005A1950"/>
    <w:pPr>
      <w:suppressAutoHyphens w:val="0"/>
      <w:ind w:left="1985"/>
    </w:pPr>
    <w:rPr>
      <w:rFonts w:ascii="Segoe UI" w:hAnsi="Segoe UI"/>
      <w:sz w:val="18"/>
      <w:lang w:val="cs-CZ" w:eastAsia="cs-CZ"/>
    </w:rPr>
  </w:style>
  <w:style w:type="paragraph" w:styleId="Nzev">
    <w:name w:val="Title"/>
    <w:basedOn w:val="Zhlav"/>
    <w:next w:val="Normln"/>
    <w:link w:val="NzevChar"/>
    <w:qFormat/>
    <w:rsid w:val="005A1950"/>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5A1950"/>
    <w:rPr>
      <w:rFonts w:ascii="Segoe UI" w:hAnsi="Segoe UI" w:cs="Segoe UI"/>
      <w:b/>
      <w:caps/>
      <w:color w:val="0C0C7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s.OZT@vfn.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eader" Target="header1.xml"/></Relationships>
</file>

<file path=word/_rels/header4.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PS12388</RequestID>
    <PocetZnRetezec xmlns="acca34e4-9ecd-41c8-99eb-d6aa654aaa55" xsi:nil="true"/>
    <Block_WF xmlns="acca34e4-9ecd-41c8-99eb-d6aa654aaa55">3</Block_WF>
    <ZkracenyRetezec xmlns="acca34e4-9ecd-41c8-99eb-d6aa654aaa55">1156-973/973-2020%20RS.docx</ZkracenyRetezec>
    <Smazat xmlns="acca34e4-9ecd-41c8-99eb-d6aa654aaa55">&lt;a href="/sites/evidencesmluv/_layouts/15/IniWrkflIP.aspx?List=%7b6A8A6AA5-C48F-41F1-807A-52AA0ECDCD18%7d&amp;amp;ID=1872&amp;amp;ItemGuid=%7bC2736B3D-24D2-493C-844A-F53079F69A21%7d&amp;amp;TemplateID=%7bd3f8102e-f4a5-4901-b93c-fb146a9d820d%7d"&gt;&lt;img src="/SiteAssets/Pictogram/Pripominkovani/delete16red.png" /&gt;&lt;/a&gt;</Smazat>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vySoubor xmlns="99dc3306-b526-48dc-a8a1-0868254c2264">
      <Url xsi:nil="true"/>
      <Description xsi:nil="true"/>
    </NovySoubor>
    <WF xmlns="99dc3306-b526-48dc-a8a1-0868254c2264" xsi:nil="true"/>
    <NovySouborPS xmlns="651b246b-f6c8-47be-b1f6-349a69e729eb">
      <Url>https://vfnpraha.sharepoint.com/sites/app/pripominkovani/_layouts/15/wrkstat.aspx?List=651b246b-f6c8-47be-b1f6-349a69e729eb&amp;WorkflowInstanceName=bb880bbe-3291-4f0c-be57-292aecd307ff</Url>
      <Description>Stage 1</Description>
    </NovySouborPS>
    <RequestID xmlns="99dc3306-b526-48dc-a8a1-0868254c2264">PS12388</RequestID>
    <_dlc_DocId xmlns="9e62e060-e4df-48a7-a9f4-f192c9c6f413">VFNAPP-2145443181-21351</_dlc_DocId>
    <_dlc_DocIdUrl xmlns="9e62e060-e4df-48a7-a9f4-f192c9c6f413">
      <Url>https://vfnpraha.sharepoint.com/sites/app/pripominkovani/_layouts/15/DocIdRedir.aspx?ID=VFNAPP-2145443181-21351</Url>
      <Description>VFNAPP-2145443181-21351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AC322-5EAC-4BF2-A7C2-CA2719EBE650}"/>
</file>

<file path=customXml/itemProps2.xml><?xml version="1.0" encoding="utf-8"?>
<ds:datastoreItem xmlns:ds="http://schemas.openxmlformats.org/officeDocument/2006/customXml" ds:itemID="{93908176-C1F1-4229-964D-69D9A21C2807}"/>
</file>

<file path=customXml/itemProps3.xml><?xml version="1.0" encoding="utf-8"?>
<ds:datastoreItem xmlns:ds="http://schemas.openxmlformats.org/officeDocument/2006/customXml" ds:itemID="{93D57CE0-FA2C-4611-998B-DDFBB3DD5593}"/>
</file>

<file path=customXml/itemProps4.xml><?xml version="1.0" encoding="utf-8"?>
<ds:datastoreItem xmlns:ds="http://schemas.openxmlformats.org/officeDocument/2006/customXml" ds:itemID="{E39AC322-5EAC-4BF2-A7C2-CA2719EBE6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9dc3306-b526-48dc-a8a1-0868254c2264"/>
    <ds:schemaRef ds:uri="9e62e060-e4df-48a7-a9f4-f192c9c6f413"/>
    <ds:schemaRef ds:uri="651b246b-f6c8-47be-b1f6-349a69e729eb"/>
    <ds:schemaRef ds:uri="http://www.w3.org/XML/1998/namespace"/>
    <ds:schemaRef ds:uri="http://purl.org/dc/dcmitype/"/>
  </ds:schemaRefs>
</ds:datastoreItem>
</file>

<file path=customXml/itemProps5.xml><?xml version="1.0" encoding="utf-8"?>
<ds:datastoreItem xmlns:ds="http://schemas.openxmlformats.org/officeDocument/2006/customXml" ds:itemID="{1AD9BBD6-1F49-4289-B086-DEC3A5095253}"/>
</file>

<file path=docProps/app.xml><?xml version="1.0" encoding="utf-8"?>
<Properties xmlns="http://schemas.openxmlformats.org/officeDocument/2006/extended-properties" xmlns:vt="http://schemas.openxmlformats.org/officeDocument/2006/docPropsVTypes">
  <Template>Normal</Template>
  <TotalTime>0</TotalTime>
  <Pages>6</Pages>
  <Words>2902</Words>
  <Characters>17128</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19991</CharactersWithSpaces>
  <SharedDoc>false</SharedDoc>
  <HLinks>
    <vt:vector size="12" baseType="variant">
      <vt:variant>
        <vt:i4>2883658</vt:i4>
      </vt:variant>
      <vt:variant>
        <vt:i4>3</vt:i4>
      </vt:variant>
      <vt:variant>
        <vt:i4>0</vt:i4>
      </vt:variant>
      <vt:variant>
        <vt:i4>5</vt:i4>
      </vt:variant>
      <vt:variant>
        <vt:lpwstr>mailto:Servis.OZT@vfn.cz</vt:lpwstr>
      </vt:variant>
      <vt:variant>
        <vt:lpwstr/>
      </vt: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Polreichová Kateřina, Ing.</dc:creator>
  <cp:keywords/>
  <cp:lastModifiedBy>Kandová Zuzana, Mgr.</cp:lastModifiedBy>
  <cp:revision>2</cp:revision>
  <cp:lastPrinted>2020-09-15T07:57:00Z</cp:lastPrinted>
  <dcterms:created xsi:type="dcterms:W3CDTF">2020-09-15T08:03:00Z</dcterms:created>
  <dcterms:modified xsi:type="dcterms:W3CDTF">2020-09-15T08:03:00Z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c2c94d69-f20f-429f-ba2d-a1fcf3d093be,2;c2c94d69-f20f-429f-ba2d-a1fcf3d093be,2;c2c94d69-f20f-429f-ba2d-a1fcf3d093be,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MSIP_Label_2063cd7f-2d21-486a-9f29-9c1683fdd175_Enabled">
    <vt:lpwstr>True</vt:lpwstr>
  </property>
  <property fmtid="{D5CDD505-2E9C-101B-9397-08002B2CF9AE}" pid="9" name="MSIP_Label_2063cd7f-2d21-486a-9f29-9c1683fdd175_Ref">
    <vt:lpwstr>https://api.informationprotection.azure.com/api/0f277086-d4e0-4971-bc1a-bbc5df0eb246</vt:lpwstr>
  </property>
  <property fmtid="{D5CDD505-2E9C-101B-9397-08002B2CF9AE}" pid="10" name="MSIP_Label_2063cd7f-2d21-486a-9f29-9c1683fdd175_DateCreated">
    <vt:lpwstr>2016-11-30T09:14:05.3301484+01:00</vt:lpwstr>
  </property>
  <property fmtid="{D5CDD505-2E9C-101B-9397-08002B2CF9AE}" pid="11" name="MSIP_Label_2063cd7f-2d21-486a-9f29-9c1683fdd175_Name">
    <vt:lpwstr>Veřejné</vt:lpwstr>
  </property>
  <property fmtid="{D5CDD505-2E9C-101B-9397-08002B2CF9AE}" pid="12" name="MSIP_Label_2063cd7f-2d21-486a-9f29-9c1683fdd175_Extended_MSFT_Method">
    <vt:lpwstr>Automatic</vt:lpwstr>
  </property>
  <property fmtid="{D5CDD505-2E9C-101B-9397-08002B2CF9AE}" pid="13" name="Sensitivity">
    <vt:lpwstr>Veřejné</vt:lpwstr>
  </property>
  <property fmtid="{D5CDD505-2E9C-101B-9397-08002B2CF9AE}" pid="14" name="ContentTypeId">
    <vt:lpwstr>0x010100EFF427952D4E634383E9B8E9D938055A00944CEF3751F74F41BE1CE1C140EBD6ED</vt:lpwstr>
  </property>
  <property fmtid="{D5CDD505-2E9C-101B-9397-08002B2CF9AE}" pid="15" name="AuthorIds_UIVersion_1536">
    <vt:lpwstr>33</vt:lpwstr>
  </property>
  <property fmtid="{D5CDD505-2E9C-101B-9397-08002B2CF9AE}" pid="16" name="_dlc_DocIdItemGuid">
    <vt:lpwstr>b2096e12-361d-46a0-9830-191245a85596</vt:lpwstr>
  </property>
</Properties>
</file>