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F947AD">
        <w:trPr>
          <w:trHeight w:val="148"/>
        </w:trPr>
        <w:tc>
          <w:tcPr>
            <w:tcW w:w="115" w:type="dxa"/>
          </w:tcPr>
          <w:p w:rsidR="00F947AD" w:rsidRDefault="00F947AD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" w:type="dxa"/>
          </w:tcPr>
          <w:p w:rsidR="00F947AD" w:rsidRDefault="00F947A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F947AD" w:rsidRDefault="00F947A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F947AD" w:rsidRDefault="00F947AD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F947AD" w:rsidRDefault="00F947AD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F947AD" w:rsidRDefault="00F947AD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F947AD" w:rsidRDefault="00F947AD">
            <w:pPr>
              <w:pStyle w:val="EmptyCellLayoutStyle"/>
              <w:spacing w:after="0" w:line="240" w:lineRule="auto"/>
            </w:pPr>
          </w:p>
        </w:tc>
      </w:tr>
      <w:tr w:rsidR="009F1A75" w:rsidTr="009F1A75">
        <w:trPr>
          <w:trHeight w:val="340"/>
        </w:trPr>
        <w:tc>
          <w:tcPr>
            <w:tcW w:w="115" w:type="dxa"/>
          </w:tcPr>
          <w:p w:rsidR="00F947AD" w:rsidRDefault="00F947A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947AD" w:rsidRDefault="00F947A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F947AD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:rsidR="00F947AD" w:rsidRDefault="00F947AD">
            <w:pPr>
              <w:spacing w:after="0" w:line="240" w:lineRule="auto"/>
            </w:pPr>
          </w:p>
        </w:tc>
        <w:tc>
          <w:tcPr>
            <w:tcW w:w="7714" w:type="dxa"/>
          </w:tcPr>
          <w:p w:rsidR="00F947AD" w:rsidRDefault="00F947AD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F947AD" w:rsidRDefault="00F947AD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F947AD" w:rsidRDefault="00F947AD">
            <w:pPr>
              <w:pStyle w:val="EmptyCellLayoutStyle"/>
              <w:spacing w:after="0" w:line="240" w:lineRule="auto"/>
            </w:pPr>
          </w:p>
        </w:tc>
      </w:tr>
      <w:tr w:rsidR="00F947AD">
        <w:trPr>
          <w:trHeight w:val="100"/>
        </w:trPr>
        <w:tc>
          <w:tcPr>
            <w:tcW w:w="115" w:type="dxa"/>
          </w:tcPr>
          <w:p w:rsidR="00F947AD" w:rsidRDefault="00F947A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947AD" w:rsidRDefault="00F947A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F947AD" w:rsidRDefault="00F947A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F947AD" w:rsidRDefault="00F947AD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F947AD" w:rsidRDefault="00F947AD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F947AD" w:rsidRDefault="00F947AD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F947AD" w:rsidRDefault="00F947AD">
            <w:pPr>
              <w:pStyle w:val="EmptyCellLayoutStyle"/>
              <w:spacing w:after="0" w:line="240" w:lineRule="auto"/>
            </w:pPr>
          </w:p>
        </w:tc>
      </w:tr>
      <w:tr w:rsidR="009F1A75" w:rsidTr="009F1A75">
        <w:tc>
          <w:tcPr>
            <w:tcW w:w="115" w:type="dxa"/>
          </w:tcPr>
          <w:p w:rsidR="00F947AD" w:rsidRDefault="00F947A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947AD" w:rsidRDefault="00F947A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1"/>
              <w:gridCol w:w="7611"/>
            </w:tblGrid>
            <w:tr w:rsidR="00F947AD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F947AD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Zemědělské družstvo "Růžový palouček"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Morašice 180, 56951 Morašice</w:t>
                  </w:r>
                </w:p>
              </w:tc>
            </w:tr>
          </w:tbl>
          <w:p w:rsidR="00F947AD" w:rsidRDefault="00F947AD">
            <w:pPr>
              <w:spacing w:after="0" w:line="240" w:lineRule="auto"/>
            </w:pPr>
          </w:p>
        </w:tc>
        <w:tc>
          <w:tcPr>
            <w:tcW w:w="168" w:type="dxa"/>
          </w:tcPr>
          <w:p w:rsidR="00F947AD" w:rsidRDefault="00F947AD">
            <w:pPr>
              <w:pStyle w:val="EmptyCellLayoutStyle"/>
              <w:spacing w:after="0" w:line="240" w:lineRule="auto"/>
            </w:pPr>
          </w:p>
        </w:tc>
      </w:tr>
      <w:tr w:rsidR="00F947AD">
        <w:trPr>
          <w:trHeight w:val="349"/>
        </w:trPr>
        <w:tc>
          <w:tcPr>
            <w:tcW w:w="115" w:type="dxa"/>
          </w:tcPr>
          <w:p w:rsidR="00F947AD" w:rsidRDefault="00F947A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947AD" w:rsidRDefault="00F947A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F947AD" w:rsidRDefault="00F947A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F947AD" w:rsidRDefault="00F947AD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F947AD" w:rsidRDefault="00F947AD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F947AD" w:rsidRDefault="00F947AD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F947AD" w:rsidRDefault="00F947AD">
            <w:pPr>
              <w:pStyle w:val="EmptyCellLayoutStyle"/>
              <w:spacing w:after="0" w:line="240" w:lineRule="auto"/>
            </w:pPr>
          </w:p>
        </w:tc>
      </w:tr>
      <w:tr w:rsidR="00F947AD">
        <w:trPr>
          <w:trHeight w:val="340"/>
        </w:trPr>
        <w:tc>
          <w:tcPr>
            <w:tcW w:w="115" w:type="dxa"/>
          </w:tcPr>
          <w:p w:rsidR="00F947AD" w:rsidRDefault="00F947A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947AD" w:rsidRDefault="00F947A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F947AD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F947AD" w:rsidRDefault="00F947AD">
            <w:pPr>
              <w:spacing w:after="0" w:line="240" w:lineRule="auto"/>
            </w:pPr>
          </w:p>
        </w:tc>
        <w:tc>
          <w:tcPr>
            <w:tcW w:w="801" w:type="dxa"/>
          </w:tcPr>
          <w:p w:rsidR="00F947AD" w:rsidRDefault="00F947AD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F947AD" w:rsidRDefault="00F947AD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F947AD" w:rsidRDefault="00F947AD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F947AD" w:rsidRDefault="00F947AD">
            <w:pPr>
              <w:pStyle w:val="EmptyCellLayoutStyle"/>
              <w:spacing w:after="0" w:line="240" w:lineRule="auto"/>
            </w:pPr>
          </w:p>
        </w:tc>
      </w:tr>
      <w:tr w:rsidR="00F947AD">
        <w:trPr>
          <w:trHeight w:val="229"/>
        </w:trPr>
        <w:tc>
          <w:tcPr>
            <w:tcW w:w="115" w:type="dxa"/>
          </w:tcPr>
          <w:p w:rsidR="00F947AD" w:rsidRDefault="00F947A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947AD" w:rsidRDefault="00F947A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F947AD" w:rsidRDefault="00F947A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F947AD" w:rsidRDefault="00F947AD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F947AD" w:rsidRDefault="00F947AD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F947AD" w:rsidRDefault="00F947AD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F947AD" w:rsidRDefault="00F947AD">
            <w:pPr>
              <w:pStyle w:val="EmptyCellLayoutStyle"/>
              <w:spacing w:after="0" w:line="240" w:lineRule="auto"/>
            </w:pPr>
          </w:p>
        </w:tc>
      </w:tr>
      <w:tr w:rsidR="009F1A75" w:rsidTr="009F1A75">
        <w:tc>
          <w:tcPr>
            <w:tcW w:w="115" w:type="dxa"/>
          </w:tcPr>
          <w:p w:rsidR="00F947AD" w:rsidRDefault="00F947A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0"/>
              <w:gridCol w:w="873"/>
              <w:gridCol w:w="466"/>
              <w:gridCol w:w="437"/>
              <w:gridCol w:w="552"/>
              <w:gridCol w:w="562"/>
              <w:gridCol w:w="891"/>
              <w:gridCol w:w="665"/>
              <w:gridCol w:w="1353"/>
              <w:gridCol w:w="1280"/>
              <w:gridCol w:w="716"/>
              <w:gridCol w:w="1333"/>
            </w:tblGrid>
            <w:tr w:rsidR="00F947AD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9F1A75" w:rsidTr="009F1A75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Bohuňovice u Litomyšle</w:t>
                  </w:r>
                </w:p>
              </w:tc>
            </w:tr>
            <w:tr w:rsidR="00F947A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146,99</w:t>
                  </w:r>
                </w:p>
              </w:tc>
            </w:tr>
            <w:tr w:rsidR="00F947A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14 977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4 291,58</w:t>
                  </w:r>
                </w:p>
              </w:tc>
            </w:tr>
            <w:tr w:rsidR="009F1A75" w:rsidTr="009F1A75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15 490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4 438,58</w:t>
                  </w:r>
                </w:p>
              </w:tc>
            </w:tr>
            <w:tr w:rsidR="009F1A75" w:rsidTr="009F1A75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Cerekvice nad Loučnou</w:t>
                  </w:r>
                </w:p>
              </w:tc>
            </w:tr>
            <w:tr w:rsidR="00F947A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28,74</w:t>
                  </w:r>
                </w:p>
              </w:tc>
            </w:tr>
            <w:tr w:rsidR="00F947A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870,28</w:t>
                  </w:r>
                </w:p>
              </w:tc>
            </w:tr>
            <w:tr w:rsidR="00F947A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80 152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24 254,16</w:t>
                  </w:r>
                </w:p>
              </w:tc>
            </w:tr>
            <w:tr w:rsidR="00F947A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využ.zem.půda</w:t>
                  </w:r>
                  <w:proofErr w:type="spellEnd"/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11,80</w:t>
                  </w:r>
                </w:p>
              </w:tc>
            </w:tr>
            <w:tr w:rsidR="00F947A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6 518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1 972,36</w:t>
                  </w:r>
                </w:p>
              </w:tc>
            </w:tr>
            <w:tr w:rsidR="00F947A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591,89</w:t>
                  </w:r>
                </w:p>
              </w:tc>
            </w:tr>
            <w:tr w:rsidR="00F947A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15 246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4 613,47</w:t>
                  </w:r>
                </w:p>
              </w:tc>
            </w:tr>
            <w:tr w:rsidR="00F947A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2 798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846,68</w:t>
                  </w:r>
                </w:p>
              </w:tc>
            </w:tr>
            <w:tr w:rsidR="00F947A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67,79</w:t>
                  </w:r>
                </w:p>
              </w:tc>
            </w:tr>
            <w:tr w:rsidR="00F947A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13 049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3 948,65</w:t>
                  </w:r>
                </w:p>
              </w:tc>
            </w:tr>
            <w:tr w:rsidR="00F947A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15 239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4 611,35</w:t>
                  </w:r>
                </w:p>
              </w:tc>
            </w:tr>
            <w:tr w:rsidR="00F947A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2 210,81</w:t>
                  </w:r>
                </w:p>
              </w:tc>
            </w:tr>
            <w:tr w:rsidR="00F947A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8 166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2 471,04</w:t>
                  </w:r>
                </w:p>
              </w:tc>
            </w:tr>
            <w:tr w:rsidR="00F947A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118,62</w:t>
                  </w:r>
                </w:p>
              </w:tc>
            </w:tr>
            <w:tr w:rsidR="00F947A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2 911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880,87</w:t>
                  </w:r>
                </w:p>
              </w:tc>
            </w:tr>
            <w:tr w:rsidR="00F947A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85,94</w:t>
                  </w:r>
                </w:p>
              </w:tc>
            </w:tr>
            <w:tr w:rsidR="009F1A75" w:rsidTr="009F1A75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157 251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47 584,46</w:t>
                  </w:r>
                </w:p>
              </w:tc>
            </w:tr>
            <w:tr w:rsidR="009F1A75" w:rsidTr="009F1A75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Horky</w:t>
                  </w:r>
                </w:p>
              </w:tc>
            </w:tr>
            <w:tr w:rsidR="00F947A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94,97</w:t>
                  </w:r>
                </w:p>
              </w:tc>
            </w:tr>
            <w:tr w:rsidR="00F947A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využ.zem.půda</w:t>
                  </w:r>
                  <w:proofErr w:type="spellEnd"/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207,52</w:t>
                  </w:r>
                </w:p>
              </w:tc>
            </w:tr>
            <w:tr w:rsidR="00F947A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268,41</w:t>
                  </w:r>
                </w:p>
              </w:tc>
            </w:tr>
            <w:tr w:rsidR="00F947A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136,02</w:t>
                  </w:r>
                </w:p>
              </w:tc>
            </w:tr>
            <w:tr w:rsidR="00F947A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1 141,25</w:t>
                  </w:r>
                </w:p>
              </w:tc>
            </w:tr>
            <w:tr w:rsidR="00F947A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1 590,66</w:t>
                  </w:r>
                </w:p>
              </w:tc>
            </w:tr>
            <w:tr w:rsidR="00F947A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10 912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3 047,80</w:t>
                  </w:r>
                </w:p>
              </w:tc>
            </w:tr>
            <w:tr w:rsidR="00F947A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630,96</w:t>
                  </w:r>
                </w:p>
              </w:tc>
            </w:tr>
            <w:tr w:rsidR="009F1A75" w:rsidTr="009F1A75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25 483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7 117,59</w:t>
                  </w:r>
                </w:p>
              </w:tc>
            </w:tr>
            <w:tr w:rsidR="009F1A75" w:rsidTr="009F1A75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Morašice u Litomyšle</w:t>
                  </w:r>
                </w:p>
              </w:tc>
            </w:tr>
            <w:tr w:rsidR="00F947A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259,06</w:t>
                  </w:r>
                </w:p>
              </w:tc>
            </w:tr>
            <w:tr w:rsidR="00F947A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229,24</w:t>
                  </w:r>
                </w:p>
              </w:tc>
            </w:tr>
            <w:tr w:rsidR="00F947A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45,75</w:t>
                  </w:r>
                </w:p>
              </w:tc>
            </w:tr>
            <w:tr w:rsidR="00F947A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73,50</w:t>
                  </w:r>
                </w:p>
              </w:tc>
            </w:tr>
            <w:tr w:rsidR="009F1A75" w:rsidTr="009F1A75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1 512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607,55</w:t>
                  </w:r>
                </w:p>
              </w:tc>
            </w:tr>
            <w:tr w:rsidR="009F1A75" w:rsidTr="009F1A75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Nová Sídla</w:t>
                  </w:r>
                </w:p>
              </w:tc>
            </w:tr>
            <w:tr w:rsidR="00F947A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197,89</w:t>
                  </w:r>
                </w:p>
              </w:tc>
            </w:tr>
            <w:tr w:rsidR="00F947A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34,42</w:t>
                  </w:r>
                </w:p>
              </w:tc>
            </w:tr>
            <w:tr w:rsidR="00F947A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33,35</w:t>
                  </w:r>
                </w:p>
              </w:tc>
            </w:tr>
            <w:tr w:rsidR="00F947A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využ.zem.půda</w:t>
                  </w:r>
                  <w:proofErr w:type="spellEnd"/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</w:t>
                  </w:r>
                </w:p>
              </w:tc>
            </w:tr>
            <w:tr w:rsidR="009F1A75" w:rsidTr="009F1A75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641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266,74</w:t>
                  </w:r>
                </w:p>
              </w:tc>
            </w:tr>
            <w:tr w:rsidR="009F1A75" w:rsidTr="009F1A75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Pekla</w:t>
                  </w:r>
                </w:p>
              </w:tc>
            </w:tr>
            <w:tr w:rsidR="00F947A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342,49</w:t>
                  </w:r>
                </w:p>
              </w:tc>
            </w:tr>
            <w:tr w:rsidR="00F947A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96,56</w:t>
                  </w:r>
                </w:p>
              </w:tc>
            </w:tr>
            <w:tr w:rsidR="00F947A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175,36</w:t>
                  </w:r>
                </w:p>
              </w:tc>
            </w:tr>
            <w:tr w:rsidR="00F947A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12 227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3 243,65</w:t>
                  </w:r>
                </w:p>
              </w:tc>
            </w:tr>
            <w:tr w:rsidR="00F947A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127,07</w:t>
                  </w:r>
                </w:p>
              </w:tc>
            </w:tr>
            <w:tr w:rsidR="00F947A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2 342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621,30</w:t>
                  </w:r>
                </w:p>
              </w:tc>
            </w:tr>
            <w:tr w:rsidR="009F1A75" w:rsidTr="009F1A75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17 364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4 606,43</w:t>
                  </w:r>
                </w:p>
              </w:tc>
            </w:tr>
            <w:tr w:rsidR="009F1A75" w:rsidTr="009F1A75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Řídký</w:t>
                  </w:r>
                </w:p>
              </w:tc>
            </w:tr>
            <w:tr w:rsidR="00F947A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3 834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1 188,79</w:t>
                  </w:r>
                </w:p>
              </w:tc>
            </w:tr>
            <w:tr w:rsidR="00F947A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482,15</w:t>
                  </w:r>
                </w:p>
              </w:tc>
            </w:tr>
            <w:tr w:rsidR="00F947A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440,29</w:t>
                  </w:r>
                </w:p>
              </w:tc>
            </w:tr>
            <w:tr w:rsidR="00F947A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využ.zem.půda</w:t>
                  </w:r>
                  <w:proofErr w:type="spellEnd"/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14,58</w:t>
                  </w:r>
                </w:p>
              </w:tc>
            </w:tr>
            <w:tr w:rsidR="00F947A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53,02</w:t>
                  </w:r>
                </w:p>
              </w:tc>
            </w:tr>
            <w:tr w:rsidR="00F947A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67,28</w:t>
                  </w:r>
                </w:p>
              </w:tc>
            </w:tr>
            <w:tr w:rsidR="009F1A75" w:rsidTr="009F1A75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7 244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2 246,12</w:t>
                  </w:r>
                </w:p>
              </w:tc>
            </w:tr>
            <w:tr w:rsidR="009F1A75" w:rsidTr="009F1A75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Tržek u Litomyšle</w:t>
                  </w:r>
                </w:p>
              </w:tc>
            </w:tr>
            <w:tr w:rsidR="00F947A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16 105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4 359,84</w:t>
                  </w:r>
                </w:p>
              </w:tc>
            </w:tr>
            <w:tr w:rsidR="00F947A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437,20</w:t>
                  </w:r>
                </w:p>
              </w:tc>
            </w:tr>
            <w:tr w:rsidR="00F947A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422,05</w:t>
                  </w:r>
                </w:p>
              </w:tc>
            </w:tr>
            <w:tr w:rsidR="00F947A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478,08</w:t>
                  </w:r>
                </w:p>
              </w:tc>
            </w:tr>
            <w:tr w:rsidR="00F947A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474,29</w:t>
                  </w:r>
                </w:p>
              </w:tc>
            </w:tr>
            <w:tr w:rsidR="00F947A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10,01</w:t>
                  </w:r>
                </w:p>
              </w:tc>
            </w:tr>
            <w:tr w:rsidR="00F947A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26,26</w:t>
                  </w:r>
                </w:p>
              </w:tc>
            </w:tr>
            <w:tr w:rsidR="00F947A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8,93</w:t>
                  </w:r>
                </w:p>
              </w:tc>
            </w:tr>
            <w:tr w:rsidR="00F947A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8,67</w:t>
                  </w:r>
                </w:p>
              </w:tc>
            </w:tr>
            <w:tr w:rsidR="00F947A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100,70</w:t>
                  </w:r>
                </w:p>
              </w:tc>
            </w:tr>
            <w:tr w:rsidR="00F947A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54,96</w:t>
                  </w:r>
                </w:p>
              </w:tc>
            </w:tr>
            <w:tr w:rsidR="00F947A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122,10</w:t>
                  </w:r>
                </w:p>
              </w:tc>
            </w:tr>
            <w:tr w:rsidR="00F947A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546,30</w:t>
                  </w:r>
                </w:p>
              </w:tc>
            </w:tr>
            <w:tr w:rsidR="00F947A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34,38</w:t>
                  </w:r>
                </w:p>
              </w:tc>
            </w:tr>
            <w:tr w:rsidR="00F947A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11,64</w:t>
                  </w:r>
                </w:p>
              </w:tc>
            </w:tr>
            <w:tr w:rsidR="00F947A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467,79</w:t>
                  </w:r>
                </w:p>
              </w:tc>
            </w:tr>
            <w:tr w:rsidR="00F947A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51,71</w:t>
                  </w:r>
                </w:p>
              </w:tc>
            </w:tr>
            <w:tr w:rsidR="00F947A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43,59</w:t>
                  </w:r>
                </w:p>
              </w:tc>
            </w:tr>
            <w:tr w:rsidR="00F947A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36,55</w:t>
                  </w:r>
                </w:p>
              </w:tc>
            </w:tr>
            <w:tr w:rsidR="00F947A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6,76</w:t>
                  </w:r>
                </w:p>
              </w:tc>
            </w:tr>
            <w:tr w:rsidR="00F947A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16,79</w:t>
                  </w:r>
                </w:p>
              </w:tc>
            </w:tr>
            <w:tr w:rsidR="00F947A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11,10</w:t>
                  </w:r>
                </w:p>
              </w:tc>
            </w:tr>
            <w:tr w:rsidR="00F947A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8,93</w:t>
                  </w:r>
                </w:p>
              </w:tc>
            </w:tr>
            <w:tr w:rsidR="009F1A75" w:rsidTr="009F1A75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28 586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7 738,61</w:t>
                  </w:r>
                </w:p>
              </w:tc>
            </w:tr>
            <w:tr w:rsidR="009F1A75" w:rsidTr="009F1A75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253 571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74 606</w:t>
                  </w:r>
                </w:p>
              </w:tc>
            </w:tr>
            <w:tr w:rsidR="009F1A75" w:rsidTr="009F1A75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F947AD">
                  <w:pPr>
                    <w:spacing w:after="0" w:line="240" w:lineRule="auto"/>
                  </w:pPr>
                </w:p>
              </w:tc>
            </w:tr>
          </w:tbl>
          <w:p w:rsidR="00F947AD" w:rsidRDefault="00F947AD">
            <w:pPr>
              <w:spacing w:after="0" w:line="240" w:lineRule="auto"/>
            </w:pPr>
          </w:p>
        </w:tc>
        <w:tc>
          <w:tcPr>
            <w:tcW w:w="168" w:type="dxa"/>
          </w:tcPr>
          <w:p w:rsidR="00F947AD" w:rsidRDefault="00F947AD">
            <w:pPr>
              <w:pStyle w:val="EmptyCellLayoutStyle"/>
              <w:spacing w:after="0" w:line="240" w:lineRule="auto"/>
            </w:pPr>
          </w:p>
        </w:tc>
      </w:tr>
      <w:tr w:rsidR="00F947AD">
        <w:trPr>
          <w:trHeight w:val="349"/>
        </w:trPr>
        <w:tc>
          <w:tcPr>
            <w:tcW w:w="115" w:type="dxa"/>
          </w:tcPr>
          <w:p w:rsidR="00F947AD" w:rsidRDefault="00F947A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947AD" w:rsidRDefault="00F947A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F947AD" w:rsidRDefault="00F947A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F947AD" w:rsidRDefault="00F947AD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F947AD" w:rsidRDefault="00F947AD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F947AD" w:rsidRDefault="00F947AD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F947AD" w:rsidRDefault="00F947AD">
            <w:pPr>
              <w:pStyle w:val="EmptyCellLayoutStyle"/>
              <w:spacing w:after="0" w:line="240" w:lineRule="auto"/>
            </w:pPr>
          </w:p>
        </w:tc>
      </w:tr>
      <w:tr w:rsidR="009F1A75" w:rsidTr="009F1A75">
        <w:trPr>
          <w:trHeight w:val="1305"/>
        </w:trPr>
        <w:tc>
          <w:tcPr>
            <w:tcW w:w="115" w:type="dxa"/>
          </w:tcPr>
          <w:p w:rsidR="00F947AD" w:rsidRDefault="00F947A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5"/>
            </w:tblGrid>
            <w:tr w:rsidR="00F947AD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7AD" w:rsidRDefault="00A52C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F947AD" w:rsidRDefault="00A52C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F947AD" w:rsidRDefault="00A52CE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F947AD" w:rsidRDefault="00A52CE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F947AD" w:rsidRDefault="00A52C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F947AD" w:rsidRDefault="00F947AD">
            <w:pPr>
              <w:spacing w:after="0" w:line="240" w:lineRule="auto"/>
            </w:pPr>
          </w:p>
        </w:tc>
        <w:tc>
          <w:tcPr>
            <w:tcW w:w="480" w:type="dxa"/>
          </w:tcPr>
          <w:p w:rsidR="00F947AD" w:rsidRDefault="00F947AD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F947AD" w:rsidRDefault="00F947AD">
            <w:pPr>
              <w:pStyle w:val="EmptyCellLayoutStyle"/>
              <w:spacing w:after="0" w:line="240" w:lineRule="auto"/>
            </w:pPr>
          </w:p>
        </w:tc>
      </w:tr>
    </w:tbl>
    <w:p w:rsidR="00F947AD" w:rsidRDefault="00F947AD">
      <w:pPr>
        <w:spacing w:after="0" w:line="240" w:lineRule="auto"/>
      </w:pPr>
    </w:p>
    <w:sectPr w:rsidR="00F947AD" w:rsidSect="009F1A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737" w:right="566" w:bottom="737" w:left="566" w:header="850" w:footer="85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581" w:rsidRDefault="00352581">
      <w:pPr>
        <w:spacing w:after="0" w:line="240" w:lineRule="auto"/>
      </w:pPr>
      <w:r>
        <w:separator/>
      </w:r>
    </w:p>
  </w:endnote>
  <w:endnote w:type="continuationSeparator" w:id="0">
    <w:p w:rsidR="00352581" w:rsidRDefault="00352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A75" w:rsidRDefault="009F1A7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97"/>
      <w:gridCol w:w="1417"/>
      <w:gridCol w:w="185"/>
    </w:tblGrid>
    <w:tr w:rsidR="00F947AD">
      <w:tc>
        <w:tcPr>
          <w:tcW w:w="9097" w:type="dxa"/>
        </w:tcPr>
        <w:p w:rsidR="00F947AD" w:rsidRDefault="00F947A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F947AD" w:rsidRDefault="00F947AD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F947AD" w:rsidRDefault="00F947AD">
          <w:pPr>
            <w:pStyle w:val="EmptyCellLayoutStyle"/>
            <w:spacing w:after="0" w:line="240" w:lineRule="auto"/>
          </w:pPr>
        </w:p>
      </w:tc>
    </w:tr>
    <w:tr w:rsidR="00F947AD">
      <w:tc>
        <w:tcPr>
          <w:tcW w:w="9097" w:type="dxa"/>
        </w:tcPr>
        <w:p w:rsidR="00F947AD" w:rsidRDefault="00F947A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F947AD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947AD" w:rsidRDefault="00A52CE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F947AD" w:rsidRDefault="00F947AD">
          <w:pPr>
            <w:spacing w:after="0" w:line="240" w:lineRule="auto"/>
          </w:pPr>
        </w:p>
      </w:tc>
      <w:tc>
        <w:tcPr>
          <w:tcW w:w="185" w:type="dxa"/>
        </w:tcPr>
        <w:p w:rsidR="00F947AD" w:rsidRDefault="00F947AD">
          <w:pPr>
            <w:pStyle w:val="EmptyCellLayoutStyle"/>
            <w:spacing w:after="0" w:line="240" w:lineRule="auto"/>
          </w:pPr>
        </w:p>
      </w:tc>
    </w:tr>
    <w:tr w:rsidR="00F947AD">
      <w:tc>
        <w:tcPr>
          <w:tcW w:w="9097" w:type="dxa"/>
        </w:tcPr>
        <w:p w:rsidR="00F947AD" w:rsidRDefault="00F947A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F947AD" w:rsidRDefault="00F947AD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F947AD" w:rsidRDefault="00F947AD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A75" w:rsidRDefault="009F1A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581" w:rsidRDefault="00352581">
      <w:pPr>
        <w:spacing w:after="0" w:line="240" w:lineRule="auto"/>
      </w:pPr>
      <w:r>
        <w:separator/>
      </w:r>
    </w:p>
  </w:footnote>
  <w:footnote w:type="continuationSeparator" w:id="0">
    <w:p w:rsidR="00352581" w:rsidRDefault="00352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A75" w:rsidRDefault="009F1A7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386"/>
      <w:gridCol w:w="168"/>
    </w:tblGrid>
    <w:tr w:rsidR="00F947AD">
      <w:tc>
        <w:tcPr>
          <w:tcW w:w="144" w:type="dxa"/>
        </w:tcPr>
        <w:p w:rsidR="00F947AD" w:rsidRDefault="00F947AD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F947AD" w:rsidRDefault="00F947AD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F947AD" w:rsidRDefault="00F947AD">
          <w:pPr>
            <w:pStyle w:val="EmptyCellLayoutStyle"/>
            <w:spacing w:after="0" w:line="240" w:lineRule="auto"/>
          </w:pPr>
        </w:p>
      </w:tc>
    </w:tr>
    <w:tr w:rsidR="00F947AD">
      <w:tc>
        <w:tcPr>
          <w:tcW w:w="144" w:type="dxa"/>
        </w:tcPr>
        <w:p w:rsidR="00F947AD" w:rsidRDefault="00F947AD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0"/>
            <w:gridCol w:w="315"/>
          </w:tblGrid>
          <w:tr w:rsidR="00F947AD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</w:tr>
          <w:tr w:rsidR="009F1A75" w:rsidTr="009F1A75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0"/>
                </w:tblGrid>
                <w:tr w:rsidR="00F947AD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947AD" w:rsidRDefault="00A52CE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č.123N05/19</w:t>
                      </w:r>
                    </w:p>
                  </w:tc>
                </w:tr>
              </w:tbl>
              <w:p w:rsidR="00F947AD" w:rsidRDefault="00F947AD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</w:tr>
          <w:tr w:rsidR="00F947AD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</w:tr>
          <w:tr w:rsidR="009F1A75" w:rsidTr="009F1A75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2"/>
                </w:tblGrid>
                <w:tr w:rsidR="00F947AD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947AD" w:rsidRDefault="00A52CE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F947AD" w:rsidRDefault="00F947AD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F947AD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947AD" w:rsidRDefault="00A52CE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12310519</w:t>
                      </w:r>
                    </w:p>
                  </w:tc>
                </w:tr>
              </w:tbl>
              <w:p w:rsidR="00F947AD" w:rsidRDefault="00F947AD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F947AD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947AD" w:rsidRDefault="00A52CE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F947AD" w:rsidRDefault="00F947AD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6"/>
                </w:tblGrid>
                <w:tr w:rsidR="00F947AD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947AD" w:rsidRDefault="00A52CE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1.10.2005</w:t>
                      </w:r>
                    </w:p>
                  </w:tc>
                </w:tr>
              </w:tbl>
              <w:p w:rsidR="00F947AD" w:rsidRDefault="00F947AD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608"/>
                </w:tblGrid>
                <w:tr w:rsidR="00F947AD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947AD" w:rsidRDefault="00A52CE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:rsidR="00F947AD" w:rsidRDefault="00F947AD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370"/>
                </w:tblGrid>
                <w:tr w:rsidR="00F947AD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947AD" w:rsidRDefault="00A52CE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74 606 Kč</w:t>
                      </w:r>
                    </w:p>
                  </w:tc>
                </w:tr>
              </w:tbl>
              <w:p w:rsidR="00F947AD" w:rsidRDefault="00F947AD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</w:tr>
          <w:tr w:rsidR="00F947AD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</w:tr>
          <w:tr w:rsidR="00F947AD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</w:tr>
          <w:tr w:rsidR="00F947AD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5"/>
                </w:tblGrid>
                <w:tr w:rsidR="00F947AD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947AD" w:rsidRDefault="00A52CE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F947AD" w:rsidRDefault="00F947AD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</w:tr>
          <w:tr w:rsidR="009F1A75" w:rsidTr="009F1A75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8"/>
                </w:tblGrid>
                <w:tr w:rsidR="00F947AD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947AD" w:rsidRDefault="00A52CE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17.9.2020</w:t>
                      </w:r>
                    </w:p>
                  </w:tc>
                </w:tr>
              </w:tbl>
              <w:p w:rsidR="00F947AD" w:rsidRDefault="00F947AD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F947AD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947AD" w:rsidRDefault="00A52CE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F947AD" w:rsidRDefault="00F947AD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</w:tr>
          <w:tr w:rsidR="009F1A75" w:rsidTr="009F1A75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1"/>
                </w:tblGrid>
                <w:tr w:rsidR="00F947AD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947AD" w:rsidRDefault="00A52CE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1.10.2005</w:t>
                      </w:r>
                    </w:p>
                  </w:tc>
                </w:tr>
              </w:tbl>
              <w:p w:rsidR="00F947AD" w:rsidRDefault="00F947AD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</w:tr>
          <w:tr w:rsidR="009F1A75" w:rsidTr="009F1A75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</w:tr>
          <w:tr w:rsidR="00F947AD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F947AD" w:rsidRDefault="00F947AD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F947AD" w:rsidRDefault="00F947AD">
          <w:pPr>
            <w:spacing w:after="0" w:line="240" w:lineRule="auto"/>
          </w:pPr>
        </w:p>
      </w:tc>
      <w:tc>
        <w:tcPr>
          <w:tcW w:w="168" w:type="dxa"/>
        </w:tcPr>
        <w:p w:rsidR="00F947AD" w:rsidRDefault="00F947AD">
          <w:pPr>
            <w:pStyle w:val="EmptyCellLayoutStyle"/>
            <w:spacing w:after="0" w:line="240" w:lineRule="auto"/>
          </w:pPr>
        </w:p>
      </w:tc>
    </w:tr>
    <w:tr w:rsidR="00F947AD">
      <w:tc>
        <w:tcPr>
          <w:tcW w:w="144" w:type="dxa"/>
        </w:tcPr>
        <w:p w:rsidR="00F947AD" w:rsidRDefault="00F947AD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F947AD" w:rsidRDefault="00F947AD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F947AD" w:rsidRDefault="00F947AD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A75" w:rsidRDefault="009F1A7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7AD"/>
    <w:rsid w:val="000E4A42"/>
    <w:rsid w:val="00352581"/>
    <w:rsid w:val="009F1A75"/>
    <w:rsid w:val="00A52CEA"/>
    <w:rsid w:val="00F9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F9AE8-C354-4480-AE7D-E551AEB6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9F1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1A75"/>
  </w:style>
  <w:style w:type="paragraph" w:styleId="Zpat">
    <w:name w:val="footer"/>
    <w:basedOn w:val="Normln"/>
    <w:link w:val="ZpatChar"/>
    <w:uiPriority w:val="99"/>
    <w:unhideWhenUsed/>
    <w:rsid w:val="009F1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1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PrilohaNs</vt:lpstr>
    </vt:vector>
  </TitlesOfParts>
  <Company>Státní pozemkový úřad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PrilohaNs</dc:title>
  <dc:creator>Polák Jan Ing.</dc:creator>
  <dc:description/>
  <cp:lastModifiedBy>Polák Jan Ing.</cp:lastModifiedBy>
  <cp:revision>2</cp:revision>
  <dcterms:created xsi:type="dcterms:W3CDTF">2020-10-01T11:08:00Z</dcterms:created>
  <dcterms:modified xsi:type="dcterms:W3CDTF">2020-10-01T11:08:00Z</dcterms:modified>
</cp:coreProperties>
</file>