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rsidR="00BC17A6" w:rsidRPr="00D06D0F" w:rsidRDefault="00BC17A6" w:rsidP="000B0AA7">
      <w:pPr>
        <w:pStyle w:val="VnitrniText"/>
        <w:ind w:firstLine="0"/>
      </w:pPr>
      <w:r w:rsidRPr="00D06D0F">
        <w:t xml:space="preserve">se sídlem Dřevařská 932/11, </w:t>
      </w:r>
      <w:proofErr w:type="gramStart"/>
      <w:r w:rsidRPr="00D06D0F">
        <w:t>Brno - Veveří</w:t>
      </w:r>
      <w:proofErr w:type="gramEnd"/>
      <w:r w:rsidRPr="00D06D0F">
        <w:t>, PSČ 60200</w:t>
      </w:r>
    </w:p>
    <w:p w:rsidR="00BC17A6" w:rsidRPr="00D06D0F" w:rsidRDefault="00BC17A6" w:rsidP="000B0AA7">
      <w:pPr>
        <w:pStyle w:val="VnitrniText"/>
        <w:ind w:firstLine="0"/>
      </w:pPr>
      <w:r w:rsidRPr="00D06D0F">
        <w:t>IČO: 70890013</w:t>
      </w:r>
    </w:p>
    <w:p w:rsidR="00936D62" w:rsidRPr="008169F6" w:rsidRDefault="00936D62" w:rsidP="00936D62">
      <w:pPr>
        <w:rPr>
          <w:rFonts w:ascii="Arial" w:hAnsi="Arial" w:cs="Arial"/>
          <w:sz w:val="20"/>
          <w:szCs w:val="20"/>
        </w:rPr>
      </w:pPr>
      <w:r w:rsidRPr="008169F6">
        <w:rPr>
          <w:rFonts w:ascii="Arial" w:hAnsi="Arial" w:cs="Arial"/>
          <w:sz w:val="20"/>
          <w:szCs w:val="20"/>
        </w:rPr>
        <w:t>DIČ: CZ70890013</w:t>
      </w:r>
    </w:p>
    <w:p w:rsidR="00936D62" w:rsidRPr="008169F6" w:rsidRDefault="00936D62" w:rsidP="00936D62">
      <w:pPr>
        <w:rPr>
          <w:rFonts w:ascii="Arial" w:hAnsi="Arial" w:cs="Arial"/>
          <w:sz w:val="20"/>
          <w:szCs w:val="20"/>
        </w:rPr>
      </w:pPr>
      <w:r w:rsidRPr="008169F6">
        <w:rPr>
          <w:rFonts w:ascii="Arial" w:hAnsi="Arial" w:cs="Arial"/>
          <w:sz w:val="20"/>
          <w:szCs w:val="20"/>
        </w:rPr>
        <w:t xml:space="preserve">Zastoupený: </w:t>
      </w:r>
      <w:proofErr w:type="spellStart"/>
      <w:r w:rsidR="00A966B7">
        <w:rPr>
          <w:rFonts w:ascii="Arial" w:hAnsi="Arial" w:cs="Arial"/>
          <w:sz w:val="20"/>
          <w:szCs w:val="20"/>
        </w:rPr>
        <w:t>xxxxx</w:t>
      </w:r>
      <w:proofErr w:type="spellEnd"/>
      <w:r w:rsidRPr="008169F6">
        <w:rPr>
          <w:rFonts w:ascii="Arial" w:hAnsi="Arial" w:cs="Arial"/>
          <w:sz w:val="20"/>
          <w:szCs w:val="20"/>
        </w:rPr>
        <w:t>, generálním ředitelem</w:t>
      </w:r>
    </w:p>
    <w:p w:rsidR="00936D62" w:rsidRPr="008169F6" w:rsidRDefault="00936D62" w:rsidP="00936D62">
      <w:pPr>
        <w:rPr>
          <w:rFonts w:ascii="Arial" w:hAnsi="Arial" w:cs="Arial"/>
          <w:sz w:val="20"/>
          <w:szCs w:val="20"/>
        </w:rPr>
      </w:pPr>
      <w:r w:rsidRPr="008169F6">
        <w:rPr>
          <w:rFonts w:ascii="Arial" w:hAnsi="Arial" w:cs="Arial"/>
          <w:sz w:val="20"/>
          <w:szCs w:val="20"/>
        </w:rPr>
        <w:t xml:space="preserve">K podpisu smlouvy pověřen </w:t>
      </w:r>
      <w:proofErr w:type="spellStart"/>
      <w:r w:rsidR="00A966B7">
        <w:rPr>
          <w:rFonts w:ascii="Arial" w:hAnsi="Arial" w:cs="Arial"/>
          <w:sz w:val="20"/>
          <w:szCs w:val="20"/>
        </w:rPr>
        <w:t>xxxxxxx</w:t>
      </w:r>
      <w:proofErr w:type="spellEnd"/>
      <w:r w:rsidRPr="008169F6">
        <w:rPr>
          <w:rFonts w:ascii="Arial" w:hAnsi="Arial" w:cs="Arial"/>
          <w:sz w:val="20"/>
          <w:szCs w:val="20"/>
        </w:rPr>
        <w:t xml:space="preserve">, ředitel závodu Střední Morava, </w:t>
      </w:r>
      <w:proofErr w:type="spellStart"/>
      <w:r w:rsidRPr="008169F6">
        <w:rPr>
          <w:rFonts w:ascii="Arial" w:hAnsi="Arial" w:cs="Arial"/>
          <w:sz w:val="20"/>
          <w:szCs w:val="20"/>
        </w:rPr>
        <w:t>Moravní</w:t>
      </w:r>
      <w:proofErr w:type="spellEnd"/>
      <w:r w:rsidRPr="008169F6">
        <w:rPr>
          <w:rFonts w:ascii="Arial" w:hAnsi="Arial" w:cs="Arial"/>
          <w:sz w:val="20"/>
          <w:szCs w:val="20"/>
        </w:rPr>
        <w:t xml:space="preserve"> náměstí 766, Uherské Hradiště na základě pověření ze dne 21. 12. 2018</w:t>
      </w:r>
    </w:p>
    <w:p w:rsidR="00BC17A6" w:rsidRPr="00D06D0F" w:rsidRDefault="00936D62" w:rsidP="00936D62">
      <w:pPr>
        <w:pStyle w:val="VnitrniText"/>
        <w:ind w:firstLine="0"/>
      </w:pPr>
      <w:r w:rsidRPr="00D06D0F">
        <w:t xml:space="preserve"> </w:t>
      </w:r>
      <w:r w:rsidR="00BC17A6"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54383E">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1002H20/59</w:t>
      </w:r>
    </w:p>
    <w:p w:rsidR="00CF17C0" w:rsidRPr="00D06D0F" w:rsidRDefault="00CF17C0" w:rsidP="00D06D0F"/>
    <w:p w:rsidR="00CF17C0" w:rsidRPr="00D06D0F" w:rsidRDefault="00CF17C0" w:rsidP="00D06D0F"/>
    <w:p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rsidR="008505AD" w:rsidRPr="00D06D0F" w:rsidRDefault="008505AD" w:rsidP="000B0AA7">
      <w:pPr>
        <w:pStyle w:val="VnitrniText"/>
        <w:ind w:firstLine="0"/>
      </w:pPr>
      <w:r w:rsidRPr="00D06D0F">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Boleradice</w:t>
      </w:r>
      <w:r w:rsidRPr="00257EB0">
        <w:rPr>
          <w:rStyle w:val="tabulkyNemovitosti"/>
        </w:rPr>
        <w:tab/>
      </w:r>
      <w:proofErr w:type="spellStart"/>
      <w:r w:rsidRPr="00257EB0">
        <w:rPr>
          <w:rStyle w:val="tabulkyNemovitosti"/>
        </w:rPr>
        <w:t>Boleradice</w:t>
      </w:r>
      <w:proofErr w:type="spellEnd"/>
      <w:r w:rsidRPr="00257EB0">
        <w:rPr>
          <w:rStyle w:val="tabulkyNemovitosti"/>
        </w:rPr>
        <w:tab/>
        <w:t>3544/4</w:t>
      </w:r>
      <w:r w:rsidRPr="00257EB0">
        <w:rPr>
          <w:rStyle w:val="tabulkyNemovitosti"/>
        </w:rPr>
        <w:tab/>
        <w:t>vodní plocha</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zapsaný na výše uvedeném LV u Katastrálního úřadu pro Jihomoravský kraj, Katastrální pracoviště Hustopeče.</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F1451D" w:rsidRDefault="006E33CA" w:rsidP="00D06D0F">
      <w:pPr>
        <w:pStyle w:val="para"/>
        <w:rPr>
          <w:rFonts w:ascii="Arial" w:hAnsi="Arial" w:cs="Arial"/>
          <w:sz w:val="20"/>
        </w:rPr>
      </w:pPr>
      <w:r w:rsidRPr="00F1451D">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w:t>
      </w:r>
      <w:r w:rsidR="0054383E">
        <w:t>že p</w:t>
      </w:r>
      <w:r>
        <w:t xml:space="preserve">ozemek se nachází v korytě vodního toku </w:t>
      </w:r>
      <w:proofErr w:type="spellStart"/>
      <w:r>
        <w:t>Haraska</w:t>
      </w:r>
      <w:proofErr w:type="spellEnd"/>
      <w:r>
        <w:t xml:space="preserve"> ve správě </w:t>
      </w:r>
      <w:r w:rsidR="0054383E">
        <w:t>přejímajícího</w:t>
      </w:r>
      <w:r>
        <w:t>.</w:t>
      </w:r>
    </w:p>
    <w:p w:rsidR="00F65859" w:rsidRPr="00057863" w:rsidRDefault="00F65859" w:rsidP="006D1A0C">
      <w:pPr>
        <w:pStyle w:val="VnitrniText"/>
      </w:pPr>
    </w:p>
    <w:p w:rsidR="005C5AF6" w:rsidRPr="005C5AF6" w:rsidRDefault="005C5AF6" w:rsidP="00F65859">
      <w:pPr>
        <w:pStyle w:val="VnitrniText"/>
      </w:pPr>
    </w:p>
    <w:p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F1451D" w:rsidRDefault="00864B6B" w:rsidP="006069E5">
      <w:pPr>
        <w:pStyle w:val="para"/>
        <w:rPr>
          <w:rFonts w:ascii="Arial" w:hAnsi="Arial" w:cs="Arial"/>
          <w:sz w:val="20"/>
        </w:rPr>
      </w:pPr>
      <w:r w:rsidRPr="00F1451D">
        <w:rPr>
          <w:rFonts w:ascii="Arial" w:hAnsi="Arial" w:cs="Arial"/>
          <w:sz w:val="20"/>
        </w:rPr>
        <w:t>IV.</w:t>
      </w:r>
    </w:p>
    <w:p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D544C8">
        <w:t xml:space="preserve"> podání návrhu na změnu v katastru nemovitostí.</w:t>
      </w:r>
    </w:p>
    <w:p w:rsidR="00864B6B" w:rsidRDefault="00864B6B" w:rsidP="00864B6B">
      <w:pPr>
        <w:pStyle w:val="VnitrniText"/>
      </w:pPr>
    </w:p>
    <w:p w:rsidR="00864B6B" w:rsidRPr="00F1451D" w:rsidRDefault="00864B6B" w:rsidP="00864B6B">
      <w:pPr>
        <w:pStyle w:val="para"/>
        <w:rPr>
          <w:rFonts w:ascii="Arial" w:hAnsi="Arial" w:cs="Arial"/>
          <w:sz w:val="20"/>
        </w:rPr>
      </w:pPr>
      <w:r w:rsidRPr="00F1451D">
        <w:rPr>
          <w:rFonts w:ascii="Arial" w:hAnsi="Arial" w:cs="Arial"/>
          <w:sz w:val="20"/>
        </w:rPr>
        <w:t>V.</w:t>
      </w:r>
    </w:p>
    <w:p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2366A2">
        <w:t xml:space="preserve"> </w:t>
      </w:r>
      <w:r w:rsidRPr="002774C6">
        <w:t>Sb</w:t>
      </w:r>
      <w:r w:rsidR="00C44FC8">
        <w:t>.</w:t>
      </w:r>
    </w:p>
    <w:p w:rsidR="006C0E9D" w:rsidRDefault="006C0E9D" w:rsidP="00864B6B">
      <w:pPr>
        <w:pStyle w:val="VnitrniText"/>
      </w:pPr>
    </w:p>
    <w:p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rsidR="00C708DD" w:rsidRDefault="00C708DD" w:rsidP="00C708DD">
      <w:pPr>
        <w:pStyle w:val="VnitrniText"/>
        <w:rPr>
          <w:color w:val="000000"/>
        </w:rPr>
      </w:pPr>
    </w:p>
    <w:p w:rsidR="00654281" w:rsidRDefault="00654281" w:rsidP="00654281">
      <w:pPr>
        <w:pStyle w:val="VnitrniText"/>
        <w:ind w:firstLine="0"/>
      </w:pPr>
      <w:r>
        <w:t>Pozemek:</w:t>
      </w:r>
    </w:p>
    <w:p w:rsidR="00654281" w:rsidRDefault="00654281" w:rsidP="00654281">
      <w:pPr>
        <w:pStyle w:val="cary"/>
      </w:pPr>
      <w:r>
        <w:t>-------------------------------------------------------------------------------------------------------------------------------------</w:t>
      </w:r>
    </w:p>
    <w:p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rsidR="00654281" w:rsidRPr="00654281" w:rsidRDefault="00654281" w:rsidP="00654281">
      <w:pPr>
        <w:pStyle w:val="cary"/>
      </w:pPr>
      <w:r>
        <w:t>-------------------------------------------------------------------------------------------------------------------------------------</w:t>
      </w:r>
    </w:p>
    <w:p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Boleradice</w:t>
      </w:r>
      <w:r w:rsidRPr="00654281">
        <w:rPr>
          <w:rStyle w:val="Styl11b"/>
          <w:sz w:val="16"/>
          <w:szCs w:val="16"/>
        </w:rPr>
        <w:tab/>
        <w:t>3544/4</w:t>
      </w:r>
      <w:r w:rsidRPr="00654281">
        <w:rPr>
          <w:rStyle w:val="Styl11b"/>
          <w:sz w:val="16"/>
          <w:szCs w:val="16"/>
        </w:rPr>
        <w:tab/>
        <w:t>2 784,09 Kč</w:t>
      </w:r>
    </w:p>
    <w:p w:rsidR="00654281" w:rsidRPr="00654281" w:rsidRDefault="00654281" w:rsidP="00654281">
      <w:pPr>
        <w:pStyle w:val="cary"/>
      </w:pPr>
      <w:r>
        <w:t>-------------------------------------------------------------------------------------------------------------------------------------</w:t>
      </w:r>
    </w:p>
    <w:p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2 784,09 Kč</w:t>
      </w:r>
    </w:p>
    <w:p w:rsidR="00654281" w:rsidRDefault="00654281" w:rsidP="00654281">
      <w:pPr>
        <w:pStyle w:val="VnitrniText"/>
        <w:ind w:firstLine="0"/>
      </w:pPr>
    </w:p>
    <w:p w:rsidR="00654281" w:rsidRPr="00654281" w:rsidRDefault="00654281" w:rsidP="00654281">
      <w:pPr>
        <w:pStyle w:val="VnitrniText"/>
        <w:ind w:firstLine="0"/>
        <w:rPr>
          <w:rFonts w:cs="Times New Roman"/>
        </w:rPr>
      </w:pPr>
    </w:p>
    <w:p w:rsidR="00C708DD" w:rsidRDefault="00C708DD" w:rsidP="00864B6B">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w:t>
      </w:r>
      <w:r w:rsidR="002366A2">
        <w:t xml:space="preserve"> k části</w:t>
      </w:r>
      <w:r>
        <w:t xml:space="preserve"> předávané nemovitosti je řešen nájemní smlouvou č. 32N18/59, uzavřenou s ZEČI, spol. s r.o., jakožto nájemcem. S obsahem nájemní smlouvy byl přejímající seznámen před podpisem této smlouvy, což stvrzuje svým podpisem.</w:t>
      </w:r>
    </w:p>
    <w:p w:rsidR="001D73FD" w:rsidRDefault="001D73FD" w:rsidP="00EB6C54">
      <w:pPr>
        <w:pStyle w:val="VnitrniText"/>
      </w:pPr>
    </w:p>
    <w:p w:rsidR="001D73FD" w:rsidRDefault="001D73FD" w:rsidP="000B0AA7">
      <w:pPr>
        <w:pStyle w:val="VnitrniText"/>
      </w:pPr>
    </w:p>
    <w:p w:rsidR="007D2608" w:rsidRDefault="007D2608" w:rsidP="00EB6C54">
      <w:pPr>
        <w:pStyle w:val="VnitrniText"/>
      </w:pPr>
      <w:r>
        <w:t>3. Pozemek převáděný z vlastnictví státu do vlastnictví nabyvatele je součástí společenstevní honitby, jejímž držitelem je</w:t>
      </w:r>
      <w:r w:rsidR="002366A2" w:rsidRPr="002366A2">
        <w:t xml:space="preserve"> </w:t>
      </w:r>
      <w:r w:rsidR="002366A2">
        <w:t>Honební společenstvo Boleradice</w:t>
      </w:r>
      <w:r>
        <w:t>. Tyto pozemky jsou ve smyslu zákona o SPÚ v režimu přičlenění.</w:t>
      </w:r>
    </w:p>
    <w:p w:rsidR="007D2608" w:rsidRDefault="007D2608" w:rsidP="00EB6C54">
      <w:pPr>
        <w:pStyle w:val="VnitrniText"/>
      </w:pPr>
    </w:p>
    <w:p w:rsidR="0037157C" w:rsidRPr="00D06D0F" w:rsidRDefault="0037157C" w:rsidP="00EB6C54">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rsidR="00651DC0" w:rsidRDefault="00C44FC8" w:rsidP="00C44FC8">
      <w:pPr>
        <w:pStyle w:val="VnitrniText"/>
        <w:ind w:firstLine="0"/>
      </w:pPr>
      <w:r>
        <w:t xml:space="preserve">       </w:t>
      </w:r>
      <w:r w:rsidR="00651DC0" w:rsidRPr="002350B4">
        <w:t>1</w:t>
      </w:r>
      <w:r w:rsidR="006D1A0C">
        <w:t>.</w:t>
      </w:r>
      <w:r w:rsidR="00651DC0" w:rsidRPr="002350B4">
        <w:t xml:space="preserve"> Smluvní strany se dohodly, že jakékoliv změny a doplňky této smlouvy jsou možné pouze písemnou formou na základě dohody </w:t>
      </w:r>
      <w:r w:rsidR="00651DC0">
        <w:t>smluvních stran</w:t>
      </w:r>
      <w:r w:rsidR="00651DC0"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rsidR="007B4E72" w:rsidRDefault="007B4E72" w:rsidP="00F06433">
      <w:pPr>
        <w:pStyle w:val="VnitrniText"/>
        <w:rPr>
          <w:lang w:val="en-US"/>
        </w:rPr>
      </w:pPr>
    </w:p>
    <w:p w:rsidR="00F06433" w:rsidRDefault="00F06433" w:rsidP="00F06433">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F06433" w:rsidRPr="00AE38E1" w:rsidRDefault="00FD112C" w:rsidP="00F06433">
      <w:pPr>
        <w:pStyle w:val="VnitrniText"/>
      </w:pPr>
      <w:r>
        <w:t>Smluvní strany</w:t>
      </w:r>
      <w:r w:rsidR="00F06433">
        <w:t xml:space="preserve"> se zavazují, že budou postupovat </w:t>
      </w:r>
      <w:proofErr w:type="gramStart"/>
      <w:r w:rsidR="00F06433">
        <w:t>v  souladu</w:t>
      </w:r>
      <w:proofErr w:type="gramEnd"/>
      <w:r w:rsidR="00F06433">
        <w:t xml:space="preserve">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rsidR="0056118C" w:rsidRPr="00AE38E1" w:rsidRDefault="0056118C" w:rsidP="0056118C">
      <w:pPr>
        <w:pStyle w:val="VnitrniText"/>
      </w:pPr>
    </w:p>
    <w:p w:rsidR="00651DC0" w:rsidRDefault="00651DC0" w:rsidP="00651DC0">
      <w:pPr>
        <w:pStyle w:val="VnitrniText"/>
      </w:pPr>
    </w:p>
    <w:p w:rsidR="00092D97" w:rsidRPr="00D917C5" w:rsidRDefault="00C44FC8"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rsidR="00EB6C54" w:rsidRPr="006856AD" w:rsidRDefault="00EB6C54" w:rsidP="00230457">
      <w:pPr>
        <w:pStyle w:val="VnitrniText"/>
      </w:pPr>
    </w:p>
    <w:p w:rsidR="00230457" w:rsidRDefault="00230457" w:rsidP="003D6A83"/>
    <w:p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5C2DEC" w:rsidTr="005C2DEC">
        <w:tc>
          <w:tcPr>
            <w:tcW w:w="4888" w:type="dxa"/>
            <w:hideMark/>
          </w:tcPr>
          <w:p w:rsidR="005C2DEC" w:rsidRDefault="005C2DEC">
            <w:pPr>
              <w:pStyle w:val="VnitrniText"/>
              <w:ind w:firstLine="0"/>
            </w:pPr>
            <w:r>
              <w:t xml:space="preserve">V Brně dne </w:t>
            </w:r>
            <w:r w:rsidR="001004B7">
              <w:t>1. 10. 2020</w:t>
            </w:r>
          </w:p>
        </w:tc>
        <w:tc>
          <w:tcPr>
            <w:tcW w:w="4889" w:type="dxa"/>
            <w:hideMark/>
          </w:tcPr>
          <w:p w:rsidR="005C2DEC" w:rsidRDefault="005C2DEC">
            <w:pPr>
              <w:pStyle w:val="VnitrniText"/>
              <w:tabs>
                <w:tab w:val="left" w:pos="4820"/>
              </w:tabs>
              <w:ind w:firstLine="0"/>
            </w:pPr>
            <w:r>
              <w:t>V</w:t>
            </w:r>
            <w:proofErr w:type="gramStart"/>
            <w:r>
              <w:t xml:space="preserve"> ..</w:t>
            </w:r>
            <w:proofErr w:type="gramEnd"/>
            <w:r>
              <w:t>………...................... dne ......................</w:t>
            </w:r>
          </w:p>
        </w:tc>
      </w:tr>
    </w:tbl>
    <w:p w:rsidR="005C2DEC" w:rsidRDefault="005C2DEC" w:rsidP="005C2DEC">
      <w:pPr>
        <w:pStyle w:val="VnitrniText"/>
        <w:tabs>
          <w:tab w:val="left" w:pos="4820"/>
        </w:tabs>
        <w:ind w:firstLine="142"/>
      </w:pPr>
      <w:r>
        <w:tab/>
      </w:r>
    </w:p>
    <w:p w:rsidR="005C2DEC" w:rsidRDefault="005C2DEC" w:rsidP="005C2DEC">
      <w:pPr>
        <w:pStyle w:val="VnitrniText"/>
        <w:tabs>
          <w:tab w:val="left" w:pos="5103"/>
        </w:tabs>
        <w:ind w:firstLine="142"/>
      </w:pPr>
    </w:p>
    <w:p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Tr="005C2DEC">
        <w:tc>
          <w:tcPr>
            <w:tcW w:w="4888" w:type="dxa"/>
          </w:tcPr>
          <w:p w:rsidR="005C2DEC" w:rsidRDefault="005C2DEC">
            <w:pPr>
              <w:pStyle w:val="VnitrniText"/>
              <w:ind w:firstLine="0"/>
            </w:pPr>
          </w:p>
        </w:tc>
        <w:tc>
          <w:tcPr>
            <w:tcW w:w="4889" w:type="dxa"/>
          </w:tcPr>
          <w:p w:rsidR="005C2DEC" w:rsidRDefault="005C2DEC">
            <w:pPr>
              <w:pStyle w:val="VnitrniText"/>
              <w:tabs>
                <w:tab w:val="left" w:pos="5103"/>
              </w:tabs>
              <w:ind w:firstLine="0"/>
            </w:pPr>
          </w:p>
        </w:tc>
      </w:tr>
      <w:tr w:rsidR="005C2DEC" w:rsidTr="005C2DEC">
        <w:tc>
          <w:tcPr>
            <w:tcW w:w="4888" w:type="dxa"/>
          </w:tcPr>
          <w:p w:rsidR="005C2DEC" w:rsidRDefault="005C2DEC" w:rsidP="005C2DEC">
            <w:pPr>
              <w:pStyle w:val="VnitrniText"/>
              <w:tabs>
                <w:tab w:val="left" w:pos="5103"/>
              </w:tabs>
              <w:ind w:firstLine="0"/>
              <w:jc w:val="left"/>
            </w:pPr>
            <w:r>
              <w:t>............................................</w:t>
            </w:r>
          </w:p>
        </w:tc>
        <w:tc>
          <w:tcPr>
            <w:tcW w:w="4889" w:type="dxa"/>
          </w:tcPr>
          <w:p w:rsidR="005C2DEC" w:rsidRDefault="005C2DEC" w:rsidP="005C2DEC">
            <w:pPr>
              <w:pStyle w:val="VnitrniText"/>
              <w:tabs>
                <w:tab w:val="left" w:pos="5103"/>
              </w:tabs>
              <w:ind w:firstLine="0"/>
              <w:jc w:val="left"/>
            </w:pPr>
            <w: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C44FC8" w:rsidRDefault="00C44FC8">
            <w:pPr>
              <w:suppressAutoHyphens w:val="0"/>
              <w:autoSpaceDE w:val="0"/>
              <w:autoSpaceDN w:val="0"/>
              <w:adjustRightInd w:val="0"/>
              <w:rPr>
                <w:rFonts w:ascii="Arial" w:hAnsi="Arial" w:cs="Arial"/>
                <w:sz w:val="20"/>
                <w:szCs w:val="20"/>
              </w:rPr>
            </w:pPr>
            <w:r w:rsidRPr="008169F6">
              <w:rPr>
                <w:rFonts w:ascii="Arial" w:hAnsi="Arial" w:cs="Arial"/>
                <w:sz w:val="20"/>
                <w:szCs w:val="20"/>
              </w:rPr>
              <w:t>ředitel závodu Střední Morava</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rsidR="005C2DEC" w:rsidRDefault="001004B7">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xxxxxxxxxx</w:t>
            </w:r>
            <w:proofErr w:type="spellEnd"/>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C44FC8" w:rsidRPr="00356AB1" w:rsidRDefault="00C44FC8" w:rsidP="00C44FC8">
            <w:pPr>
              <w:tabs>
                <w:tab w:val="left" w:pos="6888"/>
              </w:tabs>
              <w:rPr>
                <w:rFonts w:ascii="Arial" w:hAnsi="Arial" w:cs="Arial"/>
                <w:sz w:val="20"/>
                <w:szCs w:val="20"/>
              </w:rPr>
            </w:pPr>
            <w:r w:rsidRPr="00356AB1">
              <w:rPr>
                <w:rFonts w:ascii="Arial" w:hAnsi="Arial" w:cs="Arial"/>
                <w:sz w:val="20"/>
                <w:szCs w:val="20"/>
              </w:rPr>
              <w:t>přejímající</w:t>
            </w:r>
          </w:p>
          <w:p w:rsidR="005C2DEC" w:rsidRDefault="005C2DEC">
            <w:pPr>
              <w:suppressAutoHyphens w:val="0"/>
              <w:autoSpaceDE w:val="0"/>
              <w:autoSpaceDN w:val="0"/>
              <w:adjustRightInd w:val="0"/>
              <w:rPr>
                <w:rFonts w:ascii="Arial" w:hAnsi="Arial" w:cs="Arial"/>
                <w:sz w:val="20"/>
                <w:szCs w:val="20"/>
              </w:rPr>
            </w:pPr>
          </w:p>
        </w:tc>
      </w:tr>
    </w:tbl>
    <w:p w:rsidR="005C2DEC" w:rsidRDefault="005C2DEC">
      <w:pPr>
        <w:suppressAutoHyphens w:val="0"/>
        <w:autoSpaceDE w:val="0"/>
        <w:autoSpaceDN w:val="0"/>
        <w:adjustRightInd w:val="0"/>
        <w:rPr>
          <w:rFonts w:ascii="Arial" w:hAnsi="Arial" w:cs="Arial"/>
          <w:sz w:val="20"/>
          <w:szCs w:val="20"/>
        </w:rPr>
      </w:pPr>
    </w:p>
    <w:p w:rsidR="00F1451D" w:rsidRPr="00D06D0F" w:rsidRDefault="00F1451D" w:rsidP="000B0AA7">
      <w:pPr>
        <w:pStyle w:val="VnitrniText"/>
        <w:ind w:firstLine="0"/>
      </w:pPr>
    </w:p>
    <w:p w:rsidR="00B4772C" w:rsidRDefault="00337C94" w:rsidP="000B0AA7">
      <w:pPr>
        <w:pStyle w:val="VnitrniText"/>
        <w:ind w:firstLine="0"/>
      </w:pPr>
      <w:r w:rsidRPr="0023665E">
        <w:t xml:space="preserve"> </w:t>
      </w:r>
    </w:p>
    <w:p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Jihomoravský kraj</w:t>
      </w:r>
    </w:p>
    <w:p w:rsidR="00B4772C" w:rsidRDefault="00B4772C" w:rsidP="00B4772C">
      <w:pPr>
        <w:pStyle w:val="VnitrniText"/>
        <w:ind w:firstLine="0"/>
      </w:pPr>
      <w:r w:rsidRPr="00B4772C">
        <w:t>JUDr. Jarmila Báčová</w:t>
      </w:r>
    </w:p>
    <w:p w:rsidR="00CE6402" w:rsidRDefault="00CE6402" w:rsidP="00B4772C">
      <w:pPr>
        <w:pStyle w:val="VnitrniText"/>
        <w:ind w:firstLine="0"/>
      </w:pPr>
    </w:p>
    <w:p w:rsidR="00CE6402" w:rsidRDefault="00CE6402" w:rsidP="00B4772C">
      <w:pPr>
        <w:pStyle w:val="VnitrniText"/>
        <w:ind w:firstLine="0"/>
      </w:pPr>
    </w:p>
    <w:p w:rsidR="00CE6402" w:rsidRDefault="00CE6402" w:rsidP="00B4772C">
      <w:pPr>
        <w:pStyle w:val="VnitrniText"/>
        <w:ind w:firstLine="0"/>
      </w:pPr>
    </w:p>
    <w:p w:rsidR="00CE6402" w:rsidRPr="00D06D0F" w:rsidRDefault="00CE6402" w:rsidP="00CE6402">
      <w:pPr>
        <w:pStyle w:val="VnitrniText"/>
        <w:ind w:firstLine="0"/>
      </w:pPr>
      <w:r w:rsidRPr="00D06D0F">
        <w:t>.................................................</w:t>
      </w:r>
    </w:p>
    <w:p w:rsidR="00CE6402" w:rsidRPr="00B4772C" w:rsidRDefault="00CE6402" w:rsidP="00B4772C">
      <w:pPr>
        <w:pStyle w:val="VnitrniText"/>
        <w:ind w:firstLine="0"/>
      </w:pPr>
      <w:r>
        <w:tab/>
        <w:t>podpis</w:t>
      </w:r>
    </w:p>
    <w:p w:rsidR="00B4772C" w:rsidRDefault="00B4772C" w:rsidP="000B0AA7">
      <w:pPr>
        <w:pStyle w:val="VnitrniText"/>
        <w:ind w:firstLine="0"/>
      </w:pPr>
    </w:p>
    <w:p w:rsidR="00B4772C" w:rsidRDefault="00B4772C" w:rsidP="000B0AA7">
      <w:pPr>
        <w:pStyle w:val="VnitrniText"/>
        <w:ind w:firstLine="0"/>
      </w:pPr>
    </w:p>
    <w:p w:rsidR="00CE6402" w:rsidRDefault="00337C94" w:rsidP="00CE6402">
      <w:pPr>
        <w:pStyle w:val="VnitrniText"/>
        <w:ind w:firstLine="0"/>
      </w:pPr>
      <w:r w:rsidRPr="00337C94">
        <w:t xml:space="preserve">Za správnost </w:t>
      </w:r>
      <w:r w:rsidR="00230457">
        <w:t>KPÚ:</w:t>
      </w:r>
      <w:r w:rsidR="00CE6402">
        <w:t xml:space="preserve"> Bc. Lucie Prudíková</w:t>
      </w:r>
    </w:p>
    <w:p w:rsidR="003307CF" w:rsidRDefault="003307CF" w:rsidP="000B0AA7">
      <w:pPr>
        <w:pStyle w:val="VnitrniText"/>
        <w:ind w:firstLine="0"/>
      </w:pPr>
    </w:p>
    <w:p w:rsidR="00337C94" w:rsidRDefault="00337C94" w:rsidP="000B0AA7">
      <w:pPr>
        <w:pStyle w:val="VnitrniText"/>
        <w:ind w:firstLine="0"/>
      </w:pPr>
    </w:p>
    <w:p w:rsidR="00337C94" w:rsidRDefault="00337C94" w:rsidP="000B0AA7">
      <w:pPr>
        <w:pStyle w:val="VnitrniText"/>
        <w:ind w:firstLine="0"/>
      </w:pPr>
    </w:p>
    <w:p w:rsidR="00CE6402" w:rsidRPr="00D06D0F" w:rsidRDefault="00CE6402" w:rsidP="00CE6402">
      <w:pPr>
        <w:pStyle w:val="VnitrniText"/>
        <w:ind w:firstLine="0"/>
      </w:pPr>
      <w:r w:rsidRPr="00D06D0F">
        <w:t>.................................................</w:t>
      </w:r>
    </w:p>
    <w:p w:rsidR="00722C9B" w:rsidRDefault="00CE6402" w:rsidP="00CE6402">
      <w:pPr>
        <w:pStyle w:val="VnitrniText"/>
        <w:ind w:firstLine="0"/>
      </w:pPr>
      <w:r>
        <w:tab/>
      </w:r>
      <w:r w:rsidR="00C24E36">
        <w:t>p</w:t>
      </w:r>
      <w:r>
        <w:t>odpis</w:t>
      </w:r>
    </w:p>
    <w:p w:rsidR="00C44FC8" w:rsidRDefault="00C44FC8" w:rsidP="00CE6402">
      <w:pPr>
        <w:pStyle w:val="VnitrniText"/>
        <w:ind w:firstLine="0"/>
      </w:pPr>
    </w:p>
    <w:p w:rsidR="00C44FC8" w:rsidRDefault="00C44FC8" w:rsidP="00CE6402">
      <w:pPr>
        <w:pStyle w:val="VnitrniText"/>
        <w:ind w:firstLine="0"/>
      </w:pPr>
    </w:p>
    <w:p w:rsidR="00C44FC8" w:rsidRPr="00A87810" w:rsidRDefault="00C44FC8" w:rsidP="00C44FC8">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C44FC8" w:rsidRPr="00A87810" w:rsidRDefault="00C44FC8" w:rsidP="00C44FC8">
      <w:pPr>
        <w:spacing w:before="120"/>
        <w:jc w:val="both"/>
        <w:rPr>
          <w:rFonts w:ascii="Arial" w:hAnsi="Arial" w:cs="Arial"/>
          <w:sz w:val="20"/>
          <w:szCs w:val="20"/>
        </w:rPr>
      </w:pPr>
      <w:r w:rsidRPr="00A87810">
        <w:rPr>
          <w:rFonts w:ascii="Arial" w:hAnsi="Arial" w:cs="Arial"/>
          <w:sz w:val="20"/>
          <w:szCs w:val="20"/>
        </w:rPr>
        <w:t xml:space="preserve">Datum registrace …………………………. </w:t>
      </w:r>
    </w:p>
    <w:p w:rsidR="00C44FC8" w:rsidRDefault="00C44FC8" w:rsidP="00C44FC8">
      <w:pPr>
        <w:spacing w:before="120"/>
        <w:jc w:val="both"/>
        <w:rPr>
          <w:rFonts w:ascii="Arial" w:hAnsi="Arial" w:cs="Arial"/>
          <w:sz w:val="20"/>
          <w:szCs w:val="20"/>
        </w:rPr>
      </w:pPr>
      <w:r w:rsidRPr="00A87810">
        <w:rPr>
          <w:rFonts w:ascii="Arial" w:hAnsi="Arial" w:cs="Arial"/>
          <w:sz w:val="20"/>
          <w:szCs w:val="20"/>
        </w:rPr>
        <w:t xml:space="preserve">ID smlouvy ……………………………... </w:t>
      </w:r>
    </w:p>
    <w:p w:rsidR="00C44FC8" w:rsidRPr="00A87810" w:rsidRDefault="00C44FC8" w:rsidP="00C44FC8">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C44FC8" w:rsidRPr="00A87810" w:rsidRDefault="00C44FC8" w:rsidP="00C44FC8">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C44FC8" w:rsidRPr="00A87810" w:rsidRDefault="00C44FC8" w:rsidP="00C44FC8">
      <w:pPr>
        <w:spacing w:before="120"/>
        <w:jc w:val="both"/>
        <w:rPr>
          <w:rFonts w:ascii="Arial" w:hAnsi="Arial" w:cs="Arial"/>
          <w:sz w:val="20"/>
          <w:szCs w:val="20"/>
        </w:rPr>
      </w:pPr>
    </w:p>
    <w:p w:rsidR="00C44FC8" w:rsidRPr="00A87810" w:rsidRDefault="00C44FC8" w:rsidP="00C44FC8">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C44FC8" w:rsidRPr="001004B7" w:rsidRDefault="00C44FC8" w:rsidP="001004B7">
      <w:pPr>
        <w:spacing w:before="120"/>
        <w:ind w:left="4248" w:firstLine="708"/>
        <w:jc w:val="both"/>
        <w:rPr>
          <w:rFonts w:ascii="Arial" w:hAnsi="Arial" w:cs="Arial"/>
          <w:iCs/>
          <w:sz w:val="20"/>
          <w:szCs w:val="20"/>
        </w:rPr>
      </w:pPr>
      <w:r w:rsidRPr="000528C7">
        <w:rPr>
          <w:rFonts w:ascii="Arial" w:hAnsi="Arial" w:cs="Arial"/>
          <w:iCs/>
          <w:sz w:val="20"/>
          <w:szCs w:val="20"/>
        </w:rPr>
        <w:t>podpis odpovědného zaměstnance</w:t>
      </w:r>
      <w:bookmarkStart w:id="0" w:name="_GoBack"/>
      <w:bookmarkEnd w:id="0"/>
    </w:p>
    <w:sectPr w:rsidR="00C44FC8" w:rsidRPr="001004B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F83" w:rsidRDefault="00A47F83">
      <w:r>
        <w:separator/>
      </w:r>
    </w:p>
  </w:endnote>
  <w:endnote w:type="continuationSeparator" w:id="0">
    <w:p w:rsidR="00A47F83" w:rsidRDefault="00A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F83" w:rsidRDefault="00A47F83">
      <w:r>
        <w:separator/>
      </w:r>
    </w:p>
  </w:footnote>
  <w:footnote w:type="continuationSeparator" w:id="0">
    <w:p w:rsidR="00A47F83" w:rsidRDefault="00A4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04B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366A2"/>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383E"/>
    <w:rsid w:val="00556316"/>
    <w:rsid w:val="0056118C"/>
    <w:rsid w:val="00565DF2"/>
    <w:rsid w:val="0057089B"/>
    <w:rsid w:val="00576EE6"/>
    <w:rsid w:val="00583F66"/>
    <w:rsid w:val="005B0329"/>
    <w:rsid w:val="005C2DEC"/>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36D62"/>
    <w:rsid w:val="009579A9"/>
    <w:rsid w:val="009603E5"/>
    <w:rsid w:val="00961005"/>
    <w:rsid w:val="00970C02"/>
    <w:rsid w:val="00970EE4"/>
    <w:rsid w:val="00971DFB"/>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47F83"/>
    <w:rsid w:val="00A621EF"/>
    <w:rsid w:val="00A66E77"/>
    <w:rsid w:val="00A73D4E"/>
    <w:rsid w:val="00A74BA3"/>
    <w:rsid w:val="00A7544F"/>
    <w:rsid w:val="00A756DA"/>
    <w:rsid w:val="00A7577B"/>
    <w:rsid w:val="00A87810"/>
    <w:rsid w:val="00A93619"/>
    <w:rsid w:val="00A966B7"/>
    <w:rsid w:val="00AC1FD6"/>
    <w:rsid w:val="00AC3EC5"/>
    <w:rsid w:val="00AC7C6B"/>
    <w:rsid w:val="00AD27BC"/>
    <w:rsid w:val="00AE18A9"/>
    <w:rsid w:val="00AE38E1"/>
    <w:rsid w:val="00AF0382"/>
    <w:rsid w:val="00AF03B3"/>
    <w:rsid w:val="00AF2149"/>
    <w:rsid w:val="00AF5FDA"/>
    <w:rsid w:val="00B00536"/>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24E36"/>
    <w:rsid w:val="00C30794"/>
    <w:rsid w:val="00C31774"/>
    <w:rsid w:val="00C37A15"/>
    <w:rsid w:val="00C44FC8"/>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25C"/>
    <w:rsid w:val="00F23993"/>
    <w:rsid w:val="00F26A5F"/>
    <w:rsid w:val="00F4287B"/>
    <w:rsid w:val="00F500AD"/>
    <w:rsid w:val="00F61148"/>
    <w:rsid w:val="00F65859"/>
    <w:rsid w:val="00F66559"/>
    <w:rsid w:val="00F66E72"/>
    <w:rsid w:val="00F84387"/>
    <w:rsid w:val="00FA091E"/>
    <w:rsid w:val="00FA1CE3"/>
    <w:rsid w:val="00FA3E69"/>
    <w:rsid w:val="00FA41FA"/>
    <w:rsid w:val="00FA7FF5"/>
    <w:rsid w:val="00FB2C89"/>
    <w:rsid w:val="00FB6E4E"/>
    <w:rsid w:val="00FD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56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4FC8"/>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B00536"/>
    <w:pPr>
      <w:tabs>
        <w:tab w:val="center" w:pos="4536"/>
        <w:tab w:val="right" w:pos="9072"/>
      </w:tabs>
    </w:pPr>
  </w:style>
  <w:style w:type="character" w:customStyle="1" w:styleId="ZhlavChar">
    <w:name w:val="Záhlaví Char"/>
    <w:basedOn w:val="Standardnpsmoodstavce"/>
    <w:link w:val="Zhlav"/>
    <w:uiPriority w:val="99"/>
    <w:rsid w:val="00B00536"/>
    <w:rPr>
      <w:sz w:val="24"/>
      <w:szCs w:val="24"/>
      <w:lang w:eastAsia="ar-SA"/>
    </w:rPr>
  </w:style>
  <w:style w:type="paragraph" w:styleId="Zpat">
    <w:name w:val="footer"/>
    <w:basedOn w:val="Normln"/>
    <w:link w:val="ZpatChar"/>
    <w:uiPriority w:val="99"/>
    <w:rsid w:val="00B00536"/>
    <w:pPr>
      <w:tabs>
        <w:tab w:val="center" w:pos="4536"/>
        <w:tab w:val="right" w:pos="9072"/>
      </w:tabs>
    </w:pPr>
  </w:style>
  <w:style w:type="character" w:customStyle="1" w:styleId="ZpatChar">
    <w:name w:val="Zápatí Char"/>
    <w:basedOn w:val="Standardnpsmoodstavce"/>
    <w:link w:val="Zpat"/>
    <w:uiPriority w:val="99"/>
    <w:rsid w:val="00B005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5134">
      <w:marLeft w:val="0"/>
      <w:marRight w:val="0"/>
      <w:marTop w:val="0"/>
      <w:marBottom w:val="0"/>
      <w:divBdr>
        <w:top w:val="none" w:sz="0" w:space="0" w:color="auto"/>
        <w:left w:val="none" w:sz="0" w:space="0" w:color="auto"/>
        <w:bottom w:val="none" w:sz="0" w:space="0" w:color="auto"/>
        <w:right w:val="none" w:sz="0" w:space="0" w:color="auto"/>
      </w:divBdr>
    </w:div>
    <w:div w:id="1187135135">
      <w:marLeft w:val="0"/>
      <w:marRight w:val="0"/>
      <w:marTop w:val="0"/>
      <w:marBottom w:val="0"/>
      <w:divBdr>
        <w:top w:val="none" w:sz="0" w:space="0" w:color="auto"/>
        <w:left w:val="none" w:sz="0" w:space="0" w:color="auto"/>
        <w:bottom w:val="none" w:sz="0" w:space="0" w:color="auto"/>
        <w:right w:val="none" w:sz="0" w:space="0" w:color="auto"/>
      </w:divBdr>
    </w:div>
    <w:div w:id="1187135136">
      <w:marLeft w:val="0"/>
      <w:marRight w:val="0"/>
      <w:marTop w:val="0"/>
      <w:marBottom w:val="0"/>
      <w:divBdr>
        <w:top w:val="none" w:sz="0" w:space="0" w:color="auto"/>
        <w:left w:val="none" w:sz="0" w:space="0" w:color="auto"/>
        <w:bottom w:val="none" w:sz="0" w:space="0" w:color="auto"/>
        <w:right w:val="none" w:sz="0" w:space="0" w:color="auto"/>
      </w:divBdr>
    </w:div>
    <w:div w:id="1187135137">
      <w:marLeft w:val="0"/>
      <w:marRight w:val="0"/>
      <w:marTop w:val="0"/>
      <w:marBottom w:val="0"/>
      <w:divBdr>
        <w:top w:val="none" w:sz="0" w:space="0" w:color="auto"/>
        <w:left w:val="none" w:sz="0" w:space="0" w:color="auto"/>
        <w:bottom w:val="none" w:sz="0" w:space="0" w:color="auto"/>
        <w:right w:val="none" w:sz="0" w:space="0" w:color="auto"/>
      </w:divBdr>
    </w:div>
    <w:div w:id="1187135138">
      <w:marLeft w:val="0"/>
      <w:marRight w:val="0"/>
      <w:marTop w:val="0"/>
      <w:marBottom w:val="0"/>
      <w:divBdr>
        <w:top w:val="none" w:sz="0" w:space="0" w:color="auto"/>
        <w:left w:val="none" w:sz="0" w:space="0" w:color="auto"/>
        <w:bottom w:val="none" w:sz="0" w:space="0" w:color="auto"/>
        <w:right w:val="none" w:sz="0" w:space="0" w:color="auto"/>
      </w:divBdr>
    </w:div>
    <w:div w:id="1187135139">
      <w:marLeft w:val="0"/>
      <w:marRight w:val="0"/>
      <w:marTop w:val="0"/>
      <w:marBottom w:val="0"/>
      <w:divBdr>
        <w:top w:val="none" w:sz="0" w:space="0" w:color="auto"/>
        <w:left w:val="none" w:sz="0" w:space="0" w:color="auto"/>
        <w:bottom w:val="none" w:sz="0" w:space="0" w:color="auto"/>
        <w:right w:val="none" w:sz="0" w:space="0" w:color="auto"/>
      </w:divBdr>
    </w:div>
    <w:div w:id="1187135140">
      <w:marLeft w:val="0"/>
      <w:marRight w:val="0"/>
      <w:marTop w:val="0"/>
      <w:marBottom w:val="0"/>
      <w:divBdr>
        <w:top w:val="none" w:sz="0" w:space="0" w:color="auto"/>
        <w:left w:val="none" w:sz="0" w:space="0" w:color="auto"/>
        <w:bottom w:val="none" w:sz="0" w:space="0" w:color="auto"/>
        <w:right w:val="none" w:sz="0" w:space="0" w:color="auto"/>
      </w:divBdr>
    </w:div>
    <w:div w:id="1187135141">
      <w:marLeft w:val="0"/>
      <w:marRight w:val="0"/>
      <w:marTop w:val="0"/>
      <w:marBottom w:val="0"/>
      <w:divBdr>
        <w:top w:val="none" w:sz="0" w:space="0" w:color="auto"/>
        <w:left w:val="none" w:sz="0" w:space="0" w:color="auto"/>
        <w:bottom w:val="none" w:sz="0" w:space="0" w:color="auto"/>
        <w:right w:val="none" w:sz="0" w:space="0" w:color="auto"/>
      </w:divBdr>
    </w:div>
    <w:div w:id="1187135142">
      <w:marLeft w:val="0"/>
      <w:marRight w:val="0"/>
      <w:marTop w:val="0"/>
      <w:marBottom w:val="0"/>
      <w:divBdr>
        <w:top w:val="none" w:sz="0" w:space="0" w:color="auto"/>
        <w:left w:val="none" w:sz="0" w:space="0" w:color="auto"/>
        <w:bottom w:val="none" w:sz="0" w:space="0" w:color="auto"/>
        <w:right w:val="none" w:sz="0" w:space="0" w:color="auto"/>
      </w:divBdr>
    </w:div>
    <w:div w:id="1187135143">
      <w:marLeft w:val="0"/>
      <w:marRight w:val="0"/>
      <w:marTop w:val="0"/>
      <w:marBottom w:val="0"/>
      <w:divBdr>
        <w:top w:val="none" w:sz="0" w:space="0" w:color="auto"/>
        <w:left w:val="none" w:sz="0" w:space="0" w:color="auto"/>
        <w:bottom w:val="none" w:sz="0" w:space="0" w:color="auto"/>
        <w:right w:val="none" w:sz="0" w:space="0" w:color="auto"/>
      </w:divBdr>
    </w:div>
    <w:div w:id="1187135144">
      <w:marLeft w:val="0"/>
      <w:marRight w:val="0"/>
      <w:marTop w:val="0"/>
      <w:marBottom w:val="0"/>
      <w:divBdr>
        <w:top w:val="none" w:sz="0" w:space="0" w:color="auto"/>
        <w:left w:val="none" w:sz="0" w:space="0" w:color="auto"/>
        <w:bottom w:val="none" w:sz="0" w:space="0" w:color="auto"/>
        <w:right w:val="none" w:sz="0" w:space="0" w:color="auto"/>
      </w:divBdr>
    </w:div>
    <w:div w:id="1187135145">
      <w:marLeft w:val="0"/>
      <w:marRight w:val="0"/>
      <w:marTop w:val="0"/>
      <w:marBottom w:val="0"/>
      <w:divBdr>
        <w:top w:val="none" w:sz="0" w:space="0" w:color="auto"/>
        <w:left w:val="none" w:sz="0" w:space="0" w:color="auto"/>
        <w:bottom w:val="none" w:sz="0" w:space="0" w:color="auto"/>
        <w:right w:val="none" w:sz="0" w:space="0" w:color="auto"/>
      </w:divBdr>
    </w:div>
    <w:div w:id="1187135146">
      <w:marLeft w:val="0"/>
      <w:marRight w:val="0"/>
      <w:marTop w:val="0"/>
      <w:marBottom w:val="0"/>
      <w:divBdr>
        <w:top w:val="none" w:sz="0" w:space="0" w:color="auto"/>
        <w:left w:val="none" w:sz="0" w:space="0" w:color="auto"/>
        <w:bottom w:val="none" w:sz="0" w:space="0" w:color="auto"/>
        <w:right w:val="none" w:sz="0" w:space="0" w:color="auto"/>
      </w:divBdr>
    </w:div>
    <w:div w:id="1187135147">
      <w:marLeft w:val="0"/>
      <w:marRight w:val="0"/>
      <w:marTop w:val="0"/>
      <w:marBottom w:val="0"/>
      <w:divBdr>
        <w:top w:val="none" w:sz="0" w:space="0" w:color="auto"/>
        <w:left w:val="none" w:sz="0" w:space="0" w:color="auto"/>
        <w:bottom w:val="none" w:sz="0" w:space="0" w:color="auto"/>
        <w:right w:val="none" w:sz="0" w:space="0" w:color="auto"/>
      </w:divBdr>
    </w:div>
    <w:div w:id="1187135148">
      <w:marLeft w:val="0"/>
      <w:marRight w:val="0"/>
      <w:marTop w:val="0"/>
      <w:marBottom w:val="0"/>
      <w:divBdr>
        <w:top w:val="none" w:sz="0" w:space="0" w:color="auto"/>
        <w:left w:val="none" w:sz="0" w:space="0" w:color="auto"/>
        <w:bottom w:val="none" w:sz="0" w:space="0" w:color="auto"/>
        <w:right w:val="none" w:sz="0" w:space="0" w:color="auto"/>
      </w:divBdr>
    </w:div>
    <w:div w:id="1187135149">
      <w:marLeft w:val="0"/>
      <w:marRight w:val="0"/>
      <w:marTop w:val="0"/>
      <w:marBottom w:val="0"/>
      <w:divBdr>
        <w:top w:val="none" w:sz="0" w:space="0" w:color="auto"/>
        <w:left w:val="none" w:sz="0" w:space="0" w:color="auto"/>
        <w:bottom w:val="none" w:sz="0" w:space="0" w:color="auto"/>
        <w:right w:val="none" w:sz="0" w:space="0" w:color="auto"/>
      </w:divBdr>
    </w:div>
    <w:div w:id="1187135150">
      <w:marLeft w:val="0"/>
      <w:marRight w:val="0"/>
      <w:marTop w:val="0"/>
      <w:marBottom w:val="0"/>
      <w:divBdr>
        <w:top w:val="none" w:sz="0" w:space="0" w:color="auto"/>
        <w:left w:val="none" w:sz="0" w:space="0" w:color="auto"/>
        <w:bottom w:val="none" w:sz="0" w:space="0" w:color="auto"/>
        <w:right w:val="none" w:sz="0" w:space="0" w:color="auto"/>
      </w:divBdr>
    </w:div>
    <w:div w:id="1187135151">
      <w:marLeft w:val="0"/>
      <w:marRight w:val="0"/>
      <w:marTop w:val="0"/>
      <w:marBottom w:val="0"/>
      <w:divBdr>
        <w:top w:val="none" w:sz="0" w:space="0" w:color="auto"/>
        <w:left w:val="none" w:sz="0" w:space="0" w:color="auto"/>
        <w:bottom w:val="none" w:sz="0" w:space="0" w:color="auto"/>
        <w:right w:val="none" w:sz="0" w:space="0" w:color="auto"/>
      </w:divBdr>
    </w:div>
    <w:div w:id="1187135152">
      <w:marLeft w:val="0"/>
      <w:marRight w:val="0"/>
      <w:marTop w:val="0"/>
      <w:marBottom w:val="0"/>
      <w:divBdr>
        <w:top w:val="none" w:sz="0" w:space="0" w:color="auto"/>
        <w:left w:val="none" w:sz="0" w:space="0" w:color="auto"/>
        <w:bottom w:val="none" w:sz="0" w:space="0" w:color="auto"/>
        <w:right w:val="none" w:sz="0" w:space="0" w:color="auto"/>
      </w:divBdr>
    </w:div>
    <w:div w:id="1187135153">
      <w:marLeft w:val="0"/>
      <w:marRight w:val="0"/>
      <w:marTop w:val="0"/>
      <w:marBottom w:val="0"/>
      <w:divBdr>
        <w:top w:val="none" w:sz="0" w:space="0" w:color="auto"/>
        <w:left w:val="none" w:sz="0" w:space="0" w:color="auto"/>
        <w:bottom w:val="none" w:sz="0" w:space="0" w:color="auto"/>
        <w:right w:val="none" w:sz="0" w:space="0" w:color="auto"/>
      </w:divBdr>
    </w:div>
    <w:div w:id="1187135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7077</Characters>
  <Application>Microsoft Office Word</Application>
  <DocSecurity>0</DocSecurity>
  <Lines>58</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2020-10-01T08:38:00Z</dcterms:created>
  <dcterms:modified xsi:type="dcterms:W3CDTF">2020-10-01T08:39:00Z</dcterms:modified>
</cp:coreProperties>
</file>