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>
        <w:trPr>
          <w:trHeight w:val="10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Vydané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nájmu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nájmu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Nové Dvory u Opařan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20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1721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31.7.2017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3180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1 629,75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1495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766,19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6396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2 395,94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Olší u Opařan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21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21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část, dodatek 21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19.10.2018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1329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Oltyně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21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21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21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349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Skrýchov u Opařan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221,50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195,26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2038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303,78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5133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765,10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vydané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13207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3 161,04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Stávající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5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nájmu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nájmu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Křída u Stádlce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2809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511,81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252,53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202,43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6555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1 208,55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Nové Dvory u Opařan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795,40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643,70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1624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31.7.2017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227,05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6560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1.10.2020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5.1.2016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13010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2 144,58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Olší u Opařan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195,84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5.1.2016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326,29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251,12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235,42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5.1.2016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8579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1 341,56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Oltyně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2281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3883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598,48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Opařany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184,23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5646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828,84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2649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388,87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4448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652,97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dle skut. stavu orná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4526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664,42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1417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136,08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1532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1532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1555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1578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1600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1606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2549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374,19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1607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1609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34400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5 049,94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Podboří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dle skut. stavu orná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1850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282,43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142,28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1363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161,52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1365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dle skut. stavu orná 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1367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1368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183,20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198,00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12559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1 917,30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Řepeč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183,00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2605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25.4.2016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375,95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1363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196,71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273,92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1609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232,21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1557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224,71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229,32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1713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247,22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217,49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1630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235,24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1493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1561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2458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354,74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1561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1602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1634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1634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1737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1737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1859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1786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257,76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1859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2101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303,22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2340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337,71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157,60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25.4.2016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3266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471,35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2729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393,85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48163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6 987,70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Skrýchov u Opařan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st.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182,45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6884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1 026,10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2043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1.10.2020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1832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273,07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283,21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3647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1.10.2020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část, dle skut. stavu orná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dle skut. stavu orná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1733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258,31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20245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2 325,42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Slavňovice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197,02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2164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318,65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2412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355,17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5456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803,40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161,53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2102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309,52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2224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327,49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3491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514,05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178,03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4208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619,63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3480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512,44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2117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311,73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36906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5 434,46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Stádlec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19.12.2011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19.12.2011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19.12.2011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141,39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19.12.2011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19.12.2011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19.12.2011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214,77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19.12.2011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6487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917,19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Staré Sedlo u Stádlce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155,18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1708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283,47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4703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780,55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stávající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195490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28 705,73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47"/>
            </w:tblGrid>
            <w:tr>
              <w:trPr>
                <w:trHeight w:val="262" w:hRule="atLeast"/>
              </w:trPr>
              <w:tc>
                <w:tcPr>
                  <w:tcW w:w="39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1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89"/>
            </w:tblGrid>
            <w:tr>
              <w:trPr>
                <w:trHeight w:val="232" w:hRule="atLeast"/>
              </w:trPr>
              <w:tc>
                <w:tcPr>
                  <w:tcW w:w="1589" w:type="dxa"/>
                  <w:tcBorders>
                    <w:top w:val="nil" w:color="000000" w:sz="7"/>
                    <w:left w:val="nil" w:color="000000" w:sz="7"/>
                    <w:bottom w:val="single" w:color="000000" w:sz="15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31 867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8570"/>
      <w:gridCol w:w="1417"/>
      <w:gridCol w:w="55"/>
    </w:tblGrid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8"/>
      <w:gridCol w:w="9854"/>
      <w:gridCol w:w="40"/>
    </w:tblGrid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Borders>
              <w:top w:val="single" w:color="000000" w:sz="15"/>
              <w:left w:val="single" w:color="000000" w:sz="15"/>
              <w:bottom w:val="single" w:color="000000" w:sz="15"/>
              <w:right w:val="single" w:color="000000" w:sz="15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9"/>
            <w:gridCol w:w="1417"/>
            <w:gridCol w:w="100"/>
            <w:gridCol w:w="2299"/>
            <w:gridCol w:w="202"/>
            <w:gridCol w:w="2407"/>
            <w:gridCol w:w="69"/>
            <w:gridCol w:w="2122"/>
            <w:gridCol w:w="912"/>
            <w:gridCol w:w="172"/>
          </w:tblGrid>
          <w:tr>
            <w:trPr>
              <w:trHeight w:val="149" w:hRule="atLeast"/>
            </w:trPr>
            <w:tc>
              <w:tcPr>
                <w:tcW w:w="149" w:type="dxa"/>
                <w:tcBorders>
                  <w:top w:val="single" w:color="000000" w:sz="15"/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532"/>
                </w:tblGrid>
                <w:tr>
                  <w:trPr>
                    <w:trHeight w:val="262" w:hRule="atLeast"/>
                  </w:trPr>
                  <w:tc>
                    <w:tcPr>
                      <w:tcW w:w="953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Výpočet nájmu k dodatku č. 21 nájemní smlouvy č. 51N01/47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00" w:hRule="atLeast"/>
            </w:trPr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17"/>
                </w:tblGrid>
                <w:tr>
                  <w:trPr>
                    <w:trHeight w:val="262" w:hRule="atLeast"/>
                  </w:trPr>
                  <w:tc>
                    <w:tcPr>
                      <w:tcW w:w="141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299"/>
                </w:tblGrid>
                <w:tr>
                  <w:trPr>
                    <w:trHeight w:val="262" w:hRule="atLeast"/>
                  </w:trPr>
                  <w:tc>
                    <w:tcPr>
                      <w:tcW w:w="229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31.8.2020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407"/>
                </w:tblGrid>
                <w:tr>
                  <w:trPr>
                    <w:trHeight w:val="262" w:hRule="atLeast"/>
                  </w:trPr>
                  <w:tc>
                    <w:tcPr>
                      <w:tcW w:w="24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Spočítáno k datu splátky: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122"/>
                </w:tblGrid>
                <w:tr>
                  <w:trPr>
                    <w:trHeight w:val="262" w:hRule="atLeast"/>
                  </w:trPr>
                  <w:tc>
                    <w:tcPr>
                      <w:tcW w:w="212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1. 10. 2020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87" w:hRule="atLeast"/>
            </w:trPr>
            <w:tc>
              <w:tcPr>
                <w:tcW w:w="149" w:type="dxa"/>
                <w:tcBorders>
                  <w:left w:val="single" w:color="000000" w:sz="15"/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VypocetPachtuNs</dc:title>
</cp:coreProperties>
</file>