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Jeníčkova Lhota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6 341,30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23690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10 977,59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23690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10 977,59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Pořín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1 600,00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20946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12 296,10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Turovec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20950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12 298,10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23 276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6 nájemní smlouvy č. 22N00/47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2.9.2020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