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ZEVERA, a.s.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Horní Radouň 109, 37843 Horní Radouň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Radouň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Radouň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11 348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56 789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5 522,15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Kostelní Radouň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12 408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1 454,96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74 584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8 745,74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Okrouhlá Radouň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11 605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1 564,42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Starý Bozděchov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26 236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1 858,56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169 595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17 730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č.115N11/17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11511117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27.7.2011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17 730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10.9.2020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1.8.2011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