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943D9C" w:rsidRDefault="00A77629">
      <w:pPr>
        <w:pStyle w:val="Nzev"/>
        <w:rPr>
          <w:rFonts w:ascii="Calibri" w:hAnsi="Calibri" w:cs="Times New Roman"/>
        </w:rPr>
      </w:pPr>
      <w:r w:rsidRPr="00943D9C">
        <w:rPr>
          <w:rFonts w:ascii="Calibri" w:hAnsi="Calibri" w:cs="Times New Roman"/>
        </w:rPr>
        <w:t>Smlouva o poskytnutí služby</w:t>
      </w:r>
    </w:p>
    <w:p w:rsidR="00A77629" w:rsidRPr="00943D9C" w:rsidRDefault="00A77629" w:rsidP="00795DB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943D9C">
        <w:rPr>
          <w:rFonts w:ascii="Calibri" w:hAnsi="Calibri"/>
          <w:b/>
          <w:bCs/>
          <w:sz w:val="28"/>
        </w:rPr>
        <w:t xml:space="preserve">č. </w:t>
      </w:r>
      <w:r w:rsidR="004C5B2A">
        <w:rPr>
          <w:rFonts w:ascii="Calibri" w:hAnsi="Calibri"/>
          <w:b/>
          <w:bCs/>
          <w:sz w:val="28"/>
        </w:rPr>
        <w:t>004/2020</w:t>
      </w:r>
      <w:r w:rsidR="00B96B6C" w:rsidRPr="00943D9C">
        <w:rPr>
          <w:rFonts w:ascii="Calibri" w:hAnsi="Calibri"/>
          <w:b/>
          <w:bCs/>
          <w:sz w:val="28"/>
        </w:rPr>
        <w:t>/LD</w:t>
      </w:r>
    </w:p>
    <w:p w:rsidR="00366E24" w:rsidRPr="00943D9C" w:rsidRDefault="00366E24" w:rsidP="00366E24">
      <w:pPr>
        <w:pStyle w:val="Default"/>
        <w:jc w:val="center"/>
        <w:rPr>
          <w:rFonts w:ascii="Calibri" w:hAnsi="Calibri"/>
        </w:rPr>
      </w:pPr>
      <w:r w:rsidRPr="00943D9C">
        <w:rPr>
          <w:rFonts w:ascii="Calibri" w:hAnsi="Calibri"/>
          <w:bCs/>
        </w:rPr>
        <w:t xml:space="preserve">uzavřená podle § 1746 odst. 2 zákona č. </w:t>
      </w:r>
      <w:r w:rsidRPr="00943D9C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943D9C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943D9C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943D9C">
        <w:rPr>
          <w:rFonts w:ascii="Calibri" w:hAnsi="Calibri"/>
          <w:b/>
          <w:bCs/>
        </w:rPr>
        <w:t>mezi smluvními stranami</w:t>
      </w:r>
    </w:p>
    <w:p w:rsidR="00A77629" w:rsidRPr="00943D9C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3C7513" w:rsidRDefault="00A77629">
      <w:pPr>
        <w:pStyle w:val="Zkladntext21"/>
        <w:rPr>
          <w:rFonts w:ascii="Calibri" w:hAnsi="Calibri"/>
          <w:b/>
          <w:sz w:val="20"/>
        </w:rPr>
      </w:pPr>
      <w:r w:rsidRPr="003C7513">
        <w:rPr>
          <w:rFonts w:ascii="Calibri" w:hAnsi="Calibri"/>
          <w:b/>
          <w:sz w:val="20"/>
        </w:rPr>
        <w:t>1.</w:t>
      </w:r>
      <w:r w:rsidRPr="003C7513">
        <w:rPr>
          <w:rFonts w:ascii="Calibri" w:hAnsi="Calibri"/>
          <w:b/>
          <w:sz w:val="20"/>
        </w:rPr>
        <w:tab/>
        <w:t xml:space="preserve">SPORTaS,s.r.o. </w:t>
      </w:r>
    </w:p>
    <w:p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se sídlem: </w:t>
      </w:r>
      <w:r w:rsidRPr="003C7513">
        <w:rPr>
          <w:rFonts w:ascii="Calibri" w:hAnsi="Calibri"/>
          <w:sz w:val="20"/>
        </w:rPr>
        <w:tab/>
        <w:t xml:space="preserve">436 01 Litvínov, </w:t>
      </w:r>
      <w:r w:rsidR="00B96B6C" w:rsidRPr="003C7513">
        <w:rPr>
          <w:rFonts w:ascii="Calibri" w:hAnsi="Calibri"/>
          <w:sz w:val="20"/>
        </w:rPr>
        <w:t>Jiráskova 413</w:t>
      </w:r>
    </w:p>
    <w:p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zastoupena:</w:t>
      </w:r>
      <w:r w:rsidRPr="003C7513">
        <w:rPr>
          <w:rFonts w:ascii="Calibri" w:hAnsi="Calibri"/>
          <w:sz w:val="20"/>
        </w:rPr>
        <w:tab/>
        <w:t>Ing. Miroslavem Otcovským, jednatelem</w:t>
      </w:r>
    </w:p>
    <w:p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IČO:</w:t>
      </w:r>
      <w:r w:rsidRPr="003C7513"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ab/>
        <w:t>25005430</w:t>
      </w:r>
    </w:p>
    <w:p w:rsidR="00A77629" w:rsidRPr="003C7513" w:rsidRDefault="00A77629">
      <w:pPr>
        <w:pStyle w:val="Zkladntext21"/>
        <w:ind w:left="705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DIČ:</w:t>
      </w:r>
      <w:r w:rsidRPr="003C7513"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ab/>
        <w:t>CZ25005430</w:t>
      </w:r>
    </w:p>
    <w:p w:rsidR="00A77629" w:rsidRPr="003C7513" w:rsidRDefault="00A77629">
      <w:pPr>
        <w:pStyle w:val="Zkladntext21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ab/>
        <w:t xml:space="preserve">(dále jen </w:t>
      </w:r>
      <w:r w:rsidRPr="003C7513">
        <w:rPr>
          <w:rFonts w:ascii="Calibri" w:hAnsi="Calibri"/>
          <w:b/>
          <w:sz w:val="20"/>
        </w:rPr>
        <w:t>poskytovatel</w:t>
      </w:r>
      <w:r w:rsidRPr="003C7513">
        <w:rPr>
          <w:rFonts w:ascii="Calibri" w:hAnsi="Calibri"/>
          <w:sz w:val="20"/>
        </w:rPr>
        <w:t>) na straně jedné</w:t>
      </w:r>
    </w:p>
    <w:p w:rsidR="00A77629" w:rsidRPr="003C7513" w:rsidRDefault="00A77629">
      <w:pPr>
        <w:pStyle w:val="Zkladntext21"/>
        <w:rPr>
          <w:rFonts w:ascii="Calibri" w:hAnsi="Calibri"/>
          <w:sz w:val="20"/>
        </w:rPr>
      </w:pPr>
    </w:p>
    <w:p w:rsidR="00841AED" w:rsidRPr="003C7513" w:rsidRDefault="00A77629" w:rsidP="00841AED">
      <w:pPr>
        <w:rPr>
          <w:rFonts w:ascii="Calibri" w:hAnsi="Calibri"/>
          <w:b/>
          <w:sz w:val="20"/>
          <w:szCs w:val="20"/>
        </w:rPr>
      </w:pPr>
      <w:r w:rsidRPr="003C7513">
        <w:rPr>
          <w:rFonts w:ascii="Calibri" w:hAnsi="Calibri"/>
          <w:b/>
          <w:bCs/>
          <w:sz w:val="20"/>
          <w:szCs w:val="20"/>
        </w:rPr>
        <w:t>2.</w:t>
      </w:r>
      <w:r w:rsidRPr="003C7513">
        <w:rPr>
          <w:rFonts w:ascii="Calibri" w:hAnsi="Calibri"/>
          <w:b/>
          <w:bCs/>
          <w:sz w:val="20"/>
          <w:szCs w:val="20"/>
        </w:rPr>
        <w:tab/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Základní škola Litvínov </w:t>
      </w:r>
      <w:r w:rsidR="00943D9C" w:rsidRPr="003C7513">
        <w:rPr>
          <w:rFonts w:ascii="Calibri" w:hAnsi="Calibri"/>
          <w:b/>
          <w:bCs/>
          <w:sz w:val="20"/>
          <w:szCs w:val="20"/>
        </w:rPr>
        <w:t>–</w:t>
      </w:r>
      <w:r w:rsidR="00527865" w:rsidRPr="003C7513">
        <w:rPr>
          <w:rFonts w:ascii="Calibri" w:hAnsi="Calibri"/>
          <w:b/>
          <w:bCs/>
          <w:sz w:val="20"/>
          <w:szCs w:val="20"/>
        </w:rPr>
        <w:t xml:space="preserve"> </w:t>
      </w:r>
      <w:r w:rsidR="00943D9C" w:rsidRPr="003C7513">
        <w:rPr>
          <w:rFonts w:ascii="Calibri" w:hAnsi="Calibri"/>
          <w:b/>
          <w:bCs/>
          <w:sz w:val="20"/>
          <w:szCs w:val="20"/>
        </w:rPr>
        <w:t>Hamr, Mládežnická 220, okres Most</w:t>
      </w:r>
    </w:p>
    <w:p w:rsidR="00841AED" w:rsidRPr="003C7513" w:rsidRDefault="00841AED" w:rsidP="00841AED">
      <w:pPr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b/>
          <w:sz w:val="20"/>
          <w:szCs w:val="20"/>
        </w:rPr>
        <w:tab/>
      </w:r>
      <w:r w:rsidR="001554F1" w:rsidRPr="003C7513">
        <w:rPr>
          <w:rFonts w:ascii="Calibri" w:hAnsi="Calibri"/>
          <w:sz w:val="20"/>
          <w:szCs w:val="20"/>
        </w:rPr>
        <w:t>Se sídlem:</w:t>
      </w:r>
      <w:r w:rsidR="00C545E3" w:rsidRPr="003C7513">
        <w:rPr>
          <w:rFonts w:ascii="Calibri" w:hAnsi="Calibri"/>
          <w:sz w:val="20"/>
          <w:szCs w:val="20"/>
        </w:rPr>
        <w:t xml:space="preserve"> </w:t>
      </w:r>
      <w:r w:rsidR="00C545E3"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435 41</w:t>
      </w:r>
      <w:r w:rsidR="00527865" w:rsidRPr="003C7513">
        <w:rPr>
          <w:rFonts w:ascii="Calibri" w:hAnsi="Calibri"/>
          <w:sz w:val="20"/>
          <w:szCs w:val="20"/>
        </w:rPr>
        <w:t xml:space="preserve"> Litvínov – </w:t>
      </w:r>
      <w:r w:rsidR="00943D9C" w:rsidRPr="003C7513">
        <w:rPr>
          <w:rFonts w:ascii="Calibri" w:hAnsi="Calibri"/>
          <w:sz w:val="20"/>
          <w:szCs w:val="20"/>
        </w:rPr>
        <w:t>Hamr</w:t>
      </w:r>
      <w:r w:rsidR="00527865" w:rsidRPr="003C7513">
        <w:rPr>
          <w:rFonts w:ascii="Calibri" w:hAnsi="Calibri"/>
          <w:sz w:val="20"/>
          <w:szCs w:val="20"/>
        </w:rPr>
        <w:t xml:space="preserve">, </w:t>
      </w:r>
      <w:r w:rsidR="00943D9C" w:rsidRPr="003C7513">
        <w:rPr>
          <w:rFonts w:ascii="Calibri" w:hAnsi="Calibri"/>
          <w:sz w:val="20"/>
          <w:szCs w:val="20"/>
        </w:rPr>
        <w:t>Mládežnická 220</w:t>
      </w:r>
    </w:p>
    <w:p w:rsidR="00841AED" w:rsidRPr="003C7513" w:rsidRDefault="001554F1" w:rsidP="00841AED">
      <w:pPr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ab/>
        <w:t>Zastoupena:</w:t>
      </w:r>
      <w:r w:rsidRPr="003C7513">
        <w:rPr>
          <w:rFonts w:ascii="Calibri" w:hAnsi="Calibri"/>
          <w:sz w:val="20"/>
          <w:szCs w:val="20"/>
        </w:rPr>
        <w:tab/>
      </w:r>
      <w:r w:rsidR="00841AED" w:rsidRPr="003C7513">
        <w:rPr>
          <w:rFonts w:ascii="Calibri" w:hAnsi="Calibri"/>
          <w:sz w:val="20"/>
          <w:szCs w:val="20"/>
        </w:rPr>
        <w:t xml:space="preserve"> </w:t>
      </w:r>
      <w:r w:rsidR="00943D9C" w:rsidRPr="003C7513">
        <w:rPr>
          <w:rFonts w:ascii="Calibri" w:hAnsi="Calibri"/>
          <w:sz w:val="20"/>
          <w:szCs w:val="20"/>
        </w:rPr>
        <w:t>Mgr. Radkou Jirkovskou</w:t>
      </w:r>
      <w:r w:rsidR="00A245EC" w:rsidRPr="003C7513">
        <w:rPr>
          <w:rFonts w:ascii="Calibri" w:hAnsi="Calibri"/>
          <w:sz w:val="20"/>
          <w:szCs w:val="20"/>
        </w:rPr>
        <w:t>, ředitelkou školy</w:t>
      </w:r>
    </w:p>
    <w:p w:rsidR="001554F1" w:rsidRPr="003C7513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3C7513">
        <w:rPr>
          <w:rFonts w:ascii="Calibri" w:hAnsi="Calibri"/>
          <w:sz w:val="20"/>
          <w:szCs w:val="20"/>
        </w:rPr>
        <w:t>IČO:</w:t>
      </w:r>
      <w:r w:rsidRPr="003C7513">
        <w:rPr>
          <w:rFonts w:ascii="Calibri" w:hAnsi="Calibri"/>
          <w:sz w:val="20"/>
          <w:szCs w:val="20"/>
        </w:rPr>
        <w:tab/>
      </w:r>
      <w:r w:rsidR="00C545E3" w:rsidRPr="003C7513">
        <w:rPr>
          <w:rFonts w:ascii="Calibri" w:hAnsi="Calibri"/>
          <w:sz w:val="20"/>
          <w:szCs w:val="20"/>
        </w:rPr>
        <w:tab/>
      </w:r>
      <w:r w:rsidR="00943D9C" w:rsidRPr="003C7513">
        <w:rPr>
          <w:rFonts w:ascii="Calibri" w:hAnsi="Calibri"/>
          <w:sz w:val="20"/>
          <w:szCs w:val="20"/>
        </w:rPr>
        <w:t>47324287</w:t>
      </w:r>
      <w:r w:rsidR="00A245EC" w:rsidRPr="003C7513">
        <w:rPr>
          <w:rFonts w:ascii="Calibri" w:hAnsi="Calibri"/>
          <w:sz w:val="20"/>
          <w:szCs w:val="20"/>
        </w:rPr>
        <w:tab/>
      </w:r>
      <w:r w:rsidRPr="003C7513">
        <w:rPr>
          <w:rFonts w:ascii="Calibri" w:hAnsi="Calibri"/>
          <w:sz w:val="20"/>
          <w:szCs w:val="20"/>
        </w:rPr>
        <w:tab/>
      </w:r>
    </w:p>
    <w:p w:rsidR="00841AED" w:rsidRPr="003C7513" w:rsidRDefault="00AA5B15" w:rsidP="00841AED">
      <w:pPr>
        <w:ind w:firstLine="708"/>
        <w:rPr>
          <w:rFonts w:ascii="Calibri" w:hAnsi="Calibri"/>
          <w:sz w:val="20"/>
          <w:szCs w:val="20"/>
        </w:rPr>
      </w:pPr>
      <w:bookmarkStart w:id="0" w:name="_GoBack"/>
      <w:bookmarkEnd w:id="0"/>
      <w:r w:rsidRPr="003C7513">
        <w:rPr>
          <w:rFonts w:ascii="Calibri" w:hAnsi="Calibri"/>
          <w:sz w:val="20"/>
          <w:szCs w:val="20"/>
        </w:rPr>
        <w:t xml:space="preserve"> </w:t>
      </w:r>
      <w:r w:rsidR="009D374F" w:rsidRPr="003C7513">
        <w:rPr>
          <w:rFonts w:ascii="Calibri" w:hAnsi="Calibri"/>
          <w:sz w:val="20"/>
          <w:szCs w:val="20"/>
        </w:rPr>
        <w:t>(d</w:t>
      </w:r>
      <w:r w:rsidR="00841AED" w:rsidRPr="003C7513">
        <w:rPr>
          <w:rFonts w:ascii="Calibri" w:hAnsi="Calibri"/>
          <w:sz w:val="20"/>
          <w:szCs w:val="20"/>
        </w:rPr>
        <w:t xml:space="preserve">ále jen </w:t>
      </w:r>
      <w:r w:rsidR="00841AED" w:rsidRPr="003C7513">
        <w:rPr>
          <w:rFonts w:ascii="Calibri" w:hAnsi="Calibri"/>
          <w:b/>
          <w:sz w:val="20"/>
          <w:szCs w:val="20"/>
        </w:rPr>
        <w:t>objednatel</w:t>
      </w:r>
      <w:r w:rsidR="00841AED" w:rsidRPr="003C7513">
        <w:rPr>
          <w:rFonts w:ascii="Calibri" w:hAnsi="Calibri"/>
          <w:sz w:val="20"/>
          <w:szCs w:val="20"/>
        </w:rPr>
        <w:t xml:space="preserve"> na straně druhé</w:t>
      </w:r>
      <w:r w:rsidR="009D374F" w:rsidRPr="003C7513">
        <w:rPr>
          <w:rFonts w:ascii="Calibri" w:hAnsi="Calibri"/>
          <w:sz w:val="20"/>
          <w:szCs w:val="20"/>
        </w:rPr>
        <w:t>)</w:t>
      </w:r>
    </w:p>
    <w:p w:rsidR="00A77629" w:rsidRPr="003C7513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:rsidR="00A77629" w:rsidRPr="003C7513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 xml:space="preserve">čl. 1 </w:t>
      </w:r>
    </w:p>
    <w:p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Předmět plnění</w:t>
      </w:r>
    </w:p>
    <w:p w:rsidR="001F0F88" w:rsidRPr="003C7513" w:rsidRDefault="001F0F88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A77629" w:rsidRDefault="00841FA5" w:rsidP="001F0F88">
      <w:pPr>
        <w:pStyle w:val="Zkladntext21"/>
        <w:numPr>
          <w:ilvl w:val="1"/>
          <w:numId w:val="25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3C7513">
        <w:rPr>
          <w:rFonts w:ascii="Calibri" w:hAnsi="Calibri"/>
          <w:b/>
          <w:sz w:val="20"/>
        </w:rPr>
        <w:t xml:space="preserve"> </w:t>
      </w:r>
      <w:r w:rsidR="00527865" w:rsidRPr="003C7513">
        <w:rPr>
          <w:rFonts w:ascii="Calibri" w:hAnsi="Calibri"/>
          <w:sz w:val="20"/>
        </w:rPr>
        <w:t xml:space="preserve">dětí </w:t>
      </w:r>
      <w:r w:rsidR="00492C12" w:rsidRPr="00492C12">
        <w:rPr>
          <w:rFonts w:ascii="Calibri" w:hAnsi="Calibri"/>
          <w:b/>
          <w:sz w:val="20"/>
        </w:rPr>
        <w:t xml:space="preserve">3. </w:t>
      </w:r>
      <w:r w:rsidR="00492C12">
        <w:rPr>
          <w:rFonts w:ascii="Calibri" w:hAnsi="Calibri"/>
          <w:b/>
          <w:sz w:val="20"/>
        </w:rPr>
        <w:t>a</w:t>
      </w:r>
      <w:r w:rsidR="00492C12" w:rsidRPr="00492C12">
        <w:rPr>
          <w:rFonts w:ascii="Calibri" w:hAnsi="Calibri"/>
          <w:b/>
          <w:sz w:val="20"/>
        </w:rPr>
        <w:t xml:space="preserve"> 4. </w:t>
      </w:r>
      <w:r w:rsidR="00DB1E1E">
        <w:rPr>
          <w:rFonts w:ascii="Calibri" w:hAnsi="Calibri"/>
          <w:b/>
          <w:sz w:val="20"/>
        </w:rPr>
        <w:t xml:space="preserve">ročníků </w:t>
      </w:r>
      <w:r w:rsidR="00943D9C" w:rsidRPr="003C7513">
        <w:rPr>
          <w:rFonts w:ascii="Calibri" w:hAnsi="Calibri"/>
          <w:sz w:val="20"/>
        </w:rPr>
        <w:t>základní</w:t>
      </w:r>
      <w:r w:rsidR="00527865" w:rsidRPr="003C7513">
        <w:rPr>
          <w:rFonts w:ascii="Calibri" w:hAnsi="Calibri"/>
          <w:sz w:val="20"/>
        </w:rPr>
        <w:t xml:space="preserve"> školy </w:t>
      </w:r>
      <w:r w:rsidRPr="003C7513">
        <w:rPr>
          <w:rFonts w:ascii="Calibri" w:hAnsi="Calibri"/>
          <w:sz w:val="20"/>
        </w:rPr>
        <w:t xml:space="preserve">a to v rozsahu </w:t>
      </w:r>
      <w:r w:rsidR="00492C12">
        <w:rPr>
          <w:rFonts w:ascii="Calibri" w:hAnsi="Calibri"/>
          <w:b/>
          <w:sz w:val="20"/>
        </w:rPr>
        <w:t>2</w:t>
      </w:r>
      <w:r w:rsidR="00DC2CF9">
        <w:rPr>
          <w:rFonts w:ascii="Calibri" w:hAnsi="Calibri"/>
          <w:b/>
          <w:sz w:val="20"/>
        </w:rPr>
        <w:t>0</w:t>
      </w:r>
      <w:r w:rsidR="00943D9C" w:rsidRPr="003C7513">
        <w:rPr>
          <w:rFonts w:ascii="Calibri" w:hAnsi="Calibri"/>
          <w:b/>
          <w:sz w:val="20"/>
        </w:rPr>
        <w:t xml:space="preserve"> lekcí </w:t>
      </w:r>
      <w:r w:rsidRPr="003C7513">
        <w:rPr>
          <w:rFonts w:ascii="Calibri" w:hAnsi="Calibri"/>
          <w:sz w:val="20"/>
        </w:rPr>
        <w:t>v objektu „Krytý plavecký bazén“ v Litvínově, v ulici Ukrajinská 2051, jehož je vlastníkem a provozovatelem. Změna níže uvedeného termínu je možná po vzájemné dohodě.</w:t>
      </w:r>
    </w:p>
    <w:p w:rsidR="001F0F88" w:rsidRPr="003C7513" w:rsidRDefault="001F0F88" w:rsidP="001F0F88">
      <w:pPr>
        <w:pStyle w:val="Zkladntext21"/>
        <w:ind w:left="708"/>
        <w:jc w:val="left"/>
        <w:rPr>
          <w:rFonts w:ascii="Calibri" w:hAnsi="Calibri"/>
          <w:sz w:val="20"/>
        </w:rPr>
      </w:pPr>
    </w:p>
    <w:p w:rsidR="00A77629" w:rsidRPr="003C7513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1.2</w:t>
      </w:r>
      <w:r w:rsidRPr="003C7513">
        <w:rPr>
          <w:rFonts w:ascii="Calibri" w:hAnsi="Calibri"/>
          <w:bCs/>
          <w:sz w:val="20"/>
        </w:rPr>
        <w:tab/>
      </w:r>
      <w:r w:rsidR="00A77629" w:rsidRPr="003C7513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:rsidR="002938D6" w:rsidRPr="003C7513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:rsidR="00E33658" w:rsidRPr="003C7513" w:rsidRDefault="00E33658" w:rsidP="00E33658">
      <w:pPr>
        <w:pStyle w:val="Zkladntext23"/>
        <w:jc w:val="left"/>
        <w:rPr>
          <w:rFonts w:ascii="Calibri" w:hAnsi="Calibri"/>
          <w:b/>
          <w:bCs/>
          <w:sz w:val="20"/>
        </w:rPr>
      </w:pPr>
    </w:p>
    <w:p w:rsidR="001F0F88" w:rsidRPr="003C7513" w:rsidRDefault="001F0F88" w:rsidP="001F0F88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2</w:t>
      </w:r>
    </w:p>
    <w:p w:rsidR="001F0F88" w:rsidRDefault="001F0F88" w:rsidP="001F0F88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Cena</w:t>
      </w:r>
    </w:p>
    <w:p w:rsidR="001F0F88" w:rsidRPr="003C7513" w:rsidRDefault="001F0F88" w:rsidP="001F0F88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1F0F88" w:rsidRPr="003C7513" w:rsidRDefault="001F0F88" w:rsidP="001F0F88">
      <w:pPr>
        <w:pStyle w:val="Zkladntext21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2.1</w:t>
      </w:r>
      <w:r w:rsidRPr="003C7513">
        <w:rPr>
          <w:rFonts w:ascii="Calibri" w:hAnsi="Calibri"/>
          <w:sz w:val="20"/>
        </w:rPr>
        <w:tab/>
        <w:t xml:space="preserve"> Cena dle čl. 1 odst. 1.1 je stanovena:</w:t>
      </w:r>
    </w:p>
    <w:p w:rsidR="001F0F88" w:rsidRDefault="001F0F88" w:rsidP="001F0F88">
      <w:pPr>
        <w:pStyle w:val="Zkladntext21"/>
        <w:ind w:firstLine="709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na částku </w:t>
      </w:r>
      <w:r w:rsidR="00DC2CF9">
        <w:rPr>
          <w:rFonts w:ascii="Calibri" w:hAnsi="Calibri"/>
          <w:b/>
          <w:sz w:val="20"/>
        </w:rPr>
        <w:t>72 000</w:t>
      </w:r>
      <w:r w:rsidRPr="003C7513">
        <w:rPr>
          <w:rFonts w:ascii="Calibri" w:hAnsi="Calibri"/>
          <w:b/>
          <w:sz w:val="20"/>
        </w:rPr>
        <w:t>,-Kč</w:t>
      </w:r>
      <w:r w:rsidRPr="003C7513"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b/>
          <w:sz w:val="20"/>
        </w:rPr>
        <w:t>vč. DPH</w:t>
      </w:r>
      <w:r w:rsidRPr="003C7513">
        <w:rPr>
          <w:rFonts w:ascii="Calibri" w:hAnsi="Calibri"/>
          <w:sz w:val="20"/>
        </w:rPr>
        <w:t>, slovy: „</w:t>
      </w:r>
      <w:r w:rsidR="00E43F2C">
        <w:rPr>
          <w:rFonts w:ascii="Calibri" w:hAnsi="Calibri"/>
          <w:sz w:val="20"/>
        </w:rPr>
        <w:t>sedmdesát dva tisíce</w:t>
      </w:r>
      <w:r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sz w:val="20"/>
        </w:rPr>
        <w:t>korun českých “.</w:t>
      </w:r>
    </w:p>
    <w:p w:rsidR="001F0F88" w:rsidRDefault="001F0F88" w:rsidP="001F0F88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:rsidR="001F0F88" w:rsidRPr="00887A25" w:rsidRDefault="001F0F88" w:rsidP="001F0F88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:rsidR="001F0F88" w:rsidRDefault="001F0F88" w:rsidP="001F0F88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</w:t>
      </w:r>
      <w:r>
        <w:rPr>
          <w:rFonts w:ascii="Calibri" w:hAnsi="Calibri"/>
          <w:sz w:val="20"/>
        </w:rPr>
        <w:tab/>
        <w:t xml:space="preserve">Z ceny dle čl. 2. 1 uhradí Objednatel </w:t>
      </w:r>
      <w:r w:rsidR="00C643EA">
        <w:rPr>
          <w:rFonts w:ascii="Calibri" w:hAnsi="Calibri"/>
          <w:b/>
          <w:sz w:val="20"/>
        </w:rPr>
        <w:t>24 000</w:t>
      </w:r>
      <w:r>
        <w:rPr>
          <w:rFonts w:ascii="Calibri" w:hAnsi="Calibri"/>
          <w:b/>
          <w:sz w:val="20"/>
        </w:rPr>
        <w:t>,-</w:t>
      </w:r>
      <w:r w:rsidRPr="00082CEE">
        <w:rPr>
          <w:rFonts w:ascii="Calibri" w:hAnsi="Calibri"/>
          <w:b/>
          <w:sz w:val="20"/>
        </w:rPr>
        <w:t xml:space="preserve"> Kč vč. DPH</w:t>
      </w:r>
      <w:r>
        <w:rPr>
          <w:rFonts w:ascii="Calibri" w:hAnsi="Calibri"/>
          <w:sz w:val="20"/>
        </w:rPr>
        <w:t>, slovy: „</w:t>
      </w:r>
      <w:r w:rsidR="00C643EA">
        <w:rPr>
          <w:rFonts w:ascii="Calibri" w:hAnsi="Calibri"/>
          <w:sz w:val="20"/>
        </w:rPr>
        <w:t>dvacet</w:t>
      </w:r>
      <w:r w:rsidR="00DC48FC">
        <w:rPr>
          <w:rFonts w:ascii="Calibri" w:hAnsi="Calibri"/>
          <w:sz w:val="20"/>
        </w:rPr>
        <w:t xml:space="preserve"> čtyři </w:t>
      </w:r>
      <w:r w:rsidR="00C643EA">
        <w:rPr>
          <w:rFonts w:ascii="Calibri" w:hAnsi="Calibri"/>
          <w:sz w:val="20"/>
        </w:rPr>
        <w:t>tisíce</w:t>
      </w:r>
      <w:r w:rsidR="00DC48F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korun českých“ českých a Město Litvínov na základě Smlouvy o poskytnutí služby </w:t>
      </w:r>
      <w:r w:rsidR="004C5B2A" w:rsidRPr="008101E8">
        <w:rPr>
          <w:rFonts w:ascii="Calibri" w:hAnsi="Calibri" w:cs="Calibri"/>
          <w:b/>
          <w:sz w:val="20"/>
        </w:rPr>
        <w:t>KT/</w:t>
      </w:r>
      <w:r w:rsidR="004C5B2A">
        <w:rPr>
          <w:rFonts w:ascii="Calibri" w:hAnsi="Calibri" w:cs="Calibri"/>
          <w:b/>
          <w:sz w:val="20"/>
        </w:rPr>
        <w:t>11300/20</w:t>
      </w:r>
      <w:r w:rsidR="004C5B2A">
        <w:rPr>
          <w:rFonts w:cs="Arial"/>
          <w:sz w:val="22"/>
          <w:szCs w:val="22"/>
        </w:rPr>
        <w:t xml:space="preserve"> </w:t>
      </w:r>
      <w:r w:rsidRPr="000F6734">
        <w:rPr>
          <w:rFonts w:asciiTheme="minorHAnsi" w:hAnsiTheme="minorHAnsi" w:cstheme="minorHAnsi"/>
          <w:sz w:val="20"/>
        </w:rPr>
        <w:t>uhradí</w:t>
      </w:r>
      <w:r w:rsidR="00C643EA">
        <w:rPr>
          <w:rFonts w:ascii="Calibri" w:hAnsi="Calibri"/>
          <w:sz w:val="20"/>
        </w:rPr>
        <w:t xml:space="preserve"> za rok 20</w:t>
      </w:r>
      <w:r w:rsidR="004C5B2A">
        <w:rPr>
          <w:rFonts w:ascii="Calibri" w:hAnsi="Calibri"/>
          <w:sz w:val="20"/>
        </w:rPr>
        <w:t>20</w:t>
      </w:r>
      <w:r>
        <w:rPr>
          <w:rFonts w:ascii="Calibri" w:hAnsi="Calibri"/>
          <w:sz w:val="20"/>
        </w:rPr>
        <w:t xml:space="preserve"> </w:t>
      </w:r>
      <w:r w:rsidR="00C643EA">
        <w:rPr>
          <w:rFonts w:ascii="Calibri" w:hAnsi="Calibri"/>
          <w:b/>
          <w:sz w:val="20"/>
        </w:rPr>
        <w:t>48 000</w:t>
      </w:r>
      <w:r w:rsidRPr="00082CEE">
        <w:rPr>
          <w:rFonts w:ascii="Calibri" w:hAnsi="Calibri"/>
          <w:b/>
          <w:sz w:val="20"/>
        </w:rPr>
        <w:t>,- Kč vč. DPH</w:t>
      </w:r>
      <w:r>
        <w:rPr>
          <w:rFonts w:ascii="Calibri" w:hAnsi="Calibri"/>
          <w:sz w:val="20"/>
        </w:rPr>
        <w:t xml:space="preserve">, slovy: „čtyřicet </w:t>
      </w:r>
      <w:r w:rsidR="00C643EA">
        <w:rPr>
          <w:rFonts w:ascii="Calibri" w:hAnsi="Calibri"/>
          <w:sz w:val="20"/>
        </w:rPr>
        <w:t>osm tisíc</w:t>
      </w:r>
      <w:r>
        <w:rPr>
          <w:rFonts w:ascii="Calibri" w:hAnsi="Calibri"/>
          <w:sz w:val="20"/>
        </w:rPr>
        <w:t xml:space="preserve"> korun českých“. </w:t>
      </w:r>
    </w:p>
    <w:p w:rsidR="001F0F88" w:rsidRDefault="001F0F88" w:rsidP="001F0F88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1F0F88" w:rsidRDefault="001F0F88" w:rsidP="001F0F88">
      <w:pPr>
        <w:pStyle w:val="Zkladntext21"/>
        <w:ind w:left="705"/>
        <w:jc w:val="left"/>
        <w:rPr>
          <w:rFonts w:ascii="Calibri" w:hAnsi="Calibri"/>
          <w:sz w:val="20"/>
        </w:rPr>
      </w:pPr>
    </w:p>
    <w:p w:rsidR="001F0F88" w:rsidRPr="003C7513" w:rsidRDefault="00DC2CF9" w:rsidP="001F0F88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2. 3</w:t>
      </w:r>
      <w:r w:rsidR="001F0F88">
        <w:rPr>
          <w:rFonts w:ascii="Calibri" w:hAnsi="Calibri"/>
          <w:sz w:val="20"/>
        </w:rPr>
        <w:t xml:space="preserve"> </w:t>
      </w:r>
      <w:r w:rsidR="001F0F88">
        <w:rPr>
          <w:rFonts w:ascii="Calibri" w:hAnsi="Calibri"/>
          <w:sz w:val="20"/>
        </w:rPr>
        <w:tab/>
      </w:r>
      <w:r w:rsidR="001F0F88" w:rsidRPr="003C7513">
        <w:rPr>
          <w:rFonts w:ascii="Calibri" w:hAnsi="Calibri"/>
          <w:sz w:val="20"/>
        </w:rPr>
        <w:t xml:space="preserve">Stanovená cena je splatná na základě daňového dokladu – faktury, která bude vystavena </w:t>
      </w:r>
      <w:r w:rsidR="00DC48FC">
        <w:rPr>
          <w:rFonts w:ascii="Calibri" w:hAnsi="Calibri"/>
          <w:sz w:val="20"/>
        </w:rPr>
        <w:t xml:space="preserve">vždy </w:t>
      </w:r>
      <w:r w:rsidR="001F0F88" w:rsidRPr="003C7513">
        <w:rPr>
          <w:rFonts w:ascii="Calibri" w:hAnsi="Calibri"/>
          <w:sz w:val="20"/>
        </w:rPr>
        <w:t xml:space="preserve">po ukončení </w:t>
      </w:r>
      <w:r w:rsidR="00DC48FC">
        <w:rPr>
          <w:rFonts w:ascii="Calibri" w:hAnsi="Calibri"/>
          <w:sz w:val="20"/>
        </w:rPr>
        <w:t xml:space="preserve">jednotlivých </w:t>
      </w:r>
      <w:r w:rsidR="001F0F88" w:rsidRPr="003C7513">
        <w:rPr>
          <w:rFonts w:ascii="Calibri" w:hAnsi="Calibri"/>
          <w:sz w:val="20"/>
        </w:rPr>
        <w:t>kurzu. Splatnost faktury je 14 dní. Za datum úhrady se považuje den, kdy byla příslušná částka připsána na účet poskytovatele popř. uhrazena v hotovosti.</w:t>
      </w:r>
    </w:p>
    <w:p w:rsidR="00463D75" w:rsidRDefault="00463D75">
      <w:pPr>
        <w:widowControl/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p w:rsidR="00A77629" w:rsidRPr="003C7513" w:rsidRDefault="00A77629" w:rsidP="009D374F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:rsidR="00975434" w:rsidRPr="00887A25" w:rsidRDefault="00975434" w:rsidP="00975434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3</w:t>
      </w:r>
    </w:p>
    <w:p w:rsidR="00975434" w:rsidRDefault="00975434" w:rsidP="00975434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:rsidR="00975434" w:rsidRPr="00887A25" w:rsidRDefault="00975434" w:rsidP="00975434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975434" w:rsidRPr="00074C10" w:rsidRDefault="00975434" w:rsidP="00975434">
      <w:pPr>
        <w:pStyle w:val="BodyText21"/>
        <w:numPr>
          <w:ilvl w:val="1"/>
          <w:numId w:val="26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:rsidR="00975434" w:rsidRPr="008101E8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:rsidR="00975434" w:rsidRPr="00887A25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:rsidR="00975434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:rsidR="00975434" w:rsidRPr="00E87EC1" w:rsidRDefault="00975434" w:rsidP="00975434">
      <w:pPr>
        <w:pStyle w:val="BodyText21"/>
        <w:numPr>
          <w:ilvl w:val="0"/>
          <w:numId w:val="27"/>
        </w:numPr>
        <w:ind w:left="1134" w:hanging="425"/>
        <w:jc w:val="left"/>
        <w:rPr>
          <w:rFonts w:ascii="Calibri" w:hAnsi="Calibri" w:cs="Calibri"/>
          <w:sz w:val="20"/>
        </w:rPr>
      </w:pPr>
      <w:bookmarkStart w:id="1" w:name="_Hlk522140909"/>
      <w:bookmarkStart w:id="2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</w:p>
    <w:bookmarkEnd w:id="1"/>
    <w:p w:rsidR="00975434" w:rsidRDefault="00975434" w:rsidP="00975434">
      <w:pPr>
        <w:overflowPunct w:val="0"/>
        <w:autoSpaceDE w:val="0"/>
        <w:rPr>
          <w:rFonts w:ascii="Calibri" w:hAnsi="Calibri"/>
          <w:b/>
          <w:bCs/>
          <w:sz w:val="22"/>
        </w:rPr>
      </w:pPr>
    </w:p>
    <w:bookmarkEnd w:id="2"/>
    <w:p w:rsidR="00975434" w:rsidRDefault="00975434" w:rsidP="00975434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:rsidR="00975434" w:rsidRPr="00887A25" w:rsidRDefault="00975434" w:rsidP="00975434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:rsidR="00975434" w:rsidRDefault="00975434" w:rsidP="00975434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:rsidR="00975434" w:rsidRPr="00887A25" w:rsidRDefault="00975434" w:rsidP="00975434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975434" w:rsidRPr="003C7513" w:rsidRDefault="00975434" w:rsidP="00975434">
      <w:pPr>
        <w:pStyle w:val="Zkladntext21"/>
        <w:numPr>
          <w:ilvl w:val="1"/>
          <w:numId w:val="24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:rsidR="00975434" w:rsidRPr="003C7513" w:rsidRDefault="00975434" w:rsidP="00975434">
      <w:pPr>
        <w:pStyle w:val="Zkladntext21"/>
        <w:numPr>
          <w:ilvl w:val="0"/>
          <w:numId w:val="28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:rsidR="00A77629" w:rsidRPr="003C7513" w:rsidRDefault="00A77629" w:rsidP="00C809A5">
      <w:pPr>
        <w:pStyle w:val="Zkladntext21"/>
        <w:ind w:left="708"/>
        <w:jc w:val="left"/>
        <w:rPr>
          <w:rFonts w:ascii="Calibri" w:hAnsi="Calibri"/>
          <w:sz w:val="20"/>
        </w:rPr>
      </w:pPr>
    </w:p>
    <w:p w:rsidR="0044342C" w:rsidRPr="00916683" w:rsidRDefault="0044342C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:rsidR="0044342C" w:rsidRDefault="0044342C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:rsidR="00463D75" w:rsidRPr="00916683" w:rsidRDefault="00463D75" w:rsidP="0044342C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44342C" w:rsidRDefault="0044342C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:rsidR="00F204BD" w:rsidRDefault="00F204BD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44342C" w:rsidRPr="00916683" w:rsidRDefault="0044342C" w:rsidP="0044342C">
      <w:pPr>
        <w:pStyle w:val="Zkladntext21"/>
        <w:ind w:left="708" w:hanging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5.2</w:t>
      </w:r>
      <w:r>
        <w:rPr>
          <w:rFonts w:ascii="Calibri" w:hAnsi="Calibri"/>
          <w:sz w:val="20"/>
        </w:rPr>
        <w:tab/>
      </w:r>
      <w:r w:rsidRPr="00916683">
        <w:rPr>
          <w:rFonts w:ascii="Calibri" w:hAnsi="Calibri"/>
          <w:sz w:val="20"/>
        </w:rPr>
        <w:t>Pokud poskytovatel nebude plnit povinnosti uvedené v článku 3 smlouvy, je povinen uhradit objednateli škodu vzniklou v souvislosti s neplněním těchto povinností</w:t>
      </w:r>
      <w:r>
        <w:rPr>
          <w:color w:val="1F497D"/>
        </w:rPr>
        <w:t>.</w:t>
      </w:r>
    </w:p>
    <w:p w:rsidR="00A77629" w:rsidRPr="003C7513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3C7513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6</w:t>
      </w:r>
    </w:p>
    <w:p w:rsidR="00A7762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Platnost smlouvy</w:t>
      </w:r>
    </w:p>
    <w:p w:rsidR="00DC48FC" w:rsidRPr="003C7513" w:rsidRDefault="00DC48FC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943D9C" w:rsidRDefault="00C809A5" w:rsidP="000457BD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6.1</w:t>
      </w:r>
      <w:r w:rsidR="00A77629" w:rsidRPr="003C7513">
        <w:rPr>
          <w:rFonts w:ascii="Calibri" w:hAnsi="Calibri"/>
          <w:b/>
          <w:bCs/>
          <w:sz w:val="20"/>
        </w:rPr>
        <w:tab/>
        <w:t xml:space="preserve"> </w:t>
      </w:r>
      <w:r w:rsidR="00A77629" w:rsidRPr="003C7513">
        <w:rPr>
          <w:rFonts w:ascii="Calibri" w:hAnsi="Calibri"/>
          <w:sz w:val="20"/>
        </w:rPr>
        <w:t xml:space="preserve">Tato smlouva se uzavírá na dobu určitou </w:t>
      </w:r>
      <w:r w:rsidR="009E51E8" w:rsidRPr="003C7513">
        <w:rPr>
          <w:rFonts w:ascii="Calibri" w:hAnsi="Calibri"/>
          <w:b/>
          <w:sz w:val="20"/>
        </w:rPr>
        <w:t>od</w:t>
      </w:r>
      <w:r w:rsidR="009E51E8" w:rsidRPr="003C7513">
        <w:rPr>
          <w:rFonts w:ascii="Calibri" w:hAnsi="Calibri"/>
          <w:sz w:val="20"/>
        </w:rPr>
        <w:t xml:space="preserve"> </w:t>
      </w:r>
      <w:r w:rsidR="004C5B2A">
        <w:rPr>
          <w:rFonts w:ascii="Calibri" w:hAnsi="Calibri"/>
          <w:b/>
          <w:sz w:val="20"/>
        </w:rPr>
        <w:t>07. 09. 2020 do 20. 11. 2020</w:t>
      </w:r>
      <w:r w:rsidR="000457BD">
        <w:rPr>
          <w:rFonts w:ascii="Calibri" w:hAnsi="Calibri"/>
          <w:b/>
          <w:sz w:val="20"/>
        </w:rPr>
        <w:t xml:space="preserve"> </w:t>
      </w:r>
      <w:r w:rsidR="000457BD">
        <w:rPr>
          <w:rFonts w:ascii="Calibri" w:hAnsi="Calibri"/>
          <w:sz w:val="20"/>
        </w:rPr>
        <w:t>s níže uvedenými termíny jednotlivých plaveckých kurzů</w:t>
      </w:r>
    </w:p>
    <w:p w:rsidR="00463D75" w:rsidRDefault="00463D75" w:rsidP="000457BD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tbl>
      <w:tblPr>
        <w:tblW w:w="97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850"/>
        <w:gridCol w:w="1038"/>
        <w:gridCol w:w="1162"/>
        <w:gridCol w:w="960"/>
        <w:gridCol w:w="571"/>
        <w:gridCol w:w="1400"/>
        <w:gridCol w:w="1180"/>
        <w:gridCol w:w="1180"/>
      </w:tblGrid>
      <w:tr w:rsidR="004C5B2A" w:rsidRPr="004C5B2A" w:rsidTr="004C5B2A">
        <w:trPr>
          <w:trHeight w:val="5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třída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den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Termín výcviku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čas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lekce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Cena kurzu vč.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úhrada škola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4C5B2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úhrada město</w:t>
            </w:r>
          </w:p>
        </w:tc>
      </w:tr>
      <w:tr w:rsidR="004C5B2A" w:rsidRPr="004C5B2A" w:rsidTr="004C5B2A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ZŠ Hamr 3a; 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</w:rPr>
              <w:t>pondělí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proofErr w:type="gramStart"/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7.9.2020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proofErr w:type="gramStart"/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16.11.2020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8:15-9:45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10*90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  <w:t>36000,00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12 000,00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16"/>
                <w:szCs w:val="16"/>
              </w:rPr>
              <w:t>24000,00</w:t>
            </w:r>
          </w:p>
        </w:tc>
      </w:tr>
      <w:tr w:rsidR="004C5B2A" w:rsidRPr="004C5B2A" w:rsidTr="004C5B2A">
        <w:trPr>
          <w:trHeight w:val="27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ZŠ Hamr 4a; 4b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</w:rPr>
              <w:t>pátek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proofErr w:type="gramStart"/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11.9.2020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proofErr w:type="gramStart"/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20.11.2020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8:15-9:45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10*90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  <w:t>36000,00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kern w:val="0"/>
                <w:sz w:val="16"/>
                <w:szCs w:val="16"/>
              </w:rPr>
              <w:t>12 000,00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16"/>
                <w:szCs w:val="16"/>
              </w:rPr>
              <w:t>24000,00</w:t>
            </w:r>
          </w:p>
        </w:tc>
      </w:tr>
      <w:tr w:rsidR="004C5B2A" w:rsidRPr="004C5B2A" w:rsidTr="004C5B2A">
        <w:trPr>
          <w:trHeight w:val="276"/>
        </w:trPr>
        <w:tc>
          <w:tcPr>
            <w:tcW w:w="6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  <w:t>72 000,00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  <w:t>24 000,00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A" w:rsidRPr="004C5B2A" w:rsidRDefault="004C5B2A" w:rsidP="004C5B2A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</w:pPr>
            <w:r w:rsidRPr="004C5B2A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</w:rPr>
              <w:t>48 000,00 Kč</w:t>
            </w:r>
          </w:p>
        </w:tc>
      </w:tr>
    </w:tbl>
    <w:p w:rsidR="004C5B2A" w:rsidRDefault="004C5B2A" w:rsidP="00795DB9">
      <w:pPr>
        <w:pStyle w:val="Zkladntext21"/>
        <w:jc w:val="center"/>
        <w:rPr>
          <w:rFonts w:ascii="Calibri" w:hAnsi="Calibri"/>
          <w:b/>
          <w:sz w:val="20"/>
        </w:rPr>
      </w:pPr>
    </w:p>
    <w:p w:rsidR="004C5B2A" w:rsidRDefault="004C5B2A">
      <w:pPr>
        <w:widowControl/>
        <w:suppressAutoHyphens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</w:rPr>
        <w:br w:type="page"/>
      </w:r>
    </w:p>
    <w:p w:rsidR="00480B8D" w:rsidRPr="003C7513" w:rsidRDefault="00480B8D" w:rsidP="00795DB9">
      <w:pPr>
        <w:pStyle w:val="Zkladntext21"/>
        <w:jc w:val="center"/>
        <w:rPr>
          <w:rFonts w:ascii="Calibri" w:hAnsi="Calibri"/>
          <w:b/>
          <w:sz w:val="20"/>
        </w:rPr>
      </w:pPr>
    </w:p>
    <w:p w:rsidR="00DC48FC" w:rsidRPr="003C7513" w:rsidRDefault="00DC48FC" w:rsidP="00943D9C">
      <w:pPr>
        <w:pStyle w:val="Zkladntext21"/>
        <w:jc w:val="left"/>
        <w:rPr>
          <w:rFonts w:ascii="Calibri" w:hAnsi="Calibri"/>
          <w:b/>
          <w:sz w:val="20"/>
        </w:rPr>
      </w:pPr>
    </w:p>
    <w:p w:rsidR="00946C83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:rsidR="00F204BD" w:rsidRDefault="00F204BD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</w:p>
    <w:p w:rsidR="00946C83" w:rsidRPr="00CC1C05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2. 1, nebude poskytovatel vůči objednateli uplatňovat žádné sankce.</w:t>
      </w:r>
    </w:p>
    <w:p w:rsidR="00F204BD" w:rsidRDefault="00F204BD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</w:p>
    <w:p w:rsidR="00946C83" w:rsidRPr="006202C2" w:rsidRDefault="00946C83" w:rsidP="00946C83">
      <w:pPr>
        <w:pStyle w:val="Zkladntext22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>
        <w:rPr>
          <w:rFonts w:ascii="Calibri" w:hAnsi="Calibri"/>
          <w:sz w:val="20"/>
        </w:rPr>
        <w:t>4</w:t>
      </w:r>
      <w:r w:rsidRPr="008872A2">
        <w:rPr>
          <w:rFonts w:ascii="Calibri" w:hAnsi="Calibri"/>
          <w:sz w:val="20"/>
        </w:rPr>
        <w:tab/>
        <w:t>Poskytova</w:t>
      </w:r>
      <w:r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provozních důvodů zabraňujících výuce plavání. </w:t>
      </w:r>
    </w:p>
    <w:p w:rsidR="00946C83" w:rsidRDefault="00946C83" w:rsidP="00946C83">
      <w:pPr>
        <w:pStyle w:val="Zkladntext22"/>
        <w:rPr>
          <w:rFonts w:ascii="Calibri" w:hAnsi="Calibri"/>
          <w:b/>
          <w:bCs/>
          <w:sz w:val="20"/>
        </w:rPr>
      </w:pPr>
    </w:p>
    <w:p w:rsidR="00734A7C" w:rsidRPr="00463D75" w:rsidRDefault="00734A7C" w:rsidP="00463D75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:rsidR="00734A7C" w:rsidRPr="00887A25" w:rsidRDefault="00734A7C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:rsidR="00734A7C" w:rsidRDefault="00734A7C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Závěrečná ustanovení</w:t>
      </w:r>
    </w:p>
    <w:p w:rsidR="00463D75" w:rsidRPr="00887A25" w:rsidRDefault="00463D75" w:rsidP="00734A7C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734A7C" w:rsidRDefault="00734A7C" w:rsidP="00734A7C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:rsidR="00734A7C" w:rsidRPr="00887A25" w:rsidRDefault="00734A7C" w:rsidP="00734A7C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:rsidR="00734A7C" w:rsidRPr="00887A25" w:rsidRDefault="00734A7C" w:rsidP="00734A7C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:rsidR="00734A7C" w:rsidRDefault="00734A7C" w:rsidP="00734A7C">
      <w:pPr>
        <w:pStyle w:val="BodyText21"/>
        <w:jc w:val="left"/>
        <w:rPr>
          <w:rFonts w:ascii="Calibri" w:hAnsi="Calibri"/>
          <w:bCs/>
          <w:sz w:val="20"/>
        </w:rPr>
      </w:pPr>
    </w:p>
    <w:p w:rsidR="00734A7C" w:rsidRDefault="00734A7C" w:rsidP="00734A7C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:rsidR="00E57C32" w:rsidRDefault="00E57C32" w:rsidP="00734A7C">
      <w:pPr>
        <w:pStyle w:val="BodyText21"/>
        <w:jc w:val="left"/>
        <w:rPr>
          <w:rFonts w:ascii="Calibri" w:hAnsi="Calibri"/>
          <w:sz w:val="20"/>
        </w:rPr>
      </w:pPr>
    </w:p>
    <w:p w:rsidR="00E57C32" w:rsidRPr="006C3EB9" w:rsidRDefault="00E57C32" w:rsidP="00E57C32">
      <w:pPr>
        <w:pStyle w:val="Default"/>
        <w:ind w:left="705" w:hanging="705"/>
        <w:rPr>
          <w:rFonts w:ascii="Arial" w:hAnsi="Arial" w:cs="Arial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:rsidR="00734A7C" w:rsidRDefault="00734A7C" w:rsidP="00734A7C">
      <w:pPr>
        <w:pStyle w:val="BodyText21"/>
        <w:jc w:val="left"/>
        <w:rPr>
          <w:rFonts w:ascii="Calibri" w:hAnsi="Calibri"/>
          <w:sz w:val="20"/>
        </w:rPr>
      </w:pPr>
    </w:p>
    <w:p w:rsidR="00734A7C" w:rsidRDefault="00E57C32" w:rsidP="00734A7C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 w:rsidR="00734A7C">
        <w:rPr>
          <w:rFonts w:ascii="Calibri" w:hAnsi="Calibri"/>
          <w:sz w:val="20"/>
        </w:rPr>
        <w:tab/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:rsidR="00734A7C" w:rsidRDefault="00734A7C" w:rsidP="00734A7C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 o registru smluv.</w:t>
      </w:r>
    </w:p>
    <w:p w:rsidR="00734A7C" w:rsidRDefault="00734A7C" w:rsidP="00734A7C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734A7C" w:rsidRPr="00A92C8B" w:rsidRDefault="00E57C32" w:rsidP="00E57C32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="00734A7C" w:rsidRPr="00A92C8B">
        <w:rPr>
          <w:rFonts w:ascii="Calibri" w:eastAsia="Calibri" w:hAnsi="Calibri" w:cs="Arial"/>
          <w:sz w:val="20"/>
          <w:szCs w:val="20"/>
        </w:rPr>
        <w:tab/>
      </w:r>
      <w:r w:rsidR="00734A7C">
        <w:rPr>
          <w:rFonts w:ascii="Calibri" w:eastAsia="Calibri" w:hAnsi="Calibri" w:cs="Arial"/>
          <w:sz w:val="20"/>
          <w:szCs w:val="20"/>
        </w:rPr>
        <w:t>Tato Smlouva</w:t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 w:rsidR="00734A7C">
        <w:rPr>
          <w:rFonts w:ascii="Calibri" w:eastAsia="Calibri" w:hAnsi="Calibri" w:cs="Arial"/>
          <w:sz w:val="20"/>
          <w:szCs w:val="20"/>
        </w:rPr>
        <w:t>poskytovatel</w:t>
      </w:r>
      <w:r w:rsidR="00734A7C"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:rsidR="00734A7C" w:rsidRDefault="00734A7C" w:rsidP="00734A7C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1F0F88" w:rsidRPr="00887A25" w:rsidRDefault="001F0F88" w:rsidP="001F0F88">
      <w:pPr>
        <w:pStyle w:val="BodyText21"/>
        <w:ind w:left="708" w:hanging="708"/>
        <w:jc w:val="left"/>
        <w:rPr>
          <w:rFonts w:ascii="Calibri" w:hAnsi="Calibri"/>
          <w:sz w:val="20"/>
        </w:rPr>
      </w:pPr>
      <w:bookmarkStart w:id="3" w:name="_Hlk522139001"/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  <w:r w:rsidR="00C643EA">
        <w:rPr>
          <w:rFonts w:ascii="Calibri" w:hAnsi="Calibri"/>
          <w:sz w:val="20"/>
        </w:rPr>
        <w:t>30. 08. 20</w:t>
      </w:r>
      <w:r w:rsidR="004C5B2A">
        <w:rPr>
          <w:rFonts w:ascii="Calibri" w:hAnsi="Calibri"/>
          <w:sz w:val="20"/>
        </w:rPr>
        <w:t>20</w:t>
      </w:r>
      <w:r w:rsidRPr="00887A25">
        <w:rPr>
          <w:rFonts w:ascii="Calibri" w:hAnsi="Calibri"/>
          <w:sz w:val="20"/>
        </w:rPr>
        <w:tab/>
      </w:r>
    </w:p>
    <w:bookmarkEnd w:id="3"/>
    <w:p w:rsidR="00A77629" w:rsidRPr="003C7513" w:rsidRDefault="00A77629" w:rsidP="00297116">
      <w:pPr>
        <w:pStyle w:val="Zkladntext21"/>
        <w:jc w:val="left"/>
        <w:rPr>
          <w:rFonts w:ascii="Calibri" w:hAnsi="Calibri"/>
          <w:sz w:val="20"/>
        </w:rPr>
      </w:pPr>
    </w:p>
    <w:p w:rsidR="00297116" w:rsidRPr="003C7513" w:rsidRDefault="00297116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F204BD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Objednatel:</w:t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</w:r>
      <w:r w:rsidR="007F125A" w:rsidRPr="00F204BD">
        <w:rPr>
          <w:rFonts w:ascii="Calibri" w:hAnsi="Calibri"/>
          <w:sz w:val="20"/>
        </w:rPr>
        <w:tab/>
        <w:t>Poskytovatel:</w:t>
      </w:r>
    </w:p>
    <w:p w:rsidR="00297116" w:rsidRPr="00F204BD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297116" w:rsidRPr="00F204BD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D44F57" w:rsidRDefault="00D44F57" w:rsidP="00C809A5">
      <w:pPr>
        <w:pStyle w:val="Zkladntext21"/>
        <w:jc w:val="left"/>
        <w:rPr>
          <w:rFonts w:ascii="Calibri" w:hAnsi="Calibri"/>
          <w:sz w:val="20"/>
        </w:rPr>
      </w:pPr>
    </w:p>
    <w:p w:rsidR="00DB1E1E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:rsidR="00DB1E1E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:rsidR="00DB1E1E" w:rsidRPr="00F204BD" w:rsidRDefault="00DB1E1E" w:rsidP="00C809A5">
      <w:pPr>
        <w:pStyle w:val="Zkladntext21"/>
        <w:jc w:val="left"/>
        <w:rPr>
          <w:rFonts w:ascii="Calibri" w:hAnsi="Calibri"/>
          <w:sz w:val="20"/>
        </w:rPr>
      </w:pPr>
    </w:p>
    <w:p w:rsidR="00F9258C" w:rsidRPr="00F204BD" w:rsidRDefault="00F9258C" w:rsidP="00F9258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…………………………………………………….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>…………………………………………..</w:t>
      </w:r>
    </w:p>
    <w:p w:rsidR="00F9258C" w:rsidRPr="00F204BD" w:rsidRDefault="00F9258C" w:rsidP="00F9258C">
      <w:pPr>
        <w:rPr>
          <w:rFonts w:ascii="Calibri" w:hAnsi="Calibri"/>
          <w:bCs/>
          <w:sz w:val="20"/>
          <w:szCs w:val="20"/>
        </w:rPr>
      </w:pPr>
      <w:r w:rsidRPr="00F204BD">
        <w:rPr>
          <w:rFonts w:ascii="Calibri" w:hAnsi="Calibri"/>
          <w:bCs/>
          <w:sz w:val="20"/>
          <w:szCs w:val="20"/>
        </w:rPr>
        <w:t>Základní škola</w:t>
      </w:r>
      <w:r w:rsidR="005C2629" w:rsidRPr="00F204BD">
        <w:rPr>
          <w:rFonts w:ascii="Calibri" w:hAnsi="Calibri"/>
          <w:bCs/>
          <w:sz w:val="20"/>
          <w:szCs w:val="20"/>
        </w:rPr>
        <w:t xml:space="preserve"> Litvínov – Hamr,</w:t>
      </w:r>
      <w:r w:rsidR="006D471B" w:rsidRPr="00F204BD">
        <w:rPr>
          <w:rFonts w:ascii="Calibri" w:hAnsi="Calibri"/>
          <w:bCs/>
          <w:sz w:val="20"/>
          <w:szCs w:val="20"/>
        </w:rPr>
        <w:tab/>
      </w:r>
      <w:r w:rsidR="006D471B"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bCs/>
          <w:sz w:val="20"/>
          <w:szCs w:val="20"/>
        </w:rPr>
        <w:tab/>
      </w:r>
      <w:r w:rsidRPr="00F204BD">
        <w:rPr>
          <w:rFonts w:ascii="Calibri" w:hAnsi="Calibri"/>
          <w:sz w:val="20"/>
          <w:szCs w:val="20"/>
        </w:rPr>
        <w:t>SPORTaS, s.r.o.</w:t>
      </w:r>
    </w:p>
    <w:p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bCs/>
          <w:sz w:val="20"/>
        </w:rPr>
        <w:t>Mládežnická 220, okres Most</w:t>
      </w:r>
      <w:r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bCs/>
          <w:sz w:val="20"/>
        </w:rPr>
        <w:tab/>
      </w:r>
      <w:r w:rsidR="005C2629" w:rsidRPr="00F204BD">
        <w:rPr>
          <w:rFonts w:ascii="Calibri" w:hAnsi="Calibri"/>
          <w:bCs/>
          <w:sz w:val="20"/>
        </w:rPr>
        <w:tab/>
      </w:r>
      <w:r w:rsidRPr="00F204BD">
        <w:rPr>
          <w:rFonts w:ascii="Calibri" w:hAnsi="Calibri"/>
          <w:sz w:val="20"/>
        </w:rPr>
        <w:t>Ing. Miroslav Otcovský</w:t>
      </w:r>
      <w:r w:rsidRPr="00F204BD">
        <w:rPr>
          <w:rFonts w:ascii="Calibri" w:hAnsi="Calibri"/>
          <w:sz w:val="20"/>
        </w:rPr>
        <w:tab/>
      </w:r>
    </w:p>
    <w:p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bCs/>
          <w:sz w:val="20"/>
        </w:rPr>
        <w:t>Mgr. Radka Jirkovská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  <w:t>Jednatel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</w:p>
    <w:p w:rsidR="00F9258C" w:rsidRPr="00F204BD" w:rsidRDefault="00F9258C" w:rsidP="00F9258C">
      <w:pPr>
        <w:pStyle w:val="Zkladntext21"/>
        <w:jc w:val="left"/>
        <w:rPr>
          <w:rFonts w:ascii="Calibri" w:hAnsi="Calibri"/>
          <w:sz w:val="20"/>
        </w:rPr>
      </w:pPr>
      <w:r w:rsidRPr="00F204BD">
        <w:rPr>
          <w:rFonts w:ascii="Calibri" w:hAnsi="Calibri"/>
          <w:sz w:val="20"/>
        </w:rPr>
        <w:t>Ředitelka školy</w:t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  <w:r w:rsidRPr="00F204BD">
        <w:rPr>
          <w:rFonts w:ascii="Calibri" w:hAnsi="Calibri"/>
          <w:sz w:val="20"/>
        </w:rPr>
        <w:tab/>
      </w:r>
    </w:p>
    <w:sectPr w:rsidR="00F9258C" w:rsidRPr="00F204BD" w:rsidSect="00DC48FC">
      <w:footnotePr>
        <w:pos w:val="beneathText"/>
      </w:footnotePr>
      <w:pgSz w:w="11905" w:h="16837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3E5BB7"/>
    <w:multiLevelType w:val="multilevel"/>
    <w:tmpl w:val="F0243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F412A0"/>
    <w:multiLevelType w:val="hybridMultilevel"/>
    <w:tmpl w:val="C1C41180"/>
    <w:lvl w:ilvl="0" w:tplc="E0D03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6C3D56"/>
    <w:multiLevelType w:val="hybridMultilevel"/>
    <w:tmpl w:val="4A783094"/>
    <w:lvl w:ilvl="0" w:tplc="6FD8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7D6D2B"/>
    <w:multiLevelType w:val="hybridMultilevel"/>
    <w:tmpl w:val="E21CC6EC"/>
    <w:lvl w:ilvl="0" w:tplc="3A680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8126D5"/>
    <w:multiLevelType w:val="multilevel"/>
    <w:tmpl w:val="C5A27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18B40E1"/>
    <w:multiLevelType w:val="multilevel"/>
    <w:tmpl w:val="79AA0F2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9677BF"/>
    <w:multiLevelType w:val="multilevel"/>
    <w:tmpl w:val="6D8AC4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CD5318"/>
    <w:multiLevelType w:val="multilevel"/>
    <w:tmpl w:val="F0243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19"/>
  </w:num>
  <w:num w:numId="15">
    <w:abstractNumId w:val="17"/>
  </w:num>
  <w:num w:numId="16">
    <w:abstractNumId w:val="25"/>
  </w:num>
  <w:num w:numId="17">
    <w:abstractNumId w:val="8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9"/>
  </w:num>
  <w:num w:numId="23">
    <w:abstractNumId w:val="18"/>
  </w:num>
  <w:num w:numId="24">
    <w:abstractNumId w:val="26"/>
  </w:num>
  <w:num w:numId="25">
    <w:abstractNumId w:val="24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5"/>
    <w:rsid w:val="00025520"/>
    <w:rsid w:val="000457BD"/>
    <w:rsid w:val="000546F1"/>
    <w:rsid w:val="00082CEE"/>
    <w:rsid w:val="0008618B"/>
    <w:rsid w:val="000D0F9D"/>
    <w:rsid w:val="00102935"/>
    <w:rsid w:val="001554F1"/>
    <w:rsid w:val="00172C30"/>
    <w:rsid w:val="0018720B"/>
    <w:rsid w:val="001C1B12"/>
    <w:rsid w:val="001F0F88"/>
    <w:rsid w:val="00217507"/>
    <w:rsid w:val="002376A7"/>
    <w:rsid w:val="00277470"/>
    <w:rsid w:val="002938D6"/>
    <w:rsid w:val="00297116"/>
    <w:rsid w:val="002C0FDE"/>
    <w:rsid w:val="002D77CD"/>
    <w:rsid w:val="00300325"/>
    <w:rsid w:val="0035571E"/>
    <w:rsid w:val="00366E24"/>
    <w:rsid w:val="0038462E"/>
    <w:rsid w:val="003C7513"/>
    <w:rsid w:val="00425837"/>
    <w:rsid w:val="0044342C"/>
    <w:rsid w:val="004534D6"/>
    <w:rsid w:val="0045388C"/>
    <w:rsid w:val="00463D75"/>
    <w:rsid w:val="00480B8D"/>
    <w:rsid w:val="00492C12"/>
    <w:rsid w:val="004C5728"/>
    <w:rsid w:val="004C5B2A"/>
    <w:rsid w:val="004E4E1E"/>
    <w:rsid w:val="004F13E4"/>
    <w:rsid w:val="00527865"/>
    <w:rsid w:val="00590617"/>
    <w:rsid w:val="005C2629"/>
    <w:rsid w:val="005E191B"/>
    <w:rsid w:val="005F216B"/>
    <w:rsid w:val="00667678"/>
    <w:rsid w:val="00681DAE"/>
    <w:rsid w:val="006D471B"/>
    <w:rsid w:val="006E5A5F"/>
    <w:rsid w:val="00734A7C"/>
    <w:rsid w:val="007544B4"/>
    <w:rsid w:val="00772955"/>
    <w:rsid w:val="00795DB9"/>
    <w:rsid w:val="007A46C8"/>
    <w:rsid w:val="007F125A"/>
    <w:rsid w:val="008056A4"/>
    <w:rsid w:val="00841AED"/>
    <w:rsid w:val="00841FA5"/>
    <w:rsid w:val="008C5A58"/>
    <w:rsid w:val="00943D9C"/>
    <w:rsid w:val="00946C83"/>
    <w:rsid w:val="009503F1"/>
    <w:rsid w:val="00975434"/>
    <w:rsid w:val="009D374F"/>
    <w:rsid w:val="009E15E6"/>
    <w:rsid w:val="009E36B8"/>
    <w:rsid w:val="009E51E8"/>
    <w:rsid w:val="00A245EC"/>
    <w:rsid w:val="00A45B1F"/>
    <w:rsid w:val="00A61B2F"/>
    <w:rsid w:val="00A77629"/>
    <w:rsid w:val="00A91B68"/>
    <w:rsid w:val="00A927F6"/>
    <w:rsid w:val="00AA0768"/>
    <w:rsid w:val="00AA5B15"/>
    <w:rsid w:val="00AF6D8E"/>
    <w:rsid w:val="00B103C5"/>
    <w:rsid w:val="00B33DF4"/>
    <w:rsid w:val="00B96B6C"/>
    <w:rsid w:val="00BF165D"/>
    <w:rsid w:val="00C2285B"/>
    <w:rsid w:val="00C27A04"/>
    <w:rsid w:val="00C545E3"/>
    <w:rsid w:val="00C643EA"/>
    <w:rsid w:val="00C809A5"/>
    <w:rsid w:val="00C90E09"/>
    <w:rsid w:val="00CA3142"/>
    <w:rsid w:val="00CA5C58"/>
    <w:rsid w:val="00CC2B7A"/>
    <w:rsid w:val="00CC4AE4"/>
    <w:rsid w:val="00CF3B3D"/>
    <w:rsid w:val="00D13FF8"/>
    <w:rsid w:val="00D14B7C"/>
    <w:rsid w:val="00D253D2"/>
    <w:rsid w:val="00D2648B"/>
    <w:rsid w:val="00D44F57"/>
    <w:rsid w:val="00D67CEC"/>
    <w:rsid w:val="00D76DAA"/>
    <w:rsid w:val="00DB1E1E"/>
    <w:rsid w:val="00DC2CF9"/>
    <w:rsid w:val="00DC48FC"/>
    <w:rsid w:val="00E33658"/>
    <w:rsid w:val="00E4141F"/>
    <w:rsid w:val="00E43F2C"/>
    <w:rsid w:val="00E50091"/>
    <w:rsid w:val="00E57C32"/>
    <w:rsid w:val="00E7442A"/>
    <w:rsid w:val="00EB59FD"/>
    <w:rsid w:val="00F204BD"/>
    <w:rsid w:val="00F36FC2"/>
    <w:rsid w:val="00F40F0D"/>
    <w:rsid w:val="00F9258C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8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648B"/>
    <w:rPr>
      <w:rFonts w:ascii="Times New Roman" w:hAnsi="Times New Roman" w:cs="Times New Roman"/>
    </w:rPr>
  </w:style>
  <w:style w:type="character" w:customStyle="1" w:styleId="WW8Num3z0">
    <w:name w:val="WW8Num3z0"/>
    <w:rsid w:val="00D2648B"/>
    <w:rPr>
      <w:b/>
    </w:rPr>
  </w:style>
  <w:style w:type="character" w:customStyle="1" w:styleId="WW8Num5z0">
    <w:name w:val="WW8Num5z0"/>
    <w:rsid w:val="00D2648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2648B"/>
  </w:style>
  <w:style w:type="character" w:customStyle="1" w:styleId="WW-Absatz-Standardschriftart">
    <w:name w:val="WW-Absatz-Standardschriftart"/>
    <w:rsid w:val="00D2648B"/>
  </w:style>
  <w:style w:type="character" w:customStyle="1" w:styleId="WW-Absatz-Standardschriftart1">
    <w:name w:val="WW-Absatz-Standardschriftart1"/>
    <w:rsid w:val="00D2648B"/>
  </w:style>
  <w:style w:type="character" w:customStyle="1" w:styleId="WW-Absatz-Standardschriftart11">
    <w:name w:val="WW-Absatz-Standardschriftart11"/>
    <w:rsid w:val="00D2648B"/>
  </w:style>
  <w:style w:type="character" w:customStyle="1" w:styleId="WW-Absatz-Standardschriftart111">
    <w:name w:val="WW-Absatz-Standardschriftart111"/>
    <w:rsid w:val="00D2648B"/>
  </w:style>
  <w:style w:type="character" w:customStyle="1" w:styleId="WW8Num4z0">
    <w:name w:val="WW8Num4z0"/>
    <w:rsid w:val="00D2648B"/>
    <w:rPr>
      <w:b/>
    </w:rPr>
  </w:style>
  <w:style w:type="character" w:customStyle="1" w:styleId="WW8Num6z0">
    <w:name w:val="WW8Num6z0"/>
    <w:rsid w:val="00D2648B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2648B"/>
  </w:style>
  <w:style w:type="character" w:customStyle="1" w:styleId="WW-Absatz-Standardschriftart11111">
    <w:name w:val="WW-Absatz-Standardschriftart11111"/>
    <w:rsid w:val="00D2648B"/>
  </w:style>
  <w:style w:type="character" w:customStyle="1" w:styleId="WW8Num10z0">
    <w:name w:val="WW8Num10z0"/>
    <w:rsid w:val="00D2648B"/>
    <w:rPr>
      <w:b/>
    </w:rPr>
  </w:style>
  <w:style w:type="character" w:customStyle="1" w:styleId="WW8Num12z0">
    <w:name w:val="WW8Num12z0"/>
    <w:rsid w:val="00D2648B"/>
    <w:rPr>
      <w:b/>
    </w:rPr>
  </w:style>
  <w:style w:type="character" w:customStyle="1" w:styleId="WW-Absatz-Standardschriftart111111">
    <w:name w:val="WW-Absatz-Standardschriftart111111"/>
    <w:rsid w:val="00D2648B"/>
  </w:style>
  <w:style w:type="character" w:customStyle="1" w:styleId="WW-Absatz-Standardschriftart1111111">
    <w:name w:val="WW-Absatz-Standardschriftart1111111"/>
    <w:rsid w:val="00D2648B"/>
  </w:style>
  <w:style w:type="character" w:customStyle="1" w:styleId="WW8Num7z0">
    <w:name w:val="WW8Num7z0"/>
    <w:rsid w:val="00D2648B"/>
    <w:rPr>
      <w:b/>
    </w:rPr>
  </w:style>
  <w:style w:type="character" w:customStyle="1" w:styleId="Symbolyproslovn">
    <w:name w:val="Symboly pro číslování"/>
    <w:rsid w:val="00D2648B"/>
  </w:style>
  <w:style w:type="paragraph" w:customStyle="1" w:styleId="Nadpis">
    <w:name w:val="Nadpis"/>
    <w:basedOn w:val="Normln"/>
    <w:next w:val="Zkladntext"/>
    <w:rsid w:val="00D264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2648B"/>
    <w:pPr>
      <w:spacing w:after="120"/>
    </w:pPr>
  </w:style>
  <w:style w:type="paragraph" w:styleId="Seznam">
    <w:name w:val="List"/>
    <w:basedOn w:val="Zkladntext"/>
    <w:semiHidden/>
    <w:rsid w:val="00D2648B"/>
    <w:rPr>
      <w:rFonts w:cs="Tahoma"/>
    </w:rPr>
  </w:style>
  <w:style w:type="paragraph" w:customStyle="1" w:styleId="Popisek">
    <w:name w:val="Popisek"/>
    <w:basedOn w:val="Normln"/>
    <w:rsid w:val="00D2648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648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2648B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D264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2648B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BodyText21">
    <w:name w:val="Body Text 21"/>
    <w:basedOn w:val="Normln"/>
    <w:uiPriority w:val="99"/>
    <w:rsid w:val="006E5A5F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2">
    <w:name w:val="Základní text 22"/>
    <w:basedOn w:val="Normln"/>
    <w:rsid w:val="00946C83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3">
    <w:name w:val="Základní text 23"/>
    <w:basedOn w:val="Normln"/>
    <w:rsid w:val="00E33658"/>
    <w:pPr>
      <w:overflowPunct w:val="0"/>
      <w:autoSpaceDE w:val="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8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648B"/>
    <w:rPr>
      <w:rFonts w:ascii="Times New Roman" w:hAnsi="Times New Roman" w:cs="Times New Roman"/>
    </w:rPr>
  </w:style>
  <w:style w:type="character" w:customStyle="1" w:styleId="WW8Num3z0">
    <w:name w:val="WW8Num3z0"/>
    <w:rsid w:val="00D2648B"/>
    <w:rPr>
      <w:b/>
    </w:rPr>
  </w:style>
  <w:style w:type="character" w:customStyle="1" w:styleId="WW8Num5z0">
    <w:name w:val="WW8Num5z0"/>
    <w:rsid w:val="00D2648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2648B"/>
  </w:style>
  <w:style w:type="character" w:customStyle="1" w:styleId="WW-Absatz-Standardschriftart">
    <w:name w:val="WW-Absatz-Standardschriftart"/>
    <w:rsid w:val="00D2648B"/>
  </w:style>
  <w:style w:type="character" w:customStyle="1" w:styleId="WW-Absatz-Standardschriftart1">
    <w:name w:val="WW-Absatz-Standardschriftart1"/>
    <w:rsid w:val="00D2648B"/>
  </w:style>
  <w:style w:type="character" w:customStyle="1" w:styleId="WW-Absatz-Standardschriftart11">
    <w:name w:val="WW-Absatz-Standardschriftart11"/>
    <w:rsid w:val="00D2648B"/>
  </w:style>
  <w:style w:type="character" w:customStyle="1" w:styleId="WW-Absatz-Standardschriftart111">
    <w:name w:val="WW-Absatz-Standardschriftart111"/>
    <w:rsid w:val="00D2648B"/>
  </w:style>
  <w:style w:type="character" w:customStyle="1" w:styleId="WW8Num4z0">
    <w:name w:val="WW8Num4z0"/>
    <w:rsid w:val="00D2648B"/>
    <w:rPr>
      <w:b/>
    </w:rPr>
  </w:style>
  <w:style w:type="character" w:customStyle="1" w:styleId="WW8Num6z0">
    <w:name w:val="WW8Num6z0"/>
    <w:rsid w:val="00D2648B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2648B"/>
  </w:style>
  <w:style w:type="character" w:customStyle="1" w:styleId="WW-Absatz-Standardschriftart11111">
    <w:name w:val="WW-Absatz-Standardschriftart11111"/>
    <w:rsid w:val="00D2648B"/>
  </w:style>
  <w:style w:type="character" w:customStyle="1" w:styleId="WW8Num10z0">
    <w:name w:val="WW8Num10z0"/>
    <w:rsid w:val="00D2648B"/>
    <w:rPr>
      <w:b/>
    </w:rPr>
  </w:style>
  <w:style w:type="character" w:customStyle="1" w:styleId="WW8Num12z0">
    <w:name w:val="WW8Num12z0"/>
    <w:rsid w:val="00D2648B"/>
    <w:rPr>
      <w:b/>
    </w:rPr>
  </w:style>
  <w:style w:type="character" w:customStyle="1" w:styleId="WW-Absatz-Standardschriftart111111">
    <w:name w:val="WW-Absatz-Standardschriftart111111"/>
    <w:rsid w:val="00D2648B"/>
  </w:style>
  <w:style w:type="character" w:customStyle="1" w:styleId="WW-Absatz-Standardschriftart1111111">
    <w:name w:val="WW-Absatz-Standardschriftart1111111"/>
    <w:rsid w:val="00D2648B"/>
  </w:style>
  <w:style w:type="character" w:customStyle="1" w:styleId="WW8Num7z0">
    <w:name w:val="WW8Num7z0"/>
    <w:rsid w:val="00D2648B"/>
    <w:rPr>
      <w:b/>
    </w:rPr>
  </w:style>
  <w:style w:type="character" w:customStyle="1" w:styleId="Symbolyproslovn">
    <w:name w:val="Symboly pro číslování"/>
    <w:rsid w:val="00D2648B"/>
  </w:style>
  <w:style w:type="paragraph" w:customStyle="1" w:styleId="Nadpis">
    <w:name w:val="Nadpis"/>
    <w:basedOn w:val="Normln"/>
    <w:next w:val="Zkladntext"/>
    <w:rsid w:val="00D264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2648B"/>
    <w:pPr>
      <w:spacing w:after="120"/>
    </w:pPr>
  </w:style>
  <w:style w:type="paragraph" w:styleId="Seznam">
    <w:name w:val="List"/>
    <w:basedOn w:val="Zkladntext"/>
    <w:semiHidden/>
    <w:rsid w:val="00D2648B"/>
    <w:rPr>
      <w:rFonts w:cs="Tahoma"/>
    </w:rPr>
  </w:style>
  <w:style w:type="paragraph" w:customStyle="1" w:styleId="Popisek">
    <w:name w:val="Popisek"/>
    <w:basedOn w:val="Normln"/>
    <w:rsid w:val="00D2648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648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2648B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D2648B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2648B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BodyText21">
    <w:name w:val="Body Text 21"/>
    <w:basedOn w:val="Normln"/>
    <w:uiPriority w:val="99"/>
    <w:rsid w:val="006E5A5F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2">
    <w:name w:val="Základní text 22"/>
    <w:basedOn w:val="Normln"/>
    <w:rsid w:val="00946C83"/>
    <w:pPr>
      <w:overflowPunct w:val="0"/>
      <w:autoSpaceDE w:val="0"/>
      <w:jc w:val="both"/>
    </w:pPr>
    <w:rPr>
      <w:rFonts w:ascii="Arial" w:hAnsi="Arial"/>
      <w:szCs w:val="20"/>
    </w:rPr>
  </w:style>
  <w:style w:type="paragraph" w:customStyle="1" w:styleId="Zkladntext23">
    <w:name w:val="Základní text 23"/>
    <w:basedOn w:val="Normln"/>
    <w:rsid w:val="00E33658"/>
    <w:pPr>
      <w:overflowPunct w:val="0"/>
      <w:autoSpaceDE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ECF2-9A68-48E4-B612-44623E8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2</cp:revision>
  <cp:lastPrinted>2019-08-22T15:22:00Z</cp:lastPrinted>
  <dcterms:created xsi:type="dcterms:W3CDTF">2020-09-30T07:32:00Z</dcterms:created>
  <dcterms:modified xsi:type="dcterms:W3CDTF">2020-09-30T07:32:00Z</dcterms:modified>
</cp:coreProperties>
</file>