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39186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22643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3 149,17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12501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1 099,50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3342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5815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88023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9 491,39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59875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3 063,84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78833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29.8.2012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49022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5 333,49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66983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8 990,95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136367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15 384,30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1 653,18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452352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57 506,27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66 998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25 nájemní smlouvy č. 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