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CIZ - AGRO, a.s.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Cizkrajov 21, 37881 Slavonice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Cizkrajov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20 741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2 826,99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502,13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680,68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782,77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7 609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59 875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8 160,93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Dačice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Bolíkov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10 000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1 036,06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29 572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3 063,84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Holešice u Cizkrajova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11 338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1 824,68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6 675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1 074,24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3 879,49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346,01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78 833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12 686,96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Hostkovice u Dolních Němčic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4 186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561,88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Chvaletín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709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98,76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Lidéřovice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17 177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1 929,92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519,19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614,81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9 794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1 100,40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49 022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5 507,86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Mutná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425,76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13 603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1 769,52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Peč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30 908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4 148,70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524,43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657,18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66 983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8 990,95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Urbaneč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10 958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1 236,23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42 412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4 784,73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3 003,94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8 774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989,84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10 818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1 220,44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472,13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136 367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15 384,30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Václavov u Chvaletína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11 673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1 475,46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13 079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1 653,18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452 352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57 895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č.98N99/17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9819917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30.9.1999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57 895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26.8.2020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1.10.1999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