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INOB201700249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CONECO/Racioenergia 2017/019N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CONECO/Racioenergia 2017/019N. Cena bez DPH 189 200,00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CONECO/Racioenergia 2017/019Nje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228 932,00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22.3.2017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Viedenská cesta ,  Bratislava, SK - Slovensko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