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INOB201700248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IWA Outdoor Classics 2017/012N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IWA Outdoor Classics 2017/012N. Cena bez DPH 186 000,00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IWA Outdoor Classics 2017/012N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225 060,00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3.3.2017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Messezentrum 1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