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Progres Partners Advertising,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45798621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Opletalova 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INOB201700253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LIGNA 2017/104N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LIGNA 2017/104N. Cena bez DPH 194 000,00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LIGNA 2017/104N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234 740,00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22.5.2017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Hermesallee ,  Hannover,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